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32F14" w14:textId="77777777" w:rsidR="00280482" w:rsidRDefault="00280482" w:rsidP="00A42FC0">
      <w:bookmarkStart w:id="0" w:name="_Toc49335894"/>
    </w:p>
    <w:p w14:paraId="2191EE5B" w14:textId="77777777" w:rsidR="00280482" w:rsidRDefault="00280482" w:rsidP="005817D1">
      <w:pPr>
        <w:spacing w:after="0" w:line="240" w:lineRule="auto"/>
        <w:jc w:val="center"/>
        <w:rPr>
          <w:rFonts w:ascii="Arial" w:hAnsi="Arial" w:cs="Arial"/>
          <w:b/>
          <w:color w:val="0000FF"/>
        </w:rPr>
      </w:pPr>
    </w:p>
    <w:p w14:paraId="7671D599" w14:textId="77777777" w:rsidR="005817D1" w:rsidRPr="002F0A88" w:rsidRDefault="005817D1" w:rsidP="005817D1">
      <w:pPr>
        <w:spacing w:after="0" w:line="240" w:lineRule="auto"/>
        <w:jc w:val="center"/>
        <w:rPr>
          <w:rFonts w:ascii="Arial" w:hAnsi="Arial" w:cs="Arial"/>
          <w:b/>
          <w:color w:val="0000FF"/>
          <w:szCs w:val="24"/>
        </w:rPr>
      </w:pPr>
      <w:r w:rsidRPr="002F0A88">
        <w:rPr>
          <w:rFonts w:ascii="Arial" w:hAnsi="Arial" w:cs="Arial"/>
          <w:b/>
          <w:color w:val="0000FF"/>
        </w:rPr>
        <w:t>Российская Федерация</w:t>
      </w:r>
      <w:r w:rsidRPr="002F0A88">
        <w:rPr>
          <w:rFonts w:ascii="Arial" w:hAnsi="Arial" w:cs="Arial"/>
          <w:b/>
          <w:color w:val="0000FF"/>
          <w:szCs w:val="24"/>
        </w:rPr>
        <w:t xml:space="preserve">   </w:t>
      </w:r>
    </w:p>
    <w:p w14:paraId="081C45CC" w14:textId="77777777" w:rsidR="005817D1" w:rsidRPr="009F248E" w:rsidRDefault="005817D1" w:rsidP="005817D1">
      <w:pPr>
        <w:spacing w:after="0" w:line="240" w:lineRule="auto"/>
        <w:jc w:val="center"/>
        <w:rPr>
          <w:rFonts w:ascii="Arial" w:hAnsi="Arial" w:cs="Arial"/>
          <w:b/>
          <w:sz w:val="18"/>
          <w:szCs w:val="18"/>
        </w:rPr>
      </w:pPr>
      <w:r w:rsidRPr="009F248E">
        <w:rPr>
          <w:rFonts w:ascii="Arial" w:hAnsi="Arial" w:cs="Arial"/>
          <w:b/>
          <w:color w:val="0000FF"/>
          <w:sz w:val="18"/>
          <w:szCs w:val="18"/>
        </w:rPr>
        <w:t>ОБЩЕСТВО С ОГРАНИЧЕННОЙ ОТВЕТСТВЕННОСТЬЮ</w:t>
      </w:r>
    </w:p>
    <w:p w14:paraId="3FAE5649" w14:textId="77777777" w:rsidR="005817D1" w:rsidRPr="00F97D01" w:rsidRDefault="005817D1" w:rsidP="005817D1">
      <w:pPr>
        <w:spacing w:after="0" w:line="240" w:lineRule="auto"/>
        <w:jc w:val="center"/>
        <w:rPr>
          <w:rFonts w:ascii="Arial" w:hAnsi="Arial" w:cs="Arial"/>
          <w:b/>
          <w:szCs w:val="24"/>
        </w:rPr>
      </w:pPr>
      <w:r>
        <w:rPr>
          <w:rFonts w:ascii="SchoolBook" w:hAnsi="SchoolBook"/>
          <w:noProof/>
        </w:rPr>
        <mc:AlternateContent>
          <mc:Choice Requires="wps">
            <w:drawing>
              <wp:anchor distT="0" distB="0" distL="114300" distR="114300" simplePos="0" relativeHeight="251670528" behindDoc="0" locked="0" layoutInCell="0" allowOverlap="1" wp14:anchorId="07D6779D" wp14:editId="49B775CF">
                <wp:simplePos x="0" y="0"/>
                <wp:positionH relativeFrom="margin">
                  <wp:align>left</wp:align>
                </wp:positionH>
                <wp:positionV relativeFrom="paragraph">
                  <wp:posOffset>958935</wp:posOffset>
                </wp:positionV>
                <wp:extent cx="6244278" cy="0"/>
                <wp:effectExtent l="0" t="0" r="0" b="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4278" cy="0"/>
                        </a:xfrm>
                        <a:prstGeom prst="line">
                          <a:avLst/>
                        </a:prstGeom>
                        <a:noFill/>
                        <a:ln w="3175">
                          <a:solidFill>
                            <a:srgbClr val="0000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A62626A" id="Прямая соединительная линия 11" o:spid="_x0000_s1026" style="position:absolute;flip:y;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5.5pt" to="491.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" o:allowincell="f" strokecolor="blue" strokeweight=".25pt">
                <v:stroke startarrowwidth="narrow" startarrowlength="short" endarrowwidth="narrow" endarrowlength="short"/>
                <v:shadow color="black" opacity="49150f" offset=".74833mm,.74833mm"/>
                <w10:wrap anchorx="margin"/>
              </v:line>
            </w:pict>
          </mc:Fallback>
        </mc:AlternateContent>
      </w:r>
      <w:r>
        <w:rPr>
          <w:rFonts w:ascii="SchoolBook" w:hAnsi="SchoolBook"/>
          <w:noProof/>
        </w:rPr>
        <mc:AlternateContent>
          <mc:Choice Requires="wps">
            <w:drawing>
              <wp:anchor distT="0" distB="0" distL="114300" distR="114300" simplePos="0" relativeHeight="251669504" behindDoc="0" locked="0" layoutInCell="0" allowOverlap="1" wp14:anchorId="1E2F73BF" wp14:editId="1D782F4B">
                <wp:simplePos x="0" y="0"/>
                <wp:positionH relativeFrom="margin">
                  <wp:posOffset>7146</wp:posOffset>
                </wp:positionH>
                <wp:positionV relativeFrom="paragraph">
                  <wp:posOffset>1007328</wp:posOffset>
                </wp:positionV>
                <wp:extent cx="6258247" cy="13648"/>
                <wp:effectExtent l="0" t="0" r="28575" b="2476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247" cy="13648"/>
                        </a:xfrm>
                        <a:prstGeom prst="line">
                          <a:avLst/>
                        </a:prstGeom>
                        <a:noFill/>
                        <a:ln w="12700">
                          <a:solidFill>
                            <a:srgbClr val="0000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DFBA7A7" id="Прямая соединительная линия 13"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pt,79.3pt" to="493.35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" o:allowincell="f" strokecolor="blue" strokeweight="1pt">
                <v:stroke startarrowwidth="narrow" startarrowlength="short" endarrowwidth="narrow" endarrowlength="short"/>
                <v:shadow color="black" opacity="49150f" offset=".74833mm,.74833mm"/>
                <w10:wrap anchorx="margin"/>
              </v:line>
            </w:pict>
          </mc:Fallback>
        </mc:AlternateContent>
      </w:r>
      <w:r>
        <w:rPr>
          <w:rFonts w:ascii="Arial" w:hAnsi="Arial" w:cs="Arial"/>
          <w:b/>
          <w:noProof/>
          <w:szCs w:val="24"/>
        </w:rPr>
        <w:drawing>
          <wp:inline distT="0" distB="0" distL="0" distR="0" wp14:anchorId="26BB1FF9" wp14:editId="73C6511F">
            <wp:extent cx="6203950" cy="843915"/>
            <wp:effectExtent l="0" t="0" r="0" b="0"/>
            <wp:docPr id="15" name="Изображение 1" descr="Геокадастр_продольный_си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окадастр_продольный_сини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3950" cy="843915"/>
                    </a:xfrm>
                    <a:prstGeom prst="rect">
                      <a:avLst/>
                    </a:prstGeom>
                    <a:noFill/>
                    <a:ln>
                      <a:noFill/>
                    </a:ln>
                  </pic:spPr>
                </pic:pic>
              </a:graphicData>
            </a:graphic>
          </wp:inline>
        </w:drawing>
      </w:r>
    </w:p>
    <w:p w14:paraId="1E310AAF" w14:textId="77777777" w:rsidR="005817D1" w:rsidRDefault="005817D1" w:rsidP="005817D1">
      <w:pPr>
        <w:framePr w:w="9900" w:h="173" w:hRule="exact" w:hSpace="180" w:wrap="around" w:vAnchor="text" w:hAnchor="page" w:x="1446" w:y="98"/>
        <w:spacing w:after="0" w:line="240" w:lineRule="auto"/>
        <w:ind w:left="2268"/>
        <w:jc w:val="center"/>
        <w:rPr>
          <w:rFonts w:ascii="SchoolBook" w:hAnsi="SchoolBook"/>
        </w:rPr>
      </w:pPr>
    </w:p>
    <w:p w14:paraId="5A739F15" w14:textId="77777777" w:rsidR="005817D1" w:rsidRDefault="005817D1" w:rsidP="005817D1">
      <w:pPr>
        <w:framePr w:w="9900" w:h="173" w:hRule="exact" w:hSpace="180" w:wrap="around" w:vAnchor="text" w:hAnchor="page" w:x="1446" w:y="98"/>
        <w:spacing w:after="0" w:line="240" w:lineRule="auto"/>
        <w:jc w:val="center"/>
        <w:rPr>
          <w:rFonts w:ascii="SchoolBook" w:hAnsi="SchoolBook"/>
        </w:rPr>
      </w:pPr>
    </w:p>
    <w:p w14:paraId="20AADBB9" w14:textId="77777777" w:rsidR="005817D1" w:rsidRDefault="005817D1" w:rsidP="005817D1">
      <w:pPr>
        <w:framePr w:w="9900" w:h="173" w:hRule="exact" w:hSpace="180" w:wrap="around" w:vAnchor="text" w:hAnchor="page" w:x="1446" w:y="98"/>
        <w:spacing w:after="0" w:line="240" w:lineRule="auto"/>
        <w:jc w:val="center"/>
        <w:rPr>
          <w:rFonts w:ascii="SchoolBook" w:hAnsi="SchoolBook"/>
        </w:rPr>
      </w:pPr>
    </w:p>
    <w:p w14:paraId="55BBFBAF" w14:textId="77777777" w:rsidR="005817D1" w:rsidRDefault="005817D1" w:rsidP="005817D1">
      <w:pPr>
        <w:spacing w:after="0" w:line="240" w:lineRule="auto"/>
        <w:rPr>
          <w:rFonts w:eastAsia="Calibri"/>
          <w:sz w:val="48"/>
          <w:szCs w:val="48"/>
          <w:lang w:eastAsia="en-US"/>
        </w:rPr>
      </w:pPr>
      <w:r w:rsidRPr="00EE7EB9">
        <w:rPr>
          <w:rFonts w:asciiTheme="minorHAnsi" w:hAnsiTheme="minorHAnsi"/>
          <w:color w:val="0000FF"/>
          <w:spacing w:val="-10"/>
          <w:sz w:val="16"/>
          <w:szCs w:val="16"/>
        </w:rPr>
        <w:t>352570, Россия, Краснодарский край, пгт</w:t>
      </w:r>
      <w:r>
        <w:rPr>
          <w:rFonts w:asciiTheme="minorHAnsi" w:hAnsiTheme="minorHAnsi"/>
          <w:color w:val="0000FF"/>
          <w:spacing w:val="-10"/>
          <w:sz w:val="16"/>
          <w:szCs w:val="16"/>
        </w:rPr>
        <w:t xml:space="preserve"> </w:t>
      </w:r>
      <w:r w:rsidRPr="00EE7EB9">
        <w:rPr>
          <w:rFonts w:asciiTheme="minorHAnsi" w:hAnsiTheme="minorHAnsi"/>
          <w:color w:val="0000FF"/>
          <w:spacing w:val="-10"/>
          <w:sz w:val="16"/>
          <w:szCs w:val="16"/>
        </w:rPr>
        <w:t xml:space="preserve">Мостовской,  ул. </w:t>
      </w:r>
      <w:r>
        <w:rPr>
          <w:rFonts w:asciiTheme="minorHAnsi" w:hAnsiTheme="minorHAnsi"/>
          <w:color w:val="0000FF"/>
          <w:spacing w:val="-10"/>
          <w:sz w:val="16"/>
          <w:szCs w:val="16"/>
        </w:rPr>
        <w:t>Горькгого, 137а</w:t>
      </w:r>
      <w:r w:rsidRPr="00EE7EB9">
        <w:rPr>
          <w:rFonts w:asciiTheme="minorHAnsi" w:hAnsiTheme="minorHAnsi"/>
          <w:color w:val="0000FF"/>
          <w:spacing w:val="-10"/>
          <w:sz w:val="16"/>
          <w:szCs w:val="16"/>
        </w:rPr>
        <w:t xml:space="preserve">   телефон/факс </w:t>
      </w:r>
      <w:r w:rsidRPr="00AD1BD7">
        <w:rPr>
          <w:rFonts w:asciiTheme="minorHAnsi" w:hAnsiTheme="minorHAnsi"/>
          <w:color w:val="0000FF"/>
          <w:spacing w:val="-10"/>
          <w:sz w:val="16"/>
          <w:szCs w:val="16"/>
        </w:rPr>
        <w:t>+7(861) 240-05-32</w:t>
      </w:r>
      <w:r w:rsidRPr="00EE7EB9">
        <w:rPr>
          <w:rFonts w:asciiTheme="minorHAnsi" w:hAnsiTheme="minorHAnsi"/>
          <w:color w:val="0000FF"/>
          <w:spacing w:val="-10"/>
          <w:sz w:val="16"/>
          <w:szCs w:val="16"/>
        </w:rPr>
        <w:t xml:space="preserve">,  </w:t>
      </w:r>
      <w:r>
        <w:rPr>
          <w:rFonts w:asciiTheme="minorHAnsi" w:hAnsiTheme="minorHAnsi"/>
          <w:color w:val="0000FF"/>
          <w:spacing w:val="-10"/>
          <w:sz w:val="16"/>
          <w:szCs w:val="16"/>
        </w:rPr>
        <w:t xml:space="preserve"> </w:t>
      </w:r>
      <w:r w:rsidRPr="00EE7EB9">
        <w:rPr>
          <w:rFonts w:asciiTheme="minorHAnsi" w:hAnsiTheme="minorHAnsi"/>
          <w:color w:val="0000FF"/>
          <w:spacing w:val="-10"/>
          <w:sz w:val="16"/>
          <w:szCs w:val="16"/>
          <w:lang w:val="en-US"/>
        </w:rPr>
        <w:t>e</w:t>
      </w:r>
      <w:r w:rsidRPr="00EE7EB9">
        <w:rPr>
          <w:rFonts w:asciiTheme="minorHAnsi" w:hAnsiTheme="minorHAnsi"/>
          <w:color w:val="0000FF"/>
          <w:spacing w:val="-10"/>
          <w:sz w:val="16"/>
          <w:szCs w:val="16"/>
        </w:rPr>
        <w:t>-</w:t>
      </w:r>
      <w:r w:rsidRPr="00EE7EB9">
        <w:rPr>
          <w:rFonts w:asciiTheme="minorHAnsi" w:hAnsiTheme="minorHAnsi"/>
          <w:color w:val="0000FF"/>
          <w:spacing w:val="-10"/>
          <w:sz w:val="16"/>
          <w:szCs w:val="16"/>
          <w:lang w:val="en-US"/>
        </w:rPr>
        <w:t>mail</w:t>
      </w:r>
      <w:r w:rsidRPr="00EE7EB9">
        <w:rPr>
          <w:rFonts w:asciiTheme="minorHAnsi" w:hAnsiTheme="minorHAnsi"/>
          <w:color w:val="0000FF"/>
          <w:spacing w:val="-10"/>
          <w:sz w:val="16"/>
          <w:szCs w:val="16"/>
        </w:rPr>
        <w:t xml:space="preserve">: </w:t>
      </w:r>
      <w:r w:rsidRPr="00EE7EB9">
        <w:rPr>
          <w:rFonts w:asciiTheme="minorHAnsi" w:hAnsiTheme="minorHAnsi"/>
          <w:color w:val="0000FF"/>
          <w:spacing w:val="-10"/>
          <w:sz w:val="16"/>
          <w:szCs w:val="16"/>
          <w:lang w:val="en-US"/>
        </w:rPr>
        <w:t>geokadastr</w:t>
      </w:r>
      <w:r w:rsidRPr="00EE7EB9">
        <w:rPr>
          <w:rFonts w:asciiTheme="minorHAnsi" w:hAnsiTheme="minorHAnsi"/>
          <w:color w:val="0000FF"/>
          <w:spacing w:val="-10"/>
          <w:sz w:val="16"/>
          <w:szCs w:val="16"/>
        </w:rPr>
        <w:t>23@g</w:t>
      </w:r>
      <w:r w:rsidRPr="00EE7EB9">
        <w:rPr>
          <w:rFonts w:asciiTheme="minorHAnsi" w:hAnsiTheme="minorHAnsi"/>
          <w:color w:val="0000FF"/>
          <w:spacing w:val="-10"/>
          <w:sz w:val="16"/>
          <w:szCs w:val="16"/>
          <w:lang w:val="en-US"/>
        </w:rPr>
        <w:t>mail</w:t>
      </w:r>
      <w:r w:rsidRPr="00EE7EB9">
        <w:rPr>
          <w:rFonts w:asciiTheme="minorHAnsi" w:hAnsiTheme="minorHAnsi"/>
          <w:color w:val="0000FF"/>
          <w:spacing w:val="-10"/>
          <w:sz w:val="16"/>
          <w:szCs w:val="16"/>
        </w:rPr>
        <w:t>.</w:t>
      </w:r>
      <w:r w:rsidRPr="00EE7EB9">
        <w:rPr>
          <w:rFonts w:asciiTheme="minorHAnsi" w:hAnsiTheme="minorHAnsi"/>
          <w:color w:val="0000FF"/>
          <w:spacing w:val="-10"/>
          <w:sz w:val="16"/>
          <w:szCs w:val="16"/>
          <w:lang w:val="en-US"/>
        </w:rPr>
        <w:t>com</w:t>
      </w:r>
      <w:r w:rsidRPr="00EE7EB9">
        <w:rPr>
          <w:rFonts w:asciiTheme="minorHAnsi" w:hAnsiTheme="minorHAnsi"/>
          <w:color w:val="0000FF"/>
          <w:spacing w:val="-10"/>
          <w:sz w:val="16"/>
          <w:szCs w:val="16"/>
        </w:rPr>
        <w:t xml:space="preserve">  </w:t>
      </w:r>
      <w:r>
        <w:rPr>
          <w:rFonts w:asciiTheme="minorHAnsi" w:hAnsiTheme="minorHAnsi"/>
          <w:color w:val="0000FF"/>
          <w:spacing w:val="-10"/>
          <w:sz w:val="16"/>
          <w:szCs w:val="16"/>
        </w:rPr>
        <w:t xml:space="preserve">   </w:t>
      </w:r>
      <w:r>
        <w:rPr>
          <w:rFonts w:asciiTheme="minorHAnsi" w:hAnsiTheme="minorHAnsi"/>
          <w:color w:val="0000FF"/>
          <w:spacing w:val="-10"/>
          <w:sz w:val="16"/>
          <w:szCs w:val="16"/>
          <w:lang w:val="en-US"/>
        </w:rPr>
        <w:t>www</w:t>
      </w:r>
      <w:r w:rsidRPr="00EE7EB9">
        <w:rPr>
          <w:rFonts w:asciiTheme="minorHAnsi" w:hAnsiTheme="minorHAnsi"/>
          <w:color w:val="0000FF"/>
          <w:spacing w:val="-10"/>
          <w:sz w:val="16"/>
          <w:szCs w:val="16"/>
        </w:rPr>
        <w:t>.</w:t>
      </w:r>
      <w:r>
        <w:rPr>
          <w:rFonts w:asciiTheme="minorHAnsi" w:hAnsiTheme="minorHAnsi"/>
          <w:color w:val="0000FF"/>
          <w:spacing w:val="-10"/>
          <w:sz w:val="16"/>
          <w:szCs w:val="16"/>
          <w:lang w:val="en-US"/>
        </w:rPr>
        <w:t>geokadastr</w:t>
      </w:r>
      <w:r w:rsidRPr="00EE7EB9">
        <w:rPr>
          <w:rFonts w:asciiTheme="minorHAnsi" w:hAnsiTheme="minorHAnsi"/>
          <w:color w:val="0000FF"/>
          <w:spacing w:val="-10"/>
          <w:sz w:val="16"/>
          <w:szCs w:val="16"/>
        </w:rPr>
        <w:t>23.</w:t>
      </w:r>
      <w:r>
        <w:rPr>
          <w:rFonts w:asciiTheme="minorHAnsi" w:hAnsiTheme="minorHAnsi"/>
          <w:color w:val="0000FF"/>
          <w:spacing w:val="-10"/>
          <w:sz w:val="16"/>
          <w:szCs w:val="16"/>
          <w:lang w:val="en-US"/>
        </w:rPr>
        <w:t>ru</w:t>
      </w:r>
    </w:p>
    <w:p w14:paraId="27B33A3F" w14:textId="77777777" w:rsidR="00192949" w:rsidRDefault="005817D1" w:rsidP="005817D1">
      <w:pPr>
        <w:pStyle w:val="Standard"/>
        <w:tabs>
          <w:tab w:val="left" w:pos="2925"/>
          <w:tab w:val="center" w:pos="5102"/>
        </w:tabs>
        <w:jc w:val="right"/>
        <w:rPr>
          <w:b/>
          <w:i/>
          <w:iCs/>
          <w:sz w:val="28"/>
          <w:szCs w:val="28"/>
        </w:rPr>
      </w:pPr>
      <w:r>
        <w:rPr>
          <w:rFonts w:ascii="Arial" w:hAnsi="Arial" w:cs="Arial"/>
          <w:i/>
        </w:rPr>
        <w:t xml:space="preserve">                                                                                         </w:t>
      </w:r>
    </w:p>
    <w:p w14:paraId="21CE5C47" w14:textId="77777777" w:rsidR="00192949" w:rsidRDefault="00192949" w:rsidP="00286A59">
      <w:pPr>
        <w:pStyle w:val="Standard"/>
        <w:tabs>
          <w:tab w:val="left" w:pos="2925"/>
          <w:tab w:val="center" w:pos="5102"/>
        </w:tabs>
        <w:jc w:val="right"/>
        <w:rPr>
          <w:b/>
          <w:i/>
          <w:iCs/>
          <w:sz w:val="28"/>
          <w:szCs w:val="28"/>
        </w:rPr>
      </w:pPr>
      <w:r>
        <w:rPr>
          <w:rFonts w:ascii="Arial" w:hAnsi="Arial" w:cs="Arial"/>
          <w:b/>
          <w:noProof/>
        </w:rPr>
        <mc:AlternateContent>
          <mc:Choice Requires="wps">
            <w:drawing>
              <wp:anchor distT="0" distB="0" distL="114300" distR="114300" simplePos="0" relativeHeight="251662336" behindDoc="0" locked="0" layoutInCell="1" allowOverlap="1" wp14:anchorId="1A22FEE9" wp14:editId="4B99F2CE">
                <wp:simplePos x="0" y="0"/>
                <wp:positionH relativeFrom="column">
                  <wp:posOffset>3056890</wp:posOffset>
                </wp:positionH>
                <wp:positionV relativeFrom="paragraph">
                  <wp:posOffset>157480</wp:posOffset>
                </wp:positionV>
                <wp:extent cx="3288665" cy="1031240"/>
                <wp:effectExtent l="0" t="0" r="6985" b="0"/>
                <wp:wrapThrough wrapText="bothSides">
                  <wp:wrapPolygon edited="0">
                    <wp:start x="0" y="0"/>
                    <wp:lineTo x="0" y="21148"/>
                    <wp:lineTo x="21521" y="21148"/>
                    <wp:lineTo x="21521" y="0"/>
                    <wp:lineTo x="0" y="0"/>
                  </wp:wrapPolygon>
                </wp:wrapThrough>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88665" cy="1031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395C0E" w14:textId="77777777" w:rsidR="00B82908" w:rsidRPr="00280482" w:rsidRDefault="00B82908" w:rsidP="009F00CB">
                            <w:pPr>
                              <w:spacing w:after="0" w:line="240" w:lineRule="auto"/>
                              <w:jc w:val="center"/>
                              <w:rPr>
                                <w:rFonts w:ascii="Arial" w:hAnsi="Arial" w:cs="Arial"/>
                                <w:i/>
                                <w:sz w:val="24"/>
                                <w:szCs w:val="24"/>
                                <w:highlight w:val="yellow"/>
                              </w:rPr>
                            </w:pPr>
                          </w:p>
                          <w:p w14:paraId="1A8D308C" w14:textId="77777777" w:rsidR="00B82908" w:rsidRPr="00E5336A" w:rsidRDefault="00B82908" w:rsidP="002A38C5">
                            <w:pPr>
                              <w:spacing w:after="0" w:line="240" w:lineRule="auto"/>
                              <w:ind w:firstLine="1418"/>
                              <w:rPr>
                                <w:rFonts w:ascii="Arial" w:hAnsi="Arial" w:cs="Arial"/>
                                <w:i/>
                                <w:sz w:val="24"/>
                                <w:szCs w:val="24"/>
                              </w:rPr>
                            </w:pPr>
                            <w:r>
                              <w:rPr>
                                <w:rFonts w:ascii="Arial" w:hAnsi="Arial" w:cs="Arial"/>
                                <w:i/>
                                <w:sz w:val="24"/>
                                <w:szCs w:val="24"/>
                              </w:rPr>
                              <w:t>Д</w:t>
                            </w:r>
                            <w:r w:rsidRPr="00E5336A">
                              <w:rPr>
                                <w:rFonts w:ascii="Arial" w:hAnsi="Arial" w:cs="Arial"/>
                                <w:i/>
                                <w:sz w:val="24"/>
                                <w:szCs w:val="24"/>
                              </w:rPr>
                              <w:t>оговор от 23</w:t>
                            </w:r>
                            <w:r>
                              <w:rPr>
                                <w:rFonts w:ascii="Arial" w:hAnsi="Arial" w:cs="Arial"/>
                                <w:i/>
                                <w:sz w:val="24"/>
                                <w:szCs w:val="24"/>
                              </w:rPr>
                              <w:t>.09.</w:t>
                            </w:r>
                            <w:r w:rsidRPr="00E5336A">
                              <w:rPr>
                                <w:rFonts w:ascii="Arial" w:hAnsi="Arial" w:cs="Arial"/>
                                <w:i/>
                                <w:sz w:val="24"/>
                                <w:szCs w:val="24"/>
                              </w:rPr>
                              <w:t xml:space="preserve"> 2021года</w:t>
                            </w:r>
                          </w:p>
                          <w:p w14:paraId="358C2BD3" w14:textId="77777777" w:rsidR="00B82908" w:rsidRPr="00E02395" w:rsidRDefault="00B82908" w:rsidP="002A38C5">
                            <w:pPr>
                              <w:ind w:firstLine="1418"/>
                              <w:rPr>
                                <w:i/>
                              </w:rPr>
                            </w:pPr>
                            <w:r w:rsidRPr="00E5336A">
                              <w:rPr>
                                <w:rFonts w:ascii="Arial" w:hAnsi="Arial" w:cs="Arial"/>
                                <w:i/>
                                <w:sz w:val="24"/>
                                <w:szCs w:val="24"/>
                              </w:rPr>
                              <w:t>№ 2109-21П</w:t>
                            </w:r>
                          </w:p>
                          <w:p w14:paraId="5D7A03A2" w14:textId="77777777" w:rsidR="00B82908" w:rsidRDefault="00B82908" w:rsidP="001929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2FEE9" id="_x0000_t202" coordsize="21600,21600" o:spt="202" path="m,l,21600r21600,l21600,xe">
                <v:stroke joinstyle="miter"/>
                <v:path gradientshapeok="t" o:connecttype="rect"/>
              </v:shapetype>
              <v:shape id="Надпись 8" o:spid="_x0000_s1026" type="#_x0000_t202" style="position:absolute;left:0;text-align:left;margin-left:240.7pt;margin-top:12.4pt;width:258.95pt;height:8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" stroked="f">
                <v:path arrowok="t"/>
                <v:textbox>
                  <w:txbxContent>
                    <w:p w14:paraId="13395C0E" w14:textId="77777777" w:rsidR="00B82908" w:rsidRPr="00280482" w:rsidRDefault="00B82908" w:rsidP="009F00CB">
                      <w:pPr>
                        <w:spacing w:after="0" w:line="240" w:lineRule="auto"/>
                        <w:jc w:val="center"/>
                        <w:rPr>
                          <w:rFonts w:ascii="Arial" w:hAnsi="Arial" w:cs="Arial"/>
                          <w:i/>
                          <w:sz w:val="24"/>
                          <w:szCs w:val="24"/>
                          <w:highlight w:val="yellow"/>
                        </w:rPr>
                      </w:pPr>
                    </w:p>
                    <w:p w14:paraId="1A8D308C" w14:textId="77777777" w:rsidR="00B82908" w:rsidRPr="00E5336A" w:rsidRDefault="00B82908" w:rsidP="002A38C5">
                      <w:pPr>
                        <w:spacing w:after="0" w:line="240" w:lineRule="auto"/>
                        <w:ind w:firstLine="1418"/>
                        <w:rPr>
                          <w:rFonts w:ascii="Arial" w:hAnsi="Arial" w:cs="Arial"/>
                          <w:i/>
                          <w:sz w:val="24"/>
                          <w:szCs w:val="24"/>
                        </w:rPr>
                      </w:pPr>
                      <w:r>
                        <w:rPr>
                          <w:rFonts w:ascii="Arial" w:hAnsi="Arial" w:cs="Arial"/>
                          <w:i/>
                          <w:sz w:val="24"/>
                          <w:szCs w:val="24"/>
                        </w:rPr>
                        <w:t>Д</w:t>
                      </w:r>
                      <w:r w:rsidRPr="00E5336A">
                        <w:rPr>
                          <w:rFonts w:ascii="Arial" w:hAnsi="Arial" w:cs="Arial"/>
                          <w:i/>
                          <w:sz w:val="24"/>
                          <w:szCs w:val="24"/>
                        </w:rPr>
                        <w:t>оговор от 23</w:t>
                      </w:r>
                      <w:r>
                        <w:rPr>
                          <w:rFonts w:ascii="Arial" w:hAnsi="Arial" w:cs="Arial"/>
                          <w:i/>
                          <w:sz w:val="24"/>
                          <w:szCs w:val="24"/>
                        </w:rPr>
                        <w:t>.09.</w:t>
                      </w:r>
                      <w:r w:rsidRPr="00E5336A">
                        <w:rPr>
                          <w:rFonts w:ascii="Arial" w:hAnsi="Arial" w:cs="Arial"/>
                          <w:i/>
                          <w:sz w:val="24"/>
                          <w:szCs w:val="24"/>
                        </w:rPr>
                        <w:t xml:space="preserve"> 2021года</w:t>
                      </w:r>
                    </w:p>
                    <w:p w14:paraId="358C2BD3" w14:textId="77777777" w:rsidR="00B82908" w:rsidRPr="00E02395" w:rsidRDefault="00B82908" w:rsidP="002A38C5">
                      <w:pPr>
                        <w:ind w:firstLine="1418"/>
                        <w:rPr>
                          <w:i/>
                        </w:rPr>
                      </w:pPr>
                      <w:r w:rsidRPr="00E5336A">
                        <w:rPr>
                          <w:rFonts w:ascii="Arial" w:hAnsi="Arial" w:cs="Arial"/>
                          <w:i/>
                          <w:sz w:val="24"/>
                          <w:szCs w:val="24"/>
                        </w:rPr>
                        <w:t>№ 2109-21П</w:t>
                      </w:r>
                    </w:p>
                    <w:p w14:paraId="5D7A03A2" w14:textId="77777777" w:rsidR="00B82908" w:rsidRDefault="00B82908" w:rsidP="00192949"/>
                  </w:txbxContent>
                </v:textbox>
                <w10:wrap type="through"/>
              </v:shape>
            </w:pict>
          </mc:Fallback>
        </mc:AlternateContent>
      </w:r>
    </w:p>
    <w:p w14:paraId="04B6DE06" w14:textId="77777777" w:rsidR="00192949" w:rsidRPr="00D749C3" w:rsidRDefault="00192949" w:rsidP="00286A59">
      <w:pPr>
        <w:spacing w:after="0" w:line="240" w:lineRule="auto"/>
        <w:jc w:val="center"/>
        <w:rPr>
          <w:rFonts w:ascii="Arial" w:hAnsi="Arial" w:cs="Arial"/>
          <w:b/>
          <w:color w:val="0000FF"/>
        </w:rPr>
      </w:pPr>
    </w:p>
    <w:p w14:paraId="76703191" w14:textId="77777777" w:rsidR="00192949" w:rsidRPr="0039513B" w:rsidRDefault="00192949" w:rsidP="00286A59">
      <w:pPr>
        <w:spacing w:after="0" w:line="240" w:lineRule="auto"/>
        <w:rPr>
          <w:rFonts w:eastAsia="Calibri"/>
          <w:lang w:eastAsia="en-US"/>
        </w:rPr>
      </w:pPr>
    </w:p>
    <w:p w14:paraId="492A7A04" w14:textId="77777777" w:rsidR="00B647A0" w:rsidRDefault="00B647A0" w:rsidP="00286A59">
      <w:pPr>
        <w:spacing w:after="0" w:line="240" w:lineRule="auto"/>
        <w:rPr>
          <w:rFonts w:ascii="Arial" w:eastAsia="Calibri" w:hAnsi="Arial" w:cs="Arial"/>
          <w:sz w:val="40"/>
          <w:szCs w:val="40"/>
          <w:lang w:eastAsia="en-US"/>
        </w:rPr>
      </w:pPr>
    </w:p>
    <w:p w14:paraId="7D97CC7B" w14:textId="77777777" w:rsidR="00D749C3" w:rsidRPr="008A1C68" w:rsidRDefault="00D749C3" w:rsidP="00286A59">
      <w:pPr>
        <w:spacing w:after="0" w:line="240" w:lineRule="auto"/>
        <w:rPr>
          <w:rFonts w:ascii="Arial" w:eastAsia="Calibri" w:hAnsi="Arial" w:cs="Arial"/>
          <w:sz w:val="40"/>
          <w:szCs w:val="40"/>
          <w:lang w:eastAsia="en-US"/>
        </w:rPr>
      </w:pPr>
    </w:p>
    <w:p w14:paraId="438C9381" w14:textId="77777777" w:rsidR="009F00CB" w:rsidRDefault="009F00CB" w:rsidP="00286A59">
      <w:pPr>
        <w:spacing w:after="0" w:line="240" w:lineRule="auto"/>
        <w:ind w:left="284" w:right="283"/>
        <w:contextualSpacing/>
        <w:jc w:val="center"/>
        <w:rPr>
          <w:rFonts w:ascii="Arial" w:eastAsia="Calibri" w:hAnsi="Arial" w:cs="Arial"/>
          <w:b/>
          <w:sz w:val="36"/>
          <w:szCs w:val="36"/>
        </w:rPr>
      </w:pPr>
    </w:p>
    <w:p w14:paraId="0303896B" w14:textId="77777777" w:rsidR="00D749C3" w:rsidRPr="008F163F" w:rsidRDefault="00D749C3" w:rsidP="00286A59">
      <w:pPr>
        <w:spacing w:after="0" w:line="240" w:lineRule="auto"/>
        <w:ind w:left="284" w:right="283"/>
        <w:contextualSpacing/>
        <w:jc w:val="center"/>
        <w:rPr>
          <w:rFonts w:ascii="Arial" w:eastAsia="Calibri" w:hAnsi="Arial" w:cs="Arial"/>
          <w:b/>
          <w:sz w:val="36"/>
          <w:szCs w:val="36"/>
        </w:rPr>
      </w:pPr>
      <w:r w:rsidRPr="008F163F">
        <w:rPr>
          <w:rFonts w:ascii="Arial" w:eastAsia="Calibri" w:hAnsi="Arial" w:cs="Arial"/>
          <w:b/>
          <w:sz w:val="36"/>
          <w:szCs w:val="36"/>
        </w:rPr>
        <w:t xml:space="preserve">Проект внесения изменений в генеральный план </w:t>
      </w:r>
    </w:p>
    <w:p w14:paraId="39BB8146" w14:textId="77777777" w:rsidR="00D749C3" w:rsidRPr="00DC3855" w:rsidRDefault="00280482" w:rsidP="00286A59">
      <w:pPr>
        <w:spacing w:after="0" w:line="240" w:lineRule="auto"/>
        <w:ind w:left="284" w:right="283"/>
        <w:contextualSpacing/>
        <w:jc w:val="center"/>
        <w:rPr>
          <w:rFonts w:ascii="Arial" w:eastAsia="Calibri" w:hAnsi="Arial" w:cs="Arial"/>
          <w:b/>
          <w:sz w:val="36"/>
          <w:szCs w:val="36"/>
        </w:rPr>
      </w:pPr>
      <w:r>
        <w:rPr>
          <w:rFonts w:ascii="Arial" w:eastAsia="Calibri" w:hAnsi="Arial" w:cs="Arial"/>
          <w:b/>
          <w:sz w:val="36"/>
          <w:szCs w:val="36"/>
        </w:rPr>
        <w:t>Новоясенского</w:t>
      </w:r>
      <w:r w:rsidR="00D749C3" w:rsidRPr="00DC3855">
        <w:rPr>
          <w:rFonts w:ascii="Arial" w:eastAsia="Calibri" w:hAnsi="Arial" w:cs="Arial"/>
          <w:b/>
          <w:sz w:val="36"/>
          <w:szCs w:val="36"/>
        </w:rPr>
        <w:t xml:space="preserve"> сельского поселения </w:t>
      </w:r>
    </w:p>
    <w:p w14:paraId="695B2522" w14:textId="77777777" w:rsidR="00D749C3" w:rsidRDefault="00280482" w:rsidP="00286A59">
      <w:pPr>
        <w:spacing w:after="0" w:line="240" w:lineRule="auto"/>
        <w:ind w:left="284" w:right="283"/>
        <w:contextualSpacing/>
        <w:jc w:val="center"/>
        <w:rPr>
          <w:rFonts w:ascii="Arial" w:eastAsia="Calibri" w:hAnsi="Arial" w:cs="Arial"/>
          <w:b/>
          <w:sz w:val="44"/>
          <w:szCs w:val="44"/>
        </w:rPr>
      </w:pPr>
      <w:r>
        <w:rPr>
          <w:rFonts w:ascii="Arial" w:eastAsia="Calibri" w:hAnsi="Arial" w:cs="Arial"/>
          <w:b/>
          <w:sz w:val="36"/>
          <w:szCs w:val="36"/>
        </w:rPr>
        <w:t>Староминского</w:t>
      </w:r>
      <w:r w:rsidR="00D749C3" w:rsidRPr="00DC3855">
        <w:rPr>
          <w:rFonts w:ascii="Arial" w:eastAsia="Calibri" w:hAnsi="Arial" w:cs="Arial"/>
          <w:b/>
          <w:sz w:val="36"/>
          <w:szCs w:val="36"/>
        </w:rPr>
        <w:t xml:space="preserve"> района Краснодарского края</w:t>
      </w:r>
    </w:p>
    <w:p w14:paraId="68AC7DDD" w14:textId="77777777" w:rsidR="00D749C3" w:rsidRDefault="00D749C3" w:rsidP="00286A59">
      <w:pPr>
        <w:spacing w:after="0" w:line="240" w:lineRule="auto"/>
        <w:ind w:left="284" w:right="283"/>
        <w:contextualSpacing/>
        <w:jc w:val="center"/>
        <w:rPr>
          <w:rFonts w:ascii="Arial" w:eastAsia="Calibri" w:hAnsi="Arial" w:cs="Arial"/>
          <w:bCs/>
          <w:sz w:val="32"/>
          <w:szCs w:val="32"/>
        </w:rPr>
      </w:pPr>
    </w:p>
    <w:p w14:paraId="3C65726F" w14:textId="77777777" w:rsidR="00D749C3" w:rsidRPr="008F163F" w:rsidRDefault="00D749C3" w:rsidP="00286A59">
      <w:pPr>
        <w:spacing w:after="0" w:line="240" w:lineRule="auto"/>
        <w:ind w:left="284" w:right="283"/>
        <w:contextualSpacing/>
        <w:jc w:val="center"/>
        <w:rPr>
          <w:rFonts w:ascii="Arial" w:eastAsia="Calibri" w:hAnsi="Arial" w:cs="Arial"/>
          <w:bCs/>
          <w:sz w:val="32"/>
          <w:szCs w:val="32"/>
        </w:rPr>
      </w:pPr>
      <w:r w:rsidRPr="008F163F">
        <w:rPr>
          <w:rFonts w:ascii="Arial" w:eastAsia="Calibri" w:hAnsi="Arial" w:cs="Arial"/>
          <w:bCs/>
          <w:sz w:val="32"/>
          <w:szCs w:val="32"/>
        </w:rPr>
        <w:t xml:space="preserve">ГЕНЕРАЛЬНЫЙ ПЛАН </w:t>
      </w:r>
    </w:p>
    <w:p w14:paraId="1AE3DC6D" w14:textId="77777777" w:rsidR="00D749C3" w:rsidRPr="008F163F" w:rsidRDefault="00280482" w:rsidP="00286A59">
      <w:pPr>
        <w:spacing w:after="0" w:line="240" w:lineRule="auto"/>
        <w:ind w:left="284" w:right="283"/>
        <w:contextualSpacing/>
        <w:jc w:val="center"/>
        <w:rPr>
          <w:rFonts w:ascii="Arial" w:eastAsia="Calibri" w:hAnsi="Arial" w:cs="Arial"/>
          <w:bCs/>
          <w:sz w:val="32"/>
          <w:szCs w:val="32"/>
        </w:rPr>
      </w:pPr>
      <w:r>
        <w:rPr>
          <w:rFonts w:ascii="Arial" w:eastAsia="Calibri" w:hAnsi="Arial" w:cs="Arial"/>
          <w:sz w:val="32"/>
          <w:szCs w:val="32"/>
        </w:rPr>
        <w:t>НОВОЯСЕНСКОГО</w:t>
      </w:r>
      <w:r w:rsidR="00D749C3" w:rsidRPr="008F163F">
        <w:rPr>
          <w:rFonts w:ascii="Arial" w:eastAsia="Calibri" w:hAnsi="Arial" w:cs="Arial"/>
          <w:bCs/>
          <w:sz w:val="32"/>
          <w:szCs w:val="32"/>
        </w:rPr>
        <w:t xml:space="preserve"> СЕЛЬСКОГО ПОСЕЛЕНИЯ </w:t>
      </w:r>
    </w:p>
    <w:p w14:paraId="328BFBBE" w14:textId="77777777" w:rsidR="00D749C3" w:rsidRPr="008F163F" w:rsidRDefault="00280482" w:rsidP="00286A59">
      <w:pPr>
        <w:spacing w:after="0" w:line="240" w:lineRule="auto"/>
        <w:ind w:left="284" w:right="283"/>
        <w:contextualSpacing/>
        <w:jc w:val="center"/>
        <w:rPr>
          <w:rFonts w:ascii="Arial" w:eastAsia="Calibri" w:hAnsi="Arial" w:cs="Arial"/>
          <w:bCs/>
          <w:sz w:val="32"/>
          <w:szCs w:val="32"/>
        </w:rPr>
      </w:pPr>
      <w:r>
        <w:rPr>
          <w:rFonts w:ascii="Arial" w:eastAsia="Calibri" w:hAnsi="Arial" w:cs="Arial"/>
          <w:bCs/>
          <w:sz w:val="32"/>
          <w:szCs w:val="32"/>
        </w:rPr>
        <w:t xml:space="preserve">СТАРОМИНСКОГО </w:t>
      </w:r>
      <w:r w:rsidR="00D749C3" w:rsidRPr="008F163F">
        <w:rPr>
          <w:rFonts w:ascii="Arial" w:eastAsia="Calibri" w:hAnsi="Arial" w:cs="Arial"/>
          <w:bCs/>
          <w:sz w:val="32"/>
          <w:szCs w:val="32"/>
        </w:rPr>
        <w:t>РАЙОНА КРАСНОДАРСКОГО КРАЯ</w:t>
      </w:r>
    </w:p>
    <w:p w14:paraId="3F458011" w14:textId="77777777" w:rsidR="008A1C68" w:rsidRPr="008F163F" w:rsidRDefault="008A1C68" w:rsidP="00286A59">
      <w:pPr>
        <w:spacing w:after="0" w:line="240" w:lineRule="auto"/>
        <w:ind w:left="284" w:right="283"/>
        <w:contextualSpacing/>
        <w:jc w:val="center"/>
        <w:rPr>
          <w:rFonts w:ascii="Arial" w:eastAsia="Calibri" w:hAnsi="Arial" w:cs="Arial"/>
          <w:b/>
          <w:sz w:val="32"/>
          <w:szCs w:val="32"/>
        </w:rPr>
      </w:pPr>
    </w:p>
    <w:p w14:paraId="684ED00F" w14:textId="77777777" w:rsidR="008A1C68" w:rsidRPr="008F163F" w:rsidRDefault="008A1C68" w:rsidP="00286A59">
      <w:pPr>
        <w:suppressAutoHyphens/>
        <w:snapToGrid w:val="0"/>
        <w:spacing w:after="0" w:line="240" w:lineRule="auto"/>
        <w:ind w:firstLine="708"/>
        <w:jc w:val="center"/>
        <w:rPr>
          <w:rFonts w:ascii="Arial" w:hAnsi="Arial" w:cs="Arial"/>
          <w:b/>
          <w:color w:val="FF0000"/>
          <w:sz w:val="32"/>
          <w:szCs w:val="32"/>
          <w:lang w:eastAsia="ar-SA"/>
        </w:rPr>
      </w:pPr>
    </w:p>
    <w:p w14:paraId="3290BF05" w14:textId="77777777" w:rsidR="008A1C68" w:rsidRPr="008F163F" w:rsidRDefault="008A1C68" w:rsidP="00286A59">
      <w:pPr>
        <w:spacing w:after="0" w:line="240" w:lineRule="auto"/>
        <w:jc w:val="center"/>
        <w:rPr>
          <w:rFonts w:ascii="Arial" w:hAnsi="Arial" w:cs="Arial"/>
          <w:b/>
          <w:sz w:val="32"/>
          <w:szCs w:val="32"/>
        </w:rPr>
      </w:pPr>
    </w:p>
    <w:p w14:paraId="75FCE80C" w14:textId="77777777" w:rsidR="008A1C68" w:rsidRPr="008F163F" w:rsidRDefault="008A1C68" w:rsidP="00286A59">
      <w:pPr>
        <w:spacing w:after="0" w:line="240" w:lineRule="auto"/>
        <w:jc w:val="center"/>
        <w:rPr>
          <w:rFonts w:ascii="Arial" w:hAnsi="Arial" w:cs="Arial"/>
          <w:b/>
          <w:sz w:val="32"/>
          <w:szCs w:val="32"/>
        </w:rPr>
      </w:pPr>
      <w:r w:rsidRPr="008F163F">
        <w:rPr>
          <w:rFonts w:ascii="Arial" w:hAnsi="Arial" w:cs="Arial"/>
          <w:b/>
          <w:sz w:val="32"/>
          <w:szCs w:val="32"/>
        </w:rPr>
        <w:t>Том 2</w:t>
      </w:r>
    </w:p>
    <w:p w14:paraId="025F0E46" w14:textId="77777777" w:rsidR="008A1C68" w:rsidRPr="008F163F" w:rsidRDefault="008A1C68" w:rsidP="00286A59">
      <w:pPr>
        <w:spacing w:after="0" w:line="240" w:lineRule="auto"/>
        <w:jc w:val="center"/>
        <w:rPr>
          <w:rFonts w:ascii="Arial" w:hAnsi="Arial" w:cs="Arial"/>
          <w:bCs/>
          <w:sz w:val="32"/>
          <w:szCs w:val="32"/>
        </w:rPr>
      </w:pPr>
      <w:r w:rsidRPr="008F163F">
        <w:rPr>
          <w:rFonts w:ascii="Arial" w:hAnsi="Arial" w:cs="Arial"/>
          <w:bCs/>
          <w:sz w:val="32"/>
          <w:szCs w:val="32"/>
        </w:rPr>
        <w:t>МАТЕРИАЛЫ ПО ОБОСНОВАНИЮ</w:t>
      </w:r>
    </w:p>
    <w:p w14:paraId="13B334ED" w14:textId="77777777" w:rsidR="008A1C68" w:rsidRDefault="008A1C68" w:rsidP="00286A59">
      <w:pPr>
        <w:spacing w:after="0" w:line="240" w:lineRule="auto"/>
        <w:jc w:val="center"/>
        <w:rPr>
          <w:rFonts w:ascii="Arial" w:hAnsi="Arial" w:cs="Arial"/>
          <w:b/>
          <w:sz w:val="32"/>
          <w:szCs w:val="32"/>
        </w:rPr>
      </w:pPr>
    </w:p>
    <w:p w14:paraId="5D0222FE" w14:textId="77777777" w:rsidR="008A1C68" w:rsidRDefault="008A1C68" w:rsidP="00286A59">
      <w:pPr>
        <w:spacing w:after="0" w:line="240" w:lineRule="auto"/>
        <w:jc w:val="center"/>
        <w:rPr>
          <w:rFonts w:ascii="Arial" w:hAnsi="Arial" w:cs="Arial"/>
          <w:b/>
          <w:sz w:val="32"/>
          <w:szCs w:val="32"/>
        </w:rPr>
      </w:pPr>
    </w:p>
    <w:p w14:paraId="36055246" w14:textId="77777777" w:rsidR="008A1C68" w:rsidRPr="008F163F" w:rsidRDefault="008A1C68" w:rsidP="00286A59">
      <w:pPr>
        <w:spacing w:after="0" w:line="240" w:lineRule="auto"/>
        <w:jc w:val="center"/>
        <w:rPr>
          <w:rFonts w:ascii="Arial" w:hAnsi="Arial" w:cs="Arial"/>
          <w:sz w:val="32"/>
          <w:szCs w:val="32"/>
        </w:rPr>
      </w:pPr>
      <w:r w:rsidRPr="008F163F">
        <w:rPr>
          <w:rFonts w:ascii="Arial" w:hAnsi="Arial" w:cs="Arial"/>
          <w:b/>
          <w:sz w:val="32"/>
          <w:szCs w:val="32"/>
        </w:rPr>
        <w:t>Том  2.1</w:t>
      </w:r>
    </w:p>
    <w:p w14:paraId="053225C5" w14:textId="77777777" w:rsidR="008A1C68" w:rsidRPr="008F163F" w:rsidRDefault="008A1C68" w:rsidP="00286A59">
      <w:pPr>
        <w:spacing w:after="0" w:line="240" w:lineRule="auto"/>
        <w:jc w:val="center"/>
        <w:rPr>
          <w:rFonts w:ascii="Arial" w:hAnsi="Arial" w:cs="Arial"/>
          <w:bCs/>
          <w:sz w:val="32"/>
          <w:szCs w:val="32"/>
        </w:rPr>
      </w:pPr>
      <w:r w:rsidRPr="008F163F">
        <w:rPr>
          <w:rFonts w:ascii="Arial" w:hAnsi="Arial" w:cs="Arial"/>
          <w:bCs/>
          <w:sz w:val="32"/>
          <w:szCs w:val="32"/>
        </w:rPr>
        <w:t>Пояснительная записка</w:t>
      </w:r>
    </w:p>
    <w:p w14:paraId="6FDF9DFA" w14:textId="77777777" w:rsidR="008A1C68" w:rsidRPr="008F163F" w:rsidRDefault="008A1C68" w:rsidP="00286A59">
      <w:pPr>
        <w:spacing w:after="0" w:line="240" w:lineRule="auto"/>
        <w:jc w:val="center"/>
        <w:rPr>
          <w:rFonts w:ascii="Arial" w:hAnsi="Arial" w:cs="Arial"/>
          <w:bCs/>
          <w:sz w:val="32"/>
          <w:szCs w:val="32"/>
        </w:rPr>
      </w:pPr>
      <w:r w:rsidRPr="008F163F">
        <w:rPr>
          <w:rFonts w:ascii="Arial" w:hAnsi="Arial" w:cs="Arial"/>
          <w:bCs/>
          <w:sz w:val="32"/>
          <w:szCs w:val="32"/>
        </w:rPr>
        <w:t>(текстовые материалы)</w:t>
      </w:r>
    </w:p>
    <w:p w14:paraId="70BC6E7D" w14:textId="77777777" w:rsidR="008A1C68" w:rsidRPr="008F163F" w:rsidRDefault="008A1C68" w:rsidP="00286A59">
      <w:pPr>
        <w:suppressAutoHyphens/>
        <w:snapToGrid w:val="0"/>
        <w:spacing w:after="0" w:line="240" w:lineRule="auto"/>
        <w:rPr>
          <w:rFonts w:ascii="Arial" w:hAnsi="Arial" w:cs="Arial"/>
          <w:b/>
          <w:spacing w:val="-8"/>
          <w:sz w:val="26"/>
          <w:szCs w:val="26"/>
          <w:lang w:eastAsia="ar-SA"/>
        </w:rPr>
      </w:pPr>
    </w:p>
    <w:p w14:paraId="07E79631" w14:textId="77777777" w:rsidR="008A1C68" w:rsidRDefault="008A1C68" w:rsidP="00286A59">
      <w:pPr>
        <w:suppressAutoHyphens/>
        <w:snapToGrid w:val="0"/>
        <w:spacing w:after="0" w:line="240" w:lineRule="auto"/>
        <w:rPr>
          <w:rFonts w:ascii="Arial" w:hAnsi="Arial" w:cs="Arial"/>
          <w:b/>
          <w:spacing w:val="-8"/>
          <w:sz w:val="26"/>
          <w:szCs w:val="26"/>
          <w:lang w:eastAsia="ar-SA"/>
        </w:rPr>
      </w:pPr>
    </w:p>
    <w:p w14:paraId="5A79951D" w14:textId="77777777" w:rsidR="009F00CB" w:rsidRDefault="009F00CB" w:rsidP="00286A59">
      <w:pPr>
        <w:suppressAutoHyphens/>
        <w:snapToGrid w:val="0"/>
        <w:spacing w:after="0" w:line="240" w:lineRule="auto"/>
        <w:rPr>
          <w:rFonts w:ascii="Arial" w:hAnsi="Arial" w:cs="Arial"/>
          <w:b/>
          <w:spacing w:val="-8"/>
          <w:sz w:val="26"/>
          <w:szCs w:val="26"/>
          <w:lang w:eastAsia="ar-SA"/>
        </w:rPr>
      </w:pPr>
    </w:p>
    <w:p w14:paraId="055A6609" w14:textId="77777777" w:rsidR="009F00CB" w:rsidRDefault="009F00CB" w:rsidP="00286A59">
      <w:pPr>
        <w:suppressAutoHyphens/>
        <w:snapToGrid w:val="0"/>
        <w:spacing w:after="0" w:line="240" w:lineRule="auto"/>
        <w:rPr>
          <w:rFonts w:ascii="Arial" w:hAnsi="Arial" w:cs="Arial"/>
          <w:b/>
          <w:spacing w:val="-8"/>
          <w:sz w:val="26"/>
          <w:szCs w:val="26"/>
          <w:lang w:eastAsia="ar-SA"/>
        </w:rPr>
      </w:pPr>
    </w:p>
    <w:p w14:paraId="78091B57" w14:textId="77777777" w:rsidR="009F00CB" w:rsidRDefault="009F00CB" w:rsidP="00286A59">
      <w:pPr>
        <w:suppressAutoHyphens/>
        <w:snapToGrid w:val="0"/>
        <w:spacing w:after="0" w:line="240" w:lineRule="auto"/>
        <w:rPr>
          <w:rFonts w:ascii="Arial" w:hAnsi="Arial" w:cs="Arial"/>
          <w:b/>
          <w:spacing w:val="-8"/>
          <w:sz w:val="26"/>
          <w:szCs w:val="26"/>
          <w:lang w:eastAsia="ar-SA"/>
        </w:rPr>
      </w:pPr>
    </w:p>
    <w:p w14:paraId="65153AB1" w14:textId="77777777" w:rsidR="009F00CB" w:rsidRDefault="009F00CB" w:rsidP="00286A59">
      <w:pPr>
        <w:suppressAutoHyphens/>
        <w:snapToGrid w:val="0"/>
        <w:spacing w:after="0" w:line="240" w:lineRule="auto"/>
        <w:rPr>
          <w:rFonts w:ascii="Arial" w:hAnsi="Arial" w:cs="Arial"/>
          <w:b/>
          <w:spacing w:val="-8"/>
          <w:sz w:val="26"/>
          <w:szCs w:val="26"/>
          <w:lang w:eastAsia="ar-SA"/>
        </w:rPr>
      </w:pPr>
    </w:p>
    <w:p w14:paraId="7A798C83" w14:textId="77777777" w:rsidR="009F00CB" w:rsidRPr="008F163F" w:rsidRDefault="009F00CB" w:rsidP="00286A59">
      <w:pPr>
        <w:suppressAutoHyphens/>
        <w:snapToGrid w:val="0"/>
        <w:spacing w:after="0" w:line="240" w:lineRule="auto"/>
        <w:rPr>
          <w:rFonts w:ascii="Arial" w:hAnsi="Arial" w:cs="Arial"/>
          <w:b/>
          <w:spacing w:val="-8"/>
          <w:sz w:val="26"/>
          <w:szCs w:val="26"/>
          <w:lang w:eastAsia="ar-SA"/>
        </w:rPr>
      </w:pPr>
    </w:p>
    <w:p w14:paraId="763EFCA0" w14:textId="514D7038" w:rsidR="008B5183" w:rsidRDefault="008A1C68" w:rsidP="00286A59">
      <w:pPr>
        <w:spacing w:after="0" w:line="240" w:lineRule="auto"/>
        <w:jc w:val="center"/>
        <w:rPr>
          <w:rFonts w:ascii="Arial" w:hAnsi="Arial" w:cs="Arial"/>
          <w:b/>
          <w:color w:val="0000FF"/>
          <w:sz w:val="18"/>
          <w:szCs w:val="18"/>
        </w:rPr>
      </w:pPr>
      <w:bookmarkStart w:id="1" w:name="_Hlk69985117"/>
      <w:r w:rsidRPr="008F163F">
        <w:rPr>
          <w:rFonts w:ascii="Arial" w:hAnsi="Arial" w:cs="Arial"/>
          <w:sz w:val="24"/>
          <w:szCs w:val="24"/>
          <w:lang w:eastAsia="ar-SA"/>
        </w:rPr>
        <w:t>202</w:t>
      </w:r>
      <w:r w:rsidR="008B5183">
        <w:rPr>
          <w:rFonts w:ascii="Arial" w:hAnsi="Arial" w:cs="Arial"/>
          <w:sz w:val="24"/>
          <w:szCs w:val="24"/>
          <w:lang w:eastAsia="ar-SA"/>
        </w:rPr>
        <w:t>2</w:t>
      </w:r>
      <w:bookmarkEnd w:id="1"/>
      <w:r w:rsidRPr="008F163F">
        <w:rPr>
          <w:rFonts w:ascii="Arial" w:hAnsi="Arial" w:cs="Arial"/>
          <w:sz w:val="24"/>
          <w:szCs w:val="24"/>
          <w:lang w:eastAsia="ar-SA"/>
        </w:rPr>
        <w:t xml:space="preserve"> год</w:t>
      </w:r>
      <w:r w:rsidRPr="009F248E">
        <w:rPr>
          <w:rFonts w:ascii="Arial" w:hAnsi="Arial" w:cs="Arial"/>
          <w:b/>
          <w:color w:val="0000FF"/>
          <w:sz w:val="18"/>
          <w:szCs w:val="18"/>
        </w:rPr>
        <w:t xml:space="preserve"> </w:t>
      </w:r>
    </w:p>
    <w:p w14:paraId="4F523FC7" w14:textId="77777777" w:rsidR="008B5183" w:rsidRDefault="008B5183">
      <w:pPr>
        <w:rPr>
          <w:rFonts w:ascii="Arial" w:hAnsi="Arial" w:cs="Arial"/>
          <w:b/>
          <w:color w:val="0000FF"/>
          <w:sz w:val="18"/>
          <w:szCs w:val="18"/>
        </w:rPr>
      </w:pPr>
      <w:r>
        <w:rPr>
          <w:rFonts w:ascii="Arial" w:hAnsi="Arial" w:cs="Arial"/>
          <w:b/>
          <w:color w:val="0000FF"/>
          <w:sz w:val="18"/>
          <w:szCs w:val="18"/>
        </w:rPr>
        <w:br w:type="page"/>
      </w:r>
    </w:p>
    <w:p w14:paraId="262158CE" w14:textId="696E80DB" w:rsidR="008A1C68" w:rsidRPr="002F0A88" w:rsidRDefault="008A1C68" w:rsidP="00286A59">
      <w:pPr>
        <w:spacing w:after="0" w:line="240" w:lineRule="auto"/>
        <w:jc w:val="center"/>
        <w:rPr>
          <w:rFonts w:ascii="Arial" w:hAnsi="Arial" w:cs="Arial"/>
          <w:b/>
          <w:color w:val="0000FF"/>
          <w:szCs w:val="24"/>
        </w:rPr>
      </w:pPr>
      <w:r w:rsidRPr="002F0A88">
        <w:rPr>
          <w:rFonts w:ascii="Arial" w:hAnsi="Arial" w:cs="Arial"/>
          <w:b/>
          <w:color w:val="0000FF"/>
        </w:rPr>
        <w:lastRenderedPageBreak/>
        <w:t>Российская Федерация</w:t>
      </w:r>
      <w:r w:rsidRPr="002F0A88">
        <w:rPr>
          <w:rFonts w:ascii="Arial" w:hAnsi="Arial" w:cs="Arial"/>
          <w:b/>
          <w:color w:val="0000FF"/>
          <w:szCs w:val="24"/>
        </w:rPr>
        <w:t xml:space="preserve">   </w:t>
      </w:r>
    </w:p>
    <w:p w14:paraId="68589D6B" w14:textId="77777777" w:rsidR="008A1C68" w:rsidRPr="009F248E" w:rsidRDefault="008A1C68" w:rsidP="00286A59">
      <w:pPr>
        <w:spacing w:after="0" w:line="240" w:lineRule="auto"/>
        <w:jc w:val="center"/>
        <w:rPr>
          <w:rFonts w:ascii="Arial" w:hAnsi="Arial" w:cs="Arial"/>
          <w:b/>
          <w:sz w:val="18"/>
          <w:szCs w:val="18"/>
        </w:rPr>
      </w:pPr>
      <w:r w:rsidRPr="009F248E">
        <w:rPr>
          <w:rFonts w:ascii="Arial" w:hAnsi="Arial" w:cs="Arial"/>
          <w:b/>
          <w:color w:val="0000FF"/>
          <w:sz w:val="18"/>
          <w:szCs w:val="18"/>
        </w:rPr>
        <w:t>ОБЩЕСТВО С ОГРАНИЧЕННОЙ ОТВЕТСТВЕННОСТЬЮ</w:t>
      </w:r>
    </w:p>
    <w:p w14:paraId="2A9BEFC2" w14:textId="77777777" w:rsidR="008A1C68" w:rsidRPr="00F97D01" w:rsidRDefault="005817D1" w:rsidP="00286A59">
      <w:pPr>
        <w:spacing w:after="0" w:line="240" w:lineRule="auto"/>
        <w:jc w:val="center"/>
        <w:rPr>
          <w:rFonts w:ascii="Arial" w:hAnsi="Arial" w:cs="Arial"/>
          <w:b/>
          <w:szCs w:val="24"/>
        </w:rPr>
      </w:pPr>
      <w:r>
        <w:rPr>
          <w:rFonts w:ascii="SchoolBook" w:hAnsi="SchoolBook"/>
          <w:noProof/>
        </w:rPr>
        <mc:AlternateContent>
          <mc:Choice Requires="wps">
            <w:drawing>
              <wp:anchor distT="0" distB="0" distL="114300" distR="114300" simplePos="0" relativeHeight="251665408" behindDoc="0" locked="0" layoutInCell="0" allowOverlap="1" wp14:anchorId="6C04B195" wp14:editId="0B1D9ECA">
                <wp:simplePos x="0" y="0"/>
                <wp:positionH relativeFrom="margin">
                  <wp:align>left</wp:align>
                </wp:positionH>
                <wp:positionV relativeFrom="paragraph">
                  <wp:posOffset>958935</wp:posOffset>
                </wp:positionV>
                <wp:extent cx="6244278" cy="0"/>
                <wp:effectExtent l="0" t="0" r="0" b="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4278" cy="0"/>
                        </a:xfrm>
                        <a:prstGeom prst="line">
                          <a:avLst/>
                        </a:prstGeom>
                        <a:noFill/>
                        <a:ln w="3175">
                          <a:solidFill>
                            <a:srgbClr val="0000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D9BC069" id="Прямая соединительная линия 9" o:spid="_x0000_s1026" style="position:absolute;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5.5pt" to="491.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" o:allowincell="f" strokecolor="blue" strokeweight=".25pt">
                <v:stroke startarrowwidth="narrow" startarrowlength="short" endarrowwidth="narrow" endarrowlength="short"/>
                <v:shadow color="black" opacity="49150f" offset=".74833mm,.74833mm"/>
                <w10:wrap anchorx="margin"/>
              </v:line>
            </w:pict>
          </mc:Fallback>
        </mc:AlternateContent>
      </w:r>
      <w:r>
        <w:rPr>
          <w:rFonts w:ascii="SchoolBook" w:hAnsi="SchoolBook"/>
          <w:noProof/>
        </w:rPr>
        <mc:AlternateContent>
          <mc:Choice Requires="wps">
            <w:drawing>
              <wp:anchor distT="0" distB="0" distL="114300" distR="114300" simplePos="0" relativeHeight="251664384" behindDoc="0" locked="0" layoutInCell="0" allowOverlap="1" wp14:anchorId="0A615007" wp14:editId="5247C933">
                <wp:simplePos x="0" y="0"/>
                <wp:positionH relativeFrom="margin">
                  <wp:posOffset>7146</wp:posOffset>
                </wp:positionH>
                <wp:positionV relativeFrom="paragraph">
                  <wp:posOffset>1007328</wp:posOffset>
                </wp:positionV>
                <wp:extent cx="6258247" cy="13648"/>
                <wp:effectExtent l="0" t="0" r="28575" b="2476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247" cy="13648"/>
                        </a:xfrm>
                        <a:prstGeom prst="line">
                          <a:avLst/>
                        </a:prstGeom>
                        <a:noFill/>
                        <a:ln w="12700">
                          <a:solidFill>
                            <a:srgbClr val="0000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1CC1E5E" id="Прямая соединительная линия 7"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pt,79.3pt" to="493.35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" o:allowincell="f" strokecolor="blue" strokeweight="1pt">
                <v:stroke startarrowwidth="narrow" startarrowlength="short" endarrowwidth="narrow" endarrowlength="short"/>
                <v:shadow color="black" opacity="49150f" offset=".74833mm,.74833mm"/>
                <w10:wrap anchorx="margin"/>
              </v:line>
            </w:pict>
          </mc:Fallback>
        </mc:AlternateContent>
      </w:r>
      <w:r w:rsidR="008A1C68">
        <w:rPr>
          <w:rFonts w:ascii="Arial" w:hAnsi="Arial" w:cs="Arial"/>
          <w:b/>
          <w:noProof/>
          <w:szCs w:val="24"/>
        </w:rPr>
        <w:drawing>
          <wp:inline distT="0" distB="0" distL="0" distR="0" wp14:anchorId="26FE8D42" wp14:editId="0E7DEDC1">
            <wp:extent cx="6203950" cy="843915"/>
            <wp:effectExtent l="0" t="0" r="0" b="0"/>
            <wp:docPr id="10" name="Изображение 1" descr="Геокадастр_продольный_си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окадастр_продольный_сини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3950" cy="843915"/>
                    </a:xfrm>
                    <a:prstGeom prst="rect">
                      <a:avLst/>
                    </a:prstGeom>
                    <a:noFill/>
                    <a:ln>
                      <a:noFill/>
                    </a:ln>
                  </pic:spPr>
                </pic:pic>
              </a:graphicData>
            </a:graphic>
          </wp:inline>
        </w:drawing>
      </w:r>
    </w:p>
    <w:p w14:paraId="3B49AFCE" w14:textId="77777777" w:rsidR="008A1C68" w:rsidRDefault="008A1C68" w:rsidP="00286A59">
      <w:pPr>
        <w:framePr w:w="9900" w:h="173" w:hRule="exact" w:hSpace="180" w:wrap="around" w:vAnchor="text" w:hAnchor="page" w:x="1446" w:y="98"/>
        <w:spacing w:after="0" w:line="240" w:lineRule="auto"/>
        <w:ind w:left="2268"/>
        <w:jc w:val="center"/>
        <w:rPr>
          <w:rFonts w:ascii="SchoolBook" w:hAnsi="SchoolBook"/>
        </w:rPr>
      </w:pPr>
    </w:p>
    <w:p w14:paraId="14EA52DF" w14:textId="77777777" w:rsidR="008A1C68" w:rsidRDefault="008A1C68" w:rsidP="00286A59">
      <w:pPr>
        <w:framePr w:w="9900" w:h="173" w:hRule="exact" w:hSpace="180" w:wrap="around" w:vAnchor="text" w:hAnchor="page" w:x="1446" w:y="98"/>
        <w:spacing w:after="0" w:line="240" w:lineRule="auto"/>
        <w:jc w:val="center"/>
        <w:rPr>
          <w:rFonts w:ascii="SchoolBook" w:hAnsi="SchoolBook"/>
        </w:rPr>
      </w:pPr>
    </w:p>
    <w:p w14:paraId="7C79F11A" w14:textId="77777777" w:rsidR="008A1C68" w:rsidRDefault="008A1C68" w:rsidP="00286A59">
      <w:pPr>
        <w:framePr w:w="9900" w:h="173" w:hRule="exact" w:hSpace="180" w:wrap="around" w:vAnchor="text" w:hAnchor="page" w:x="1446" w:y="98"/>
        <w:spacing w:after="0" w:line="240" w:lineRule="auto"/>
        <w:jc w:val="center"/>
        <w:rPr>
          <w:rFonts w:ascii="SchoolBook" w:hAnsi="SchoolBook"/>
        </w:rPr>
      </w:pPr>
    </w:p>
    <w:p w14:paraId="6D236635" w14:textId="77777777" w:rsidR="008A1C68" w:rsidRDefault="008A1C68" w:rsidP="00286A59">
      <w:pPr>
        <w:spacing w:after="0" w:line="240" w:lineRule="auto"/>
        <w:rPr>
          <w:rFonts w:eastAsia="Calibri"/>
          <w:sz w:val="48"/>
          <w:szCs w:val="48"/>
          <w:lang w:eastAsia="en-US"/>
        </w:rPr>
      </w:pPr>
      <w:r w:rsidRPr="00EE7EB9">
        <w:rPr>
          <w:rFonts w:asciiTheme="minorHAnsi" w:hAnsiTheme="minorHAnsi"/>
          <w:color w:val="0000FF"/>
          <w:spacing w:val="-10"/>
          <w:sz w:val="16"/>
          <w:szCs w:val="16"/>
        </w:rPr>
        <w:t>352570, Россия, Краснодарский край, пгт</w:t>
      </w:r>
      <w:r>
        <w:rPr>
          <w:rFonts w:asciiTheme="minorHAnsi" w:hAnsiTheme="minorHAnsi"/>
          <w:color w:val="0000FF"/>
          <w:spacing w:val="-10"/>
          <w:sz w:val="16"/>
          <w:szCs w:val="16"/>
        </w:rPr>
        <w:t xml:space="preserve"> </w:t>
      </w:r>
      <w:r w:rsidRPr="00EE7EB9">
        <w:rPr>
          <w:rFonts w:asciiTheme="minorHAnsi" w:hAnsiTheme="minorHAnsi"/>
          <w:color w:val="0000FF"/>
          <w:spacing w:val="-10"/>
          <w:sz w:val="16"/>
          <w:szCs w:val="16"/>
        </w:rPr>
        <w:t xml:space="preserve">Мостовской,  ул. </w:t>
      </w:r>
      <w:r>
        <w:rPr>
          <w:rFonts w:asciiTheme="minorHAnsi" w:hAnsiTheme="minorHAnsi"/>
          <w:color w:val="0000FF"/>
          <w:spacing w:val="-10"/>
          <w:sz w:val="16"/>
          <w:szCs w:val="16"/>
        </w:rPr>
        <w:t>Горькгого, 137а</w:t>
      </w:r>
      <w:r w:rsidRPr="00EE7EB9">
        <w:rPr>
          <w:rFonts w:asciiTheme="minorHAnsi" w:hAnsiTheme="minorHAnsi"/>
          <w:color w:val="0000FF"/>
          <w:spacing w:val="-10"/>
          <w:sz w:val="16"/>
          <w:szCs w:val="16"/>
        </w:rPr>
        <w:t xml:space="preserve">   телефон/факс </w:t>
      </w:r>
      <w:r w:rsidRPr="00AD1BD7">
        <w:rPr>
          <w:rFonts w:asciiTheme="minorHAnsi" w:hAnsiTheme="minorHAnsi"/>
          <w:color w:val="0000FF"/>
          <w:spacing w:val="-10"/>
          <w:sz w:val="16"/>
          <w:szCs w:val="16"/>
        </w:rPr>
        <w:t>+7(861) 240-05-32</w:t>
      </w:r>
      <w:r w:rsidRPr="00EE7EB9">
        <w:rPr>
          <w:rFonts w:asciiTheme="minorHAnsi" w:hAnsiTheme="minorHAnsi"/>
          <w:color w:val="0000FF"/>
          <w:spacing w:val="-10"/>
          <w:sz w:val="16"/>
          <w:szCs w:val="16"/>
        </w:rPr>
        <w:t xml:space="preserve">,  </w:t>
      </w:r>
      <w:r>
        <w:rPr>
          <w:rFonts w:asciiTheme="minorHAnsi" w:hAnsiTheme="minorHAnsi"/>
          <w:color w:val="0000FF"/>
          <w:spacing w:val="-10"/>
          <w:sz w:val="16"/>
          <w:szCs w:val="16"/>
        </w:rPr>
        <w:t xml:space="preserve"> </w:t>
      </w:r>
      <w:r w:rsidRPr="00EE7EB9">
        <w:rPr>
          <w:rFonts w:asciiTheme="minorHAnsi" w:hAnsiTheme="minorHAnsi"/>
          <w:color w:val="0000FF"/>
          <w:spacing w:val="-10"/>
          <w:sz w:val="16"/>
          <w:szCs w:val="16"/>
          <w:lang w:val="en-US"/>
        </w:rPr>
        <w:t>e</w:t>
      </w:r>
      <w:r w:rsidRPr="00EE7EB9">
        <w:rPr>
          <w:rFonts w:asciiTheme="minorHAnsi" w:hAnsiTheme="minorHAnsi"/>
          <w:color w:val="0000FF"/>
          <w:spacing w:val="-10"/>
          <w:sz w:val="16"/>
          <w:szCs w:val="16"/>
        </w:rPr>
        <w:t>-</w:t>
      </w:r>
      <w:r w:rsidRPr="00EE7EB9">
        <w:rPr>
          <w:rFonts w:asciiTheme="minorHAnsi" w:hAnsiTheme="minorHAnsi"/>
          <w:color w:val="0000FF"/>
          <w:spacing w:val="-10"/>
          <w:sz w:val="16"/>
          <w:szCs w:val="16"/>
          <w:lang w:val="en-US"/>
        </w:rPr>
        <w:t>mail</w:t>
      </w:r>
      <w:r w:rsidRPr="00EE7EB9">
        <w:rPr>
          <w:rFonts w:asciiTheme="minorHAnsi" w:hAnsiTheme="minorHAnsi"/>
          <w:color w:val="0000FF"/>
          <w:spacing w:val="-10"/>
          <w:sz w:val="16"/>
          <w:szCs w:val="16"/>
        </w:rPr>
        <w:t xml:space="preserve">: </w:t>
      </w:r>
      <w:r w:rsidRPr="00EE7EB9">
        <w:rPr>
          <w:rFonts w:asciiTheme="minorHAnsi" w:hAnsiTheme="minorHAnsi"/>
          <w:color w:val="0000FF"/>
          <w:spacing w:val="-10"/>
          <w:sz w:val="16"/>
          <w:szCs w:val="16"/>
          <w:lang w:val="en-US"/>
        </w:rPr>
        <w:t>geokadastr</w:t>
      </w:r>
      <w:r w:rsidRPr="00EE7EB9">
        <w:rPr>
          <w:rFonts w:asciiTheme="minorHAnsi" w:hAnsiTheme="minorHAnsi"/>
          <w:color w:val="0000FF"/>
          <w:spacing w:val="-10"/>
          <w:sz w:val="16"/>
          <w:szCs w:val="16"/>
        </w:rPr>
        <w:t>23@g</w:t>
      </w:r>
      <w:r w:rsidRPr="00EE7EB9">
        <w:rPr>
          <w:rFonts w:asciiTheme="minorHAnsi" w:hAnsiTheme="minorHAnsi"/>
          <w:color w:val="0000FF"/>
          <w:spacing w:val="-10"/>
          <w:sz w:val="16"/>
          <w:szCs w:val="16"/>
          <w:lang w:val="en-US"/>
        </w:rPr>
        <w:t>mail</w:t>
      </w:r>
      <w:r w:rsidRPr="00EE7EB9">
        <w:rPr>
          <w:rFonts w:asciiTheme="minorHAnsi" w:hAnsiTheme="minorHAnsi"/>
          <w:color w:val="0000FF"/>
          <w:spacing w:val="-10"/>
          <w:sz w:val="16"/>
          <w:szCs w:val="16"/>
        </w:rPr>
        <w:t>.</w:t>
      </w:r>
      <w:r w:rsidRPr="00EE7EB9">
        <w:rPr>
          <w:rFonts w:asciiTheme="minorHAnsi" w:hAnsiTheme="minorHAnsi"/>
          <w:color w:val="0000FF"/>
          <w:spacing w:val="-10"/>
          <w:sz w:val="16"/>
          <w:szCs w:val="16"/>
          <w:lang w:val="en-US"/>
        </w:rPr>
        <w:t>com</w:t>
      </w:r>
      <w:r w:rsidRPr="00EE7EB9">
        <w:rPr>
          <w:rFonts w:asciiTheme="minorHAnsi" w:hAnsiTheme="minorHAnsi"/>
          <w:color w:val="0000FF"/>
          <w:spacing w:val="-10"/>
          <w:sz w:val="16"/>
          <w:szCs w:val="16"/>
        </w:rPr>
        <w:t xml:space="preserve">  </w:t>
      </w:r>
      <w:r>
        <w:rPr>
          <w:rFonts w:asciiTheme="minorHAnsi" w:hAnsiTheme="minorHAnsi"/>
          <w:color w:val="0000FF"/>
          <w:spacing w:val="-10"/>
          <w:sz w:val="16"/>
          <w:szCs w:val="16"/>
        </w:rPr>
        <w:t xml:space="preserve">   </w:t>
      </w:r>
      <w:r>
        <w:rPr>
          <w:rFonts w:asciiTheme="minorHAnsi" w:hAnsiTheme="minorHAnsi"/>
          <w:color w:val="0000FF"/>
          <w:spacing w:val="-10"/>
          <w:sz w:val="16"/>
          <w:szCs w:val="16"/>
          <w:lang w:val="en-US"/>
        </w:rPr>
        <w:t>www</w:t>
      </w:r>
      <w:r w:rsidRPr="00EE7EB9">
        <w:rPr>
          <w:rFonts w:asciiTheme="minorHAnsi" w:hAnsiTheme="minorHAnsi"/>
          <w:color w:val="0000FF"/>
          <w:spacing w:val="-10"/>
          <w:sz w:val="16"/>
          <w:szCs w:val="16"/>
        </w:rPr>
        <w:t>.</w:t>
      </w:r>
      <w:r>
        <w:rPr>
          <w:rFonts w:asciiTheme="minorHAnsi" w:hAnsiTheme="minorHAnsi"/>
          <w:color w:val="0000FF"/>
          <w:spacing w:val="-10"/>
          <w:sz w:val="16"/>
          <w:szCs w:val="16"/>
          <w:lang w:val="en-US"/>
        </w:rPr>
        <w:t>geokadastr</w:t>
      </w:r>
      <w:r w:rsidRPr="00EE7EB9">
        <w:rPr>
          <w:rFonts w:asciiTheme="minorHAnsi" w:hAnsiTheme="minorHAnsi"/>
          <w:color w:val="0000FF"/>
          <w:spacing w:val="-10"/>
          <w:sz w:val="16"/>
          <w:szCs w:val="16"/>
        </w:rPr>
        <w:t>23.</w:t>
      </w:r>
      <w:r>
        <w:rPr>
          <w:rFonts w:asciiTheme="minorHAnsi" w:hAnsiTheme="minorHAnsi"/>
          <w:color w:val="0000FF"/>
          <w:spacing w:val="-10"/>
          <w:sz w:val="16"/>
          <w:szCs w:val="16"/>
          <w:lang w:val="en-US"/>
        </w:rPr>
        <w:t>ru</w:t>
      </w:r>
    </w:p>
    <w:p w14:paraId="0214F186" w14:textId="77777777" w:rsidR="00280482" w:rsidRDefault="00D749C3" w:rsidP="00286A59">
      <w:pPr>
        <w:spacing w:after="0" w:line="240" w:lineRule="auto"/>
        <w:jc w:val="center"/>
        <w:rPr>
          <w:rFonts w:ascii="Arial" w:hAnsi="Arial" w:cs="Arial"/>
          <w:i/>
          <w:sz w:val="24"/>
          <w:szCs w:val="24"/>
        </w:rPr>
      </w:pPr>
      <w:r>
        <w:rPr>
          <w:rFonts w:ascii="Arial" w:hAnsi="Arial" w:cs="Arial"/>
          <w:i/>
          <w:sz w:val="24"/>
          <w:szCs w:val="24"/>
        </w:rPr>
        <w:t xml:space="preserve">                                     </w:t>
      </w:r>
    </w:p>
    <w:p w14:paraId="7882554D" w14:textId="77777777" w:rsidR="009F00CB" w:rsidRDefault="00D749C3" w:rsidP="00286A59">
      <w:pPr>
        <w:spacing w:after="0" w:line="240" w:lineRule="auto"/>
        <w:jc w:val="center"/>
        <w:rPr>
          <w:rFonts w:ascii="Arial" w:hAnsi="Arial" w:cs="Arial"/>
          <w:i/>
          <w:sz w:val="24"/>
          <w:szCs w:val="24"/>
        </w:rPr>
      </w:pPr>
      <w:r>
        <w:rPr>
          <w:rFonts w:ascii="Arial" w:hAnsi="Arial" w:cs="Arial"/>
          <w:i/>
          <w:sz w:val="24"/>
          <w:szCs w:val="24"/>
        </w:rPr>
        <w:t xml:space="preserve">                                                    </w:t>
      </w:r>
    </w:p>
    <w:p w14:paraId="3B0F70F3" w14:textId="77777777" w:rsidR="00AB11D3" w:rsidRDefault="009F00CB" w:rsidP="00286A59">
      <w:pPr>
        <w:spacing w:after="0" w:line="240" w:lineRule="auto"/>
        <w:ind w:left="284" w:right="283"/>
        <w:contextualSpacing/>
        <w:jc w:val="right"/>
        <w:rPr>
          <w:rFonts w:ascii="Arial" w:eastAsia="Calibri" w:hAnsi="Arial" w:cs="Arial"/>
          <w:b/>
          <w:sz w:val="36"/>
          <w:szCs w:val="36"/>
        </w:rPr>
      </w:pPr>
      <w:r>
        <w:rPr>
          <w:rFonts w:ascii="Arial" w:hAnsi="Arial" w:cs="Arial"/>
          <w:b/>
          <w:noProof/>
        </w:rPr>
        <mc:AlternateContent>
          <mc:Choice Requires="wps">
            <w:drawing>
              <wp:anchor distT="0" distB="0" distL="114300" distR="114300" simplePos="0" relativeHeight="251667456" behindDoc="0" locked="0" layoutInCell="1" allowOverlap="1" wp14:anchorId="1016B140" wp14:editId="519A9733">
                <wp:simplePos x="0" y="0"/>
                <wp:positionH relativeFrom="column">
                  <wp:posOffset>2956560</wp:posOffset>
                </wp:positionH>
                <wp:positionV relativeFrom="paragraph">
                  <wp:posOffset>13970</wp:posOffset>
                </wp:positionV>
                <wp:extent cx="3288665" cy="1031240"/>
                <wp:effectExtent l="0" t="0" r="6985" b="0"/>
                <wp:wrapThrough wrapText="bothSides">
                  <wp:wrapPolygon edited="0">
                    <wp:start x="0" y="0"/>
                    <wp:lineTo x="0" y="21148"/>
                    <wp:lineTo x="21521" y="21148"/>
                    <wp:lineTo x="21521" y="0"/>
                    <wp:lineTo x="0" y="0"/>
                  </wp:wrapPolygon>
                </wp:wrapThrough>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88665" cy="1031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767C7" w14:textId="77777777" w:rsidR="00B82908" w:rsidRPr="008F163F" w:rsidRDefault="00B82908" w:rsidP="009F00CB">
                            <w:pPr>
                              <w:spacing w:after="0" w:line="240" w:lineRule="auto"/>
                              <w:jc w:val="center"/>
                              <w:rPr>
                                <w:rFonts w:ascii="Arial" w:hAnsi="Arial" w:cs="Arial"/>
                                <w:i/>
                                <w:sz w:val="24"/>
                                <w:szCs w:val="24"/>
                              </w:rPr>
                            </w:pPr>
                          </w:p>
                          <w:p w14:paraId="66C51B53" w14:textId="77777777" w:rsidR="00B82908" w:rsidRPr="00E5336A" w:rsidRDefault="00B82908" w:rsidP="002A38C5">
                            <w:pPr>
                              <w:spacing w:after="0" w:line="240" w:lineRule="auto"/>
                              <w:ind w:firstLine="1418"/>
                              <w:rPr>
                                <w:rFonts w:ascii="Arial" w:hAnsi="Arial" w:cs="Arial"/>
                                <w:i/>
                                <w:sz w:val="24"/>
                                <w:szCs w:val="24"/>
                              </w:rPr>
                            </w:pPr>
                            <w:r>
                              <w:rPr>
                                <w:rFonts w:ascii="Arial" w:hAnsi="Arial" w:cs="Arial"/>
                                <w:i/>
                                <w:sz w:val="24"/>
                                <w:szCs w:val="24"/>
                              </w:rPr>
                              <w:t>Д</w:t>
                            </w:r>
                            <w:r w:rsidRPr="00E5336A">
                              <w:rPr>
                                <w:rFonts w:ascii="Arial" w:hAnsi="Arial" w:cs="Arial"/>
                                <w:i/>
                                <w:sz w:val="24"/>
                                <w:szCs w:val="24"/>
                              </w:rPr>
                              <w:t>оговор от 23</w:t>
                            </w:r>
                            <w:r>
                              <w:rPr>
                                <w:rFonts w:ascii="Arial" w:hAnsi="Arial" w:cs="Arial"/>
                                <w:i/>
                                <w:sz w:val="24"/>
                                <w:szCs w:val="24"/>
                              </w:rPr>
                              <w:t>.09.</w:t>
                            </w:r>
                            <w:r w:rsidRPr="00E5336A">
                              <w:rPr>
                                <w:rFonts w:ascii="Arial" w:hAnsi="Arial" w:cs="Arial"/>
                                <w:i/>
                                <w:sz w:val="24"/>
                                <w:szCs w:val="24"/>
                              </w:rPr>
                              <w:t xml:space="preserve"> 2021года</w:t>
                            </w:r>
                          </w:p>
                          <w:p w14:paraId="32B63DC8" w14:textId="77777777" w:rsidR="00B82908" w:rsidRPr="00E02395" w:rsidRDefault="00B82908" w:rsidP="002A38C5">
                            <w:pPr>
                              <w:ind w:firstLine="1418"/>
                              <w:rPr>
                                <w:i/>
                              </w:rPr>
                            </w:pPr>
                            <w:r w:rsidRPr="00E5336A">
                              <w:rPr>
                                <w:rFonts w:ascii="Arial" w:hAnsi="Arial" w:cs="Arial"/>
                                <w:i/>
                                <w:sz w:val="24"/>
                                <w:szCs w:val="24"/>
                              </w:rPr>
                              <w:t>№ 2109-21П</w:t>
                            </w:r>
                          </w:p>
                          <w:p w14:paraId="146CFA73" w14:textId="77777777" w:rsidR="00B82908" w:rsidRPr="008F163F" w:rsidRDefault="00B82908" w:rsidP="002A38C5">
                            <w:pPr>
                              <w:spacing w:after="0" w:line="240" w:lineRule="auto"/>
                              <w:rPr>
                                <w:rFonts w:ascii="Arial" w:hAnsi="Arial" w:cs="Arial"/>
                                <w:i/>
                                <w:sz w:val="22"/>
                                <w:szCs w:val="22"/>
                                <w:highlight w:val="yellow"/>
                              </w:rPr>
                            </w:pPr>
                          </w:p>
                          <w:p w14:paraId="33D0CA9F" w14:textId="77777777" w:rsidR="00B82908" w:rsidRPr="00E02395" w:rsidRDefault="00B82908" w:rsidP="009F00CB">
                            <w:pPr>
                              <w:jc w:val="center"/>
                              <w:rPr>
                                <w:i/>
                              </w:rPr>
                            </w:pPr>
                          </w:p>
                          <w:p w14:paraId="6BF9FC1E" w14:textId="77777777" w:rsidR="00B82908" w:rsidRDefault="00B82908" w:rsidP="009F00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6B140" id="Надпись 14" o:spid="_x0000_s1027" type="#_x0000_t202" style="position:absolute;left:0;text-align:left;margin-left:232.8pt;margin-top:1.1pt;width:258.95pt;height:8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" stroked="f">
                <v:path arrowok="t"/>
                <v:textbox>
                  <w:txbxContent>
                    <w:p w14:paraId="342767C7" w14:textId="77777777" w:rsidR="00B82908" w:rsidRPr="008F163F" w:rsidRDefault="00B82908" w:rsidP="009F00CB">
                      <w:pPr>
                        <w:spacing w:after="0" w:line="240" w:lineRule="auto"/>
                        <w:jc w:val="center"/>
                        <w:rPr>
                          <w:rFonts w:ascii="Arial" w:hAnsi="Arial" w:cs="Arial"/>
                          <w:i/>
                          <w:sz w:val="24"/>
                          <w:szCs w:val="24"/>
                        </w:rPr>
                      </w:pPr>
                    </w:p>
                    <w:p w14:paraId="66C51B53" w14:textId="77777777" w:rsidR="00B82908" w:rsidRPr="00E5336A" w:rsidRDefault="00B82908" w:rsidP="002A38C5">
                      <w:pPr>
                        <w:spacing w:after="0" w:line="240" w:lineRule="auto"/>
                        <w:ind w:firstLine="1418"/>
                        <w:rPr>
                          <w:rFonts w:ascii="Arial" w:hAnsi="Arial" w:cs="Arial"/>
                          <w:i/>
                          <w:sz w:val="24"/>
                          <w:szCs w:val="24"/>
                        </w:rPr>
                      </w:pPr>
                      <w:r>
                        <w:rPr>
                          <w:rFonts w:ascii="Arial" w:hAnsi="Arial" w:cs="Arial"/>
                          <w:i/>
                          <w:sz w:val="24"/>
                          <w:szCs w:val="24"/>
                        </w:rPr>
                        <w:t>Д</w:t>
                      </w:r>
                      <w:r w:rsidRPr="00E5336A">
                        <w:rPr>
                          <w:rFonts w:ascii="Arial" w:hAnsi="Arial" w:cs="Arial"/>
                          <w:i/>
                          <w:sz w:val="24"/>
                          <w:szCs w:val="24"/>
                        </w:rPr>
                        <w:t>оговор от 23</w:t>
                      </w:r>
                      <w:r>
                        <w:rPr>
                          <w:rFonts w:ascii="Arial" w:hAnsi="Arial" w:cs="Arial"/>
                          <w:i/>
                          <w:sz w:val="24"/>
                          <w:szCs w:val="24"/>
                        </w:rPr>
                        <w:t>.09.</w:t>
                      </w:r>
                      <w:r w:rsidRPr="00E5336A">
                        <w:rPr>
                          <w:rFonts w:ascii="Arial" w:hAnsi="Arial" w:cs="Arial"/>
                          <w:i/>
                          <w:sz w:val="24"/>
                          <w:szCs w:val="24"/>
                        </w:rPr>
                        <w:t xml:space="preserve"> 2021года</w:t>
                      </w:r>
                    </w:p>
                    <w:p w14:paraId="32B63DC8" w14:textId="77777777" w:rsidR="00B82908" w:rsidRPr="00E02395" w:rsidRDefault="00B82908" w:rsidP="002A38C5">
                      <w:pPr>
                        <w:ind w:firstLine="1418"/>
                        <w:rPr>
                          <w:i/>
                        </w:rPr>
                      </w:pPr>
                      <w:r w:rsidRPr="00E5336A">
                        <w:rPr>
                          <w:rFonts w:ascii="Arial" w:hAnsi="Arial" w:cs="Arial"/>
                          <w:i/>
                          <w:sz w:val="24"/>
                          <w:szCs w:val="24"/>
                        </w:rPr>
                        <w:t>№ 2109-21П</w:t>
                      </w:r>
                    </w:p>
                    <w:p w14:paraId="146CFA73" w14:textId="77777777" w:rsidR="00B82908" w:rsidRPr="008F163F" w:rsidRDefault="00B82908" w:rsidP="002A38C5">
                      <w:pPr>
                        <w:spacing w:after="0" w:line="240" w:lineRule="auto"/>
                        <w:rPr>
                          <w:rFonts w:ascii="Arial" w:hAnsi="Arial" w:cs="Arial"/>
                          <w:i/>
                          <w:sz w:val="22"/>
                          <w:szCs w:val="22"/>
                          <w:highlight w:val="yellow"/>
                        </w:rPr>
                      </w:pPr>
                    </w:p>
                    <w:p w14:paraId="33D0CA9F" w14:textId="77777777" w:rsidR="00B82908" w:rsidRPr="00E02395" w:rsidRDefault="00B82908" w:rsidP="009F00CB">
                      <w:pPr>
                        <w:jc w:val="center"/>
                        <w:rPr>
                          <w:i/>
                        </w:rPr>
                      </w:pPr>
                    </w:p>
                    <w:p w14:paraId="6BF9FC1E" w14:textId="77777777" w:rsidR="00B82908" w:rsidRDefault="00B82908" w:rsidP="009F00CB"/>
                  </w:txbxContent>
                </v:textbox>
                <w10:wrap type="through"/>
              </v:shape>
            </w:pict>
          </mc:Fallback>
        </mc:AlternateContent>
      </w:r>
    </w:p>
    <w:p w14:paraId="5A6CDC23" w14:textId="77777777" w:rsidR="00AB11D3" w:rsidRDefault="00AB11D3" w:rsidP="00286A59">
      <w:pPr>
        <w:spacing w:after="0" w:line="240" w:lineRule="auto"/>
        <w:ind w:left="284" w:right="283"/>
        <w:contextualSpacing/>
        <w:jc w:val="center"/>
        <w:rPr>
          <w:rFonts w:ascii="Arial" w:eastAsia="Calibri" w:hAnsi="Arial" w:cs="Arial"/>
          <w:b/>
          <w:sz w:val="36"/>
          <w:szCs w:val="36"/>
        </w:rPr>
      </w:pPr>
    </w:p>
    <w:p w14:paraId="1D461DF5" w14:textId="77777777" w:rsidR="009F00CB" w:rsidRDefault="009F00CB" w:rsidP="00286A59">
      <w:pPr>
        <w:spacing w:after="0" w:line="240" w:lineRule="auto"/>
        <w:ind w:left="284" w:right="283"/>
        <w:contextualSpacing/>
        <w:jc w:val="center"/>
        <w:rPr>
          <w:rFonts w:ascii="Arial" w:eastAsia="Calibri" w:hAnsi="Arial" w:cs="Arial"/>
          <w:b/>
          <w:sz w:val="36"/>
          <w:szCs w:val="36"/>
        </w:rPr>
      </w:pPr>
    </w:p>
    <w:p w14:paraId="25F8016B" w14:textId="77777777" w:rsidR="009F00CB" w:rsidRDefault="009F00CB" w:rsidP="00286A59">
      <w:pPr>
        <w:spacing w:after="0" w:line="240" w:lineRule="auto"/>
        <w:ind w:left="284" w:right="283"/>
        <w:contextualSpacing/>
        <w:jc w:val="center"/>
        <w:rPr>
          <w:rFonts w:ascii="Arial" w:eastAsia="Calibri" w:hAnsi="Arial" w:cs="Arial"/>
          <w:b/>
          <w:sz w:val="36"/>
          <w:szCs w:val="36"/>
        </w:rPr>
      </w:pPr>
    </w:p>
    <w:p w14:paraId="365B2F4D" w14:textId="77777777" w:rsidR="009F00CB" w:rsidRDefault="009F00CB" w:rsidP="00286A59">
      <w:pPr>
        <w:spacing w:after="0" w:line="240" w:lineRule="auto"/>
        <w:ind w:left="284" w:right="283"/>
        <w:contextualSpacing/>
        <w:jc w:val="center"/>
        <w:rPr>
          <w:rFonts w:ascii="Arial" w:eastAsia="Calibri" w:hAnsi="Arial" w:cs="Arial"/>
          <w:b/>
          <w:sz w:val="36"/>
          <w:szCs w:val="36"/>
        </w:rPr>
      </w:pPr>
    </w:p>
    <w:p w14:paraId="6332771C" w14:textId="77777777" w:rsidR="00280482" w:rsidRPr="008F163F" w:rsidRDefault="00280482" w:rsidP="00280482">
      <w:pPr>
        <w:spacing w:after="0" w:line="240" w:lineRule="auto"/>
        <w:ind w:left="284" w:right="283"/>
        <w:contextualSpacing/>
        <w:jc w:val="center"/>
        <w:rPr>
          <w:rFonts w:ascii="Arial" w:eastAsia="Calibri" w:hAnsi="Arial" w:cs="Arial"/>
          <w:b/>
          <w:sz w:val="36"/>
          <w:szCs w:val="36"/>
        </w:rPr>
      </w:pPr>
      <w:r w:rsidRPr="008F163F">
        <w:rPr>
          <w:rFonts w:ascii="Arial" w:eastAsia="Calibri" w:hAnsi="Arial" w:cs="Arial"/>
          <w:b/>
          <w:sz w:val="36"/>
          <w:szCs w:val="36"/>
        </w:rPr>
        <w:t xml:space="preserve">Проект внесения изменений в генеральный план </w:t>
      </w:r>
    </w:p>
    <w:p w14:paraId="22105AB8" w14:textId="77777777" w:rsidR="00280482" w:rsidRPr="00DC3855" w:rsidRDefault="00280482" w:rsidP="00280482">
      <w:pPr>
        <w:spacing w:after="0" w:line="240" w:lineRule="auto"/>
        <w:ind w:left="284" w:right="283"/>
        <w:contextualSpacing/>
        <w:jc w:val="center"/>
        <w:rPr>
          <w:rFonts w:ascii="Arial" w:eastAsia="Calibri" w:hAnsi="Arial" w:cs="Arial"/>
          <w:b/>
          <w:sz w:val="36"/>
          <w:szCs w:val="36"/>
        </w:rPr>
      </w:pPr>
      <w:r>
        <w:rPr>
          <w:rFonts w:ascii="Arial" w:eastAsia="Calibri" w:hAnsi="Arial" w:cs="Arial"/>
          <w:b/>
          <w:sz w:val="36"/>
          <w:szCs w:val="36"/>
        </w:rPr>
        <w:t>Новоясенского</w:t>
      </w:r>
      <w:r w:rsidRPr="00DC3855">
        <w:rPr>
          <w:rFonts w:ascii="Arial" w:eastAsia="Calibri" w:hAnsi="Arial" w:cs="Arial"/>
          <w:b/>
          <w:sz w:val="36"/>
          <w:szCs w:val="36"/>
        </w:rPr>
        <w:t xml:space="preserve"> сельского поселения </w:t>
      </w:r>
    </w:p>
    <w:p w14:paraId="68750DBF" w14:textId="77777777" w:rsidR="00280482" w:rsidRDefault="00280482" w:rsidP="00280482">
      <w:pPr>
        <w:spacing w:after="0" w:line="240" w:lineRule="auto"/>
        <w:ind w:left="284" w:right="283"/>
        <w:contextualSpacing/>
        <w:jc w:val="center"/>
        <w:rPr>
          <w:rFonts w:ascii="Arial" w:eastAsia="Calibri" w:hAnsi="Arial" w:cs="Arial"/>
          <w:b/>
          <w:sz w:val="44"/>
          <w:szCs w:val="44"/>
        </w:rPr>
      </w:pPr>
      <w:r>
        <w:rPr>
          <w:rFonts w:ascii="Arial" w:eastAsia="Calibri" w:hAnsi="Arial" w:cs="Arial"/>
          <w:b/>
          <w:sz w:val="36"/>
          <w:szCs w:val="36"/>
        </w:rPr>
        <w:t>Староминского</w:t>
      </w:r>
      <w:r w:rsidRPr="00DC3855">
        <w:rPr>
          <w:rFonts w:ascii="Arial" w:eastAsia="Calibri" w:hAnsi="Arial" w:cs="Arial"/>
          <w:b/>
          <w:sz w:val="36"/>
          <w:szCs w:val="36"/>
        </w:rPr>
        <w:t xml:space="preserve"> района Краснодарского края</w:t>
      </w:r>
    </w:p>
    <w:p w14:paraId="6D9D4E79" w14:textId="77777777" w:rsidR="00280482" w:rsidRDefault="00280482" w:rsidP="00280482">
      <w:pPr>
        <w:spacing w:after="0" w:line="240" w:lineRule="auto"/>
        <w:ind w:left="284" w:right="283"/>
        <w:contextualSpacing/>
        <w:jc w:val="center"/>
        <w:rPr>
          <w:rFonts w:ascii="Arial" w:eastAsia="Calibri" w:hAnsi="Arial" w:cs="Arial"/>
          <w:bCs/>
          <w:sz w:val="32"/>
          <w:szCs w:val="32"/>
        </w:rPr>
      </w:pPr>
    </w:p>
    <w:p w14:paraId="46D85BFC" w14:textId="77777777" w:rsidR="00280482" w:rsidRPr="008F163F" w:rsidRDefault="00280482" w:rsidP="00280482">
      <w:pPr>
        <w:spacing w:after="0" w:line="240" w:lineRule="auto"/>
        <w:ind w:left="284" w:right="283"/>
        <w:contextualSpacing/>
        <w:jc w:val="center"/>
        <w:rPr>
          <w:rFonts w:ascii="Arial" w:eastAsia="Calibri" w:hAnsi="Arial" w:cs="Arial"/>
          <w:bCs/>
          <w:sz w:val="32"/>
          <w:szCs w:val="32"/>
        </w:rPr>
      </w:pPr>
      <w:r w:rsidRPr="008F163F">
        <w:rPr>
          <w:rFonts w:ascii="Arial" w:eastAsia="Calibri" w:hAnsi="Arial" w:cs="Arial"/>
          <w:bCs/>
          <w:sz w:val="32"/>
          <w:szCs w:val="32"/>
        </w:rPr>
        <w:t xml:space="preserve">ГЕНЕРАЛЬНЫЙ ПЛАН </w:t>
      </w:r>
    </w:p>
    <w:p w14:paraId="754DBF44" w14:textId="77777777" w:rsidR="00280482" w:rsidRPr="008F163F" w:rsidRDefault="00280482" w:rsidP="00280482">
      <w:pPr>
        <w:spacing w:after="0" w:line="240" w:lineRule="auto"/>
        <w:ind w:left="284" w:right="283"/>
        <w:contextualSpacing/>
        <w:jc w:val="center"/>
        <w:rPr>
          <w:rFonts w:ascii="Arial" w:eastAsia="Calibri" w:hAnsi="Arial" w:cs="Arial"/>
          <w:bCs/>
          <w:sz w:val="32"/>
          <w:szCs w:val="32"/>
        </w:rPr>
      </w:pPr>
      <w:r>
        <w:rPr>
          <w:rFonts w:ascii="Arial" w:eastAsia="Calibri" w:hAnsi="Arial" w:cs="Arial"/>
          <w:sz w:val="32"/>
          <w:szCs w:val="32"/>
        </w:rPr>
        <w:t>НОВОЯСЕНСКОГО</w:t>
      </w:r>
      <w:r w:rsidRPr="008F163F">
        <w:rPr>
          <w:rFonts w:ascii="Arial" w:eastAsia="Calibri" w:hAnsi="Arial" w:cs="Arial"/>
          <w:bCs/>
          <w:sz w:val="32"/>
          <w:szCs w:val="32"/>
        </w:rPr>
        <w:t xml:space="preserve"> СЕЛЬСКОГО ПОСЕЛЕНИЯ </w:t>
      </w:r>
    </w:p>
    <w:p w14:paraId="42AF830C" w14:textId="77777777" w:rsidR="00280482" w:rsidRPr="008F163F" w:rsidRDefault="00280482" w:rsidP="00280482">
      <w:pPr>
        <w:spacing w:after="0" w:line="240" w:lineRule="auto"/>
        <w:ind w:left="284" w:right="283"/>
        <w:contextualSpacing/>
        <w:jc w:val="center"/>
        <w:rPr>
          <w:rFonts w:ascii="Arial" w:eastAsia="Calibri" w:hAnsi="Arial" w:cs="Arial"/>
          <w:bCs/>
          <w:sz w:val="32"/>
          <w:szCs w:val="32"/>
        </w:rPr>
      </w:pPr>
      <w:r>
        <w:rPr>
          <w:rFonts w:ascii="Arial" w:eastAsia="Calibri" w:hAnsi="Arial" w:cs="Arial"/>
          <w:bCs/>
          <w:sz w:val="32"/>
          <w:szCs w:val="32"/>
        </w:rPr>
        <w:t xml:space="preserve">СТАРОМИНСКОГО </w:t>
      </w:r>
      <w:r w:rsidRPr="008F163F">
        <w:rPr>
          <w:rFonts w:ascii="Arial" w:eastAsia="Calibri" w:hAnsi="Arial" w:cs="Arial"/>
          <w:bCs/>
          <w:sz w:val="32"/>
          <w:szCs w:val="32"/>
        </w:rPr>
        <w:t>РАЙОНА КРАСНОДАРСКОГО КРАЯ</w:t>
      </w:r>
    </w:p>
    <w:p w14:paraId="62433A33" w14:textId="77777777" w:rsidR="00280482" w:rsidRPr="008F163F" w:rsidRDefault="00280482" w:rsidP="00280482">
      <w:pPr>
        <w:spacing w:after="0" w:line="240" w:lineRule="auto"/>
        <w:ind w:left="284" w:right="283"/>
        <w:contextualSpacing/>
        <w:jc w:val="center"/>
        <w:rPr>
          <w:rFonts w:ascii="Arial" w:eastAsia="Calibri" w:hAnsi="Arial" w:cs="Arial"/>
          <w:b/>
          <w:sz w:val="32"/>
          <w:szCs w:val="32"/>
        </w:rPr>
      </w:pPr>
    </w:p>
    <w:p w14:paraId="481CA45F" w14:textId="77777777" w:rsidR="008A1C68" w:rsidRPr="008F163F" w:rsidRDefault="008A1C68" w:rsidP="00286A59">
      <w:pPr>
        <w:spacing w:after="0" w:line="240" w:lineRule="auto"/>
        <w:jc w:val="center"/>
        <w:rPr>
          <w:rFonts w:ascii="Arial" w:hAnsi="Arial" w:cs="Arial"/>
          <w:b/>
          <w:sz w:val="32"/>
          <w:szCs w:val="32"/>
        </w:rPr>
      </w:pPr>
    </w:p>
    <w:p w14:paraId="0DDAB54B" w14:textId="77777777" w:rsidR="008A1C68" w:rsidRPr="008F163F" w:rsidRDefault="008A1C68" w:rsidP="00286A59">
      <w:pPr>
        <w:spacing w:after="0" w:line="240" w:lineRule="auto"/>
        <w:jc w:val="center"/>
        <w:rPr>
          <w:rFonts w:ascii="Arial" w:hAnsi="Arial" w:cs="Arial"/>
          <w:b/>
          <w:sz w:val="32"/>
          <w:szCs w:val="32"/>
        </w:rPr>
      </w:pPr>
      <w:r w:rsidRPr="008F163F">
        <w:rPr>
          <w:rFonts w:ascii="Arial" w:hAnsi="Arial" w:cs="Arial"/>
          <w:b/>
          <w:sz w:val="32"/>
          <w:szCs w:val="32"/>
        </w:rPr>
        <w:t>Том 2</w:t>
      </w:r>
    </w:p>
    <w:p w14:paraId="1A69BD7D" w14:textId="77777777" w:rsidR="008A1C68" w:rsidRPr="008F163F" w:rsidRDefault="008A1C68" w:rsidP="00286A59">
      <w:pPr>
        <w:spacing w:after="0" w:line="240" w:lineRule="auto"/>
        <w:jc w:val="center"/>
        <w:rPr>
          <w:rFonts w:ascii="Arial" w:hAnsi="Arial" w:cs="Arial"/>
          <w:bCs/>
          <w:sz w:val="32"/>
          <w:szCs w:val="32"/>
        </w:rPr>
      </w:pPr>
      <w:r w:rsidRPr="008F163F">
        <w:rPr>
          <w:rFonts w:ascii="Arial" w:hAnsi="Arial" w:cs="Arial"/>
          <w:bCs/>
          <w:sz w:val="32"/>
          <w:szCs w:val="32"/>
        </w:rPr>
        <w:t>МАТЕРИАЛЫ ПО ОБОСНОВАНИЮ</w:t>
      </w:r>
    </w:p>
    <w:p w14:paraId="65972393" w14:textId="77777777" w:rsidR="008A1C68" w:rsidRDefault="008A1C68" w:rsidP="00286A59">
      <w:pPr>
        <w:spacing w:after="0" w:line="240" w:lineRule="auto"/>
        <w:jc w:val="center"/>
        <w:rPr>
          <w:rFonts w:ascii="Arial" w:hAnsi="Arial" w:cs="Arial"/>
          <w:b/>
          <w:sz w:val="32"/>
          <w:szCs w:val="32"/>
        </w:rPr>
      </w:pPr>
    </w:p>
    <w:p w14:paraId="723C9CF6" w14:textId="77777777" w:rsidR="008A1C68" w:rsidRDefault="008A1C68" w:rsidP="00286A59">
      <w:pPr>
        <w:spacing w:after="0" w:line="240" w:lineRule="auto"/>
        <w:jc w:val="center"/>
        <w:rPr>
          <w:rFonts w:ascii="Arial" w:hAnsi="Arial" w:cs="Arial"/>
          <w:b/>
          <w:sz w:val="32"/>
          <w:szCs w:val="32"/>
        </w:rPr>
      </w:pPr>
    </w:p>
    <w:p w14:paraId="1A5E6C0D" w14:textId="77777777" w:rsidR="008A1C68" w:rsidRPr="008F163F" w:rsidRDefault="008A1C68" w:rsidP="00286A59">
      <w:pPr>
        <w:spacing w:after="0" w:line="240" w:lineRule="auto"/>
        <w:jc w:val="center"/>
        <w:rPr>
          <w:rFonts w:ascii="Arial" w:hAnsi="Arial" w:cs="Arial"/>
          <w:sz w:val="32"/>
          <w:szCs w:val="32"/>
        </w:rPr>
      </w:pPr>
      <w:r w:rsidRPr="008F163F">
        <w:rPr>
          <w:rFonts w:ascii="Arial" w:hAnsi="Arial" w:cs="Arial"/>
          <w:b/>
          <w:sz w:val="32"/>
          <w:szCs w:val="32"/>
        </w:rPr>
        <w:t>Том  2.1</w:t>
      </w:r>
    </w:p>
    <w:p w14:paraId="3363EABE" w14:textId="77777777" w:rsidR="008A1C68" w:rsidRPr="008F163F" w:rsidRDefault="008A1C68" w:rsidP="00286A59">
      <w:pPr>
        <w:spacing w:after="0" w:line="240" w:lineRule="auto"/>
        <w:jc w:val="center"/>
        <w:rPr>
          <w:rFonts w:ascii="Arial" w:hAnsi="Arial" w:cs="Arial"/>
          <w:bCs/>
          <w:sz w:val="32"/>
          <w:szCs w:val="32"/>
        </w:rPr>
      </w:pPr>
      <w:r w:rsidRPr="008F163F">
        <w:rPr>
          <w:rFonts w:ascii="Arial" w:hAnsi="Arial" w:cs="Arial"/>
          <w:bCs/>
          <w:sz w:val="32"/>
          <w:szCs w:val="32"/>
        </w:rPr>
        <w:t>Пояснительная записка</w:t>
      </w:r>
    </w:p>
    <w:p w14:paraId="1B314175" w14:textId="77777777" w:rsidR="008A1C68" w:rsidRPr="008F163F" w:rsidRDefault="008A1C68" w:rsidP="00286A59">
      <w:pPr>
        <w:spacing w:after="0" w:line="240" w:lineRule="auto"/>
        <w:jc w:val="center"/>
        <w:rPr>
          <w:rFonts w:ascii="Arial" w:hAnsi="Arial" w:cs="Arial"/>
          <w:bCs/>
          <w:sz w:val="32"/>
          <w:szCs w:val="32"/>
        </w:rPr>
      </w:pPr>
      <w:r w:rsidRPr="008F163F">
        <w:rPr>
          <w:rFonts w:ascii="Arial" w:hAnsi="Arial" w:cs="Arial"/>
          <w:bCs/>
          <w:sz w:val="32"/>
          <w:szCs w:val="32"/>
        </w:rPr>
        <w:t>(текстовые материалы)</w:t>
      </w:r>
    </w:p>
    <w:p w14:paraId="4BA8F574" w14:textId="77777777" w:rsidR="008A1C68" w:rsidRDefault="008A1C68" w:rsidP="00286A59">
      <w:pPr>
        <w:suppressAutoHyphens/>
        <w:snapToGrid w:val="0"/>
        <w:spacing w:after="0" w:line="240" w:lineRule="auto"/>
        <w:rPr>
          <w:b/>
          <w:spacing w:val="-8"/>
          <w:sz w:val="26"/>
          <w:szCs w:val="26"/>
          <w:lang w:eastAsia="ar-SA"/>
        </w:rPr>
      </w:pPr>
    </w:p>
    <w:p w14:paraId="2BDD35B7" w14:textId="77777777" w:rsidR="007E5F3E" w:rsidRDefault="007E5F3E" w:rsidP="00286A59">
      <w:pPr>
        <w:suppressAutoHyphens/>
        <w:snapToGrid w:val="0"/>
        <w:spacing w:after="0" w:line="240" w:lineRule="auto"/>
        <w:rPr>
          <w:b/>
          <w:spacing w:val="-8"/>
          <w:sz w:val="26"/>
          <w:szCs w:val="26"/>
          <w:lang w:eastAsia="ar-SA"/>
        </w:rPr>
      </w:pPr>
    </w:p>
    <w:tbl>
      <w:tblPr>
        <w:tblW w:w="0" w:type="auto"/>
        <w:tblInd w:w="851" w:type="dxa"/>
        <w:tblLayout w:type="fixed"/>
        <w:tblCellMar>
          <w:left w:w="70" w:type="dxa"/>
          <w:right w:w="70" w:type="dxa"/>
        </w:tblCellMar>
        <w:tblLook w:val="0000" w:firstRow="0" w:lastRow="0" w:firstColumn="0" w:lastColumn="0" w:noHBand="0" w:noVBand="0"/>
      </w:tblPr>
      <w:tblGrid>
        <w:gridCol w:w="4536"/>
        <w:gridCol w:w="923"/>
        <w:gridCol w:w="2551"/>
      </w:tblGrid>
      <w:tr w:rsidR="008A1C68" w:rsidRPr="00CE7223" w14:paraId="30D06374" w14:textId="77777777" w:rsidTr="001468A2">
        <w:tc>
          <w:tcPr>
            <w:tcW w:w="4536" w:type="dxa"/>
          </w:tcPr>
          <w:p w14:paraId="60626766" w14:textId="77777777" w:rsidR="008A1C68" w:rsidRPr="00CE7223" w:rsidRDefault="008A1C68" w:rsidP="00286A59">
            <w:pPr>
              <w:spacing w:after="0" w:line="240" w:lineRule="auto"/>
              <w:ind w:right="-70"/>
              <w:rPr>
                <w:rFonts w:ascii="Arial" w:hAnsi="Arial" w:cs="Arial"/>
              </w:rPr>
            </w:pPr>
            <w:r w:rsidRPr="00CE7223">
              <w:rPr>
                <w:rFonts w:ascii="Arial" w:hAnsi="Arial" w:cs="Arial"/>
              </w:rPr>
              <w:t>Директор</w:t>
            </w:r>
          </w:p>
          <w:p w14:paraId="3A259D8E" w14:textId="77777777" w:rsidR="008A1C68" w:rsidRPr="00CE7223" w:rsidRDefault="008A1C68" w:rsidP="00286A59">
            <w:pPr>
              <w:spacing w:after="0" w:line="240" w:lineRule="auto"/>
              <w:rPr>
                <w:rFonts w:ascii="Arial" w:hAnsi="Arial" w:cs="Arial"/>
              </w:rPr>
            </w:pPr>
          </w:p>
        </w:tc>
        <w:tc>
          <w:tcPr>
            <w:tcW w:w="923" w:type="dxa"/>
          </w:tcPr>
          <w:p w14:paraId="501A20D5" w14:textId="77777777" w:rsidR="008A1C68" w:rsidRPr="00CE7223" w:rsidRDefault="008A1C68" w:rsidP="00286A59">
            <w:pPr>
              <w:spacing w:after="0" w:line="240" w:lineRule="auto"/>
              <w:jc w:val="center"/>
              <w:rPr>
                <w:rFonts w:ascii="Arial" w:hAnsi="Arial" w:cs="Arial"/>
                <w:i/>
              </w:rPr>
            </w:pPr>
          </w:p>
        </w:tc>
        <w:tc>
          <w:tcPr>
            <w:tcW w:w="2551" w:type="dxa"/>
          </w:tcPr>
          <w:p w14:paraId="156A79D3" w14:textId="77777777" w:rsidR="008A1C68" w:rsidRPr="00CE7223" w:rsidRDefault="008A1C68" w:rsidP="00286A59">
            <w:pPr>
              <w:spacing w:after="0" w:line="240" w:lineRule="auto"/>
              <w:rPr>
                <w:rFonts w:ascii="Arial" w:hAnsi="Arial" w:cs="Arial"/>
              </w:rPr>
            </w:pPr>
            <w:r w:rsidRPr="00CE7223">
              <w:rPr>
                <w:rFonts w:ascii="Arial" w:hAnsi="Arial" w:cs="Arial"/>
              </w:rPr>
              <w:t>А.Н. Куликов</w:t>
            </w:r>
          </w:p>
        </w:tc>
      </w:tr>
      <w:tr w:rsidR="008A1C68" w:rsidRPr="00CE7223" w14:paraId="22DC94EF" w14:textId="77777777" w:rsidTr="001468A2">
        <w:trPr>
          <w:trHeight w:val="349"/>
        </w:trPr>
        <w:tc>
          <w:tcPr>
            <w:tcW w:w="4536" w:type="dxa"/>
          </w:tcPr>
          <w:p w14:paraId="45841DC6" w14:textId="77777777" w:rsidR="008A1C68" w:rsidRPr="00CE7223" w:rsidRDefault="008A1C68" w:rsidP="00286A59">
            <w:pPr>
              <w:spacing w:after="0" w:line="240" w:lineRule="auto"/>
              <w:rPr>
                <w:rFonts w:ascii="Arial" w:hAnsi="Arial" w:cs="Arial"/>
              </w:rPr>
            </w:pPr>
            <w:r w:rsidRPr="00CE7223">
              <w:rPr>
                <w:rFonts w:ascii="Arial" w:hAnsi="Arial" w:cs="Arial"/>
              </w:rPr>
              <w:t>Главный архитектор проекта</w:t>
            </w:r>
          </w:p>
          <w:p w14:paraId="78771D74" w14:textId="77777777" w:rsidR="008A1C68" w:rsidRPr="00CE7223" w:rsidRDefault="008A1C68" w:rsidP="00286A59">
            <w:pPr>
              <w:spacing w:after="0" w:line="240" w:lineRule="auto"/>
              <w:rPr>
                <w:rFonts w:ascii="Arial" w:hAnsi="Arial" w:cs="Arial"/>
              </w:rPr>
            </w:pPr>
          </w:p>
        </w:tc>
        <w:tc>
          <w:tcPr>
            <w:tcW w:w="923" w:type="dxa"/>
          </w:tcPr>
          <w:p w14:paraId="0CB1D3E5" w14:textId="77777777" w:rsidR="008A1C68" w:rsidRPr="00CE7223" w:rsidRDefault="008A1C68" w:rsidP="00286A59">
            <w:pPr>
              <w:spacing w:after="0" w:line="240" w:lineRule="auto"/>
              <w:jc w:val="center"/>
              <w:rPr>
                <w:rFonts w:ascii="Arial" w:hAnsi="Arial" w:cs="Arial"/>
                <w:i/>
              </w:rPr>
            </w:pPr>
          </w:p>
        </w:tc>
        <w:tc>
          <w:tcPr>
            <w:tcW w:w="2551" w:type="dxa"/>
          </w:tcPr>
          <w:p w14:paraId="1D1AA946" w14:textId="77777777" w:rsidR="008A1C68" w:rsidRPr="00CE7223" w:rsidRDefault="008A1C68" w:rsidP="00286A59">
            <w:pPr>
              <w:spacing w:after="0" w:line="240" w:lineRule="auto"/>
              <w:rPr>
                <w:rFonts w:ascii="Arial" w:hAnsi="Arial" w:cs="Arial"/>
              </w:rPr>
            </w:pPr>
            <w:r w:rsidRPr="00CE7223">
              <w:rPr>
                <w:rFonts w:ascii="Arial" w:hAnsi="Arial" w:cs="Arial"/>
              </w:rPr>
              <w:t>С.А. Будков</w:t>
            </w:r>
          </w:p>
        </w:tc>
      </w:tr>
      <w:tr w:rsidR="008A1C68" w:rsidRPr="00CE7223" w14:paraId="439A2F4D" w14:textId="77777777" w:rsidTr="001468A2">
        <w:tc>
          <w:tcPr>
            <w:tcW w:w="4536" w:type="dxa"/>
          </w:tcPr>
          <w:p w14:paraId="034A58A3" w14:textId="77777777" w:rsidR="008A1C68" w:rsidRDefault="008A1C68" w:rsidP="00286A59">
            <w:pPr>
              <w:spacing w:after="0" w:line="240" w:lineRule="auto"/>
              <w:rPr>
                <w:rFonts w:ascii="Arial" w:hAnsi="Arial" w:cs="Arial"/>
              </w:rPr>
            </w:pPr>
            <w:r w:rsidRPr="00CE7223">
              <w:rPr>
                <w:rFonts w:ascii="Arial" w:hAnsi="Arial" w:cs="Arial"/>
              </w:rPr>
              <w:t>Ведущий архитектор</w:t>
            </w:r>
          </w:p>
          <w:p w14:paraId="56372773" w14:textId="77777777" w:rsidR="009F00CB" w:rsidRPr="00CE7223" w:rsidRDefault="009F00CB" w:rsidP="00286A59">
            <w:pPr>
              <w:spacing w:after="0" w:line="240" w:lineRule="auto"/>
              <w:rPr>
                <w:rFonts w:ascii="Arial" w:hAnsi="Arial" w:cs="Arial"/>
              </w:rPr>
            </w:pPr>
          </w:p>
        </w:tc>
        <w:tc>
          <w:tcPr>
            <w:tcW w:w="923" w:type="dxa"/>
          </w:tcPr>
          <w:p w14:paraId="1CF15680" w14:textId="77777777" w:rsidR="008A1C68" w:rsidRPr="00CE7223" w:rsidRDefault="008A1C68" w:rsidP="00286A59">
            <w:pPr>
              <w:spacing w:after="0" w:line="240" w:lineRule="auto"/>
              <w:jc w:val="center"/>
              <w:rPr>
                <w:rFonts w:ascii="Arial" w:hAnsi="Arial" w:cs="Arial"/>
                <w:i/>
              </w:rPr>
            </w:pPr>
          </w:p>
        </w:tc>
        <w:tc>
          <w:tcPr>
            <w:tcW w:w="2551" w:type="dxa"/>
          </w:tcPr>
          <w:p w14:paraId="7190304F" w14:textId="77777777" w:rsidR="008A1C68" w:rsidRPr="00CE7223" w:rsidRDefault="008A1C68" w:rsidP="00286A59">
            <w:pPr>
              <w:spacing w:after="0" w:line="240" w:lineRule="auto"/>
              <w:rPr>
                <w:rFonts w:ascii="Arial" w:hAnsi="Arial" w:cs="Arial"/>
              </w:rPr>
            </w:pPr>
            <w:r w:rsidRPr="00CE7223">
              <w:rPr>
                <w:rFonts w:ascii="Arial" w:hAnsi="Arial" w:cs="Arial"/>
              </w:rPr>
              <w:t>В.А. Гаврилова</w:t>
            </w:r>
          </w:p>
        </w:tc>
      </w:tr>
    </w:tbl>
    <w:p w14:paraId="0D156655" w14:textId="77777777" w:rsidR="008A1C68" w:rsidRPr="00CE7223" w:rsidRDefault="008A1C68" w:rsidP="00286A59">
      <w:pPr>
        <w:spacing w:after="0" w:line="240" w:lineRule="auto"/>
        <w:jc w:val="center"/>
        <w:rPr>
          <w:rFonts w:ascii="Arial" w:hAnsi="Arial" w:cs="Arial"/>
          <w:sz w:val="16"/>
          <w:szCs w:val="16"/>
          <w:lang w:eastAsia="ar-SA"/>
        </w:rPr>
      </w:pPr>
    </w:p>
    <w:p w14:paraId="090377B1" w14:textId="2C849B57" w:rsidR="008A1C68" w:rsidRPr="00C21C80" w:rsidRDefault="008A1C68" w:rsidP="00286A59">
      <w:pPr>
        <w:spacing w:after="0" w:line="240" w:lineRule="auto"/>
        <w:ind w:left="720"/>
        <w:contextualSpacing/>
        <w:jc w:val="center"/>
        <w:rPr>
          <w:rFonts w:eastAsia="Calibri"/>
          <w:sz w:val="26"/>
          <w:szCs w:val="26"/>
        </w:rPr>
        <w:sectPr w:rsidR="008A1C68" w:rsidRPr="00C21C80" w:rsidSect="00674C61">
          <w:headerReference w:type="default" r:id="rId9"/>
          <w:footerReference w:type="even" r:id="rId10"/>
          <w:footerReference w:type="default" r:id="rId11"/>
          <w:footerReference w:type="first" r:id="rId12"/>
          <w:pgSz w:w="11906" w:h="16838"/>
          <w:pgMar w:top="567" w:right="567" w:bottom="567" w:left="1134" w:header="709" w:footer="709" w:gutter="0"/>
          <w:pgNumType w:start="1"/>
          <w:cols w:space="708"/>
          <w:titlePg/>
          <w:docGrid w:linePitch="360"/>
        </w:sectPr>
      </w:pPr>
      <w:r w:rsidRPr="008F163F">
        <w:rPr>
          <w:rFonts w:ascii="Arial" w:hAnsi="Arial" w:cs="Arial"/>
          <w:sz w:val="24"/>
          <w:szCs w:val="24"/>
          <w:lang w:eastAsia="ar-SA"/>
        </w:rPr>
        <w:t>202</w:t>
      </w:r>
      <w:r w:rsidR="008B5183">
        <w:rPr>
          <w:rFonts w:ascii="Arial" w:hAnsi="Arial" w:cs="Arial"/>
          <w:sz w:val="24"/>
          <w:szCs w:val="24"/>
          <w:lang w:eastAsia="ar-SA"/>
        </w:rPr>
        <w:t>2</w:t>
      </w:r>
      <w:r w:rsidRPr="008F163F">
        <w:rPr>
          <w:rFonts w:ascii="Arial" w:hAnsi="Arial" w:cs="Arial"/>
          <w:sz w:val="24"/>
          <w:szCs w:val="24"/>
          <w:lang w:eastAsia="ar-SA"/>
        </w:rPr>
        <w:t xml:space="preserve"> год</w:t>
      </w:r>
    </w:p>
    <w:p w14:paraId="6513663D" w14:textId="77777777" w:rsidR="00B647A0" w:rsidRPr="00E6700C" w:rsidRDefault="00B647A0" w:rsidP="00674C61">
      <w:pPr>
        <w:tabs>
          <w:tab w:val="left" w:pos="4923"/>
          <w:tab w:val="center" w:pos="5320"/>
        </w:tabs>
        <w:spacing w:after="0" w:line="240" w:lineRule="auto"/>
        <w:contextualSpacing/>
        <w:jc w:val="center"/>
        <w:rPr>
          <w:b/>
          <w:szCs w:val="28"/>
        </w:rPr>
      </w:pPr>
      <w:r w:rsidRPr="00E6700C">
        <w:rPr>
          <w:b/>
          <w:szCs w:val="28"/>
        </w:rPr>
        <w:lastRenderedPageBreak/>
        <w:t>СОСТАВ ПРОЕКТА:</w:t>
      </w:r>
    </w:p>
    <w:p w14:paraId="3446210E" w14:textId="77777777" w:rsidR="00B647A0" w:rsidRPr="00E6700C" w:rsidRDefault="00B647A0" w:rsidP="00674C61">
      <w:pPr>
        <w:spacing w:after="0" w:line="240" w:lineRule="auto"/>
        <w:jc w:val="center"/>
        <w:rPr>
          <w:b/>
          <w:szCs w:val="28"/>
        </w:rPr>
      </w:pPr>
    </w:p>
    <w:p w14:paraId="016EE956" w14:textId="77777777" w:rsidR="00B647A0" w:rsidRPr="00E6700C" w:rsidRDefault="00B647A0" w:rsidP="00674C61">
      <w:pPr>
        <w:spacing w:after="0" w:line="240" w:lineRule="auto"/>
        <w:jc w:val="center"/>
        <w:rPr>
          <w:b/>
          <w:szCs w:val="28"/>
        </w:rPr>
      </w:pPr>
      <w:bookmarkStart w:id="2" w:name="_Hlk66803699"/>
      <w:r w:rsidRPr="00E6700C">
        <w:rPr>
          <w:b/>
          <w:szCs w:val="28"/>
        </w:rPr>
        <w:t xml:space="preserve">Внесение изменений в генеральный план </w:t>
      </w:r>
    </w:p>
    <w:p w14:paraId="16FA3427" w14:textId="77777777" w:rsidR="00B647A0" w:rsidRPr="00E6700C" w:rsidRDefault="00E6700C" w:rsidP="00674C61">
      <w:pPr>
        <w:spacing w:after="0" w:line="240" w:lineRule="auto"/>
        <w:jc w:val="center"/>
        <w:rPr>
          <w:b/>
          <w:szCs w:val="28"/>
          <w:u w:val="single"/>
        </w:rPr>
      </w:pPr>
      <w:r w:rsidRPr="00E6700C">
        <w:rPr>
          <w:b/>
          <w:szCs w:val="28"/>
        </w:rPr>
        <w:t>Новоясенского</w:t>
      </w:r>
      <w:r w:rsidR="00B647A0" w:rsidRPr="00E6700C">
        <w:rPr>
          <w:b/>
          <w:szCs w:val="28"/>
        </w:rPr>
        <w:t xml:space="preserve"> сельского поселения</w:t>
      </w:r>
    </w:p>
    <w:bookmarkEnd w:id="2"/>
    <w:p w14:paraId="17AF8095" w14:textId="77777777" w:rsidR="001468A2" w:rsidRPr="00E6700C" w:rsidRDefault="001468A2" w:rsidP="00286A59">
      <w:pPr>
        <w:spacing w:after="0" w:line="240" w:lineRule="auto"/>
        <w:jc w:val="center"/>
        <w:rPr>
          <w:b/>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238"/>
      </w:tblGrid>
      <w:tr w:rsidR="001468A2" w:rsidRPr="00E6700C" w14:paraId="54FDBDDD" w14:textId="77777777" w:rsidTr="00D2679A">
        <w:trPr>
          <w:trHeight w:val="454"/>
        </w:trPr>
        <w:tc>
          <w:tcPr>
            <w:tcW w:w="9606" w:type="dxa"/>
            <w:gridSpan w:val="2"/>
            <w:tcBorders>
              <w:top w:val="single" w:sz="4" w:space="0" w:color="auto"/>
              <w:left w:val="single" w:sz="4" w:space="0" w:color="auto"/>
              <w:bottom w:val="single" w:sz="4" w:space="0" w:color="auto"/>
              <w:right w:val="single" w:sz="4" w:space="0" w:color="auto"/>
            </w:tcBorders>
            <w:vAlign w:val="center"/>
            <w:hideMark/>
          </w:tcPr>
          <w:p w14:paraId="42E48CE3" w14:textId="77777777" w:rsidR="001468A2" w:rsidRPr="00E6700C" w:rsidRDefault="001468A2" w:rsidP="00286A59">
            <w:pPr>
              <w:spacing w:after="0" w:line="240" w:lineRule="auto"/>
              <w:rPr>
                <w:szCs w:val="28"/>
              </w:rPr>
            </w:pPr>
            <w:r w:rsidRPr="00E6700C">
              <w:rPr>
                <w:b/>
                <w:szCs w:val="28"/>
              </w:rPr>
              <w:t xml:space="preserve">                Том 1. Положение о территориальном планировании </w:t>
            </w:r>
          </w:p>
        </w:tc>
      </w:tr>
      <w:tr w:rsidR="001468A2" w:rsidRPr="00E6700C" w14:paraId="02C4E5B4" w14:textId="77777777" w:rsidTr="00AB11D3">
        <w:trPr>
          <w:trHeight w:val="493"/>
        </w:trPr>
        <w:tc>
          <w:tcPr>
            <w:tcW w:w="1368" w:type="dxa"/>
            <w:tcBorders>
              <w:top w:val="single" w:sz="4" w:space="0" w:color="auto"/>
              <w:left w:val="single" w:sz="4" w:space="0" w:color="auto"/>
              <w:bottom w:val="single" w:sz="4" w:space="0" w:color="auto"/>
              <w:right w:val="single" w:sz="4" w:space="0" w:color="auto"/>
            </w:tcBorders>
            <w:vAlign w:val="center"/>
            <w:hideMark/>
          </w:tcPr>
          <w:p w14:paraId="25699DE7" w14:textId="77777777" w:rsidR="001468A2" w:rsidRPr="00E6700C" w:rsidRDefault="001468A2" w:rsidP="00286A59">
            <w:pPr>
              <w:snapToGrid w:val="0"/>
              <w:spacing w:after="0" w:line="240" w:lineRule="auto"/>
              <w:rPr>
                <w:b/>
                <w:sz w:val="26"/>
                <w:szCs w:val="26"/>
              </w:rPr>
            </w:pPr>
            <w:r w:rsidRPr="00E6700C">
              <w:rPr>
                <w:b/>
                <w:sz w:val="26"/>
                <w:szCs w:val="26"/>
              </w:rPr>
              <w:t>Том 1.1.</w:t>
            </w:r>
          </w:p>
        </w:tc>
        <w:tc>
          <w:tcPr>
            <w:tcW w:w="8238" w:type="dxa"/>
            <w:tcBorders>
              <w:top w:val="single" w:sz="4" w:space="0" w:color="auto"/>
              <w:left w:val="single" w:sz="4" w:space="0" w:color="auto"/>
              <w:bottom w:val="single" w:sz="4" w:space="0" w:color="auto"/>
              <w:right w:val="single" w:sz="4" w:space="0" w:color="auto"/>
            </w:tcBorders>
            <w:vAlign w:val="center"/>
            <w:hideMark/>
          </w:tcPr>
          <w:p w14:paraId="5FDB7FDB" w14:textId="77777777" w:rsidR="001468A2" w:rsidRPr="00E6700C" w:rsidRDefault="001468A2" w:rsidP="00286A59">
            <w:pPr>
              <w:spacing w:after="0" w:line="240" w:lineRule="auto"/>
              <w:rPr>
                <w:sz w:val="26"/>
                <w:szCs w:val="26"/>
              </w:rPr>
            </w:pPr>
            <w:r w:rsidRPr="00E6700C">
              <w:rPr>
                <w:sz w:val="26"/>
                <w:szCs w:val="26"/>
              </w:rPr>
              <w:t>Пояснительная записка (текстовые материалы)</w:t>
            </w:r>
          </w:p>
        </w:tc>
      </w:tr>
      <w:tr w:rsidR="001468A2" w:rsidRPr="00E6700C" w14:paraId="0D0C79A9" w14:textId="77777777" w:rsidTr="00AB11D3">
        <w:trPr>
          <w:trHeight w:val="493"/>
        </w:trPr>
        <w:tc>
          <w:tcPr>
            <w:tcW w:w="1368" w:type="dxa"/>
            <w:tcBorders>
              <w:top w:val="single" w:sz="4" w:space="0" w:color="auto"/>
              <w:left w:val="single" w:sz="4" w:space="0" w:color="auto"/>
              <w:bottom w:val="single" w:sz="4" w:space="0" w:color="auto"/>
              <w:right w:val="single" w:sz="4" w:space="0" w:color="auto"/>
            </w:tcBorders>
            <w:vAlign w:val="center"/>
            <w:hideMark/>
          </w:tcPr>
          <w:p w14:paraId="56ACE881" w14:textId="77777777" w:rsidR="001468A2" w:rsidRPr="00E6700C" w:rsidRDefault="001468A2" w:rsidP="00286A59">
            <w:pPr>
              <w:snapToGrid w:val="0"/>
              <w:spacing w:after="0" w:line="240" w:lineRule="auto"/>
              <w:rPr>
                <w:b/>
                <w:sz w:val="26"/>
                <w:szCs w:val="26"/>
              </w:rPr>
            </w:pPr>
            <w:r w:rsidRPr="00E6700C">
              <w:rPr>
                <w:b/>
                <w:sz w:val="26"/>
                <w:szCs w:val="26"/>
              </w:rPr>
              <w:t>Том 1.2.</w:t>
            </w:r>
          </w:p>
        </w:tc>
        <w:tc>
          <w:tcPr>
            <w:tcW w:w="8238" w:type="dxa"/>
            <w:tcBorders>
              <w:top w:val="single" w:sz="4" w:space="0" w:color="auto"/>
              <w:left w:val="single" w:sz="4" w:space="0" w:color="auto"/>
              <w:bottom w:val="single" w:sz="4" w:space="0" w:color="auto"/>
              <w:right w:val="single" w:sz="4" w:space="0" w:color="auto"/>
            </w:tcBorders>
            <w:vAlign w:val="center"/>
            <w:hideMark/>
          </w:tcPr>
          <w:p w14:paraId="42608CF5" w14:textId="77777777" w:rsidR="001468A2" w:rsidRPr="00E6700C" w:rsidRDefault="001468A2" w:rsidP="00286A59">
            <w:pPr>
              <w:spacing w:after="0" w:line="240" w:lineRule="auto"/>
              <w:rPr>
                <w:sz w:val="26"/>
                <w:szCs w:val="26"/>
              </w:rPr>
            </w:pPr>
            <w:r w:rsidRPr="00E6700C">
              <w:rPr>
                <w:sz w:val="26"/>
                <w:szCs w:val="26"/>
              </w:rPr>
              <w:t>Графические материалы (карты)</w:t>
            </w:r>
          </w:p>
        </w:tc>
      </w:tr>
      <w:tr w:rsidR="001468A2" w:rsidRPr="00E6700C" w14:paraId="572235C5" w14:textId="77777777" w:rsidTr="00D2679A">
        <w:trPr>
          <w:trHeight w:val="454"/>
        </w:trPr>
        <w:tc>
          <w:tcPr>
            <w:tcW w:w="9606" w:type="dxa"/>
            <w:gridSpan w:val="2"/>
            <w:tcBorders>
              <w:top w:val="single" w:sz="4" w:space="0" w:color="auto"/>
              <w:left w:val="single" w:sz="4" w:space="0" w:color="auto"/>
              <w:bottom w:val="single" w:sz="4" w:space="0" w:color="auto"/>
              <w:right w:val="single" w:sz="4" w:space="0" w:color="auto"/>
            </w:tcBorders>
            <w:vAlign w:val="center"/>
            <w:hideMark/>
          </w:tcPr>
          <w:p w14:paraId="32A3F607" w14:textId="77777777" w:rsidR="001468A2" w:rsidRPr="00E6700C" w:rsidRDefault="001468A2" w:rsidP="00286A59">
            <w:pPr>
              <w:spacing w:after="0" w:line="240" w:lineRule="auto"/>
              <w:jc w:val="center"/>
              <w:rPr>
                <w:b/>
                <w:szCs w:val="22"/>
              </w:rPr>
            </w:pPr>
            <w:r w:rsidRPr="00E6700C">
              <w:rPr>
                <w:b/>
                <w:szCs w:val="22"/>
              </w:rPr>
              <w:t>Том 2. Материалы по обоснованию генерального плана</w:t>
            </w:r>
          </w:p>
        </w:tc>
      </w:tr>
      <w:tr w:rsidR="001468A2" w:rsidRPr="00E6700C" w14:paraId="40EA09FA" w14:textId="77777777" w:rsidTr="00AB11D3">
        <w:trPr>
          <w:trHeight w:val="493"/>
        </w:trPr>
        <w:tc>
          <w:tcPr>
            <w:tcW w:w="1368" w:type="dxa"/>
            <w:tcBorders>
              <w:top w:val="single" w:sz="4" w:space="0" w:color="auto"/>
              <w:left w:val="single" w:sz="4" w:space="0" w:color="auto"/>
              <w:bottom w:val="single" w:sz="4" w:space="0" w:color="auto"/>
              <w:right w:val="single" w:sz="4" w:space="0" w:color="auto"/>
            </w:tcBorders>
            <w:vAlign w:val="center"/>
            <w:hideMark/>
          </w:tcPr>
          <w:p w14:paraId="5675AE7E" w14:textId="77777777" w:rsidR="001468A2" w:rsidRPr="00E6700C" w:rsidRDefault="001468A2" w:rsidP="00286A59">
            <w:pPr>
              <w:snapToGrid w:val="0"/>
              <w:spacing w:after="0" w:line="240" w:lineRule="auto"/>
              <w:rPr>
                <w:b/>
                <w:sz w:val="26"/>
                <w:szCs w:val="26"/>
              </w:rPr>
            </w:pPr>
            <w:r w:rsidRPr="00E6700C">
              <w:rPr>
                <w:b/>
                <w:sz w:val="26"/>
                <w:szCs w:val="26"/>
              </w:rPr>
              <w:t>Том 2.1.</w:t>
            </w:r>
          </w:p>
        </w:tc>
        <w:tc>
          <w:tcPr>
            <w:tcW w:w="8238" w:type="dxa"/>
            <w:tcBorders>
              <w:top w:val="single" w:sz="4" w:space="0" w:color="auto"/>
              <w:left w:val="single" w:sz="4" w:space="0" w:color="auto"/>
              <w:bottom w:val="single" w:sz="4" w:space="0" w:color="auto"/>
              <w:right w:val="single" w:sz="4" w:space="0" w:color="auto"/>
            </w:tcBorders>
            <w:vAlign w:val="center"/>
            <w:hideMark/>
          </w:tcPr>
          <w:p w14:paraId="7BB3EF23" w14:textId="77777777" w:rsidR="001468A2" w:rsidRPr="00E6700C" w:rsidRDefault="001468A2" w:rsidP="00286A59">
            <w:pPr>
              <w:spacing w:after="0" w:line="240" w:lineRule="auto"/>
              <w:rPr>
                <w:sz w:val="26"/>
                <w:szCs w:val="26"/>
              </w:rPr>
            </w:pPr>
            <w:r w:rsidRPr="00E6700C">
              <w:rPr>
                <w:sz w:val="26"/>
                <w:szCs w:val="26"/>
              </w:rPr>
              <w:t>Пояснительная записка (текстовые материалы)</w:t>
            </w:r>
          </w:p>
        </w:tc>
      </w:tr>
      <w:tr w:rsidR="001468A2" w:rsidRPr="00E6700C" w14:paraId="521D6196" w14:textId="77777777" w:rsidTr="00AB11D3">
        <w:trPr>
          <w:trHeight w:val="493"/>
        </w:trPr>
        <w:tc>
          <w:tcPr>
            <w:tcW w:w="1368" w:type="dxa"/>
            <w:tcBorders>
              <w:top w:val="single" w:sz="4" w:space="0" w:color="auto"/>
              <w:left w:val="single" w:sz="4" w:space="0" w:color="auto"/>
              <w:bottom w:val="single" w:sz="4" w:space="0" w:color="auto"/>
              <w:right w:val="single" w:sz="4" w:space="0" w:color="auto"/>
            </w:tcBorders>
            <w:vAlign w:val="center"/>
            <w:hideMark/>
          </w:tcPr>
          <w:p w14:paraId="6D8D83D3" w14:textId="77777777" w:rsidR="001468A2" w:rsidRPr="00E6700C" w:rsidRDefault="001468A2" w:rsidP="00286A59">
            <w:pPr>
              <w:snapToGrid w:val="0"/>
              <w:spacing w:after="0" w:line="240" w:lineRule="auto"/>
              <w:rPr>
                <w:b/>
                <w:sz w:val="26"/>
                <w:szCs w:val="26"/>
              </w:rPr>
            </w:pPr>
            <w:r w:rsidRPr="00E6700C">
              <w:rPr>
                <w:b/>
                <w:sz w:val="26"/>
                <w:szCs w:val="26"/>
              </w:rPr>
              <w:t>Том 2.2.</w:t>
            </w:r>
          </w:p>
        </w:tc>
        <w:tc>
          <w:tcPr>
            <w:tcW w:w="8238" w:type="dxa"/>
            <w:tcBorders>
              <w:top w:val="single" w:sz="4" w:space="0" w:color="auto"/>
              <w:left w:val="single" w:sz="4" w:space="0" w:color="auto"/>
              <w:bottom w:val="single" w:sz="4" w:space="0" w:color="auto"/>
              <w:right w:val="single" w:sz="4" w:space="0" w:color="auto"/>
            </w:tcBorders>
            <w:vAlign w:val="center"/>
            <w:hideMark/>
          </w:tcPr>
          <w:p w14:paraId="690724D8" w14:textId="77777777" w:rsidR="001468A2" w:rsidRPr="00E6700C" w:rsidRDefault="001468A2" w:rsidP="00286A59">
            <w:pPr>
              <w:spacing w:after="0" w:line="240" w:lineRule="auto"/>
              <w:rPr>
                <w:sz w:val="26"/>
                <w:szCs w:val="26"/>
              </w:rPr>
            </w:pPr>
            <w:r w:rsidRPr="00E6700C">
              <w:rPr>
                <w:sz w:val="26"/>
                <w:szCs w:val="26"/>
              </w:rPr>
              <w:t>Графические материалы (карты)</w:t>
            </w:r>
          </w:p>
        </w:tc>
      </w:tr>
      <w:tr w:rsidR="001468A2" w:rsidRPr="00C21C80" w14:paraId="16236ABB" w14:textId="77777777" w:rsidTr="00D2679A">
        <w:trPr>
          <w:trHeight w:val="567"/>
        </w:trPr>
        <w:tc>
          <w:tcPr>
            <w:tcW w:w="9606" w:type="dxa"/>
            <w:gridSpan w:val="2"/>
            <w:tcBorders>
              <w:top w:val="single" w:sz="4" w:space="0" w:color="auto"/>
              <w:left w:val="single" w:sz="4" w:space="0" w:color="auto"/>
              <w:bottom w:val="single" w:sz="4" w:space="0" w:color="auto"/>
              <w:right w:val="single" w:sz="4" w:space="0" w:color="auto"/>
            </w:tcBorders>
            <w:vAlign w:val="center"/>
          </w:tcPr>
          <w:p w14:paraId="4C359FA4" w14:textId="77777777" w:rsidR="001468A2" w:rsidRPr="00E6700C" w:rsidRDefault="001468A2" w:rsidP="00286A59">
            <w:pPr>
              <w:spacing w:after="0" w:line="240" w:lineRule="auto"/>
              <w:rPr>
                <w:b/>
                <w:szCs w:val="28"/>
              </w:rPr>
            </w:pPr>
            <w:r w:rsidRPr="00E6700C">
              <w:rPr>
                <w:b/>
                <w:sz w:val="26"/>
                <w:szCs w:val="26"/>
              </w:rPr>
              <w:t xml:space="preserve">                  </w:t>
            </w:r>
            <w:r w:rsidRPr="00E6700C">
              <w:rPr>
                <w:b/>
                <w:szCs w:val="28"/>
              </w:rPr>
              <w:t xml:space="preserve">Том 3. Приложение. </w:t>
            </w:r>
          </w:p>
          <w:p w14:paraId="403A42DA" w14:textId="77777777" w:rsidR="001468A2" w:rsidRPr="008D5F12" w:rsidRDefault="001468A2" w:rsidP="00286A59">
            <w:pPr>
              <w:spacing w:after="0" w:line="240" w:lineRule="auto"/>
              <w:jc w:val="center"/>
              <w:rPr>
                <w:b/>
                <w:sz w:val="26"/>
                <w:szCs w:val="26"/>
              </w:rPr>
            </w:pPr>
            <w:r w:rsidRPr="00E6700C">
              <w:rPr>
                <w:b/>
                <w:szCs w:val="28"/>
              </w:rPr>
              <w:t>Сведения о границах населенных пунктов. Графическое описание местоположения границ, перечень координат характерных точек</w:t>
            </w:r>
          </w:p>
        </w:tc>
      </w:tr>
    </w:tbl>
    <w:p w14:paraId="67C250FD" w14:textId="77777777" w:rsidR="00B647A0" w:rsidRPr="00D3154A" w:rsidRDefault="00B647A0" w:rsidP="00286A59">
      <w:pPr>
        <w:spacing w:after="0" w:line="240" w:lineRule="auto"/>
        <w:jc w:val="center"/>
        <w:rPr>
          <w:b/>
          <w:szCs w:val="28"/>
        </w:rPr>
      </w:pPr>
    </w:p>
    <w:p w14:paraId="24A9D793" w14:textId="77777777" w:rsidR="00B647A0" w:rsidRPr="00D3154A" w:rsidRDefault="00B647A0" w:rsidP="00286A59">
      <w:pPr>
        <w:spacing w:after="0" w:line="240" w:lineRule="auto"/>
        <w:rPr>
          <w:b/>
          <w:sz w:val="32"/>
          <w:szCs w:val="32"/>
        </w:rPr>
      </w:pPr>
    </w:p>
    <w:p w14:paraId="22BFD7D4" w14:textId="77777777" w:rsidR="00472D33" w:rsidRDefault="00B647A0" w:rsidP="00286A59">
      <w:pPr>
        <w:spacing w:after="0" w:line="240" w:lineRule="auto"/>
        <w:jc w:val="center"/>
        <w:rPr>
          <w:b/>
          <w:sz w:val="32"/>
          <w:szCs w:val="32"/>
        </w:rPr>
      </w:pPr>
      <w:r w:rsidRPr="00D3154A">
        <w:rPr>
          <w:b/>
          <w:sz w:val="32"/>
          <w:szCs w:val="32"/>
        </w:rPr>
        <w:br w:type="page"/>
      </w:r>
    </w:p>
    <w:p w14:paraId="34C7A70C" w14:textId="77777777" w:rsidR="0028639B" w:rsidRDefault="0028639B" w:rsidP="0028639B">
      <w:pPr>
        <w:jc w:val="center"/>
        <w:rPr>
          <w:b/>
          <w:spacing w:val="-4"/>
          <w:sz w:val="26"/>
          <w:szCs w:val="26"/>
        </w:rPr>
      </w:pPr>
      <w:r>
        <w:rPr>
          <w:b/>
          <w:spacing w:val="-4"/>
          <w:sz w:val="26"/>
          <w:szCs w:val="26"/>
        </w:rPr>
        <w:lastRenderedPageBreak/>
        <w:t>ПЕРЕЧЕНЬ ГРАФИЧЕСКИХ МАТЕРИАЛОВ</w:t>
      </w:r>
    </w:p>
    <w:tbl>
      <w:tblPr>
        <w:tblW w:w="10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874"/>
        <w:gridCol w:w="989"/>
        <w:gridCol w:w="1356"/>
        <w:gridCol w:w="1225"/>
      </w:tblGrid>
      <w:tr w:rsidR="0028639B" w14:paraId="1EF551FC" w14:textId="77777777" w:rsidTr="0028639B">
        <w:trPr>
          <w:trHeight w:val="615"/>
          <w:jc w:val="center"/>
        </w:trPr>
        <w:tc>
          <w:tcPr>
            <w:tcW w:w="10291" w:type="dxa"/>
            <w:gridSpan w:val="5"/>
            <w:tcBorders>
              <w:top w:val="single" w:sz="4" w:space="0" w:color="auto"/>
              <w:left w:val="single" w:sz="4" w:space="0" w:color="auto"/>
              <w:bottom w:val="single" w:sz="4" w:space="0" w:color="auto"/>
              <w:right w:val="single" w:sz="4" w:space="0" w:color="auto"/>
            </w:tcBorders>
            <w:vAlign w:val="center"/>
            <w:hideMark/>
          </w:tcPr>
          <w:p w14:paraId="6A6058B0" w14:textId="77777777" w:rsidR="0028639B" w:rsidRDefault="0028639B">
            <w:pPr>
              <w:spacing w:line="256" w:lineRule="auto"/>
              <w:jc w:val="center"/>
              <w:rPr>
                <w:b/>
                <w:sz w:val="24"/>
                <w:szCs w:val="24"/>
                <w:lang w:eastAsia="en-US"/>
              </w:rPr>
            </w:pPr>
            <w:r>
              <w:rPr>
                <w:b/>
                <w:sz w:val="24"/>
                <w:szCs w:val="24"/>
                <w:lang w:eastAsia="en-US"/>
              </w:rPr>
              <w:t>Том I. Утверждаемая часть проекта</w:t>
            </w:r>
          </w:p>
          <w:p w14:paraId="0D375645" w14:textId="77777777" w:rsidR="0028639B" w:rsidRDefault="0028639B">
            <w:pPr>
              <w:spacing w:line="256" w:lineRule="auto"/>
              <w:jc w:val="center"/>
              <w:rPr>
                <w:b/>
                <w:sz w:val="24"/>
                <w:szCs w:val="24"/>
                <w:lang w:eastAsia="en-US"/>
              </w:rPr>
            </w:pPr>
            <w:r>
              <w:rPr>
                <w:b/>
                <w:sz w:val="24"/>
                <w:szCs w:val="24"/>
                <w:lang w:eastAsia="en-US"/>
              </w:rPr>
              <w:t>Часть 2. Графические материалы (карты) генерального плана.</w:t>
            </w:r>
          </w:p>
        </w:tc>
      </w:tr>
      <w:tr w:rsidR="0028639B" w14:paraId="05288128" w14:textId="77777777" w:rsidTr="0028639B">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4456FDDF" w14:textId="77777777" w:rsidR="0028639B" w:rsidRDefault="0028639B">
            <w:pPr>
              <w:snapToGrid w:val="0"/>
              <w:spacing w:line="256" w:lineRule="auto"/>
              <w:jc w:val="center"/>
              <w:rPr>
                <w:bCs/>
                <w:sz w:val="24"/>
                <w:szCs w:val="24"/>
                <w:lang w:eastAsia="en-US"/>
              </w:rPr>
            </w:pPr>
            <w:r>
              <w:rPr>
                <w:bCs/>
                <w:sz w:val="24"/>
                <w:szCs w:val="24"/>
                <w:lang w:eastAsia="en-US"/>
              </w:rPr>
              <w:t>1.</w:t>
            </w:r>
          </w:p>
        </w:tc>
        <w:tc>
          <w:tcPr>
            <w:tcW w:w="5875" w:type="dxa"/>
            <w:tcBorders>
              <w:top w:val="single" w:sz="4" w:space="0" w:color="auto"/>
              <w:left w:val="single" w:sz="4" w:space="0" w:color="auto"/>
              <w:bottom w:val="single" w:sz="4" w:space="0" w:color="auto"/>
              <w:right w:val="single" w:sz="4" w:space="0" w:color="auto"/>
            </w:tcBorders>
            <w:vAlign w:val="center"/>
            <w:hideMark/>
          </w:tcPr>
          <w:p w14:paraId="58563F3C" w14:textId="77777777" w:rsidR="0028639B" w:rsidRDefault="0028639B">
            <w:pPr>
              <w:snapToGrid w:val="0"/>
              <w:spacing w:before="20" w:after="20" w:line="256" w:lineRule="auto"/>
              <w:rPr>
                <w:sz w:val="24"/>
                <w:szCs w:val="24"/>
                <w:lang w:eastAsia="en-US"/>
              </w:rPr>
            </w:pPr>
            <w:r>
              <w:rPr>
                <w:sz w:val="24"/>
                <w:szCs w:val="24"/>
                <w:lang w:eastAsia="en-US"/>
              </w:rPr>
              <w:t>Карта планируемого размещения объектов местного значения.</w:t>
            </w:r>
          </w:p>
        </w:tc>
        <w:tc>
          <w:tcPr>
            <w:tcW w:w="989" w:type="dxa"/>
            <w:tcBorders>
              <w:top w:val="single" w:sz="4" w:space="0" w:color="auto"/>
              <w:left w:val="single" w:sz="4" w:space="0" w:color="auto"/>
              <w:bottom w:val="single" w:sz="4" w:space="0" w:color="auto"/>
              <w:right w:val="single" w:sz="4" w:space="0" w:color="auto"/>
            </w:tcBorders>
            <w:vAlign w:val="center"/>
          </w:tcPr>
          <w:p w14:paraId="7FC4B7DC" w14:textId="77777777" w:rsidR="0028639B" w:rsidRDefault="0028639B">
            <w:pPr>
              <w:snapToGrid w:val="0"/>
              <w:spacing w:line="256" w:lineRule="auto"/>
              <w:jc w:val="center"/>
              <w:rPr>
                <w:bCs/>
                <w:sz w:val="24"/>
                <w:szCs w:val="24"/>
                <w:lang w:eastAsia="en-US"/>
              </w:rPr>
            </w:pPr>
          </w:p>
        </w:tc>
        <w:tc>
          <w:tcPr>
            <w:tcW w:w="1356" w:type="dxa"/>
            <w:tcBorders>
              <w:top w:val="single" w:sz="4" w:space="0" w:color="auto"/>
              <w:left w:val="single" w:sz="4" w:space="0" w:color="auto"/>
              <w:bottom w:val="single" w:sz="4" w:space="0" w:color="auto"/>
              <w:right w:val="single" w:sz="4" w:space="0" w:color="auto"/>
            </w:tcBorders>
            <w:vAlign w:val="center"/>
            <w:hideMark/>
          </w:tcPr>
          <w:p w14:paraId="38CE75AC" w14:textId="77777777" w:rsidR="0028639B" w:rsidRDefault="0028639B">
            <w:pPr>
              <w:spacing w:line="256" w:lineRule="auto"/>
              <w:jc w:val="center"/>
              <w:rPr>
                <w:bCs/>
                <w:sz w:val="24"/>
                <w:szCs w:val="24"/>
                <w:lang w:eastAsia="en-US"/>
              </w:rPr>
            </w:pPr>
            <w:r>
              <w:rPr>
                <w:bCs/>
                <w:sz w:val="24"/>
                <w:szCs w:val="24"/>
                <w:lang w:eastAsia="en-US"/>
              </w:rPr>
              <w:t>1:25 000</w:t>
            </w:r>
          </w:p>
        </w:tc>
        <w:tc>
          <w:tcPr>
            <w:tcW w:w="1225" w:type="dxa"/>
            <w:tcBorders>
              <w:top w:val="single" w:sz="4" w:space="0" w:color="auto"/>
              <w:left w:val="single" w:sz="4" w:space="0" w:color="auto"/>
              <w:bottom w:val="single" w:sz="4" w:space="0" w:color="auto"/>
              <w:right w:val="single" w:sz="4" w:space="0" w:color="auto"/>
            </w:tcBorders>
            <w:hideMark/>
          </w:tcPr>
          <w:p w14:paraId="63851FF9" w14:textId="77777777" w:rsidR="0028639B" w:rsidRDefault="0028639B">
            <w:pPr>
              <w:spacing w:line="256" w:lineRule="auto"/>
              <w:jc w:val="center"/>
              <w:rPr>
                <w:sz w:val="20"/>
                <w:lang w:eastAsia="en-US"/>
              </w:rPr>
            </w:pPr>
            <w:r>
              <w:rPr>
                <w:bCs/>
                <w:sz w:val="24"/>
                <w:szCs w:val="24"/>
                <w:lang w:eastAsia="en-US"/>
              </w:rPr>
              <w:t>ГП–1</w:t>
            </w:r>
          </w:p>
        </w:tc>
      </w:tr>
      <w:tr w:rsidR="0028639B" w14:paraId="4D22FE01" w14:textId="77777777" w:rsidTr="0028639B">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7DEF8C02" w14:textId="77777777" w:rsidR="0028639B" w:rsidRDefault="0028639B">
            <w:pPr>
              <w:snapToGrid w:val="0"/>
              <w:spacing w:line="256" w:lineRule="auto"/>
              <w:jc w:val="center"/>
              <w:rPr>
                <w:bCs/>
                <w:sz w:val="24"/>
                <w:szCs w:val="24"/>
                <w:lang w:eastAsia="en-US"/>
              </w:rPr>
            </w:pPr>
            <w:r>
              <w:rPr>
                <w:bCs/>
                <w:sz w:val="24"/>
                <w:szCs w:val="24"/>
                <w:lang w:eastAsia="en-US"/>
              </w:rPr>
              <w:t>2.</w:t>
            </w:r>
          </w:p>
        </w:tc>
        <w:tc>
          <w:tcPr>
            <w:tcW w:w="5875" w:type="dxa"/>
            <w:tcBorders>
              <w:top w:val="single" w:sz="4" w:space="0" w:color="auto"/>
              <w:left w:val="single" w:sz="4" w:space="0" w:color="auto"/>
              <w:bottom w:val="single" w:sz="4" w:space="0" w:color="auto"/>
              <w:right w:val="single" w:sz="4" w:space="0" w:color="auto"/>
            </w:tcBorders>
            <w:vAlign w:val="center"/>
            <w:hideMark/>
          </w:tcPr>
          <w:p w14:paraId="69DB1692" w14:textId="77777777" w:rsidR="0028639B" w:rsidRDefault="0028639B">
            <w:pPr>
              <w:snapToGrid w:val="0"/>
              <w:spacing w:before="20" w:after="20" w:line="256" w:lineRule="auto"/>
              <w:rPr>
                <w:bCs/>
                <w:sz w:val="24"/>
                <w:szCs w:val="24"/>
                <w:lang w:eastAsia="en-US"/>
              </w:rPr>
            </w:pPr>
            <w:r>
              <w:rPr>
                <w:bCs/>
                <w:sz w:val="24"/>
                <w:szCs w:val="24"/>
                <w:lang w:eastAsia="en-US"/>
              </w:rPr>
              <w:t>Карта функционального зонирования территории.</w:t>
            </w:r>
          </w:p>
        </w:tc>
        <w:tc>
          <w:tcPr>
            <w:tcW w:w="989" w:type="dxa"/>
            <w:tcBorders>
              <w:top w:val="single" w:sz="4" w:space="0" w:color="auto"/>
              <w:left w:val="single" w:sz="4" w:space="0" w:color="auto"/>
              <w:bottom w:val="single" w:sz="4" w:space="0" w:color="auto"/>
              <w:right w:val="single" w:sz="4" w:space="0" w:color="auto"/>
            </w:tcBorders>
            <w:vAlign w:val="center"/>
          </w:tcPr>
          <w:p w14:paraId="14FDC3F8" w14:textId="77777777" w:rsidR="0028639B" w:rsidRDefault="0028639B">
            <w:pPr>
              <w:snapToGrid w:val="0"/>
              <w:spacing w:line="256" w:lineRule="auto"/>
              <w:rPr>
                <w:bCs/>
                <w:sz w:val="24"/>
                <w:szCs w:val="24"/>
                <w:lang w:eastAsia="en-US"/>
              </w:rPr>
            </w:pPr>
          </w:p>
        </w:tc>
        <w:tc>
          <w:tcPr>
            <w:tcW w:w="1356" w:type="dxa"/>
            <w:tcBorders>
              <w:top w:val="single" w:sz="4" w:space="0" w:color="auto"/>
              <w:left w:val="single" w:sz="4" w:space="0" w:color="auto"/>
              <w:bottom w:val="single" w:sz="4" w:space="0" w:color="auto"/>
              <w:right w:val="single" w:sz="4" w:space="0" w:color="auto"/>
            </w:tcBorders>
            <w:vAlign w:val="center"/>
            <w:hideMark/>
          </w:tcPr>
          <w:p w14:paraId="6653CE45" w14:textId="77777777" w:rsidR="0028639B" w:rsidRDefault="0028639B">
            <w:pPr>
              <w:spacing w:line="256" w:lineRule="auto"/>
              <w:jc w:val="center"/>
              <w:rPr>
                <w:bCs/>
                <w:sz w:val="24"/>
                <w:szCs w:val="24"/>
                <w:lang w:eastAsia="en-US"/>
              </w:rPr>
            </w:pPr>
            <w:r>
              <w:rPr>
                <w:bCs/>
                <w:sz w:val="24"/>
                <w:szCs w:val="24"/>
                <w:lang w:eastAsia="en-US"/>
              </w:rPr>
              <w:t>1:25 000</w:t>
            </w:r>
          </w:p>
        </w:tc>
        <w:tc>
          <w:tcPr>
            <w:tcW w:w="1225" w:type="dxa"/>
            <w:tcBorders>
              <w:top w:val="single" w:sz="4" w:space="0" w:color="auto"/>
              <w:left w:val="single" w:sz="4" w:space="0" w:color="auto"/>
              <w:bottom w:val="single" w:sz="4" w:space="0" w:color="auto"/>
              <w:right w:val="single" w:sz="4" w:space="0" w:color="auto"/>
            </w:tcBorders>
            <w:hideMark/>
          </w:tcPr>
          <w:p w14:paraId="381D0A5A" w14:textId="77777777" w:rsidR="0028639B" w:rsidRDefault="0028639B">
            <w:pPr>
              <w:spacing w:line="256" w:lineRule="auto"/>
              <w:jc w:val="center"/>
              <w:rPr>
                <w:sz w:val="20"/>
                <w:lang w:eastAsia="en-US"/>
              </w:rPr>
            </w:pPr>
            <w:r>
              <w:rPr>
                <w:bCs/>
                <w:sz w:val="24"/>
                <w:szCs w:val="24"/>
                <w:lang w:eastAsia="en-US"/>
              </w:rPr>
              <w:t>ГП–2</w:t>
            </w:r>
          </w:p>
        </w:tc>
      </w:tr>
      <w:tr w:rsidR="0028639B" w14:paraId="024468E7" w14:textId="77777777" w:rsidTr="0028639B">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52774800" w14:textId="77777777" w:rsidR="0028639B" w:rsidRDefault="0028639B">
            <w:pPr>
              <w:snapToGrid w:val="0"/>
              <w:spacing w:line="256" w:lineRule="auto"/>
              <w:jc w:val="center"/>
              <w:rPr>
                <w:bCs/>
                <w:sz w:val="24"/>
                <w:szCs w:val="24"/>
                <w:lang w:eastAsia="en-US"/>
              </w:rPr>
            </w:pPr>
            <w:r>
              <w:rPr>
                <w:bCs/>
                <w:sz w:val="24"/>
                <w:szCs w:val="24"/>
                <w:lang w:eastAsia="en-US"/>
              </w:rPr>
              <w:t>3.</w:t>
            </w:r>
          </w:p>
        </w:tc>
        <w:tc>
          <w:tcPr>
            <w:tcW w:w="5875" w:type="dxa"/>
            <w:tcBorders>
              <w:top w:val="single" w:sz="4" w:space="0" w:color="auto"/>
              <w:left w:val="single" w:sz="4" w:space="0" w:color="auto"/>
              <w:bottom w:val="single" w:sz="4" w:space="0" w:color="auto"/>
              <w:right w:val="single" w:sz="4" w:space="0" w:color="auto"/>
            </w:tcBorders>
            <w:vAlign w:val="center"/>
            <w:hideMark/>
          </w:tcPr>
          <w:p w14:paraId="45120775" w14:textId="77777777" w:rsidR="0028639B" w:rsidRDefault="0028639B">
            <w:pPr>
              <w:snapToGrid w:val="0"/>
              <w:spacing w:before="20" w:after="20" w:line="256" w:lineRule="auto"/>
              <w:rPr>
                <w:bCs/>
                <w:sz w:val="24"/>
                <w:szCs w:val="24"/>
                <w:lang w:eastAsia="en-US"/>
              </w:rPr>
            </w:pPr>
            <w:r>
              <w:rPr>
                <w:bCs/>
                <w:sz w:val="24"/>
                <w:szCs w:val="24"/>
                <w:lang w:eastAsia="en-US"/>
              </w:rPr>
              <w:t>Карта границ населенных пунктов, земель различных категорий.</w:t>
            </w:r>
          </w:p>
        </w:tc>
        <w:tc>
          <w:tcPr>
            <w:tcW w:w="989" w:type="dxa"/>
            <w:tcBorders>
              <w:top w:val="single" w:sz="4" w:space="0" w:color="auto"/>
              <w:left w:val="single" w:sz="4" w:space="0" w:color="auto"/>
              <w:bottom w:val="single" w:sz="4" w:space="0" w:color="auto"/>
              <w:right w:val="single" w:sz="4" w:space="0" w:color="auto"/>
            </w:tcBorders>
            <w:vAlign w:val="center"/>
          </w:tcPr>
          <w:p w14:paraId="5FB4FD14" w14:textId="77777777" w:rsidR="0028639B" w:rsidRDefault="0028639B">
            <w:pPr>
              <w:snapToGrid w:val="0"/>
              <w:spacing w:line="256" w:lineRule="auto"/>
              <w:jc w:val="center"/>
              <w:rPr>
                <w:bCs/>
                <w:sz w:val="24"/>
                <w:szCs w:val="24"/>
                <w:lang w:eastAsia="en-US"/>
              </w:rPr>
            </w:pPr>
          </w:p>
        </w:tc>
        <w:tc>
          <w:tcPr>
            <w:tcW w:w="1356" w:type="dxa"/>
            <w:tcBorders>
              <w:top w:val="single" w:sz="4" w:space="0" w:color="auto"/>
              <w:left w:val="single" w:sz="4" w:space="0" w:color="auto"/>
              <w:bottom w:val="single" w:sz="4" w:space="0" w:color="auto"/>
              <w:right w:val="single" w:sz="4" w:space="0" w:color="auto"/>
            </w:tcBorders>
            <w:vAlign w:val="center"/>
            <w:hideMark/>
          </w:tcPr>
          <w:p w14:paraId="3D5DBF7C" w14:textId="77777777" w:rsidR="0028639B" w:rsidRDefault="0028639B">
            <w:pPr>
              <w:spacing w:line="256" w:lineRule="auto"/>
              <w:jc w:val="center"/>
              <w:rPr>
                <w:bCs/>
                <w:sz w:val="24"/>
                <w:szCs w:val="24"/>
                <w:lang w:eastAsia="en-US"/>
              </w:rPr>
            </w:pPr>
            <w:r>
              <w:rPr>
                <w:bCs/>
                <w:sz w:val="24"/>
                <w:szCs w:val="24"/>
                <w:lang w:eastAsia="en-US"/>
              </w:rPr>
              <w:t>1:25 000</w:t>
            </w:r>
          </w:p>
        </w:tc>
        <w:tc>
          <w:tcPr>
            <w:tcW w:w="1225" w:type="dxa"/>
            <w:tcBorders>
              <w:top w:val="single" w:sz="4" w:space="0" w:color="auto"/>
              <w:left w:val="single" w:sz="4" w:space="0" w:color="auto"/>
              <w:bottom w:val="single" w:sz="4" w:space="0" w:color="auto"/>
              <w:right w:val="single" w:sz="4" w:space="0" w:color="auto"/>
            </w:tcBorders>
            <w:vAlign w:val="center"/>
            <w:hideMark/>
          </w:tcPr>
          <w:p w14:paraId="5087BC02" w14:textId="77777777" w:rsidR="0028639B" w:rsidRDefault="0028639B">
            <w:pPr>
              <w:snapToGrid w:val="0"/>
              <w:spacing w:line="256" w:lineRule="auto"/>
              <w:jc w:val="center"/>
              <w:rPr>
                <w:bCs/>
                <w:sz w:val="24"/>
                <w:szCs w:val="24"/>
                <w:lang w:eastAsia="en-US"/>
              </w:rPr>
            </w:pPr>
            <w:r>
              <w:rPr>
                <w:bCs/>
                <w:sz w:val="24"/>
                <w:szCs w:val="24"/>
                <w:lang w:eastAsia="en-US"/>
              </w:rPr>
              <w:t>ГП–3</w:t>
            </w:r>
          </w:p>
        </w:tc>
      </w:tr>
      <w:tr w:rsidR="0028639B" w14:paraId="6B136D47" w14:textId="77777777" w:rsidTr="0028639B">
        <w:trPr>
          <w:trHeight w:val="640"/>
          <w:jc w:val="center"/>
        </w:trPr>
        <w:tc>
          <w:tcPr>
            <w:tcW w:w="10291" w:type="dxa"/>
            <w:gridSpan w:val="5"/>
            <w:tcBorders>
              <w:top w:val="single" w:sz="4" w:space="0" w:color="auto"/>
              <w:left w:val="single" w:sz="4" w:space="0" w:color="auto"/>
              <w:bottom w:val="single" w:sz="4" w:space="0" w:color="auto"/>
              <w:right w:val="single" w:sz="4" w:space="0" w:color="auto"/>
            </w:tcBorders>
            <w:vAlign w:val="center"/>
            <w:hideMark/>
          </w:tcPr>
          <w:p w14:paraId="15792709" w14:textId="77777777" w:rsidR="0028639B" w:rsidRDefault="0028639B">
            <w:pPr>
              <w:spacing w:line="256" w:lineRule="auto"/>
              <w:jc w:val="center"/>
              <w:rPr>
                <w:b/>
                <w:sz w:val="24"/>
                <w:szCs w:val="24"/>
                <w:lang w:eastAsia="en-US"/>
              </w:rPr>
            </w:pPr>
            <w:r>
              <w:rPr>
                <w:b/>
                <w:sz w:val="24"/>
                <w:szCs w:val="24"/>
                <w:lang w:eastAsia="en-US"/>
              </w:rPr>
              <w:t xml:space="preserve">Том </w:t>
            </w:r>
            <w:r>
              <w:rPr>
                <w:b/>
                <w:sz w:val="24"/>
                <w:szCs w:val="24"/>
                <w:lang w:val="en-US" w:eastAsia="en-US"/>
              </w:rPr>
              <w:t>II</w:t>
            </w:r>
            <w:r>
              <w:rPr>
                <w:b/>
                <w:sz w:val="24"/>
                <w:szCs w:val="24"/>
                <w:lang w:eastAsia="en-US"/>
              </w:rPr>
              <w:t>.    Материалы по обоснованию проекта генерального плана</w:t>
            </w:r>
          </w:p>
          <w:p w14:paraId="63DB31D4" w14:textId="77777777" w:rsidR="0028639B" w:rsidRDefault="0028639B">
            <w:pPr>
              <w:spacing w:line="256" w:lineRule="auto"/>
              <w:jc w:val="center"/>
              <w:rPr>
                <w:b/>
                <w:bCs/>
                <w:sz w:val="24"/>
                <w:szCs w:val="24"/>
                <w:lang w:eastAsia="en-US"/>
              </w:rPr>
            </w:pPr>
            <w:r>
              <w:rPr>
                <w:b/>
                <w:sz w:val="24"/>
                <w:szCs w:val="24"/>
                <w:lang w:eastAsia="en-US"/>
              </w:rPr>
              <w:t>Часть 2. Графические материалы (карты) по обоснованию проекта</w:t>
            </w:r>
          </w:p>
        </w:tc>
      </w:tr>
      <w:tr w:rsidR="0028639B" w14:paraId="1E4CB1F1" w14:textId="77777777" w:rsidTr="0028639B">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63541FC5" w14:textId="77777777" w:rsidR="0028639B" w:rsidRDefault="0028639B">
            <w:pPr>
              <w:snapToGrid w:val="0"/>
              <w:spacing w:line="256" w:lineRule="auto"/>
              <w:jc w:val="center"/>
              <w:rPr>
                <w:bCs/>
                <w:sz w:val="24"/>
                <w:szCs w:val="24"/>
                <w:lang w:eastAsia="en-US"/>
              </w:rPr>
            </w:pPr>
            <w:r>
              <w:rPr>
                <w:bCs/>
                <w:sz w:val="24"/>
                <w:szCs w:val="24"/>
                <w:lang w:eastAsia="en-US"/>
              </w:rPr>
              <w:t>4.</w:t>
            </w:r>
          </w:p>
        </w:tc>
        <w:tc>
          <w:tcPr>
            <w:tcW w:w="5875" w:type="dxa"/>
            <w:tcBorders>
              <w:top w:val="single" w:sz="4" w:space="0" w:color="auto"/>
              <w:left w:val="single" w:sz="4" w:space="0" w:color="auto"/>
              <w:bottom w:val="single" w:sz="4" w:space="0" w:color="auto"/>
              <w:right w:val="single" w:sz="4" w:space="0" w:color="auto"/>
            </w:tcBorders>
            <w:vAlign w:val="center"/>
            <w:hideMark/>
          </w:tcPr>
          <w:p w14:paraId="2D53C6D2" w14:textId="77777777" w:rsidR="0028639B" w:rsidRDefault="0028639B">
            <w:pPr>
              <w:snapToGrid w:val="0"/>
              <w:spacing w:before="20" w:after="20" w:line="256" w:lineRule="auto"/>
              <w:rPr>
                <w:bCs/>
                <w:sz w:val="24"/>
                <w:szCs w:val="24"/>
                <w:lang w:eastAsia="en-US"/>
              </w:rPr>
            </w:pPr>
            <w:r>
              <w:rPr>
                <w:bCs/>
                <w:sz w:val="24"/>
                <w:szCs w:val="24"/>
                <w:lang w:eastAsia="en-US"/>
              </w:rPr>
              <w:t>Карта границ зон с особыми условиями (ограничениями) использования территории.</w:t>
            </w:r>
          </w:p>
        </w:tc>
        <w:tc>
          <w:tcPr>
            <w:tcW w:w="989" w:type="dxa"/>
            <w:tcBorders>
              <w:top w:val="single" w:sz="4" w:space="0" w:color="auto"/>
              <w:left w:val="single" w:sz="4" w:space="0" w:color="auto"/>
              <w:bottom w:val="single" w:sz="4" w:space="0" w:color="auto"/>
              <w:right w:val="single" w:sz="4" w:space="0" w:color="auto"/>
            </w:tcBorders>
            <w:vAlign w:val="center"/>
            <w:hideMark/>
          </w:tcPr>
          <w:p w14:paraId="01FF429B" w14:textId="77777777" w:rsidR="0028639B" w:rsidRDefault="0028639B">
            <w:pPr>
              <w:snapToGrid w:val="0"/>
              <w:spacing w:line="256" w:lineRule="auto"/>
              <w:jc w:val="center"/>
              <w:rPr>
                <w:bCs/>
                <w:sz w:val="24"/>
                <w:szCs w:val="24"/>
                <w:lang w:eastAsia="en-US"/>
              </w:rPr>
            </w:pPr>
            <w:r>
              <w:rPr>
                <w:bCs/>
                <w:sz w:val="24"/>
                <w:szCs w:val="24"/>
                <w:lang w:eastAsia="en-US"/>
              </w:rPr>
              <w:t>ДСП</w:t>
            </w:r>
          </w:p>
        </w:tc>
        <w:tc>
          <w:tcPr>
            <w:tcW w:w="1356" w:type="dxa"/>
            <w:tcBorders>
              <w:top w:val="single" w:sz="4" w:space="0" w:color="auto"/>
              <w:left w:val="single" w:sz="4" w:space="0" w:color="auto"/>
              <w:bottom w:val="single" w:sz="4" w:space="0" w:color="auto"/>
              <w:right w:val="single" w:sz="4" w:space="0" w:color="auto"/>
            </w:tcBorders>
            <w:vAlign w:val="center"/>
            <w:hideMark/>
          </w:tcPr>
          <w:p w14:paraId="38AADF65" w14:textId="77777777" w:rsidR="0028639B" w:rsidRDefault="0028639B">
            <w:pPr>
              <w:spacing w:line="256" w:lineRule="auto"/>
              <w:jc w:val="center"/>
              <w:rPr>
                <w:bCs/>
                <w:sz w:val="24"/>
                <w:szCs w:val="24"/>
                <w:lang w:eastAsia="en-US"/>
              </w:rPr>
            </w:pPr>
            <w:r>
              <w:rPr>
                <w:bCs/>
                <w:sz w:val="24"/>
                <w:szCs w:val="24"/>
                <w:lang w:eastAsia="en-US"/>
              </w:rPr>
              <w:t>1:25 000</w:t>
            </w:r>
          </w:p>
        </w:tc>
        <w:tc>
          <w:tcPr>
            <w:tcW w:w="1225" w:type="dxa"/>
            <w:tcBorders>
              <w:top w:val="single" w:sz="4" w:space="0" w:color="auto"/>
              <w:left w:val="single" w:sz="4" w:space="0" w:color="auto"/>
              <w:bottom w:val="single" w:sz="4" w:space="0" w:color="auto"/>
              <w:right w:val="single" w:sz="4" w:space="0" w:color="auto"/>
            </w:tcBorders>
            <w:vAlign w:val="center"/>
            <w:hideMark/>
          </w:tcPr>
          <w:p w14:paraId="0E48EA2E" w14:textId="77777777" w:rsidR="0028639B" w:rsidRDefault="0028639B">
            <w:pPr>
              <w:spacing w:line="256" w:lineRule="auto"/>
              <w:jc w:val="center"/>
              <w:rPr>
                <w:sz w:val="20"/>
                <w:lang w:eastAsia="en-US"/>
              </w:rPr>
            </w:pPr>
            <w:r>
              <w:rPr>
                <w:bCs/>
                <w:sz w:val="24"/>
                <w:szCs w:val="24"/>
                <w:lang w:eastAsia="en-US"/>
              </w:rPr>
              <w:t>ГП–4</w:t>
            </w:r>
          </w:p>
        </w:tc>
      </w:tr>
      <w:tr w:rsidR="0028639B" w14:paraId="28CFA84E" w14:textId="77777777" w:rsidTr="0028639B">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7F532C1C" w14:textId="77777777" w:rsidR="0028639B" w:rsidRDefault="0028639B">
            <w:pPr>
              <w:snapToGrid w:val="0"/>
              <w:spacing w:line="256" w:lineRule="auto"/>
              <w:jc w:val="center"/>
              <w:rPr>
                <w:bCs/>
                <w:sz w:val="24"/>
                <w:szCs w:val="24"/>
                <w:lang w:eastAsia="en-US"/>
              </w:rPr>
            </w:pPr>
            <w:r>
              <w:rPr>
                <w:bCs/>
                <w:sz w:val="24"/>
                <w:szCs w:val="24"/>
                <w:lang w:eastAsia="en-US"/>
              </w:rPr>
              <w:t>5.</w:t>
            </w:r>
          </w:p>
        </w:tc>
        <w:tc>
          <w:tcPr>
            <w:tcW w:w="5875" w:type="dxa"/>
            <w:tcBorders>
              <w:top w:val="single" w:sz="4" w:space="0" w:color="auto"/>
              <w:left w:val="single" w:sz="4" w:space="0" w:color="auto"/>
              <w:bottom w:val="single" w:sz="4" w:space="0" w:color="auto"/>
              <w:right w:val="single" w:sz="4" w:space="0" w:color="auto"/>
            </w:tcBorders>
            <w:vAlign w:val="center"/>
            <w:hideMark/>
          </w:tcPr>
          <w:p w14:paraId="34D02BE7" w14:textId="77777777" w:rsidR="0028639B" w:rsidRDefault="0028639B">
            <w:pPr>
              <w:spacing w:before="20" w:after="20" w:line="256" w:lineRule="auto"/>
              <w:rPr>
                <w:bCs/>
                <w:sz w:val="24"/>
                <w:szCs w:val="24"/>
                <w:lang w:eastAsia="en-US"/>
              </w:rPr>
            </w:pPr>
            <w:r>
              <w:rPr>
                <w:bCs/>
                <w:sz w:val="24"/>
                <w:szCs w:val="24"/>
                <w:lang w:eastAsia="en-US"/>
              </w:rPr>
              <w:t>Карта современного использования территории.</w:t>
            </w:r>
          </w:p>
        </w:tc>
        <w:tc>
          <w:tcPr>
            <w:tcW w:w="989" w:type="dxa"/>
            <w:tcBorders>
              <w:top w:val="single" w:sz="4" w:space="0" w:color="auto"/>
              <w:left w:val="single" w:sz="4" w:space="0" w:color="auto"/>
              <w:bottom w:val="single" w:sz="4" w:space="0" w:color="auto"/>
              <w:right w:val="single" w:sz="4" w:space="0" w:color="auto"/>
            </w:tcBorders>
            <w:vAlign w:val="center"/>
            <w:hideMark/>
          </w:tcPr>
          <w:p w14:paraId="31310EF7" w14:textId="77777777" w:rsidR="0028639B" w:rsidRDefault="0028639B">
            <w:pPr>
              <w:snapToGrid w:val="0"/>
              <w:spacing w:line="256" w:lineRule="auto"/>
              <w:jc w:val="center"/>
              <w:rPr>
                <w:bCs/>
                <w:sz w:val="24"/>
                <w:szCs w:val="24"/>
                <w:lang w:eastAsia="en-US"/>
              </w:rPr>
            </w:pPr>
            <w:r>
              <w:rPr>
                <w:bCs/>
                <w:sz w:val="24"/>
                <w:szCs w:val="24"/>
                <w:lang w:eastAsia="en-US"/>
              </w:rPr>
              <w:t>ДСП</w:t>
            </w:r>
          </w:p>
        </w:tc>
        <w:tc>
          <w:tcPr>
            <w:tcW w:w="1356" w:type="dxa"/>
            <w:tcBorders>
              <w:top w:val="single" w:sz="4" w:space="0" w:color="auto"/>
              <w:left w:val="single" w:sz="4" w:space="0" w:color="auto"/>
              <w:bottom w:val="single" w:sz="4" w:space="0" w:color="auto"/>
              <w:right w:val="single" w:sz="4" w:space="0" w:color="auto"/>
            </w:tcBorders>
            <w:vAlign w:val="center"/>
            <w:hideMark/>
          </w:tcPr>
          <w:p w14:paraId="4217EF99" w14:textId="77777777" w:rsidR="0028639B" w:rsidRDefault="0028639B">
            <w:pPr>
              <w:spacing w:line="256" w:lineRule="auto"/>
              <w:jc w:val="center"/>
              <w:rPr>
                <w:bCs/>
                <w:sz w:val="24"/>
                <w:szCs w:val="24"/>
                <w:lang w:eastAsia="en-US"/>
              </w:rPr>
            </w:pPr>
            <w:r>
              <w:rPr>
                <w:bCs/>
                <w:sz w:val="24"/>
                <w:szCs w:val="24"/>
                <w:lang w:eastAsia="en-US"/>
              </w:rPr>
              <w:t>1:25 000</w:t>
            </w:r>
          </w:p>
        </w:tc>
        <w:tc>
          <w:tcPr>
            <w:tcW w:w="1225" w:type="dxa"/>
            <w:tcBorders>
              <w:top w:val="single" w:sz="4" w:space="0" w:color="auto"/>
              <w:left w:val="single" w:sz="4" w:space="0" w:color="auto"/>
              <w:bottom w:val="single" w:sz="4" w:space="0" w:color="auto"/>
              <w:right w:val="single" w:sz="4" w:space="0" w:color="auto"/>
            </w:tcBorders>
            <w:vAlign w:val="center"/>
            <w:hideMark/>
          </w:tcPr>
          <w:p w14:paraId="2B4FA091" w14:textId="77777777" w:rsidR="0028639B" w:rsidRDefault="0028639B">
            <w:pPr>
              <w:spacing w:line="256" w:lineRule="auto"/>
              <w:jc w:val="center"/>
              <w:rPr>
                <w:bCs/>
                <w:sz w:val="24"/>
                <w:szCs w:val="24"/>
                <w:lang w:eastAsia="en-US"/>
              </w:rPr>
            </w:pPr>
            <w:r>
              <w:rPr>
                <w:bCs/>
                <w:sz w:val="24"/>
                <w:szCs w:val="24"/>
                <w:lang w:eastAsia="en-US"/>
              </w:rPr>
              <w:t>ГП–5</w:t>
            </w:r>
          </w:p>
        </w:tc>
      </w:tr>
      <w:tr w:rsidR="0028639B" w14:paraId="0524900A" w14:textId="77777777" w:rsidTr="0028639B">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417872B5" w14:textId="77777777" w:rsidR="0028639B" w:rsidRDefault="0028639B">
            <w:pPr>
              <w:snapToGrid w:val="0"/>
              <w:spacing w:line="256" w:lineRule="auto"/>
              <w:jc w:val="center"/>
              <w:rPr>
                <w:bCs/>
                <w:sz w:val="24"/>
                <w:szCs w:val="24"/>
                <w:lang w:eastAsia="en-US"/>
              </w:rPr>
            </w:pPr>
            <w:r>
              <w:rPr>
                <w:bCs/>
                <w:sz w:val="24"/>
                <w:szCs w:val="24"/>
                <w:lang w:eastAsia="en-US"/>
              </w:rPr>
              <w:t>6.</w:t>
            </w:r>
          </w:p>
        </w:tc>
        <w:tc>
          <w:tcPr>
            <w:tcW w:w="5875" w:type="dxa"/>
            <w:tcBorders>
              <w:top w:val="single" w:sz="4" w:space="0" w:color="auto"/>
              <w:left w:val="single" w:sz="4" w:space="0" w:color="auto"/>
              <w:bottom w:val="single" w:sz="4" w:space="0" w:color="auto"/>
              <w:right w:val="single" w:sz="4" w:space="0" w:color="auto"/>
            </w:tcBorders>
            <w:vAlign w:val="center"/>
            <w:hideMark/>
          </w:tcPr>
          <w:p w14:paraId="44D55056" w14:textId="77777777" w:rsidR="0028639B" w:rsidRDefault="0028639B">
            <w:pPr>
              <w:snapToGrid w:val="0"/>
              <w:spacing w:before="20" w:after="20" w:line="256" w:lineRule="auto"/>
              <w:rPr>
                <w:bCs/>
                <w:sz w:val="24"/>
                <w:szCs w:val="24"/>
                <w:lang w:eastAsia="en-US"/>
              </w:rPr>
            </w:pPr>
            <w:r>
              <w:rPr>
                <w:bCs/>
                <w:sz w:val="24"/>
                <w:szCs w:val="24"/>
                <w:lang w:eastAsia="en-US"/>
              </w:rPr>
              <w:t>Карта границ территорий, подверженных возникновению чрезвычайных ситуаций природного и техногенного характера.</w:t>
            </w:r>
          </w:p>
        </w:tc>
        <w:tc>
          <w:tcPr>
            <w:tcW w:w="989" w:type="dxa"/>
            <w:tcBorders>
              <w:top w:val="single" w:sz="4" w:space="0" w:color="auto"/>
              <w:left w:val="single" w:sz="4" w:space="0" w:color="auto"/>
              <w:bottom w:val="single" w:sz="4" w:space="0" w:color="auto"/>
              <w:right w:val="single" w:sz="4" w:space="0" w:color="auto"/>
            </w:tcBorders>
            <w:vAlign w:val="center"/>
            <w:hideMark/>
          </w:tcPr>
          <w:p w14:paraId="4677D121" w14:textId="77777777" w:rsidR="0028639B" w:rsidRDefault="0028639B">
            <w:pPr>
              <w:snapToGrid w:val="0"/>
              <w:spacing w:line="256" w:lineRule="auto"/>
              <w:jc w:val="center"/>
              <w:rPr>
                <w:bCs/>
                <w:sz w:val="24"/>
                <w:szCs w:val="24"/>
                <w:lang w:eastAsia="en-US"/>
              </w:rPr>
            </w:pPr>
            <w:r>
              <w:rPr>
                <w:bCs/>
                <w:sz w:val="24"/>
                <w:szCs w:val="24"/>
                <w:lang w:eastAsia="en-US"/>
              </w:rPr>
              <w:t>ДСП</w:t>
            </w:r>
          </w:p>
        </w:tc>
        <w:tc>
          <w:tcPr>
            <w:tcW w:w="1356" w:type="dxa"/>
            <w:tcBorders>
              <w:top w:val="single" w:sz="4" w:space="0" w:color="auto"/>
              <w:left w:val="single" w:sz="4" w:space="0" w:color="auto"/>
              <w:bottom w:val="single" w:sz="4" w:space="0" w:color="auto"/>
              <w:right w:val="single" w:sz="4" w:space="0" w:color="auto"/>
            </w:tcBorders>
            <w:vAlign w:val="center"/>
            <w:hideMark/>
          </w:tcPr>
          <w:p w14:paraId="7D9EA950" w14:textId="77777777" w:rsidR="0028639B" w:rsidRDefault="0028639B">
            <w:pPr>
              <w:spacing w:line="256" w:lineRule="auto"/>
              <w:jc w:val="center"/>
              <w:rPr>
                <w:bCs/>
                <w:sz w:val="24"/>
                <w:szCs w:val="24"/>
                <w:lang w:eastAsia="en-US"/>
              </w:rPr>
            </w:pPr>
            <w:r>
              <w:rPr>
                <w:bCs/>
                <w:sz w:val="24"/>
                <w:szCs w:val="24"/>
                <w:lang w:eastAsia="en-US"/>
              </w:rPr>
              <w:t>1:25 000</w:t>
            </w:r>
          </w:p>
        </w:tc>
        <w:tc>
          <w:tcPr>
            <w:tcW w:w="1225" w:type="dxa"/>
            <w:tcBorders>
              <w:top w:val="single" w:sz="4" w:space="0" w:color="auto"/>
              <w:left w:val="single" w:sz="4" w:space="0" w:color="auto"/>
              <w:bottom w:val="single" w:sz="4" w:space="0" w:color="auto"/>
              <w:right w:val="single" w:sz="4" w:space="0" w:color="auto"/>
            </w:tcBorders>
            <w:vAlign w:val="center"/>
            <w:hideMark/>
          </w:tcPr>
          <w:p w14:paraId="4AD26975" w14:textId="77777777" w:rsidR="0028639B" w:rsidRDefault="0028639B">
            <w:pPr>
              <w:snapToGrid w:val="0"/>
              <w:spacing w:line="256" w:lineRule="auto"/>
              <w:jc w:val="center"/>
              <w:rPr>
                <w:bCs/>
                <w:sz w:val="24"/>
                <w:szCs w:val="24"/>
                <w:lang w:eastAsia="en-US"/>
              </w:rPr>
            </w:pPr>
            <w:r>
              <w:rPr>
                <w:bCs/>
                <w:sz w:val="24"/>
                <w:szCs w:val="24"/>
                <w:lang w:eastAsia="en-US"/>
              </w:rPr>
              <w:t>ГП–6</w:t>
            </w:r>
          </w:p>
        </w:tc>
      </w:tr>
      <w:tr w:rsidR="0028639B" w14:paraId="13ED4A0E" w14:textId="77777777" w:rsidTr="0028639B">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66B67DA3" w14:textId="77777777" w:rsidR="0028639B" w:rsidRDefault="0028639B">
            <w:pPr>
              <w:snapToGrid w:val="0"/>
              <w:spacing w:line="256" w:lineRule="auto"/>
              <w:jc w:val="center"/>
              <w:rPr>
                <w:bCs/>
                <w:sz w:val="24"/>
                <w:szCs w:val="24"/>
                <w:lang w:eastAsia="en-US"/>
              </w:rPr>
            </w:pPr>
            <w:r>
              <w:rPr>
                <w:bCs/>
                <w:sz w:val="24"/>
                <w:szCs w:val="24"/>
                <w:lang w:eastAsia="en-US"/>
              </w:rPr>
              <w:t>7.</w:t>
            </w:r>
          </w:p>
        </w:tc>
        <w:tc>
          <w:tcPr>
            <w:tcW w:w="5875" w:type="dxa"/>
            <w:tcBorders>
              <w:top w:val="single" w:sz="4" w:space="0" w:color="auto"/>
              <w:left w:val="single" w:sz="4" w:space="0" w:color="auto"/>
              <w:bottom w:val="single" w:sz="4" w:space="0" w:color="auto"/>
              <w:right w:val="single" w:sz="4" w:space="0" w:color="auto"/>
            </w:tcBorders>
            <w:vAlign w:val="center"/>
            <w:hideMark/>
          </w:tcPr>
          <w:p w14:paraId="01FEC44A" w14:textId="77777777" w:rsidR="0028639B" w:rsidRDefault="0028639B">
            <w:pPr>
              <w:snapToGrid w:val="0"/>
              <w:spacing w:before="20" w:after="20" w:line="256" w:lineRule="auto"/>
              <w:rPr>
                <w:bCs/>
                <w:sz w:val="24"/>
                <w:szCs w:val="24"/>
                <w:lang w:eastAsia="en-US"/>
              </w:rPr>
            </w:pPr>
            <w:r>
              <w:rPr>
                <w:bCs/>
                <w:sz w:val="24"/>
                <w:szCs w:val="24"/>
                <w:lang w:eastAsia="en-US"/>
              </w:rPr>
              <w:t>Карта инженерной инфраструктуры. Газоснабжение, теплоснабжение,электроснабжение, слаботочные сети.</w:t>
            </w:r>
          </w:p>
        </w:tc>
        <w:tc>
          <w:tcPr>
            <w:tcW w:w="989" w:type="dxa"/>
            <w:tcBorders>
              <w:top w:val="single" w:sz="4" w:space="0" w:color="auto"/>
              <w:left w:val="single" w:sz="4" w:space="0" w:color="auto"/>
              <w:bottom w:val="single" w:sz="4" w:space="0" w:color="auto"/>
              <w:right w:val="single" w:sz="4" w:space="0" w:color="auto"/>
            </w:tcBorders>
            <w:vAlign w:val="center"/>
            <w:hideMark/>
          </w:tcPr>
          <w:p w14:paraId="25BCF7D7" w14:textId="77777777" w:rsidR="0028639B" w:rsidRDefault="0028639B">
            <w:pPr>
              <w:snapToGrid w:val="0"/>
              <w:spacing w:line="256" w:lineRule="auto"/>
              <w:jc w:val="center"/>
              <w:rPr>
                <w:bCs/>
                <w:sz w:val="24"/>
                <w:szCs w:val="24"/>
                <w:lang w:eastAsia="en-US"/>
              </w:rPr>
            </w:pPr>
            <w:r>
              <w:rPr>
                <w:bCs/>
                <w:sz w:val="24"/>
                <w:szCs w:val="24"/>
                <w:lang w:eastAsia="en-US"/>
              </w:rPr>
              <w:t>ДСП</w:t>
            </w:r>
          </w:p>
        </w:tc>
        <w:tc>
          <w:tcPr>
            <w:tcW w:w="1356" w:type="dxa"/>
            <w:tcBorders>
              <w:top w:val="single" w:sz="4" w:space="0" w:color="auto"/>
              <w:left w:val="single" w:sz="4" w:space="0" w:color="auto"/>
              <w:bottom w:val="single" w:sz="4" w:space="0" w:color="auto"/>
              <w:right w:val="single" w:sz="4" w:space="0" w:color="auto"/>
            </w:tcBorders>
            <w:vAlign w:val="center"/>
            <w:hideMark/>
          </w:tcPr>
          <w:p w14:paraId="5D7CCC59" w14:textId="77777777" w:rsidR="0028639B" w:rsidRDefault="0028639B">
            <w:pPr>
              <w:spacing w:line="256" w:lineRule="auto"/>
              <w:jc w:val="center"/>
              <w:rPr>
                <w:bCs/>
                <w:sz w:val="24"/>
                <w:szCs w:val="24"/>
                <w:lang w:eastAsia="en-US"/>
              </w:rPr>
            </w:pPr>
            <w:r>
              <w:rPr>
                <w:bCs/>
                <w:sz w:val="24"/>
                <w:szCs w:val="24"/>
                <w:lang w:eastAsia="en-US"/>
              </w:rPr>
              <w:t>1:25 000</w:t>
            </w:r>
          </w:p>
        </w:tc>
        <w:tc>
          <w:tcPr>
            <w:tcW w:w="1225" w:type="dxa"/>
            <w:tcBorders>
              <w:top w:val="single" w:sz="4" w:space="0" w:color="auto"/>
              <w:left w:val="single" w:sz="4" w:space="0" w:color="auto"/>
              <w:bottom w:val="single" w:sz="4" w:space="0" w:color="auto"/>
              <w:right w:val="single" w:sz="4" w:space="0" w:color="auto"/>
            </w:tcBorders>
            <w:vAlign w:val="center"/>
            <w:hideMark/>
          </w:tcPr>
          <w:p w14:paraId="17B849A0" w14:textId="77777777" w:rsidR="0028639B" w:rsidRDefault="0028639B">
            <w:pPr>
              <w:spacing w:line="256" w:lineRule="auto"/>
              <w:jc w:val="center"/>
              <w:rPr>
                <w:sz w:val="20"/>
                <w:lang w:eastAsia="en-US"/>
              </w:rPr>
            </w:pPr>
            <w:r>
              <w:rPr>
                <w:bCs/>
                <w:sz w:val="24"/>
                <w:szCs w:val="24"/>
                <w:lang w:eastAsia="en-US"/>
              </w:rPr>
              <w:t>ГП–7</w:t>
            </w:r>
          </w:p>
        </w:tc>
      </w:tr>
      <w:tr w:rsidR="0028639B" w14:paraId="557B09B4" w14:textId="77777777" w:rsidTr="0028639B">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113EC724" w14:textId="77777777" w:rsidR="0028639B" w:rsidRDefault="0028639B">
            <w:pPr>
              <w:snapToGrid w:val="0"/>
              <w:spacing w:line="256" w:lineRule="auto"/>
              <w:jc w:val="center"/>
              <w:rPr>
                <w:bCs/>
                <w:sz w:val="24"/>
                <w:szCs w:val="24"/>
                <w:lang w:eastAsia="en-US"/>
              </w:rPr>
            </w:pPr>
            <w:r>
              <w:rPr>
                <w:bCs/>
                <w:sz w:val="24"/>
                <w:szCs w:val="24"/>
                <w:lang w:eastAsia="en-US"/>
              </w:rPr>
              <w:t>8.</w:t>
            </w:r>
          </w:p>
        </w:tc>
        <w:tc>
          <w:tcPr>
            <w:tcW w:w="5875" w:type="dxa"/>
            <w:tcBorders>
              <w:top w:val="single" w:sz="4" w:space="0" w:color="auto"/>
              <w:left w:val="single" w:sz="4" w:space="0" w:color="auto"/>
              <w:bottom w:val="single" w:sz="4" w:space="0" w:color="auto"/>
              <w:right w:val="single" w:sz="4" w:space="0" w:color="auto"/>
            </w:tcBorders>
            <w:vAlign w:val="center"/>
            <w:hideMark/>
          </w:tcPr>
          <w:p w14:paraId="306A7191" w14:textId="77777777" w:rsidR="0028639B" w:rsidRDefault="0028639B">
            <w:pPr>
              <w:snapToGrid w:val="0"/>
              <w:spacing w:before="20" w:after="20" w:line="256" w:lineRule="auto"/>
              <w:rPr>
                <w:bCs/>
                <w:sz w:val="24"/>
                <w:szCs w:val="24"/>
                <w:lang w:eastAsia="en-US"/>
              </w:rPr>
            </w:pPr>
            <w:r>
              <w:rPr>
                <w:bCs/>
                <w:sz w:val="24"/>
                <w:szCs w:val="24"/>
                <w:lang w:eastAsia="en-US"/>
              </w:rPr>
              <w:t>Карта инженерной инфраструктуры. Водоснабжение и водоотведение.</w:t>
            </w:r>
          </w:p>
        </w:tc>
        <w:tc>
          <w:tcPr>
            <w:tcW w:w="989" w:type="dxa"/>
            <w:tcBorders>
              <w:top w:val="single" w:sz="4" w:space="0" w:color="auto"/>
              <w:left w:val="single" w:sz="4" w:space="0" w:color="auto"/>
              <w:bottom w:val="single" w:sz="4" w:space="0" w:color="auto"/>
              <w:right w:val="single" w:sz="4" w:space="0" w:color="auto"/>
            </w:tcBorders>
            <w:vAlign w:val="center"/>
            <w:hideMark/>
          </w:tcPr>
          <w:p w14:paraId="7E939812" w14:textId="77777777" w:rsidR="0028639B" w:rsidRDefault="0028639B">
            <w:pPr>
              <w:snapToGrid w:val="0"/>
              <w:spacing w:line="256" w:lineRule="auto"/>
              <w:jc w:val="center"/>
              <w:rPr>
                <w:bCs/>
                <w:sz w:val="24"/>
                <w:szCs w:val="24"/>
                <w:lang w:eastAsia="en-US"/>
              </w:rPr>
            </w:pPr>
            <w:r>
              <w:rPr>
                <w:bCs/>
                <w:sz w:val="24"/>
                <w:szCs w:val="24"/>
                <w:lang w:eastAsia="en-US"/>
              </w:rPr>
              <w:t>ДСП</w:t>
            </w:r>
          </w:p>
        </w:tc>
        <w:tc>
          <w:tcPr>
            <w:tcW w:w="1356" w:type="dxa"/>
            <w:tcBorders>
              <w:top w:val="single" w:sz="4" w:space="0" w:color="auto"/>
              <w:left w:val="single" w:sz="4" w:space="0" w:color="auto"/>
              <w:bottom w:val="single" w:sz="4" w:space="0" w:color="auto"/>
              <w:right w:val="single" w:sz="4" w:space="0" w:color="auto"/>
            </w:tcBorders>
            <w:vAlign w:val="center"/>
            <w:hideMark/>
          </w:tcPr>
          <w:p w14:paraId="7F3DE6EB" w14:textId="77777777" w:rsidR="0028639B" w:rsidRDefault="0028639B">
            <w:pPr>
              <w:spacing w:line="256" w:lineRule="auto"/>
              <w:jc w:val="center"/>
              <w:rPr>
                <w:bCs/>
                <w:sz w:val="24"/>
                <w:szCs w:val="24"/>
                <w:lang w:eastAsia="en-US"/>
              </w:rPr>
            </w:pPr>
            <w:r>
              <w:rPr>
                <w:bCs/>
                <w:sz w:val="24"/>
                <w:szCs w:val="24"/>
                <w:lang w:eastAsia="en-US"/>
              </w:rPr>
              <w:t>1:25 000</w:t>
            </w:r>
          </w:p>
        </w:tc>
        <w:tc>
          <w:tcPr>
            <w:tcW w:w="1225" w:type="dxa"/>
            <w:tcBorders>
              <w:top w:val="single" w:sz="4" w:space="0" w:color="auto"/>
              <w:left w:val="single" w:sz="4" w:space="0" w:color="auto"/>
              <w:bottom w:val="single" w:sz="4" w:space="0" w:color="auto"/>
              <w:right w:val="single" w:sz="4" w:space="0" w:color="auto"/>
            </w:tcBorders>
            <w:vAlign w:val="center"/>
            <w:hideMark/>
          </w:tcPr>
          <w:p w14:paraId="04D0B34B" w14:textId="77777777" w:rsidR="0028639B" w:rsidRDefault="0028639B">
            <w:pPr>
              <w:spacing w:line="256" w:lineRule="auto"/>
              <w:jc w:val="center"/>
              <w:rPr>
                <w:sz w:val="20"/>
                <w:lang w:eastAsia="en-US"/>
              </w:rPr>
            </w:pPr>
            <w:r>
              <w:rPr>
                <w:bCs/>
                <w:sz w:val="24"/>
                <w:szCs w:val="24"/>
                <w:lang w:eastAsia="en-US"/>
              </w:rPr>
              <w:t>ГП–8</w:t>
            </w:r>
          </w:p>
        </w:tc>
      </w:tr>
      <w:tr w:rsidR="0028639B" w14:paraId="73F8FE95" w14:textId="77777777" w:rsidTr="0028639B">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6C3026D7" w14:textId="77777777" w:rsidR="0028639B" w:rsidRDefault="0028639B">
            <w:pPr>
              <w:snapToGrid w:val="0"/>
              <w:spacing w:line="256" w:lineRule="auto"/>
              <w:jc w:val="center"/>
              <w:rPr>
                <w:bCs/>
                <w:sz w:val="24"/>
                <w:szCs w:val="24"/>
                <w:lang w:eastAsia="en-US"/>
              </w:rPr>
            </w:pPr>
            <w:r>
              <w:rPr>
                <w:bCs/>
                <w:sz w:val="24"/>
                <w:szCs w:val="24"/>
                <w:lang w:eastAsia="en-US"/>
              </w:rPr>
              <w:t>9.</w:t>
            </w:r>
          </w:p>
        </w:tc>
        <w:tc>
          <w:tcPr>
            <w:tcW w:w="5875" w:type="dxa"/>
            <w:tcBorders>
              <w:top w:val="single" w:sz="4" w:space="0" w:color="auto"/>
              <w:left w:val="single" w:sz="4" w:space="0" w:color="auto"/>
              <w:bottom w:val="single" w:sz="4" w:space="0" w:color="auto"/>
              <w:right w:val="single" w:sz="4" w:space="0" w:color="auto"/>
            </w:tcBorders>
            <w:vAlign w:val="center"/>
            <w:hideMark/>
          </w:tcPr>
          <w:p w14:paraId="0E4EE7E4" w14:textId="77777777" w:rsidR="0028639B" w:rsidRDefault="0028639B">
            <w:pPr>
              <w:snapToGrid w:val="0"/>
              <w:spacing w:before="20" w:after="20" w:line="256" w:lineRule="auto"/>
              <w:rPr>
                <w:sz w:val="24"/>
                <w:szCs w:val="24"/>
                <w:lang w:eastAsia="en-US"/>
              </w:rPr>
            </w:pPr>
            <w:r>
              <w:rPr>
                <w:sz w:val="24"/>
                <w:szCs w:val="24"/>
                <w:lang w:eastAsia="en-US"/>
              </w:rPr>
              <w:t>Фрагмент карты планируемого размещения объектов местного значения.</w:t>
            </w:r>
          </w:p>
        </w:tc>
        <w:tc>
          <w:tcPr>
            <w:tcW w:w="989" w:type="dxa"/>
            <w:tcBorders>
              <w:top w:val="single" w:sz="4" w:space="0" w:color="auto"/>
              <w:left w:val="single" w:sz="4" w:space="0" w:color="auto"/>
              <w:bottom w:val="single" w:sz="4" w:space="0" w:color="auto"/>
              <w:right w:val="single" w:sz="4" w:space="0" w:color="auto"/>
            </w:tcBorders>
            <w:vAlign w:val="center"/>
            <w:hideMark/>
          </w:tcPr>
          <w:p w14:paraId="0422CAF5" w14:textId="77777777" w:rsidR="0028639B" w:rsidRDefault="0028639B">
            <w:pPr>
              <w:snapToGrid w:val="0"/>
              <w:spacing w:line="256" w:lineRule="auto"/>
              <w:jc w:val="center"/>
              <w:rPr>
                <w:bCs/>
                <w:sz w:val="24"/>
                <w:szCs w:val="24"/>
                <w:lang w:eastAsia="en-US"/>
              </w:rPr>
            </w:pPr>
            <w:r>
              <w:rPr>
                <w:bCs/>
                <w:sz w:val="24"/>
                <w:szCs w:val="24"/>
                <w:lang w:eastAsia="en-US"/>
              </w:rPr>
              <w:t>ДСП</w:t>
            </w:r>
          </w:p>
        </w:tc>
        <w:tc>
          <w:tcPr>
            <w:tcW w:w="1356" w:type="dxa"/>
            <w:tcBorders>
              <w:top w:val="single" w:sz="4" w:space="0" w:color="auto"/>
              <w:left w:val="single" w:sz="4" w:space="0" w:color="auto"/>
              <w:bottom w:val="single" w:sz="4" w:space="0" w:color="auto"/>
              <w:right w:val="single" w:sz="4" w:space="0" w:color="auto"/>
            </w:tcBorders>
            <w:vAlign w:val="center"/>
            <w:hideMark/>
          </w:tcPr>
          <w:p w14:paraId="45D0C42A" w14:textId="77777777" w:rsidR="0028639B" w:rsidRDefault="0028639B">
            <w:pPr>
              <w:spacing w:line="256" w:lineRule="auto"/>
              <w:jc w:val="center"/>
              <w:rPr>
                <w:bCs/>
                <w:sz w:val="24"/>
                <w:szCs w:val="24"/>
                <w:lang w:eastAsia="en-US"/>
              </w:rPr>
            </w:pPr>
            <w:r>
              <w:rPr>
                <w:bCs/>
                <w:sz w:val="24"/>
                <w:szCs w:val="24"/>
                <w:lang w:eastAsia="en-US"/>
              </w:rPr>
              <w:t>1:5 000</w:t>
            </w:r>
          </w:p>
        </w:tc>
        <w:tc>
          <w:tcPr>
            <w:tcW w:w="1225" w:type="dxa"/>
            <w:tcBorders>
              <w:top w:val="single" w:sz="4" w:space="0" w:color="auto"/>
              <w:left w:val="single" w:sz="4" w:space="0" w:color="auto"/>
              <w:bottom w:val="single" w:sz="4" w:space="0" w:color="auto"/>
              <w:right w:val="single" w:sz="4" w:space="0" w:color="auto"/>
            </w:tcBorders>
            <w:vAlign w:val="center"/>
            <w:hideMark/>
          </w:tcPr>
          <w:p w14:paraId="75024AB5" w14:textId="77777777" w:rsidR="0028639B" w:rsidRDefault="0028639B">
            <w:pPr>
              <w:snapToGrid w:val="0"/>
              <w:spacing w:line="256" w:lineRule="auto"/>
              <w:jc w:val="center"/>
              <w:rPr>
                <w:bCs/>
                <w:sz w:val="24"/>
                <w:szCs w:val="24"/>
                <w:lang w:eastAsia="en-US"/>
              </w:rPr>
            </w:pPr>
            <w:r>
              <w:rPr>
                <w:bCs/>
                <w:sz w:val="24"/>
                <w:szCs w:val="24"/>
                <w:lang w:eastAsia="en-US"/>
              </w:rPr>
              <w:t>ГП–9</w:t>
            </w:r>
          </w:p>
        </w:tc>
      </w:tr>
      <w:tr w:rsidR="0028639B" w14:paraId="05CBDF68" w14:textId="77777777" w:rsidTr="0028639B">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324B8BA5" w14:textId="77777777" w:rsidR="0028639B" w:rsidRDefault="0028639B">
            <w:pPr>
              <w:snapToGrid w:val="0"/>
              <w:spacing w:line="256" w:lineRule="auto"/>
              <w:jc w:val="center"/>
              <w:rPr>
                <w:bCs/>
                <w:sz w:val="24"/>
                <w:szCs w:val="24"/>
                <w:lang w:eastAsia="en-US"/>
              </w:rPr>
            </w:pPr>
            <w:r>
              <w:rPr>
                <w:bCs/>
                <w:sz w:val="24"/>
                <w:szCs w:val="24"/>
                <w:lang w:eastAsia="en-US"/>
              </w:rPr>
              <w:t>10.</w:t>
            </w:r>
          </w:p>
        </w:tc>
        <w:tc>
          <w:tcPr>
            <w:tcW w:w="5875" w:type="dxa"/>
            <w:tcBorders>
              <w:top w:val="single" w:sz="4" w:space="0" w:color="auto"/>
              <w:left w:val="single" w:sz="4" w:space="0" w:color="auto"/>
              <w:bottom w:val="single" w:sz="4" w:space="0" w:color="auto"/>
              <w:right w:val="single" w:sz="4" w:space="0" w:color="auto"/>
            </w:tcBorders>
            <w:vAlign w:val="center"/>
            <w:hideMark/>
          </w:tcPr>
          <w:p w14:paraId="173919FA" w14:textId="77777777" w:rsidR="0028639B" w:rsidRDefault="0028639B">
            <w:pPr>
              <w:snapToGrid w:val="0"/>
              <w:spacing w:before="20" w:after="20" w:line="256" w:lineRule="auto"/>
              <w:rPr>
                <w:bCs/>
                <w:sz w:val="24"/>
                <w:szCs w:val="24"/>
                <w:lang w:eastAsia="en-US"/>
              </w:rPr>
            </w:pPr>
            <w:r>
              <w:rPr>
                <w:bCs/>
                <w:sz w:val="24"/>
                <w:szCs w:val="24"/>
                <w:lang w:eastAsia="en-US"/>
              </w:rPr>
              <w:t>Фрагмент карты функционального зонирования территории.</w:t>
            </w:r>
          </w:p>
        </w:tc>
        <w:tc>
          <w:tcPr>
            <w:tcW w:w="989" w:type="dxa"/>
            <w:tcBorders>
              <w:top w:val="single" w:sz="4" w:space="0" w:color="auto"/>
              <w:left w:val="single" w:sz="4" w:space="0" w:color="auto"/>
              <w:bottom w:val="single" w:sz="4" w:space="0" w:color="auto"/>
              <w:right w:val="single" w:sz="4" w:space="0" w:color="auto"/>
            </w:tcBorders>
            <w:vAlign w:val="center"/>
            <w:hideMark/>
          </w:tcPr>
          <w:p w14:paraId="04A647EB" w14:textId="77777777" w:rsidR="0028639B" w:rsidRDefault="0028639B">
            <w:pPr>
              <w:snapToGrid w:val="0"/>
              <w:spacing w:line="256" w:lineRule="auto"/>
              <w:jc w:val="center"/>
              <w:rPr>
                <w:bCs/>
                <w:sz w:val="24"/>
                <w:szCs w:val="24"/>
                <w:lang w:eastAsia="en-US"/>
              </w:rPr>
            </w:pPr>
            <w:r>
              <w:rPr>
                <w:bCs/>
                <w:sz w:val="24"/>
                <w:szCs w:val="24"/>
                <w:lang w:eastAsia="en-US"/>
              </w:rPr>
              <w:t>ДСП</w:t>
            </w:r>
          </w:p>
        </w:tc>
        <w:tc>
          <w:tcPr>
            <w:tcW w:w="1356" w:type="dxa"/>
            <w:tcBorders>
              <w:top w:val="single" w:sz="4" w:space="0" w:color="auto"/>
              <w:left w:val="single" w:sz="4" w:space="0" w:color="auto"/>
              <w:bottom w:val="single" w:sz="4" w:space="0" w:color="auto"/>
              <w:right w:val="single" w:sz="4" w:space="0" w:color="auto"/>
            </w:tcBorders>
            <w:vAlign w:val="center"/>
            <w:hideMark/>
          </w:tcPr>
          <w:p w14:paraId="7A21A968" w14:textId="77777777" w:rsidR="0028639B" w:rsidRDefault="0028639B">
            <w:pPr>
              <w:spacing w:line="256" w:lineRule="auto"/>
              <w:jc w:val="center"/>
              <w:rPr>
                <w:bCs/>
                <w:sz w:val="24"/>
                <w:szCs w:val="24"/>
                <w:lang w:eastAsia="en-US"/>
              </w:rPr>
            </w:pPr>
            <w:r>
              <w:rPr>
                <w:bCs/>
                <w:sz w:val="24"/>
                <w:szCs w:val="24"/>
                <w:lang w:eastAsia="en-US"/>
              </w:rPr>
              <w:t>1:5 000</w:t>
            </w:r>
          </w:p>
        </w:tc>
        <w:tc>
          <w:tcPr>
            <w:tcW w:w="1225" w:type="dxa"/>
            <w:tcBorders>
              <w:top w:val="single" w:sz="4" w:space="0" w:color="auto"/>
              <w:left w:val="single" w:sz="4" w:space="0" w:color="auto"/>
              <w:bottom w:val="single" w:sz="4" w:space="0" w:color="auto"/>
              <w:right w:val="single" w:sz="4" w:space="0" w:color="auto"/>
            </w:tcBorders>
            <w:vAlign w:val="center"/>
            <w:hideMark/>
          </w:tcPr>
          <w:p w14:paraId="786CECF8" w14:textId="77777777" w:rsidR="0028639B" w:rsidRDefault="0028639B">
            <w:pPr>
              <w:snapToGrid w:val="0"/>
              <w:spacing w:line="256" w:lineRule="auto"/>
              <w:jc w:val="center"/>
              <w:rPr>
                <w:bCs/>
                <w:sz w:val="24"/>
                <w:szCs w:val="24"/>
                <w:lang w:eastAsia="en-US"/>
              </w:rPr>
            </w:pPr>
            <w:r>
              <w:rPr>
                <w:bCs/>
                <w:sz w:val="24"/>
                <w:szCs w:val="24"/>
                <w:lang w:eastAsia="en-US"/>
              </w:rPr>
              <w:t>ГП–10</w:t>
            </w:r>
          </w:p>
        </w:tc>
      </w:tr>
      <w:tr w:rsidR="0028639B" w14:paraId="30E01AC5" w14:textId="77777777" w:rsidTr="0028639B">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79464F40" w14:textId="77777777" w:rsidR="0028639B" w:rsidRDefault="0028639B">
            <w:pPr>
              <w:snapToGrid w:val="0"/>
              <w:spacing w:line="256" w:lineRule="auto"/>
              <w:jc w:val="center"/>
              <w:rPr>
                <w:bCs/>
                <w:sz w:val="24"/>
                <w:szCs w:val="24"/>
                <w:lang w:eastAsia="en-US"/>
              </w:rPr>
            </w:pPr>
            <w:r>
              <w:rPr>
                <w:bCs/>
                <w:sz w:val="24"/>
                <w:szCs w:val="24"/>
                <w:lang w:eastAsia="en-US"/>
              </w:rPr>
              <w:t>11.</w:t>
            </w:r>
          </w:p>
        </w:tc>
        <w:tc>
          <w:tcPr>
            <w:tcW w:w="5875" w:type="dxa"/>
            <w:tcBorders>
              <w:top w:val="single" w:sz="4" w:space="0" w:color="auto"/>
              <w:left w:val="single" w:sz="4" w:space="0" w:color="auto"/>
              <w:bottom w:val="single" w:sz="4" w:space="0" w:color="auto"/>
              <w:right w:val="single" w:sz="4" w:space="0" w:color="auto"/>
            </w:tcBorders>
            <w:vAlign w:val="center"/>
            <w:hideMark/>
          </w:tcPr>
          <w:p w14:paraId="195B4C7A" w14:textId="77777777" w:rsidR="0028639B" w:rsidRDefault="0028639B">
            <w:pPr>
              <w:snapToGrid w:val="0"/>
              <w:spacing w:before="20" w:after="20" w:line="256" w:lineRule="auto"/>
              <w:rPr>
                <w:bCs/>
                <w:sz w:val="24"/>
                <w:szCs w:val="24"/>
                <w:lang w:eastAsia="en-US"/>
              </w:rPr>
            </w:pPr>
            <w:r>
              <w:rPr>
                <w:bCs/>
                <w:sz w:val="24"/>
                <w:szCs w:val="24"/>
                <w:lang w:eastAsia="en-US"/>
              </w:rPr>
              <w:t>Фрагмент карты современного использования территории.</w:t>
            </w:r>
          </w:p>
        </w:tc>
        <w:tc>
          <w:tcPr>
            <w:tcW w:w="989" w:type="dxa"/>
            <w:tcBorders>
              <w:top w:val="single" w:sz="4" w:space="0" w:color="auto"/>
              <w:left w:val="single" w:sz="4" w:space="0" w:color="auto"/>
              <w:bottom w:val="single" w:sz="4" w:space="0" w:color="auto"/>
              <w:right w:val="single" w:sz="4" w:space="0" w:color="auto"/>
            </w:tcBorders>
            <w:vAlign w:val="center"/>
            <w:hideMark/>
          </w:tcPr>
          <w:p w14:paraId="5E91B278" w14:textId="77777777" w:rsidR="0028639B" w:rsidRDefault="0028639B">
            <w:pPr>
              <w:snapToGrid w:val="0"/>
              <w:spacing w:line="256" w:lineRule="auto"/>
              <w:jc w:val="center"/>
              <w:rPr>
                <w:bCs/>
                <w:sz w:val="24"/>
                <w:szCs w:val="24"/>
                <w:lang w:eastAsia="en-US"/>
              </w:rPr>
            </w:pPr>
            <w:r>
              <w:rPr>
                <w:bCs/>
                <w:sz w:val="24"/>
                <w:szCs w:val="24"/>
                <w:lang w:eastAsia="en-US"/>
              </w:rPr>
              <w:t>ДСП</w:t>
            </w:r>
          </w:p>
        </w:tc>
        <w:tc>
          <w:tcPr>
            <w:tcW w:w="1356" w:type="dxa"/>
            <w:tcBorders>
              <w:top w:val="single" w:sz="4" w:space="0" w:color="auto"/>
              <w:left w:val="single" w:sz="4" w:space="0" w:color="auto"/>
              <w:bottom w:val="single" w:sz="4" w:space="0" w:color="auto"/>
              <w:right w:val="single" w:sz="4" w:space="0" w:color="auto"/>
            </w:tcBorders>
            <w:vAlign w:val="center"/>
            <w:hideMark/>
          </w:tcPr>
          <w:p w14:paraId="167890BE" w14:textId="77777777" w:rsidR="0028639B" w:rsidRDefault="0028639B">
            <w:pPr>
              <w:spacing w:line="256" w:lineRule="auto"/>
              <w:jc w:val="center"/>
              <w:rPr>
                <w:bCs/>
                <w:sz w:val="24"/>
                <w:szCs w:val="24"/>
                <w:lang w:eastAsia="en-US"/>
              </w:rPr>
            </w:pPr>
            <w:r>
              <w:rPr>
                <w:bCs/>
                <w:sz w:val="24"/>
                <w:szCs w:val="24"/>
                <w:lang w:eastAsia="en-US"/>
              </w:rPr>
              <w:t>1:5 000</w:t>
            </w:r>
          </w:p>
        </w:tc>
        <w:tc>
          <w:tcPr>
            <w:tcW w:w="1225" w:type="dxa"/>
            <w:tcBorders>
              <w:top w:val="single" w:sz="4" w:space="0" w:color="auto"/>
              <w:left w:val="single" w:sz="4" w:space="0" w:color="auto"/>
              <w:bottom w:val="single" w:sz="4" w:space="0" w:color="auto"/>
              <w:right w:val="single" w:sz="4" w:space="0" w:color="auto"/>
            </w:tcBorders>
            <w:vAlign w:val="center"/>
            <w:hideMark/>
          </w:tcPr>
          <w:p w14:paraId="2A559920" w14:textId="77777777" w:rsidR="0028639B" w:rsidRDefault="0028639B">
            <w:pPr>
              <w:snapToGrid w:val="0"/>
              <w:spacing w:line="256" w:lineRule="auto"/>
              <w:jc w:val="center"/>
              <w:rPr>
                <w:bCs/>
                <w:sz w:val="24"/>
                <w:szCs w:val="24"/>
                <w:lang w:val="en-US" w:eastAsia="en-US"/>
              </w:rPr>
            </w:pPr>
            <w:r>
              <w:rPr>
                <w:bCs/>
                <w:sz w:val="24"/>
                <w:szCs w:val="24"/>
                <w:lang w:eastAsia="en-US"/>
              </w:rPr>
              <w:t>ГП–11</w:t>
            </w:r>
          </w:p>
        </w:tc>
      </w:tr>
    </w:tbl>
    <w:p w14:paraId="206FCF9C" w14:textId="77777777" w:rsidR="0028639B" w:rsidRDefault="0028639B" w:rsidP="00286A59">
      <w:pPr>
        <w:pStyle w:val="a8"/>
        <w:spacing w:before="0" w:beforeAutospacing="0" w:after="0" w:afterAutospacing="0" w:line="240" w:lineRule="auto"/>
        <w:rPr>
          <w:rFonts w:cs="Times New Roman"/>
        </w:rPr>
      </w:pPr>
    </w:p>
    <w:p w14:paraId="7C7C578E" w14:textId="77777777" w:rsidR="0028639B" w:rsidRDefault="0028639B">
      <w:pPr>
        <w:rPr>
          <w:kern w:val="36"/>
          <w:sz w:val="32"/>
          <w:szCs w:val="28"/>
        </w:rPr>
      </w:pPr>
      <w:r>
        <w:br w:type="page"/>
      </w:r>
    </w:p>
    <w:p w14:paraId="4937D227" w14:textId="77777777" w:rsidR="00B647A0" w:rsidRDefault="00D3154A" w:rsidP="00286A59">
      <w:pPr>
        <w:pStyle w:val="a8"/>
        <w:spacing w:before="0" w:beforeAutospacing="0" w:after="0" w:afterAutospacing="0" w:line="240" w:lineRule="auto"/>
        <w:rPr>
          <w:rFonts w:cs="Times New Roman"/>
        </w:rPr>
      </w:pPr>
      <w:r>
        <w:rPr>
          <w:rFonts w:cs="Times New Roman"/>
        </w:rPr>
        <w:lastRenderedPageBreak/>
        <w:t>ОГЛАВЛЕНИЕ</w:t>
      </w:r>
    </w:p>
    <w:p w14:paraId="5A46CBD9" w14:textId="3274ACF6" w:rsidR="00506200" w:rsidRDefault="00EF170F">
      <w:pPr>
        <w:pStyle w:val="11"/>
        <w:rPr>
          <w:rFonts w:asciiTheme="minorHAnsi" w:eastAsiaTheme="minorEastAsia" w:hAnsiTheme="minorHAnsi" w:cstheme="minorBidi"/>
          <w:noProof/>
          <w:sz w:val="22"/>
          <w:szCs w:val="22"/>
        </w:rPr>
      </w:pPr>
      <w:r>
        <w:fldChar w:fldCharType="begin"/>
      </w:r>
      <w:r>
        <w:instrText xml:space="preserve"> TOC \o "1-5" \h \z \u </w:instrText>
      </w:r>
      <w:r>
        <w:fldChar w:fldCharType="separate"/>
      </w:r>
      <w:hyperlink w:anchor="_Toc93929159" w:history="1">
        <w:r w:rsidR="00506200" w:rsidRPr="00836FAE">
          <w:rPr>
            <w:rStyle w:val="a7"/>
            <w:noProof/>
          </w:rPr>
          <w:t>Введение</w:t>
        </w:r>
        <w:r w:rsidR="00506200">
          <w:rPr>
            <w:noProof/>
            <w:webHidden/>
          </w:rPr>
          <w:tab/>
        </w:r>
        <w:r w:rsidR="00506200">
          <w:rPr>
            <w:noProof/>
            <w:webHidden/>
          </w:rPr>
          <w:fldChar w:fldCharType="begin"/>
        </w:r>
        <w:r w:rsidR="00506200">
          <w:rPr>
            <w:noProof/>
            <w:webHidden/>
          </w:rPr>
          <w:instrText xml:space="preserve"> PAGEREF _Toc93929159 \h </w:instrText>
        </w:r>
        <w:r w:rsidR="00506200">
          <w:rPr>
            <w:noProof/>
            <w:webHidden/>
          </w:rPr>
        </w:r>
        <w:r w:rsidR="00506200">
          <w:rPr>
            <w:noProof/>
            <w:webHidden/>
          </w:rPr>
          <w:fldChar w:fldCharType="separate"/>
        </w:r>
        <w:r w:rsidR="008E67D3">
          <w:rPr>
            <w:noProof/>
            <w:webHidden/>
          </w:rPr>
          <w:t>8</w:t>
        </w:r>
        <w:r w:rsidR="00506200">
          <w:rPr>
            <w:noProof/>
            <w:webHidden/>
          </w:rPr>
          <w:fldChar w:fldCharType="end"/>
        </w:r>
      </w:hyperlink>
    </w:p>
    <w:p w14:paraId="69072D1B" w14:textId="0FDBCBCE" w:rsidR="00506200" w:rsidRDefault="00B82908">
      <w:pPr>
        <w:pStyle w:val="11"/>
        <w:rPr>
          <w:rFonts w:asciiTheme="minorHAnsi" w:eastAsiaTheme="minorEastAsia" w:hAnsiTheme="minorHAnsi" w:cstheme="minorBidi"/>
          <w:noProof/>
          <w:sz w:val="22"/>
          <w:szCs w:val="22"/>
        </w:rPr>
      </w:pPr>
      <w:hyperlink w:anchor="_Toc93929160" w:history="1">
        <w:r w:rsidR="00506200" w:rsidRPr="00836FAE">
          <w:rPr>
            <w:rStyle w:val="a7"/>
            <w:noProof/>
            <w:spacing w:val="8"/>
          </w:rPr>
          <w:t>1.С</w:t>
        </w:r>
        <w:r w:rsidR="00506200" w:rsidRPr="00836FAE">
          <w:rPr>
            <w:rStyle w:val="a7"/>
            <w:noProof/>
          </w:rPr>
          <w:t xml:space="preserve">ведения о </w:t>
        </w:r>
        <w:r w:rsidR="00506200" w:rsidRPr="00836FAE">
          <w:rPr>
            <w:rStyle w:val="a7"/>
            <w:noProof/>
            <w:spacing w:val="-2"/>
          </w:rPr>
          <w:t>видах,</w:t>
        </w:r>
        <w:r w:rsidR="00506200" w:rsidRPr="00836FAE">
          <w:rPr>
            <w:rStyle w:val="a7"/>
            <w:noProof/>
          </w:rPr>
          <w:t xml:space="preserve"> назначении и наименованиях, планируемых к размещению и планируемых к реконструкции объектов местного значения</w:t>
        </w:r>
        <w:r w:rsidR="00506200" w:rsidRPr="00836FAE">
          <w:rPr>
            <w:rStyle w:val="a7"/>
            <w:noProof/>
            <w:spacing w:val="-2"/>
          </w:rPr>
          <w:t xml:space="preserve"> сельского поселения</w:t>
        </w:r>
        <w:r w:rsidR="00506200" w:rsidRPr="00836FAE">
          <w:rPr>
            <w:rStyle w:val="a7"/>
            <w:noProof/>
          </w:rPr>
          <w:t>, их местоположение, а также характеристики зон с особыми условиями использования.</w:t>
        </w:r>
        <w:r w:rsidR="00506200">
          <w:rPr>
            <w:noProof/>
            <w:webHidden/>
          </w:rPr>
          <w:tab/>
        </w:r>
        <w:r w:rsidR="00506200">
          <w:rPr>
            <w:noProof/>
            <w:webHidden/>
          </w:rPr>
          <w:fldChar w:fldCharType="begin"/>
        </w:r>
        <w:r w:rsidR="00506200">
          <w:rPr>
            <w:noProof/>
            <w:webHidden/>
          </w:rPr>
          <w:instrText xml:space="preserve"> PAGEREF _Toc93929160 \h </w:instrText>
        </w:r>
        <w:r w:rsidR="00506200">
          <w:rPr>
            <w:noProof/>
            <w:webHidden/>
          </w:rPr>
        </w:r>
        <w:r w:rsidR="00506200">
          <w:rPr>
            <w:noProof/>
            <w:webHidden/>
          </w:rPr>
          <w:fldChar w:fldCharType="separate"/>
        </w:r>
        <w:r w:rsidR="008E67D3">
          <w:rPr>
            <w:noProof/>
            <w:webHidden/>
          </w:rPr>
          <w:t>14</w:t>
        </w:r>
        <w:r w:rsidR="00506200">
          <w:rPr>
            <w:noProof/>
            <w:webHidden/>
          </w:rPr>
          <w:fldChar w:fldCharType="end"/>
        </w:r>
      </w:hyperlink>
    </w:p>
    <w:p w14:paraId="535A4684" w14:textId="21A7FD9B" w:rsidR="00506200" w:rsidRDefault="00B82908">
      <w:pPr>
        <w:pStyle w:val="2c"/>
        <w:tabs>
          <w:tab w:val="right" w:leader="dot" w:pos="10195"/>
        </w:tabs>
        <w:rPr>
          <w:rFonts w:asciiTheme="minorHAnsi" w:eastAsiaTheme="minorEastAsia" w:hAnsiTheme="minorHAnsi" w:cstheme="minorBidi"/>
          <w:noProof/>
          <w:sz w:val="22"/>
          <w:szCs w:val="22"/>
        </w:rPr>
      </w:pPr>
      <w:hyperlink w:anchor="_Toc93929161" w:history="1">
        <w:r w:rsidR="00506200" w:rsidRPr="00836FAE">
          <w:rPr>
            <w:rStyle w:val="a7"/>
            <w:noProof/>
          </w:rPr>
          <w:t>1.1 Объекты социально-бытового и культурного обслуживания</w:t>
        </w:r>
        <w:r w:rsidR="00506200">
          <w:rPr>
            <w:noProof/>
            <w:webHidden/>
          </w:rPr>
          <w:tab/>
        </w:r>
        <w:r w:rsidR="00506200">
          <w:rPr>
            <w:noProof/>
            <w:webHidden/>
          </w:rPr>
          <w:fldChar w:fldCharType="begin"/>
        </w:r>
        <w:r w:rsidR="00506200">
          <w:rPr>
            <w:noProof/>
            <w:webHidden/>
          </w:rPr>
          <w:instrText xml:space="preserve"> PAGEREF _Toc93929161 \h </w:instrText>
        </w:r>
        <w:r w:rsidR="00506200">
          <w:rPr>
            <w:noProof/>
            <w:webHidden/>
          </w:rPr>
        </w:r>
        <w:r w:rsidR="00506200">
          <w:rPr>
            <w:noProof/>
            <w:webHidden/>
          </w:rPr>
          <w:fldChar w:fldCharType="separate"/>
        </w:r>
        <w:r w:rsidR="008E67D3">
          <w:rPr>
            <w:noProof/>
            <w:webHidden/>
          </w:rPr>
          <w:t>14</w:t>
        </w:r>
        <w:r w:rsidR="00506200">
          <w:rPr>
            <w:noProof/>
            <w:webHidden/>
          </w:rPr>
          <w:fldChar w:fldCharType="end"/>
        </w:r>
      </w:hyperlink>
    </w:p>
    <w:p w14:paraId="49500A66" w14:textId="01DB3148" w:rsidR="00506200" w:rsidRDefault="00B82908">
      <w:pPr>
        <w:pStyle w:val="2c"/>
        <w:tabs>
          <w:tab w:val="right" w:leader="dot" w:pos="10195"/>
        </w:tabs>
        <w:rPr>
          <w:rFonts w:asciiTheme="minorHAnsi" w:eastAsiaTheme="minorEastAsia" w:hAnsiTheme="minorHAnsi" w:cstheme="minorBidi"/>
          <w:noProof/>
          <w:sz w:val="22"/>
          <w:szCs w:val="22"/>
        </w:rPr>
      </w:pPr>
      <w:hyperlink w:anchor="_Toc93929162" w:history="1">
        <w:r w:rsidR="00506200" w:rsidRPr="00836FAE">
          <w:rPr>
            <w:rStyle w:val="a7"/>
            <w:noProof/>
          </w:rPr>
          <w:t>1.2. Объекты инженерной инфраструктуры</w:t>
        </w:r>
        <w:r w:rsidR="00506200">
          <w:rPr>
            <w:noProof/>
            <w:webHidden/>
          </w:rPr>
          <w:tab/>
        </w:r>
        <w:r w:rsidR="00506200">
          <w:rPr>
            <w:noProof/>
            <w:webHidden/>
          </w:rPr>
          <w:fldChar w:fldCharType="begin"/>
        </w:r>
        <w:r w:rsidR="00506200">
          <w:rPr>
            <w:noProof/>
            <w:webHidden/>
          </w:rPr>
          <w:instrText xml:space="preserve"> PAGEREF _Toc93929162 \h </w:instrText>
        </w:r>
        <w:r w:rsidR="00506200">
          <w:rPr>
            <w:noProof/>
            <w:webHidden/>
          </w:rPr>
        </w:r>
        <w:r w:rsidR="00506200">
          <w:rPr>
            <w:noProof/>
            <w:webHidden/>
          </w:rPr>
          <w:fldChar w:fldCharType="separate"/>
        </w:r>
        <w:r w:rsidR="008E67D3">
          <w:rPr>
            <w:noProof/>
            <w:webHidden/>
          </w:rPr>
          <w:t>16</w:t>
        </w:r>
        <w:r w:rsidR="00506200">
          <w:rPr>
            <w:noProof/>
            <w:webHidden/>
          </w:rPr>
          <w:fldChar w:fldCharType="end"/>
        </w:r>
      </w:hyperlink>
    </w:p>
    <w:p w14:paraId="1EABB9BB" w14:textId="474B3179" w:rsidR="00506200" w:rsidRDefault="00B82908">
      <w:pPr>
        <w:pStyle w:val="11"/>
        <w:rPr>
          <w:rFonts w:asciiTheme="minorHAnsi" w:eastAsiaTheme="minorEastAsia" w:hAnsiTheme="minorHAnsi" w:cstheme="minorBidi"/>
          <w:noProof/>
          <w:sz w:val="22"/>
          <w:szCs w:val="22"/>
        </w:rPr>
      </w:pPr>
      <w:hyperlink w:anchor="_Toc93929163" w:history="1">
        <w:r w:rsidR="00506200" w:rsidRPr="00836FAE">
          <w:rPr>
            <w:rStyle w:val="a7"/>
            <w:noProof/>
            <w:lang w:eastAsia="ar-SA"/>
          </w:rPr>
          <w:t>2.  Комплексный анализ современного состояния планируемой территории</w:t>
        </w:r>
        <w:r w:rsidR="00506200">
          <w:rPr>
            <w:noProof/>
            <w:webHidden/>
          </w:rPr>
          <w:tab/>
        </w:r>
        <w:r w:rsidR="00506200">
          <w:rPr>
            <w:noProof/>
            <w:webHidden/>
          </w:rPr>
          <w:fldChar w:fldCharType="begin"/>
        </w:r>
        <w:r w:rsidR="00506200">
          <w:rPr>
            <w:noProof/>
            <w:webHidden/>
          </w:rPr>
          <w:instrText xml:space="preserve"> PAGEREF _Toc93929163 \h </w:instrText>
        </w:r>
        <w:r w:rsidR="00506200">
          <w:rPr>
            <w:noProof/>
            <w:webHidden/>
          </w:rPr>
        </w:r>
        <w:r w:rsidR="00506200">
          <w:rPr>
            <w:noProof/>
            <w:webHidden/>
          </w:rPr>
          <w:fldChar w:fldCharType="separate"/>
        </w:r>
        <w:r w:rsidR="008E67D3">
          <w:rPr>
            <w:noProof/>
            <w:webHidden/>
          </w:rPr>
          <w:t>20</w:t>
        </w:r>
        <w:r w:rsidR="00506200">
          <w:rPr>
            <w:noProof/>
            <w:webHidden/>
          </w:rPr>
          <w:fldChar w:fldCharType="end"/>
        </w:r>
      </w:hyperlink>
    </w:p>
    <w:p w14:paraId="3D010A22" w14:textId="1B49A742" w:rsidR="00506200" w:rsidRDefault="00B82908">
      <w:pPr>
        <w:pStyle w:val="2c"/>
        <w:tabs>
          <w:tab w:val="right" w:leader="dot" w:pos="10195"/>
        </w:tabs>
        <w:rPr>
          <w:rFonts w:asciiTheme="minorHAnsi" w:eastAsiaTheme="minorEastAsia" w:hAnsiTheme="minorHAnsi" w:cstheme="minorBidi"/>
          <w:noProof/>
          <w:sz w:val="22"/>
          <w:szCs w:val="22"/>
        </w:rPr>
      </w:pPr>
      <w:hyperlink w:anchor="_Toc93929164" w:history="1">
        <w:r w:rsidR="00506200" w:rsidRPr="00836FAE">
          <w:rPr>
            <w:rStyle w:val="a7"/>
            <w:noProof/>
          </w:rPr>
          <w:t>2.1. Характеристика природно-климатических условий</w:t>
        </w:r>
        <w:r w:rsidR="00506200">
          <w:rPr>
            <w:noProof/>
            <w:webHidden/>
          </w:rPr>
          <w:tab/>
        </w:r>
        <w:r w:rsidR="00506200">
          <w:rPr>
            <w:noProof/>
            <w:webHidden/>
          </w:rPr>
          <w:fldChar w:fldCharType="begin"/>
        </w:r>
        <w:r w:rsidR="00506200">
          <w:rPr>
            <w:noProof/>
            <w:webHidden/>
          </w:rPr>
          <w:instrText xml:space="preserve"> PAGEREF _Toc93929164 \h </w:instrText>
        </w:r>
        <w:r w:rsidR="00506200">
          <w:rPr>
            <w:noProof/>
            <w:webHidden/>
          </w:rPr>
        </w:r>
        <w:r w:rsidR="00506200">
          <w:rPr>
            <w:noProof/>
            <w:webHidden/>
          </w:rPr>
          <w:fldChar w:fldCharType="separate"/>
        </w:r>
        <w:r w:rsidR="008E67D3">
          <w:rPr>
            <w:noProof/>
            <w:webHidden/>
          </w:rPr>
          <w:t>20</w:t>
        </w:r>
        <w:r w:rsidR="00506200">
          <w:rPr>
            <w:noProof/>
            <w:webHidden/>
          </w:rPr>
          <w:fldChar w:fldCharType="end"/>
        </w:r>
      </w:hyperlink>
    </w:p>
    <w:p w14:paraId="6BEE93F7" w14:textId="342C7EAF" w:rsidR="00506200" w:rsidRDefault="00B82908">
      <w:pPr>
        <w:pStyle w:val="39"/>
        <w:tabs>
          <w:tab w:val="right" w:leader="dot" w:pos="10195"/>
        </w:tabs>
        <w:rPr>
          <w:rFonts w:asciiTheme="minorHAnsi" w:eastAsiaTheme="minorEastAsia" w:hAnsiTheme="minorHAnsi" w:cstheme="minorBidi"/>
          <w:noProof/>
          <w:sz w:val="22"/>
          <w:szCs w:val="22"/>
        </w:rPr>
      </w:pPr>
      <w:hyperlink w:anchor="_Toc93929165" w:history="1">
        <w:r w:rsidR="00506200" w:rsidRPr="00836FAE">
          <w:rPr>
            <w:rStyle w:val="a7"/>
            <w:noProof/>
          </w:rPr>
          <w:t>2.1.1. Климатические условия</w:t>
        </w:r>
        <w:r w:rsidR="00506200">
          <w:rPr>
            <w:noProof/>
            <w:webHidden/>
          </w:rPr>
          <w:tab/>
        </w:r>
        <w:r w:rsidR="00506200">
          <w:rPr>
            <w:noProof/>
            <w:webHidden/>
          </w:rPr>
          <w:fldChar w:fldCharType="begin"/>
        </w:r>
        <w:r w:rsidR="00506200">
          <w:rPr>
            <w:noProof/>
            <w:webHidden/>
          </w:rPr>
          <w:instrText xml:space="preserve"> PAGEREF _Toc93929165 \h </w:instrText>
        </w:r>
        <w:r w:rsidR="00506200">
          <w:rPr>
            <w:noProof/>
            <w:webHidden/>
          </w:rPr>
        </w:r>
        <w:r w:rsidR="00506200">
          <w:rPr>
            <w:noProof/>
            <w:webHidden/>
          </w:rPr>
          <w:fldChar w:fldCharType="separate"/>
        </w:r>
        <w:r w:rsidR="008E67D3">
          <w:rPr>
            <w:noProof/>
            <w:webHidden/>
          </w:rPr>
          <w:t>20</w:t>
        </w:r>
        <w:r w:rsidR="00506200">
          <w:rPr>
            <w:noProof/>
            <w:webHidden/>
          </w:rPr>
          <w:fldChar w:fldCharType="end"/>
        </w:r>
      </w:hyperlink>
    </w:p>
    <w:p w14:paraId="3AAF4DDC" w14:textId="13C2AF77" w:rsidR="00506200" w:rsidRDefault="00B82908">
      <w:pPr>
        <w:pStyle w:val="39"/>
        <w:tabs>
          <w:tab w:val="right" w:leader="dot" w:pos="10195"/>
        </w:tabs>
        <w:rPr>
          <w:rFonts w:asciiTheme="minorHAnsi" w:eastAsiaTheme="minorEastAsia" w:hAnsiTheme="minorHAnsi" w:cstheme="minorBidi"/>
          <w:noProof/>
          <w:sz w:val="22"/>
          <w:szCs w:val="22"/>
        </w:rPr>
      </w:pPr>
      <w:hyperlink w:anchor="_Toc93929166" w:history="1">
        <w:r w:rsidR="00506200" w:rsidRPr="00836FAE">
          <w:rPr>
            <w:rStyle w:val="a7"/>
            <w:noProof/>
          </w:rPr>
          <w:t>2.1.2. Геоморфология</w:t>
        </w:r>
        <w:r w:rsidR="00506200">
          <w:rPr>
            <w:noProof/>
            <w:webHidden/>
          </w:rPr>
          <w:tab/>
        </w:r>
        <w:r w:rsidR="00506200">
          <w:rPr>
            <w:noProof/>
            <w:webHidden/>
          </w:rPr>
          <w:fldChar w:fldCharType="begin"/>
        </w:r>
        <w:r w:rsidR="00506200">
          <w:rPr>
            <w:noProof/>
            <w:webHidden/>
          </w:rPr>
          <w:instrText xml:space="preserve"> PAGEREF _Toc93929166 \h </w:instrText>
        </w:r>
        <w:r w:rsidR="00506200">
          <w:rPr>
            <w:noProof/>
            <w:webHidden/>
          </w:rPr>
        </w:r>
        <w:r w:rsidR="00506200">
          <w:rPr>
            <w:noProof/>
            <w:webHidden/>
          </w:rPr>
          <w:fldChar w:fldCharType="separate"/>
        </w:r>
        <w:r w:rsidR="008E67D3">
          <w:rPr>
            <w:noProof/>
            <w:webHidden/>
          </w:rPr>
          <w:t>23</w:t>
        </w:r>
        <w:r w:rsidR="00506200">
          <w:rPr>
            <w:noProof/>
            <w:webHidden/>
          </w:rPr>
          <w:fldChar w:fldCharType="end"/>
        </w:r>
      </w:hyperlink>
    </w:p>
    <w:p w14:paraId="724AD6BF" w14:textId="4C418EA7" w:rsidR="00506200" w:rsidRDefault="00B82908">
      <w:pPr>
        <w:pStyle w:val="39"/>
        <w:tabs>
          <w:tab w:val="right" w:leader="dot" w:pos="10195"/>
        </w:tabs>
        <w:rPr>
          <w:rFonts w:asciiTheme="minorHAnsi" w:eastAsiaTheme="minorEastAsia" w:hAnsiTheme="minorHAnsi" w:cstheme="minorBidi"/>
          <w:noProof/>
          <w:sz w:val="22"/>
          <w:szCs w:val="22"/>
        </w:rPr>
      </w:pPr>
      <w:hyperlink w:anchor="_Toc93929167" w:history="1">
        <w:r w:rsidR="00506200" w:rsidRPr="00836FAE">
          <w:rPr>
            <w:rStyle w:val="a7"/>
            <w:noProof/>
          </w:rPr>
          <w:t>2.1.3. Геологическое строение</w:t>
        </w:r>
        <w:r w:rsidR="00506200">
          <w:rPr>
            <w:noProof/>
            <w:webHidden/>
          </w:rPr>
          <w:tab/>
        </w:r>
        <w:r w:rsidR="00506200">
          <w:rPr>
            <w:noProof/>
            <w:webHidden/>
          </w:rPr>
          <w:fldChar w:fldCharType="begin"/>
        </w:r>
        <w:r w:rsidR="00506200">
          <w:rPr>
            <w:noProof/>
            <w:webHidden/>
          </w:rPr>
          <w:instrText xml:space="preserve"> PAGEREF _Toc93929167 \h </w:instrText>
        </w:r>
        <w:r w:rsidR="00506200">
          <w:rPr>
            <w:noProof/>
            <w:webHidden/>
          </w:rPr>
        </w:r>
        <w:r w:rsidR="00506200">
          <w:rPr>
            <w:noProof/>
            <w:webHidden/>
          </w:rPr>
          <w:fldChar w:fldCharType="separate"/>
        </w:r>
        <w:r w:rsidR="008E67D3">
          <w:rPr>
            <w:noProof/>
            <w:webHidden/>
          </w:rPr>
          <w:t>25</w:t>
        </w:r>
        <w:r w:rsidR="00506200">
          <w:rPr>
            <w:noProof/>
            <w:webHidden/>
          </w:rPr>
          <w:fldChar w:fldCharType="end"/>
        </w:r>
      </w:hyperlink>
    </w:p>
    <w:p w14:paraId="3C1D57D2" w14:textId="4D51B7D5" w:rsidR="00506200" w:rsidRDefault="00B82908">
      <w:pPr>
        <w:pStyle w:val="39"/>
        <w:tabs>
          <w:tab w:val="right" w:leader="dot" w:pos="10195"/>
        </w:tabs>
        <w:rPr>
          <w:rFonts w:asciiTheme="minorHAnsi" w:eastAsiaTheme="minorEastAsia" w:hAnsiTheme="minorHAnsi" w:cstheme="minorBidi"/>
          <w:noProof/>
          <w:sz w:val="22"/>
          <w:szCs w:val="22"/>
        </w:rPr>
      </w:pPr>
      <w:hyperlink w:anchor="_Toc93929168" w:history="1">
        <w:r w:rsidR="00506200" w:rsidRPr="00836FAE">
          <w:rPr>
            <w:rStyle w:val="a7"/>
            <w:noProof/>
          </w:rPr>
          <w:t>2.1.4. Гидрогеологические условия</w:t>
        </w:r>
        <w:r w:rsidR="00506200">
          <w:rPr>
            <w:noProof/>
            <w:webHidden/>
          </w:rPr>
          <w:tab/>
        </w:r>
        <w:r w:rsidR="00506200">
          <w:rPr>
            <w:noProof/>
            <w:webHidden/>
          </w:rPr>
          <w:fldChar w:fldCharType="begin"/>
        </w:r>
        <w:r w:rsidR="00506200">
          <w:rPr>
            <w:noProof/>
            <w:webHidden/>
          </w:rPr>
          <w:instrText xml:space="preserve"> PAGEREF _Toc93929168 \h </w:instrText>
        </w:r>
        <w:r w:rsidR="00506200">
          <w:rPr>
            <w:noProof/>
            <w:webHidden/>
          </w:rPr>
        </w:r>
        <w:r w:rsidR="00506200">
          <w:rPr>
            <w:noProof/>
            <w:webHidden/>
          </w:rPr>
          <w:fldChar w:fldCharType="separate"/>
        </w:r>
        <w:r w:rsidR="008E67D3">
          <w:rPr>
            <w:noProof/>
            <w:webHidden/>
          </w:rPr>
          <w:t>26</w:t>
        </w:r>
        <w:r w:rsidR="00506200">
          <w:rPr>
            <w:noProof/>
            <w:webHidden/>
          </w:rPr>
          <w:fldChar w:fldCharType="end"/>
        </w:r>
      </w:hyperlink>
    </w:p>
    <w:p w14:paraId="4CBEE5A3" w14:textId="304DC7DD" w:rsidR="00506200" w:rsidRDefault="00B82908">
      <w:pPr>
        <w:pStyle w:val="39"/>
        <w:tabs>
          <w:tab w:val="right" w:leader="dot" w:pos="10195"/>
        </w:tabs>
        <w:rPr>
          <w:rFonts w:asciiTheme="minorHAnsi" w:eastAsiaTheme="minorEastAsia" w:hAnsiTheme="minorHAnsi" w:cstheme="minorBidi"/>
          <w:noProof/>
          <w:sz w:val="22"/>
          <w:szCs w:val="22"/>
        </w:rPr>
      </w:pPr>
      <w:hyperlink w:anchor="_Toc93929169" w:history="1">
        <w:r w:rsidR="00506200" w:rsidRPr="00836FAE">
          <w:rPr>
            <w:rStyle w:val="a7"/>
            <w:noProof/>
          </w:rPr>
          <w:t>2.1.5. Геологические и инженерно-геологические процессы</w:t>
        </w:r>
        <w:r w:rsidR="00506200">
          <w:rPr>
            <w:noProof/>
            <w:webHidden/>
          </w:rPr>
          <w:tab/>
        </w:r>
        <w:r w:rsidR="00506200">
          <w:rPr>
            <w:noProof/>
            <w:webHidden/>
          </w:rPr>
          <w:fldChar w:fldCharType="begin"/>
        </w:r>
        <w:r w:rsidR="00506200">
          <w:rPr>
            <w:noProof/>
            <w:webHidden/>
          </w:rPr>
          <w:instrText xml:space="preserve"> PAGEREF _Toc93929169 \h </w:instrText>
        </w:r>
        <w:r w:rsidR="00506200">
          <w:rPr>
            <w:noProof/>
            <w:webHidden/>
          </w:rPr>
        </w:r>
        <w:r w:rsidR="00506200">
          <w:rPr>
            <w:noProof/>
            <w:webHidden/>
          </w:rPr>
          <w:fldChar w:fldCharType="separate"/>
        </w:r>
        <w:r w:rsidR="008E67D3">
          <w:rPr>
            <w:noProof/>
            <w:webHidden/>
          </w:rPr>
          <w:t>29</w:t>
        </w:r>
        <w:r w:rsidR="00506200">
          <w:rPr>
            <w:noProof/>
            <w:webHidden/>
          </w:rPr>
          <w:fldChar w:fldCharType="end"/>
        </w:r>
      </w:hyperlink>
    </w:p>
    <w:p w14:paraId="527C6998" w14:textId="1E7D00B7" w:rsidR="00506200" w:rsidRDefault="00B82908">
      <w:pPr>
        <w:pStyle w:val="39"/>
        <w:tabs>
          <w:tab w:val="right" w:leader="dot" w:pos="10195"/>
        </w:tabs>
        <w:rPr>
          <w:rFonts w:asciiTheme="minorHAnsi" w:eastAsiaTheme="minorEastAsia" w:hAnsiTheme="minorHAnsi" w:cstheme="minorBidi"/>
          <w:noProof/>
          <w:sz w:val="22"/>
          <w:szCs w:val="22"/>
        </w:rPr>
      </w:pPr>
      <w:hyperlink w:anchor="_Toc93929170" w:history="1">
        <w:r w:rsidR="00506200" w:rsidRPr="00836FAE">
          <w:rPr>
            <w:rStyle w:val="a7"/>
            <w:noProof/>
          </w:rPr>
          <w:t>2.1.6. Инженерно-геологическое районирование территории</w:t>
        </w:r>
        <w:r w:rsidR="00506200">
          <w:rPr>
            <w:noProof/>
            <w:webHidden/>
          </w:rPr>
          <w:tab/>
        </w:r>
        <w:r w:rsidR="00506200">
          <w:rPr>
            <w:noProof/>
            <w:webHidden/>
          </w:rPr>
          <w:fldChar w:fldCharType="begin"/>
        </w:r>
        <w:r w:rsidR="00506200">
          <w:rPr>
            <w:noProof/>
            <w:webHidden/>
          </w:rPr>
          <w:instrText xml:space="preserve"> PAGEREF _Toc93929170 \h </w:instrText>
        </w:r>
        <w:r w:rsidR="00506200">
          <w:rPr>
            <w:noProof/>
            <w:webHidden/>
          </w:rPr>
        </w:r>
        <w:r w:rsidR="00506200">
          <w:rPr>
            <w:noProof/>
            <w:webHidden/>
          </w:rPr>
          <w:fldChar w:fldCharType="separate"/>
        </w:r>
        <w:r w:rsidR="008E67D3">
          <w:rPr>
            <w:noProof/>
            <w:webHidden/>
          </w:rPr>
          <w:t>33</w:t>
        </w:r>
        <w:r w:rsidR="00506200">
          <w:rPr>
            <w:noProof/>
            <w:webHidden/>
          </w:rPr>
          <w:fldChar w:fldCharType="end"/>
        </w:r>
      </w:hyperlink>
    </w:p>
    <w:p w14:paraId="09EBBBB9" w14:textId="283E77C3" w:rsidR="00506200" w:rsidRDefault="00B82908">
      <w:pPr>
        <w:pStyle w:val="39"/>
        <w:tabs>
          <w:tab w:val="right" w:leader="dot" w:pos="10195"/>
        </w:tabs>
        <w:rPr>
          <w:rFonts w:asciiTheme="minorHAnsi" w:eastAsiaTheme="minorEastAsia" w:hAnsiTheme="minorHAnsi" w:cstheme="minorBidi"/>
          <w:noProof/>
          <w:sz w:val="22"/>
          <w:szCs w:val="22"/>
        </w:rPr>
      </w:pPr>
      <w:hyperlink w:anchor="_Toc93929171" w:history="1">
        <w:r w:rsidR="00506200" w:rsidRPr="00836FAE">
          <w:rPr>
            <w:rStyle w:val="a7"/>
            <w:noProof/>
          </w:rPr>
          <w:t>2.1.7. Почвы и растительность</w:t>
        </w:r>
        <w:r w:rsidR="00506200">
          <w:rPr>
            <w:noProof/>
            <w:webHidden/>
          </w:rPr>
          <w:tab/>
        </w:r>
        <w:r w:rsidR="00506200">
          <w:rPr>
            <w:noProof/>
            <w:webHidden/>
          </w:rPr>
          <w:fldChar w:fldCharType="begin"/>
        </w:r>
        <w:r w:rsidR="00506200">
          <w:rPr>
            <w:noProof/>
            <w:webHidden/>
          </w:rPr>
          <w:instrText xml:space="preserve"> PAGEREF _Toc93929171 \h </w:instrText>
        </w:r>
        <w:r w:rsidR="00506200">
          <w:rPr>
            <w:noProof/>
            <w:webHidden/>
          </w:rPr>
        </w:r>
        <w:r w:rsidR="00506200">
          <w:rPr>
            <w:noProof/>
            <w:webHidden/>
          </w:rPr>
          <w:fldChar w:fldCharType="separate"/>
        </w:r>
        <w:r w:rsidR="008E67D3">
          <w:rPr>
            <w:noProof/>
            <w:webHidden/>
          </w:rPr>
          <w:t>35</w:t>
        </w:r>
        <w:r w:rsidR="00506200">
          <w:rPr>
            <w:noProof/>
            <w:webHidden/>
          </w:rPr>
          <w:fldChar w:fldCharType="end"/>
        </w:r>
      </w:hyperlink>
    </w:p>
    <w:p w14:paraId="338D50F8" w14:textId="34D1829D" w:rsidR="00506200" w:rsidRDefault="00B82908">
      <w:pPr>
        <w:pStyle w:val="39"/>
        <w:tabs>
          <w:tab w:val="right" w:leader="dot" w:pos="10195"/>
        </w:tabs>
        <w:rPr>
          <w:rFonts w:asciiTheme="minorHAnsi" w:eastAsiaTheme="minorEastAsia" w:hAnsiTheme="minorHAnsi" w:cstheme="minorBidi"/>
          <w:noProof/>
          <w:sz w:val="22"/>
          <w:szCs w:val="22"/>
        </w:rPr>
      </w:pPr>
      <w:hyperlink w:anchor="_Toc93929172" w:history="1">
        <w:r w:rsidR="00506200" w:rsidRPr="00836FAE">
          <w:rPr>
            <w:rStyle w:val="a7"/>
            <w:noProof/>
          </w:rPr>
          <w:t>2.1.8. Животный мир</w:t>
        </w:r>
        <w:r w:rsidR="00506200">
          <w:rPr>
            <w:noProof/>
            <w:webHidden/>
          </w:rPr>
          <w:tab/>
        </w:r>
        <w:r w:rsidR="00506200">
          <w:rPr>
            <w:noProof/>
            <w:webHidden/>
          </w:rPr>
          <w:fldChar w:fldCharType="begin"/>
        </w:r>
        <w:r w:rsidR="00506200">
          <w:rPr>
            <w:noProof/>
            <w:webHidden/>
          </w:rPr>
          <w:instrText xml:space="preserve"> PAGEREF _Toc93929172 \h </w:instrText>
        </w:r>
        <w:r w:rsidR="00506200">
          <w:rPr>
            <w:noProof/>
            <w:webHidden/>
          </w:rPr>
        </w:r>
        <w:r w:rsidR="00506200">
          <w:rPr>
            <w:noProof/>
            <w:webHidden/>
          </w:rPr>
          <w:fldChar w:fldCharType="separate"/>
        </w:r>
        <w:r w:rsidR="008E67D3">
          <w:rPr>
            <w:noProof/>
            <w:webHidden/>
          </w:rPr>
          <w:t>36</w:t>
        </w:r>
        <w:r w:rsidR="00506200">
          <w:rPr>
            <w:noProof/>
            <w:webHidden/>
          </w:rPr>
          <w:fldChar w:fldCharType="end"/>
        </w:r>
      </w:hyperlink>
    </w:p>
    <w:p w14:paraId="4F680CBD" w14:textId="7E3E7627" w:rsidR="00506200" w:rsidRDefault="00B82908">
      <w:pPr>
        <w:pStyle w:val="2c"/>
        <w:tabs>
          <w:tab w:val="right" w:leader="dot" w:pos="10195"/>
        </w:tabs>
        <w:rPr>
          <w:rFonts w:asciiTheme="minorHAnsi" w:eastAsiaTheme="minorEastAsia" w:hAnsiTheme="minorHAnsi" w:cstheme="minorBidi"/>
          <w:noProof/>
          <w:sz w:val="22"/>
          <w:szCs w:val="22"/>
        </w:rPr>
      </w:pPr>
      <w:hyperlink w:anchor="_Toc93929173" w:history="1">
        <w:r w:rsidR="00506200" w:rsidRPr="00836FAE">
          <w:rPr>
            <w:rStyle w:val="a7"/>
            <w:noProof/>
          </w:rPr>
          <w:t>2.2. Краткая историческая справка</w:t>
        </w:r>
        <w:r w:rsidR="00506200">
          <w:rPr>
            <w:noProof/>
            <w:webHidden/>
          </w:rPr>
          <w:tab/>
        </w:r>
        <w:r w:rsidR="00506200">
          <w:rPr>
            <w:noProof/>
            <w:webHidden/>
          </w:rPr>
          <w:fldChar w:fldCharType="begin"/>
        </w:r>
        <w:r w:rsidR="00506200">
          <w:rPr>
            <w:noProof/>
            <w:webHidden/>
          </w:rPr>
          <w:instrText xml:space="preserve"> PAGEREF _Toc93929173 \h </w:instrText>
        </w:r>
        <w:r w:rsidR="00506200">
          <w:rPr>
            <w:noProof/>
            <w:webHidden/>
          </w:rPr>
        </w:r>
        <w:r w:rsidR="00506200">
          <w:rPr>
            <w:noProof/>
            <w:webHidden/>
          </w:rPr>
          <w:fldChar w:fldCharType="separate"/>
        </w:r>
        <w:r w:rsidR="008E67D3">
          <w:rPr>
            <w:noProof/>
            <w:webHidden/>
          </w:rPr>
          <w:t>37</w:t>
        </w:r>
        <w:r w:rsidR="00506200">
          <w:rPr>
            <w:noProof/>
            <w:webHidden/>
          </w:rPr>
          <w:fldChar w:fldCharType="end"/>
        </w:r>
      </w:hyperlink>
    </w:p>
    <w:p w14:paraId="65BD95E9" w14:textId="003B0E25" w:rsidR="00506200" w:rsidRDefault="00B82908">
      <w:pPr>
        <w:pStyle w:val="2c"/>
        <w:tabs>
          <w:tab w:val="right" w:leader="dot" w:pos="10195"/>
        </w:tabs>
        <w:rPr>
          <w:rFonts w:asciiTheme="minorHAnsi" w:eastAsiaTheme="minorEastAsia" w:hAnsiTheme="minorHAnsi" w:cstheme="minorBidi"/>
          <w:noProof/>
          <w:sz w:val="22"/>
          <w:szCs w:val="22"/>
        </w:rPr>
      </w:pPr>
      <w:hyperlink w:anchor="_Toc93929174" w:history="1">
        <w:r w:rsidR="00506200" w:rsidRPr="00836FAE">
          <w:rPr>
            <w:rStyle w:val="a7"/>
            <w:noProof/>
          </w:rPr>
          <w:t>2.3. Общая оценка историко-культурного наследия</w:t>
        </w:r>
        <w:r w:rsidR="00506200">
          <w:rPr>
            <w:noProof/>
            <w:webHidden/>
          </w:rPr>
          <w:tab/>
        </w:r>
        <w:r w:rsidR="00506200">
          <w:rPr>
            <w:noProof/>
            <w:webHidden/>
          </w:rPr>
          <w:fldChar w:fldCharType="begin"/>
        </w:r>
        <w:r w:rsidR="00506200">
          <w:rPr>
            <w:noProof/>
            <w:webHidden/>
          </w:rPr>
          <w:instrText xml:space="preserve"> PAGEREF _Toc93929174 \h </w:instrText>
        </w:r>
        <w:r w:rsidR="00506200">
          <w:rPr>
            <w:noProof/>
            <w:webHidden/>
          </w:rPr>
        </w:r>
        <w:r w:rsidR="00506200">
          <w:rPr>
            <w:noProof/>
            <w:webHidden/>
          </w:rPr>
          <w:fldChar w:fldCharType="separate"/>
        </w:r>
        <w:r w:rsidR="008E67D3">
          <w:rPr>
            <w:noProof/>
            <w:webHidden/>
          </w:rPr>
          <w:t>38</w:t>
        </w:r>
        <w:r w:rsidR="00506200">
          <w:rPr>
            <w:noProof/>
            <w:webHidden/>
          </w:rPr>
          <w:fldChar w:fldCharType="end"/>
        </w:r>
      </w:hyperlink>
    </w:p>
    <w:p w14:paraId="352CF106" w14:textId="61875839" w:rsidR="00506200" w:rsidRDefault="00B82908">
      <w:pPr>
        <w:pStyle w:val="2c"/>
        <w:tabs>
          <w:tab w:val="right" w:leader="dot" w:pos="10195"/>
        </w:tabs>
        <w:rPr>
          <w:rFonts w:asciiTheme="minorHAnsi" w:eastAsiaTheme="minorEastAsia" w:hAnsiTheme="minorHAnsi" w:cstheme="minorBidi"/>
          <w:noProof/>
          <w:sz w:val="22"/>
          <w:szCs w:val="22"/>
        </w:rPr>
      </w:pPr>
      <w:hyperlink w:anchor="_Toc93929175" w:history="1">
        <w:r w:rsidR="00506200" w:rsidRPr="00836FAE">
          <w:rPr>
            <w:rStyle w:val="a7"/>
            <w:noProof/>
            <w:lang w:eastAsia="ar-SA"/>
          </w:rPr>
          <w:t xml:space="preserve">2.4. </w:t>
        </w:r>
        <w:r w:rsidR="00506200" w:rsidRPr="00836FAE">
          <w:rPr>
            <w:rStyle w:val="a7"/>
            <w:noProof/>
          </w:rPr>
          <w:t>Административное устройство муниципального образования Новоясенское сельское поселение</w:t>
        </w:r>
        <w:r w:rsidR="00506200">
          <w:rPr>
            <w:noProof/>
            <w:webHidden/>
          </w:rPr>
          <w:tab/>
        </w:r>
        <w:r w:rsidR="00506200">
          <w:rPr>
            <w:noProof/>
            <w:webHidden/>
          </w:rPr>
          <w:fldChar w:fldCharType="begin"/>
        </w:r>
        <w:r w:rsidR="00506200">
          <w:rPr>
            <w:noProof/>
            <w:webHidden/>
          </w:rPr>
          <w:instrText xml:space="preserve"> PAGEREF _Toc93929175 \h </w:instrText>
        </w:r>
        <w:r w:rsidR="00506200">
          <w:rPr>
            <w:noProof/>
            <w:webHidden/>
          </w:rPr>
        </w:r>
        <w:r w:rsidR="00506200">
          <w:rPr>
            <w:noProof/>
            <w:webHidden/>
          </w:rPr>
          <w:fldChar w:fldCharType="separate"/>
        </w:r>
        <w:r w:rsidR="008E67D3">
          <w:rPr>
            <w:noProof/>
            <w:webHidden/>
          </w:rPr>
          <w:t>42</w:t>
        </w:r>
        <w:r w:rsidR="00506200">
          <w:rPr>
            <w:noProof/>
            <w:webHidden/>
          </w:rPr>
          <w:fldChar w:fldCharType="end"/>
        </w:r>
      </w:hyperlink>
    </w:p>
    <w:p w14:paraId="182743CE" w14:textId="4662B3E0" w:rsidR="00506200" w:rsidRDefault="00B82908">
      <w:pPr>
        <w:pStyle w:val="2c"/>
        <w:tabs>
          <w:tab w:val="right" w:leader="dot" w:pos="10195"/>
        </w:tabs>
        <w:rPr>
          <w:rFonts w:asciiTheme="minorHAnsi" w:eastAsiaTheme="minorEastAsia" w:hAnsiTheme="minorHAnsi" w:cstheme="minorBidi"/>
          <w:noProof/>
          <w:sz w:val="22"/>
          <w:szCs w:val="22"/>
        </w:rPr>
      </w:pPr>
      <w:hyperlink w:anchor="_Toc93929176" w:history="1">
        <w:r w:rsidR="00506200" w:rsidRPr="00836FAE">
          <w:rPr>
            <w:rStyle w:val="a7"/>
            <w:noProof/>
            <w:lang w:eastAsia="ar-SA"/>
          </w:rPr>
          <w:t xml:space="preserve">2.5. </w:t>
        </w:r>
        <w:r w:rsidR="00506200" w:rsidRPr="00836FAE">
          <w:rPr>
            <w:rStyle w:val="a7"/>
            <w:noProof/>
          </w:rPr>
          <w:t>Перечень земельных участков, включаемых или исключаемых из границ населенных пунктов (в редакции 2022 г.)</w:t>
        </w:r>
        <w:r w:rsidR="00506200">
          <w:rPr>
            <w:noProof/>
            <w:webHidden/>
          </w:rPr>
          <w:tab/>
        </w:r>
        <w:r w:rsidR="00506200">
          <w:rPr>
            <w:noProof/>
            <w:webHidden/>
          </w:rPr>
          <w:fldChar w:fldCharType="begin"/>
        </w:r>
        <w:r w:rsidR="00506200">
          <w:rPr>
            <w:noProof/>
            <w:webHidden/>
          </w:rPr>
          <w:instrText xml:space="preserve"> PAGEREF _Toc93929176 \h </w:instrText>
        </w:r>
        <w:r w:rsidR="00506200">
          <w:rPr>
            <w:noProof/>
            <w:webHidden/>
          </w:rPr>
        </w:r>
        <w:r w:rsidR="00506200">
          <w:rPr>
            <w:noProof/>
            <w:webHidden/>
          </w:rPr>
          <w:fldChar w:fldCharType="separate"/>
        </w:r>
        <w:r w:rsidR="008E67D3">
          <w:rPr>
            <w:noProof/>
            <w:webHidden/>
          </w:rPr>
          <w:t>44</w:t>
        </w:r>
        <w:r w:rsidR="00506200">
          <w:rPr>
            <w:noProof/>
            <w:webHidden/>
          </w:rPr>
          <w:fldChar w:fldCharType="end"/>
        </w:r>
      </w:hyperlink>
    </w:p>
    <w:p w14:paraId="3560FA65" w14:textId="0E2BB1A3" w:rsidR="00506200" w:rsidRDefault="00B82908">
      <w:pPr>
        <w:pStyle w:val="2c"/>
        <w:tabs>
          <w:tab w:val="right" w:leader="dot" w:pos="10195"/>
        </w:tabs>
        <w:rPr>
          <w:rFonts w:asciiTheme="minorHAnsi" w:eastAsiaTheme="minorEastAsia" w:hAnsiTheme="minorHAnsi" w:cstheme="minorBidi"/>
          <w:noProof/>
          <w:sz w:val="22"/>
          <w:szCs w:val="22"/>
        </w:rPr>
      </w:pPr>
      <w:hyperlink w:anchor="_Toc93929177" w:history="1">
        <w:r w:rsidR="00506200" w:rsidRPr="00836FAE">
          <w:rPr>
            <w:rStyle w:val="a7"/>
            <w:noProof/>
            <w:lang w:eastAsia="ar-SA"/>
          </w:rPr>
          <w:t xml:space="preserve">2.6. </w:t>
        </w:r>
        <w:r w:rsidR="00506200" w:rsidRPr="00836FAE">
          <w:rPr>
            <w:rStyle w:val="a7"/>
            <w:noProof/>
          </w:rPr>
          <w:t>Экономическая база развития муниципального образования Новоясенское сельское поселение</w:t>
        </w:r>
        <w:r w:rsidR="00506200">
          <w:rPr>
            <w:noProof/>
            <w:webHidden/>
          </w:rPr>
          <w:tab/>
        </w:r>
        <w:r w:rsidR="00506200">
          <w:rPr>
            <w:noProof/>
            <w:webHidden/>
          </w:rPr>
          <w:fldChar w:fldCharType="begin"/>
        </w:r>
        <w:r w:rsidR="00506200">
          <w:rPr>
            <w:noProof/>
            <w:webHidden/>
          </w:rPr>
          <w:instrText xml:space="preserve"> PAGEREF _Toc93929177 \h </w:instrText>
        </w:r>
        <w:r w:rsidR="00506200">
          <w:rPr>
            <w:noProof/>
            <w:webHidden/>
          </w:rPr>
        </w:r>
        <w:r w:rsidR="00506200">
          <w:rPr>
            <w:noProof/>
            <w:webHidden/>
          </w:rPr>
          <w:fldChar w:fldCharType="separate"/>
        </w:r>
        <w:r w:rsidR="008E67D3">
          <w:rPr>
            <w:noProof/>
            <w:webHidden/>
          </w:rPr>
          <w:t>45</w:t>
        </w:r>
        <w:r w:rsidR="00506200">
          <w:rPr>
            <w:noProof/>
            <w:webHidden/>
          </w:rPr>
          <w:fldChar w:fldCharType="end"/>
        </w:r>
      </w:hyperlink>
    </w:p>
    <w:p w14:paraId="6472D63F" w14:textId="6D41DB3E" w:rsidR="00506200" w:rsidRDefault="00B82908">
      <w:pPr>
        <w:pStyle w:val="2c"/>
        <w:tabs>
          <w:tab w:val="right" w:leader="dot" w:pos="10195"/>
        </w:tabs>
        <w:rPr>
          <w:rFonts w:asciiTheme="minorHAnsi" w:eastAsiaTheme="minorEastAsia" w:hAnsiTheme="minorHAnsi" w:cstheme="minorBidi"/>
          <w:noProof/>
          <w:sz w:val="22"/>
          <w:szCs w:val="22"/>
        </w:rPr>
      </w:pPr>
      <w:hyperlink w:anchor="_Toc93929178" w:history="1">
        <w:r w:rsidR="00506200" w:rsidRPr="00836FAE">
          <w:rPr>
            <w:rStyle w:val="a7"/>
            <w:noProof/>
          </w:rPr>
          <w:t>2.7. Существующая территориально-планировочная организация Новоясенского сельского поселения</w:t>
        </w:r>
        <w:r w:rsidR="00506200">
          <w:rPr>
            <w:noProof/>
            <w:webHidden/>
          </w:rPr>
          <w:tab/>
        </w:r>
        <w:r w:rsidR="00506200">
          <w:rPr>
            <w:noProof/>
            <w:webHidden/>
          </w:rPr>
          <w:fldChar w:fldCharType="begin"/>
        </w:r>
        <w:r w:rsidR="00506200">
          <w:rPr>
            <w:noProof/>
            <w:webHidden/>
          </w:rPr>
          <w:instrText xml:space="preserve"> PAGEREF _Toc93929178 \h </w:instrText>
        </w:r>
        <w:r w:rsidR="00506200">
          <w:rPr>
            <w:noProof/>
            <w:webHidden/>
          </w:rPr>
        </w:r>
        <w:r w:rsidR="00506200">
          <w:rPr>
            <w:noProof/>
            <w:webHidden/>
          </w:rPr>
          <w:fldChar w:fldCharType="separate"/>
        </w:r>
        <w:r w:rsidR="008E67D3">
          <w:rPr>
            <w:noProof/>
            <w:webHidden/>
          </w:rPr>
          <w:t>47</w:t>
        </w:r>
        <w:r w:rsidR="00506200">
          <w:rPr>
            <w:noProof/>
            <w:webHidden/>
          </w:rPr>
          <w:fldChar w:fldCharType="end"/>
        </w:r>
      </w:hyperlink>
    </w:p>
    <w:p w14:paraId="24921BC2" w14:textId="0D4B4A33" w:rsidR="00506200" w:rsidRDefault="00B82908">
      <w:pPr>
        <w:pStyle w:val="2c"/>
        <w:tabs>
          <w:tab w:val="right" w:leader="dot" w:pos="10195"/>
        </w:tabs>
        <w:rPr>
          <w:rFonts w:asciiTheme="minorHAnsi" w:eastAsiaTheme="minorEastAsia" w:hAnsiTheme="minorHAnsi" w:cstheme="minorBidi"/>
          <w:noProof/>
          <w:sz w:val="22"/>
          <w:szCs w:val="22"/>
        </w:rPr>
      </w:pPr>
      <w:hyperlink w:anchor="_Toc93929179" w:history="1">
        <w:r w:rsidR="00506200" w:rsidRPr="00836FAE">
          <w:rPr>
            <w:rStyle w:val="a7"/>
            <w:noProof/>
          </w:rPr>
          <w:t>2.8. Население</w:t>
        </w:r>
        <w:r w:rsidR="00506200">
          <w:rPr>
            <w:noProof/>
            <w:webHidden/>
          </w:rPr>
          <w:tab/>
        </w:r>
        <w:r w:rsidR="00506200">
          <w:rPr>
            <w:noProof/>
            <w:webHidden/>
          </w:rPr>
          <w:fldChar w:fldCharType="begin"/>
        </w:r>
        <w:r w:rsidR="00506200">
          <w:rPr>
            <w:noProof/>
            <w:webHidden/>
          </w:rPr>
          <w:instrText xml:space="preserve"> PAGEREF _Toc93929179 \h </w:instrText>
        </w:r>
        <w:r w:rsidR="00506200">
          <w:rPr>
            <w:noProof/>
            <w:webHidden/>
          </w:rPr>
        </w:r>
        <w:r w:rsidR="00506200">
          <w:rPr>
            <w:noProof/>
            <w:webHidden/>
          </w:rPr>
          <w:fldChar w:fldCharType="separate"/>
        </w:r>
        <w:r w:rsidR="008E67D3">
          <w:rPr>
            <w:noProof/>
            <w:webHidden/>
          </w:rPr>
          <w:t>49</w:t>
        </w:r>
        <w:r w:rsidR="00506200">
          <w:rPr>
            <w:noProof/>
            <w:webHidden/>
          </w:rPr>
          <w:fldChar w:fldCharType="end"/>
        </w:r>
      </w:hyperlink>
    </w:p>
    <w:p w14:paraId="143FB865" w14:textId="3481D00B" w:rsidR="00506200" w:rsidRDefault="00B82908">
      <w:pPr>
        <w:pStyle w:val="2c"/>
        <w:tabs>
          <w:tab w:val="right" w:leader="dot" w:pos="10195"/>
        </w:tabs>
        <w:rPr>
          <w:rFonts w:asciiTheme="minorHAnsi" w:eastAsiaTheme="minorEastAsia" w:hAnsiTheme="minorHAnsi" w:cstheme="minorBidi"/>
          <w:noProof/>
          <w:sz w:val="22"/>
          <w:szCs w:val="22"/>
        </w:rPr>
      </w:pPr>
      <w:hyperlink w:anchor="_Toc93929180" w:history="1">
        <w:r w:rsidR="00506200" w:rsidRPr="00836FAE">
          <w:rPr>
            <w:rStyle w:val="a7"/>
            <w:noProof/>
          </w:rPr>
          <w:t>2.9. Оценка существующего жилого фонда</w:t>
        </w:r>
        <w:r w:rsidR="00506200">
          <w:rPr>
            <w:noProof/>
            <w:webHidden/>
          </w:rPr>
          <w:tab/>
        </w:r>
        <w:r w:rsidR="00506200">
          <w:rPr>
            <w:noProof/>
            <w:webHidden/>
          </w:rPr>
          <w:fldChar w:fldCharType="begin"/>
        </w:r>
        <w:r w:rsidR="00506200">
          <w:rPr>
            <w:noProof/>
            <w:webHidden/>
          </w:rPr>
          <w:instrText xml:space="preserve"> PAGEREF _Toc93929180 \h </w:instrText>
        </w:r>
        <w:r w:rsidR="00506200">
          <w:rPr>
            <w:noProof/>
            <w:webHidden/>
          </w:rPr>
        </w:r>
        <w:r w:rsidR="00506200">
          <w:rPr>
            <w:noProof/>
            <w:webHidden/>
          </w:rPr>
          <w:fldChar w:fldCharType="separate"/>
        </w:r>
        <w:r w:rsidR="008E67D3">
          <w:rPr>
            <w:noProof/>
            <w:webHidden/>
          </w:rPr>
          <w:t>50</w:t>
        </w:r>
        <w:r w:rsidR="00506200">
          <w:rPr>
            <w:noProof/>
            <w:webHidden/>
          </w:rPr>
          <w:fldChar w:fldCharType="end"/>
        </w:r>
      </w:hyperlink>
    </w:p>
    <w:p w14:paraId="6B91C924" w14:textId="534F1E60" w:rsidR="00506200" w:rsidRDefault="00B82908">
      <w:pPr>
        <w:pStyle w:val="2c"/>
        <w:tabs>
          <w:tab w:val="right" w:leader="dot" w:pos="10195"/>
        </w:tabs>
        <w:rPr>
          <w:rFonts w:asciiTheme="minorHAnsi" w:eastAsiaTheme="minorEastAsia" w:hAnsiTheme="minorHAnsi" w:cstheme="minorBidi"/>
          <w:noProof/>
          <w:sz w:val="22"/>
          <w:szCs w:val="22"/>
        </w:rPr>
      </w:pPr>
      <w:hyperlink w:anchor="_Toc93929181" w:history="1">
        <w:r w:rsidR="00506200" w:rsidRPr="00836FAE">
          <w:rPr>
            <w:rStyle w:val="a7"/>
            <w:noProof/>
          </w:rPr>
          <w:t>2.10. Культурно-бытовое обслуживание населения</w:t>
        </w:r>
        <w:r w:rsidR="00506200">
          <w:rPr>
            <w:noProof/>
            <w:webHidden/>
          </w:rPr>
          <w:tab/>
        </w:r>
        <w:r w:rsidR="00506200">
          <w:rPr>
            <w:noProof/>
            <w:webHidden/>
          </w:rPr>
          <w:fldChar w:fldCharType="begin"/>
        </w:r>
        <w:r w:rsidR="00506200">
          <w:rPr>
            <w:noProof/>
            <w:webHidden/>
          </w:rPr>
          <w:instrText xml:space="preserve"> PAGEREF _Toc93929181 \h </w:instrText>
        </w:r>
        <w:r w:rsidR="00506200">
          <w:rPr>
            <w:noProof/>
            <w:webHidden/>
          </w:rPr>
        </w:r>
        <w:r w:rsidR="00506200">
          <w:rPr>
            <w:noProof/>
            <w:webHidden/>
          </w:rPr>
          <w:fldChar w:fldCharType="separate"/>
        </w:r>
        <w:r w:rsidR="008E67D3">
          <w:rPr>
            <w:noProof/>
            <w:webHidden/>
          </w:rPr>
          <w:t>50</w:t>
        </w:r>
        <w:r w:rsidR="00506200">
          <w:rPr>
            <w:noProof/>
            <w:webHidden/>
          </w:rPr>
          <w:fldChar w:fldCharType="end"/>
        </w:r>
      </w:hyperlink>
    </w:p>
    <w:p w14:paraId="52DE4ABC" w14:textId="3447CBFF" w:rsidR="00506200" w:rsidRDefault="00B82908">
      <w:pPr>
        <w:pStyle w:val="2c"/>
        <w:tabs>
          <w:tab w:val="right" w:leader="dot" w:pos="10195"/>
        </w:tabs>
        <w:rPr>
          <w:rFonts w:asciiTheme="minorHAnsi" w:eastAsiaTheme="minorEastAsia" w:hAnsiTheme="minorHAnsi" w:cstheme="minorBidi"/>
          <w:noProof/>
          <w:sz w:val="22"/>
          <w:szCs w:val="22"/>
        </w:rPr>
      </w:pPr>
      <w:hyperlink w:anchor="_Toc93929182" w:history="1">
        <w:r w:rsidR="00506200" w:rsidRPr="00836FAE">
          <w:rPr>
            <w:rStyle w:val="a7"/>
            <w:noProof/>
          </w:rPr>
          <w:t>2.11. Транспортное и инженерное обеспечение</w:t>
        </w:r>
        <w:r w:rsidR="00506200">
          <w:rPr>
            <w:noProof/>
            <w:webHidden/>
          </w:rPr>
          <w:tab/>
        </w:r>
        <w:r w:rsidR="00506200">
          <w:rPr>
            <w:noProof/>
            <w:webHidden/>
          </w:rPr>
          <w:fldChar w:fldCharType="begin"/>
        </w:r>
        <w:r w:rsidR="00506200">
          <w:rPr>
            <w:noProof/>
            <w:webHidden/>
          </w:rPr>
          <w:instrText xml:space="preserve"> PAGEREF _Toc93929182 \h </w:instrText>
        </w:r>
        <w:r w:rsidR="00506200">
          <w:rPr>
            <w:noProof/>
            <w:webHidden/>
          </w:rPr>
        </w:r>
        <w:r w:rsidR="00506200">
          <w:rPr>
            <w:noProof/>
            <w:webHidden/>
          </w:rPr>
          <w:fldChar w:fldCharType="separate"/>
        </w:r>
        <w:r w:rsidR="008E67D3">
          <w:rPr>
            <w:noProof/>
            <w:webHidden/>
          </w:rPr>
          <w:t>51</w:t>
        </w:r>
        <w:r w:rsidR="00506200">
          <w:rPr>
            <w:noProof/>
            <w:webHidden/>
          </w:rPr>
          <w:fldChar w:fldCharType="end"/>
        </w:r>
      </w:hyperlink>
    </w:p>
    <w:p w14:paraId="34E5F46D" w14:textId="12A8543D" w:rsidR="00506200" w:rsidRDefault="00B82908">
      <w:pPr>
        <w:pStyle w:val="39"/>
        <w:tabs>
          <w:tab w:val="right" w:leader="dot" w:pos="10195"/>
        </w:tabs>
        <w:rPr>
          <w:rFonts w:asciiTheme="minorHAnsi" w:eastAsiaTheme="minorEastAsia" w:hAnsiTheme="minorHAnsi" w:cstheme="minorBidi"/>
          <w:noProof/>
          <w:sz w:val="22"/>
          <w:szCs w:val="22"/>
        </w:rPr>
      </w:pPr>
      <w:hyperlink w:anchor="_Toc93929183" w:history="1">
        <w:r w:rsidR="00506200" w:rsidRPr="00836FAE">
          <w:rPr>
            <w:rStyle w:val="a7"/>
            <w:noProof/>
          </w:rPr>
          <w:t>2.11.1. Автомобильный транспорт</w:t>
        </w:r>
        <w:r w:rsidR="00506200">
          <w:rPr>
            <w:noProof/>
            <w:webHidden/>
          </w:rPr>
          <w:tab/>
        </w:r>
        <w:r w:rsidR="00506200">
          <w:rPr>
            <w:noProof/>
            <w:webHidden/>
          </w:rPr>
          <w:fldChar w:fldCharType="begin"/>
        </w:r>
        <w:r w:rsidR="00506200">
          <w:rPr>
            <w:noProof/>
            <w:webHidden/>
          </w:rPr>
          <w:instrText xml:space="preserve"> PAGEREF _Toc93929183 \h </w:instrText>
        </w:r>
        <w:r w:rsidR="00506200">
          <w:rPr>
            <w:noProof/>
            <w:webHidden/>
          </w:rPr>
        </w:r>
        <w:r w:rsidR="00506200">
          <w:rPr>
            <w:noProof/>
            <w:webHidden/>
          </w:rPr>
          <w:fldChar w:fldCharType="separate"/>
        </w:r>
        <w:r w:rsidR="008E67D3">
          <w:rPr>
            <w:noProof/>
            <w:webHidden/>
          </w:rPr>
          <w:t>51</w:t>
        </w:r>
        <w:r w:rsidR="00506200">
          <w:rPr>
            <w:noProof/>
            <w:webHidden/>
          </w:rPr>
          <w:fldChar w:fldCharType="end"/>
        </w:r>
      </w:hyperlink>
    </w:p>
    <w:p w14:paraId="74DEC32D" w14:textId="48320DA1" w:rsidR="00506200" w:rsidRDefault="00B82908">
      <w:pPr>
        <w:pStyle w:val="39"/>
        <w:tabs>
          <w:tab w:val="right" w:leader="dot" w:pos="10195"/>
        </w:tabs>
        <w:rPr>
          <w:rFonts w:asciiTheme="minorHAnsi" w:eastAsiaTheme="minorEastAsia" w:hAnsiTheme="minorHAnsi" w:cstheme="minorBidi"/>
          <w:noProof/>
          <w:sz w:val="22"/>
          <w:szCs w:val="22"/>
        </w:rPr>
      </w:pPr>
      <w:hyperlink w:anchor="_Toc93929184" w:history="1">
        <w:r w:rsidR="00506200" w:rsidRPr="00836FAE">
          <w:rPr>
            <w:rStyle w:val="a7"/>
            <w:noProof/>
          </w:rPr>
          <w:t>2.11.2. Железнодорожный транспорт</w:t>
        </w:r>
        <w:r w:rsidR="00506200">
          <w:rPr>
            <w:noProof/>
            <w:webHidden/>
          </w:rPr>
          <w:tab/>
        </w:r>
        <w:r w:rsidR="00506200">
          <w:rPr>
            <w:noProof/>
            <w:webHidden/>
          </w:rPr>
          <w:fldChar w:fldCharType="begin"/>
        </w:r>
        <w:r w:rsidR="00506200">
          <w:rPr>
            <w:noProof/>
            <w:webHidden/>
          </w:rPr>
          <w:instrText xml:space="preserve"> PAGEREF _Toc93929184 \h </w:instrText>
        </w:r>
        <w:r w:rsidR="00506200">
          <w:rPr>
            <w:noProof/>
            <w:webHidden/>
          </w:rPr>
        </w:r>
        <w:r w:rsidR="00506200">
          <w:rPr>
            <w:noProof/>
            <w:webHidden/>
          </w:rPr>
          <w:fldChar w:fldCharType="separate"/>
        </w:r>
        <w:r w:rsidR="008E67D3">
          <w:rPr>
            <w:noProof/>
            <w:webHidden/>
          </w:rPr>
          <w:t>52</w:t>
        </w:r>
        <w:r w:rsidR="00506200">
          <w:rPr>
            <w:noProof/>
            <w:webHidden/>
          </w:rPr>
          <w:fldChar w:fldCharType="end"/>
        </w:r>
      </w:hyperlink>
    </w:p>
    <w:p w14:paraId="20F27D6D" w14:textId="493BFE30" w:rsidR="00506200" w:rsidRDefault="00B82908">
      <w:pPr>
        <w:pStyle w:val="39"/>
        <w:tabs>
          <w:tab w:val="right" w:leader="dot" w:pos="10195"/>
        </w:tabs>
        <w:rPr>
          <w:rFonts w:asciiTheme="minorHAnsi" w:eastAsiaTheme="minorEastAsia" w:hAnsiTheme="minorHAnsi" w:cstheme="minorBidi"/>
          <w:noProof/>
          <w:sz w:val="22"/>
          <w:szCs w:val="22"/>
        </w:rPr>
      </w:pPr>
      <w:hyperlink w:anchor="_Toc93929185" w:history="1">
        <w:r w:rsidR="00506200" w:rsidRPr="00836FAE">
          <w:rPr>
            <w:rStyle w:val="a7"/>
            <w:noProof/>
          </w:rPr>
          <w:t>2.11.3. Инженерное обеспечение</w:t>
        </w:r>
        <w:r w:rsidR="00506200">
          <w:rPr>
            <w:noProof/>
            <w:webHidden/>
          </w:rPr>
          <w:tab/>
        </w:r>
        <w:r w:rsidR="00506200">
          <w:rPr>
            <w:noProof/>
            <w:webHidden/>
          </w:rPr>
          <w:fldChar w:fldCharType="begin"/>
        </w:r>
        <w:r w:rsidR="00506200">
          <w:rPr>
            <w:noProof/>
            <w:webHidden/>
          </w:rPr>
          <w:instrText xml:space="preserve"> PAGEREF _Toc93929185 \h </w:instrText>
        </w:r>
        <w:r w:rsidR="00506200">
          <w:rPr>
            <w:noProof/>
            <w:webHidden/>
          </w:rPr>
        </w:r>
        <w:r w:rsidR="00506200">
          <w:rPr>
            <w:noProof/>
            <w:webHidden/>
          </w:rPr>
          <w:fldChar w:fldCharType="separate"/>
        </w:r>
        <w:r w:rsidR="008E67D3">
          <w:rPr>
            <w:noProof/>
            <w:webHidden/>
          </w:rPr>
          <w:t>52</w:t>
        </w:r>
        <w:r w:rsidR="00506200">
          <w:rPr>
            <w:noProof/>
            <w:webHidden/>
          </w:rPr>
          <w:fldChar w:fldCharType="end"/>
        </w:r>
      </w:hyperlink>
    </w:p>
    <w:p w14:paraId="11C27D9E" w14:textId="3A3704B8" w:rsidR="00506200" w:rsidRDefault="00B82908">
      <w:pPr>
        <w:pStyle w:val="2c"/>
        <w:tabs>
          <w:tab w:val="right" w:leader="dot" w:pos="10195"/>
        </w:tabs>
        <w:rPr>
          <w:rFonts w:asciiTheme="minorHAnsi" w:eastAsiaTheme="minorEastAsia" w:hAnsiTheme="minorHAnsi" w:cstheme="minorBidi"/>
          <w:noProof/>
          <w:sz w:val="22"/>
          <w:szCs w:val="22"/>
        </w:rPr>
      </w:pPr>
      <w:hyperlink w:anchor="_Toc93929186" w:history="1">
        <w:r w:rsidR="00506200" w:rsidRPr="00836FAE">
          <w:rPr>
            <w:rStyle w:val="a7"/>
            <w:noProof/>
          </w:rPr>
          <w:t>2.12. Экологическое состояние территории</w:t>
        </w:r>
        <w:r w:rsidR="00506200">
          <w:rPr>
            <w:noProof/>
            <w:webHidden/>
          </w:rPr>
          <w:tab/>
        </w:r>
        <w:r w:rsidR="00506200">
          <w:rPr>
            <w:noProof/>
            <w:webHidden/>
          </w:rPr>
          <w:fldChar w:fldCharType="begin"/>
        </w:r>
        <w:r w:rsidR="00506200">
          <w:rPr>
            <w:noProof/>
            <w:webHidden/>
          </w:rPr>
          <w:instrText xml:space="preserve"> PAGEREF _Toc93929186 \h </w:instrText>
        </w:r>
        <w:r w:rsidR="00506200">
          <w:rPr>
            <w:noProof/>
            <w:webHidden/>
          </w:rPr>
        </w:r>
        <w:r w:rsidR="00506200">
          <w:rPr>
            <w:noProof/>
            <w:webHidden/>
          </w:rPr>
          <w:fldChar w:fldCharType="separate"/>
        </w:r>
        <w:r w:rsidR="008E67D3">
          <w:rPr>
            <w:noProof/>
            <w:webHidden/>
          </w:rPr>
          <w:t>56</w:t>
        </w:r>
        <w:r w:rsidR="00506200">
          <w:rPr>
            <w:noProof/>
            <w:webHidden/>
          </w:rPr>
          <w:fldChar w:fldCharType="end"/>
        </w:r>
      </w:hyperlink>
    </w:p>
    <w:p w14:paraId="6D59C0A8" w14:textId="49A2589F" w:rsidR="00506200" w:rsidRDefault="00B82908">
      <w:pPr>
        <w:pStyle w:val="2c"/>
        <w:tabs>
          <w:tab w:val="right" w:leader="dot" w:pos="10195"/>
        </w:tabs>
        <w:rPr>
          <w:rFonts w:asciiTheme="minorHAnsi" w:eastAsiaTheme="minorEastAsia" w:hAnsiTheme="minorHAnsi" w:cstheme="minorBidi"/>
          <w:noProof/>
          <w:sz w:val="22"/>
          <w:szCs w:val="22"/>
        </w:rPr>
      </w:pPr>
      <w:hyperlink w:anchor="_Toc93929187" w:history="1">
        <w:r w:rsidR="00506200" w:rsidRPr="00836FAE">
          <w:rPr>
            <w:rStyle w:val="a7"/>
            <w:noProof/>
          </w:rPr>
          <w:t>2.13. Перечень основных факторов риска возникновения чрезвычайных ситуаций природного и техногенного характера</w:t>
        </w:r>
        <w:r w:rsidR="00506200">
          <w:rPr>
            <w:noProof/>
            <w:webHidden/>
          </w:rPr>
          <w:tab/>
        </w:r>
        <w:r w:rsidR="00506200">
          <w:rPr>
            <w:noProof/>
            <w:webHidden/>
          </w:rPr>
          <w:fldChar w:fldCharType="begin"/>
        </w:r>
        <w:r w:rsidR="00506200">
          <w:rPr>
            <w:noProof/>
            <w:webHidden/>
          </w:rPr>
          <w:instrText xml:space="preserve"> PAGEREF _Toc93929187 \h </w:instrText>
        </w:r>
        <w:r w:rsidR="00506200">
          <w:rPr>
            <w:noProof/>
            <w:webHidden/>
          </w:rPr>
        </w:r>
        <w:r w:rsidR="00506200">
          <w:rPr>
            <w:noProof/>
            <w:webHidden/>
          </w:rPr>
          <w:fldChar w:fldCharType="separate"/>
        </w:r>
        <w:r w:rsidR="008E67D3">
          <w:rPr>
            <w:noProof/>
            <w:webHidden/>
          </w:rPr>
          <w:t>57</w:t>
        </w:r>
        <w:r w:rsidR="00506200">
          <w:rPr>
            <w:noProof/>
            <w:webHidden/>
          </w:rPr>
          <w:fldChar w:fldCharType="end"/>
        </w:r>
      </w:hyperlink>
    </w:p>
    <w:p w14:paraId="2740D7F5" w14:textId="3F9633F5" w:rsidR="00506200" w:rsidRDefault="00B82908">
      <w:pPr>
        <w:pStyle w:val="11"/>
        <w:rPr>
          <w:rFonts w:asciiTheme="minorHAnsi" w:eastAsiaTheme="minorEastAsia" w:hAnsiTheme="minorHAnsi" w:cstheme="minorBidi"/>
          <w:noProof/>
          <w:sz w:val="22"/>
          <w:szCs w:val="22"/>
        </w:rPr>
      </w:pPr>
      <w:hyperlink w:anchor="_Toc93929188" w:history="1">
        <w:r w:rsidR="00506200" w:rsidRPr="00836FAE">
          <w:rPr>
            <w:rStyle w:val="a7"/>
            <w:noProof/>
          </w:rPr>
          <w:t>3.  Проблемы и направления комплексного развития территории Новоясенского сельского поселения</w:t>
        </w:r>
        <w:r w:rsidR="00506200">
          <w:rPr>
            <w:noProof/>
            <w:webHidden/>
          </w:rPr>
          <w:tab/>
        </w:r>
        <w:r w:rsidR="00506200">
          <w:rPr>
            <w:noProof/>
            <w:webHidden/>
          </w:rPr>
          <w:fldChar w:fldCharType="begin"/>
        </w:r>
        <w:r w:rsidR="00506200">
          <w:rPr>
            <w:noProof/>
            <w:webHidden/>
          </w:rPr>
          <w:instrText xml:space="preserve"> PAGEREF _Toc93929188 \h </w:instrText>
        </w:r>
        <w:r w:rsidR="00506200">
          <w:rPr>
            <w:noProof/>
            <w:webHidden/>
          </w:rPr>
        </w:r>
        <w:r w:rsidR="00506200">
          <w:rPr>
            <w:noProof/>
            <w:webHidden/>
          </w:rPr>
          <w:fldChar w:fldCharType="separate"/>
        </w:r>
        <w:r w:rsidR="008E67D3">
          <w:rPr>
            <w:noProof/>
            <w:webHidden/>
          </w:rPr>
          <w:t>64</w:t>
        </w:r>
        <w:r w:rsidR="00506200">
          <w:rPr>
            <w:noProof/>
            <w:webHidden/>
          </w:rPr>
          <w:fldChar w:fldCharType="end"/>
        </w:r>
      </w:hyperlink>
    </w:p>
    <w:p w14:paraId="7DA98D45" w14:textId="364E7DB1" w:rsidR="00506200" w:rsidRDefault="00B82908">
      <w:pPr>
        <w:pStyle w:val="11"/>
        <w:rPr>
          <w:rFonts w:asciiTheme="minorHAnsi" w:eastAsiaTheme="minorEastAsia" w:hAnsiTheme="minorHAnsi" w:cstheme="minorBidi"/>
          <w:noProof/>
          <w:sz w:val="22"/>
          <w:szCs w:val="22"/>
        </w:rPr>
      </w:pPr>
      <w:hyperlink w:anchor="_Toc93929189" w:history="1">
        <w:r w:rsidR="00506200" w:rsidRPr="00836FAE">
          <w:rPr>
            <w:rStyle w:val="a7"/>
            <w:noProof/>
          </w:rPr>
          <w:t>4.  Обоснование предложений по территориальному планированию</w:t>
        </w:r>
        <w:r w:rsidR="00506200">
          <w:rPr>
            <w:noProof/>
            <w:webHidden/>
          </w:rPr>
          <w:tab/>
        </w:r>
        <w:r w:rsidR="00506200">
          <w:rPr>
            <w:noProof/>
            <w:webHidden/>
          </w:rPr>
          <w:fldChar w:fldCharType="begin"/>
        </w:r>
        <w:r w:rsidR="00506200">
          <w:rPr>
            <w:noProof/>
            <w:webHidden/>
          </w:rPr>
          <w:instrText xml:space="preserve"> PAGEREF _Toc93929189 \h </w:instrText>
        </w:r>
        <w:r w:rsidR="00506200">
          <w:rPr>
            <w:noProof/>
            <w:webHidden/>
          </w:rPr>
        </w:r>
        <w:r w:rsidR="00506200">
          <w:rPr>
            <w:noProof/>
            <w:webHidden/>
          </w:rPr>
          <w:fldChar w:fldCharType="separate"/>
        </w:r>
        <w:r w:rsidR="008E67D3">
          <w:rPr>
            <w:noProof/>
            <w:webHidden/>
          </w:rPr>
          <w:t>67</w:t>
        </w:r>
        <w:r w:rsidR="00506200">
          <w:rPr>
            <w:noProof/>
            <w:webHidden/>
          </w:rPr>
          <w:fldChar w:fldCharType="end"/>
        </w:r>
      </w:hyperlink>
    </w:p>
    <w:p w14:paraId="6C9D83E7" w14:textId="287B164B" w:rsidR="00506200" w:rsidRDefault="00B82908">
      <w:pPr>
        <w:pStyle w:val="2c"/>
        <w:tabs>
          <w:tab w:val="right" w:leader="dot" w:pos="10195"/>
        </w:tabs>
        <w:rPr>
          <w:rFonts w:asciiTheme="minorHAnsi" w:eastAsiaTheme="minorEastAsia" w:hAnsiTheme="minorHAnsi" w:cstheme="minorBidi"/>
          <w:noProof/>
          <w:sz w:val="22"/>
          <w:szCs w:val="22"/>
        </w:rPr>
      </w:pPr>
      <w:hyperlink w:anchor="_Toc93929190" w:history="1">
        <w:r w:rsidR="00506200" w:rsidRPr="00836FAE">
          <w:rPr>
            <w:rStyle w:val="a7"/>
            <w:noProof/>
          </w:rPr>
          <w:t>4.1. Прогноз численности населения</w:t>
        </w:r>
        <w:r w:rsidR="00506200">
          <w:rPr>
            <w:noProof/>
            <w:webHidden/>
          </w:rPr>
          <w:tab/>
        </w:r>
        <w:r w:rsidR="00506200">
          <w:rPr>
            <w:noProof/>
            <w:webHidden/>
          </w:rPr>
          <w:fldChar w:fldCharType="begin"/>
        </w:r>
        <w:r w:rsidR="00506200">
          <w:rPr>
            <w:noProof/>
            <w:webHidden/>
          </w:rPr>
          <w:instrText xml:space="preserve"> PAGEREF _Toc93929190 \h </w:instrText>
        </w:r>
        <w:r w:rsidR="00506200">
          <w:rPr>
            <w:noProof/>
            <w:webHidden/>
          </w:rPr>
        </w:r>
        <w:r w:rsidR="00506200">
          <w:rPr>
            <w:noProof/>
            <w:webHidden/>
          </w:rPr>
          <w:fldChar w:fldCharType="separate"/>
        </w:r>
        <w:r w:rsidR="008E67D3">
          <w:rPr>
            <w:noProof/>
            <w:webHidden/>
          </w:rPr>
          <w:t>67</w:t>
        </w:r>
        <w:r w:rsidR="00506200">
          <w:rPr>
            <w:noProof/>
            <w:webHidden/>
          </w:rPr>
          <w:fldChar w:fldCharType="end"/>
        </w:r>
      </w:hyperlink>
    </w:p>
    <w:p w14:paraId="71DA2E39" w14:textId="17E34141" w:rsidR="00506200" w:rsidRDefault="00B82908">
      <w:pPr>
        <w:pStyle w:val="2c"/>
        <w:tabs>
          <w:tab w:val="right" w:leader="dot" w:pos="10195"/>
        </w:tabs>
        <w:rPr>
          <w:rFonts w:asciiTheme="minorHAnsi" w:eastAsiaTheme="minorEastAsia" w:hAnsiTheme="minorHAnsi" w:cstheme="minorBidi"/>
          <w:noProof/>
          <w:sz w:val="22"/>
          <w:szCs w:val="22"/>
        </w:rPr>
      </w:pPr>
      <w:hyperlink w:anchor="_Toc93929191" w:history="1">
        <w:r w:rsidR="00506200" w:rsidRPr="00836FAE">
          <w:rPr>
            <w:rStyle w:val="a7"/>
            <w:noProof/>
          </w:rPr>
          <w:t>4.2. Расчет селитебной территории</w:t>
        </w:r>
        <w:r w:rsidR="00506200">
          <w:rPr>
            <w:noProof/>
            <w:webHidden/>
          </w:rPr>
          <w:tab/>
        </w:r>
        <w:r w:rsidR="00506200">
          <w:rPr>
            <w:noProof/>
            <w:webHidden/>
          </w:rPr>
          <w:fldChar w:fldCharType="begin"/>
        </w:r>
        <w:r w:rsidR="00506200">
          <w:rPr>
            <w:noProof/>
            <w:webHidden/>
          </w:rPr>
          <w:instrText xml:space="preserve"> PAGEREF _Toc93929191 \h </w:instrText>
        </w:r>
        <w:r w:rsidR="00506200">
          <w:rPr>
            <w:noProof/>
            <w:webHidden/>
          </w:rPr>
        </w:r>
        <w:r w:rsidR="00506200">
          <w:rPr>
            <w:noProof/>
            <w:webHidden/>
          </w:rPr>
          <w:fldChar w:fldCharType="separate"/>
        </w:r>
        <w:r w:rsidR="008E67D3">
          <w:rPr>
            <w:noProof/>
            <w:webHidden/>
          </w:rPr>
          <w:t>68</w:t>
        </w:r>
        <w:r w:rsidR="00506200">
          <w:rPr>
            <w:noProof/>
            <w:webHidden/>
          </w:rPr>
          <w:fldChar w:fldCharType="end"/>
        </w:r>
      </w:hyperlink>
    </w:p>
    <w:p w14:paraId="5A2C43E8" w14:textId="4F3190F9" w:rsidR="00506200" w:rsidRDefault="00B82908">
      <w:pPr>
        <w:pStyle w:val="2c"/>
        <w:tabs>
          <w:tab w:val="right" w:leader="dot" w:pos="10195"/>
        </w:tabs>
        <w:rPr>
          <w:rFonts w:asciiTheme="minorHAnsi" w:eastAsiaTheme="minorEastAsia" w:hAnsiTheme="minorHAnsi" w:cstheme="minorBidi"/>
          <w:noProof/>
          <w:sz w:val="22"/>
          <w:szCs w:val="22"/>
        </w:rPr>
      </w:pPr>
      <w:hyperlink w:anchor="_Toc93929192" w:history="1">
        <w:r w:rsidR="00506200" w:rsidRPr="00836FAE">
          <w:rPr>
            <w:rStyle w:val="a7"/>
            <w:noProof/>
          </w:rPr>
          <w:t>4.3. Жилая застройка. Жилищный фонд</w:t>
        </w:r>
        <w:r w:rsidR="00506200">
          <w:rPr>
            <w:noProof/>
            <w:webHidden/>
          </w:rPr>
          <w:tab/>
        </w:r>
        <w:r w:rsidR="00506200">
          <w:rPr>
            <w:noProof/>
            <w:webHidden/>
          </w:rPr>
          <w:fldChar w:fldCharType="begin"/>
        </w:r>
        <w:r w:rsidR="00506200">
          <w:rPr>
            <w:noProof/>
            <w:webHidden/>
          </w:rPr>
          <w:instrText xml:space="preserve"> PAGEREF _Toc93929192 \h </w:instrText>
        </w:r>
        <w:r w:rsidR="00506200">
          <w:rPr>
            <w:noProof/>
            <w:webHidden/>
          </w:rPr>
        </w:r>
        <w:r w:rsidR="00506200">
          <w:rPr>
            <w:noProof/>
            <w:webHidden/>
          </w:rPr>
          <w:fldChar w:fldCharType="separate"/>
        </w:r>
        <w:r w:rsidR="008E67D3">
          <w:rPr>
            <w:noProof/>
            <w:webHidden/>
          </w:rPr>
          <w:t>69</w:t>
        </w:r>
        <w:r w:rsidR="00506200">
          <w:rPr>
            <w:noProof/>
            <w:webHidden/>
          </w:rPr>
          <w:fldChar w:fldCharType="end"/>
        </w:r>
      </w:hyperlink>
    </w:p>
    <w:p w14:paraId="6F35F737" w14:textId="2679683F" w:rsidR="00506200" w:rsidRDefault="00B82908">
      <w:pPr>
        <w:pStyle w:val="2c"/>
        <w:tabs>
          <w:tab w:val="right" w:leader="dot" w:pos="10195"/>
        </w:tabs>
        <w:rPr>
          <w:rFonts w:asciiTheme="minorHAnsi" w:eastAsiaTheme="minorEastAsia" w:hAnsiTheme="minorHAnsi" w:cstheme="minorBidi"/>
          <w:noProof/>
          <w:sz w:val="22"/>
          <w:szCs w:val="22"/>
        </w:rPr>
      </w:pPr>
      <w:hyperlink w:anchor="_Toc93929193" w:history="1">
        <w:r w:rsidR="00506200" w:rsidRPr="00836FAE">
          <w:rPr>
            <w:rStyle w:val="a7"/>
            <w:noProof/>
          </w:rPr>
          <w:t>4.4. Расчет учреждений культурно-бытового обслуживания</w:t>
        </w:r>
        <w:r w:rsidR="00506200">
          <w:rPr>
            <w:noProof/>
            <w:webHidden/>
          </w:rPr>
          <w:tab/>
        </w:r>
        <w:r w:rsidR="00506200">
          <w:rPr>
            <w:noProof/>
            <w:webHidden/>
          </w:rPr>
          <w:fldChar w:fldCharType="begin"/>
        </w:r>
        <w:r w:rsidR="00506200">
          <w:rPr>
            <w:noProof/>
            <w:webHidden/>
          </w:rPr>
          <w:instrText xml:space="preserve"> PAGEREF _Toc93929193 \h </w:instrText>
        </w:r>
        <w:r w:rsidR="00506200">
          <w:rPr>
            <w:noProof/>
            <w:webHidden/>
          </w:rPr>
        </w:r>
        <w:r w:rsidR="00506200">
          <w:rPr>
            <w:noProof/>
            <w:webHidden/>
          </w:rPr>
          <w:fldChar w:fldCharType="separate"/>
        </w:r>
        <w:r w:rsidR="008E67D3">
          <w:rPr>
            <w:noProof/>
            <w:webHidden/>
          </w:rPr>
          <w:t>70</w:t>
        </w:r>
        <w:r w:rsidR="00506200">
          <w:rPr>
            <w:noProof/>
            <w:webHidden/>
          </w:rPr>
          <w:fldChar w:fldCharType="end"/>
        </w:r>
      </w:hyperlink>
    </w:p>
    <w:p w14:paraId="0459F451" w14:textId="2BC92FC0" w:rsidR="00506200" w:rsidRDefault="00B82908">
      <w:pPr>
        <w:pStyle w:val="2c"/>
        <w:tabs>
          <w:tab w:val="right" w:leader="dot" w:pos="10195"/>
        </w:tabs>
        <w:rPr>
          <w:rFonts w:asciiTheme="minorHAnsi" w:eastAsiaTheme="minorEastAsia" w:hAnsiTheme="minorHAnsi" w:cstheme="minorBidi"/>
          <w:noProof/>
          <w:sz w:val="22"/>
          <w:szCs w:val="22"/>
        </w:rPr>
      </w:pPr>
      <w:hyperlink w:anchor="_Toc93929194" w:history="1">
        <w:r w:rsidR="00506200" w:rsidRPr="00836FAE">
          <w:rPr>
            <w:rStyle w:val="a7"/>
            <w:noProof/>
          </w:rPr>
          <w:t>4.5. Экономическое развитие территории</w:t>
        </w:r>
        <w:r w:rsidR="00506200">
          <w:rPr>
            <w:noProof/>
            <w:webHidden/>
          </w:rPr>
          <w:tab/>
        </w:r>
        <w:r w:rsidR="00506200">
          <w:rPr>
            <w:noProof/>
            <w:webHidden/>
          </w:rPr>
          <w:fldChar w:fldCharType="begin"/>
        </w:r>
        <w:r w:rsidR="00506200">
          <w:rPr>
            <w:noProof/>
            <w:webHidden/>
          </w:rPr>
          <w:instrText xml:space="preserve"> PAGEREF _Toc93929194 \h </w:instrText>
        </w:r>
        <w:r w:rsidR="00506200">
          <w:rPr>
            <w:noProof/>
            <w:webHidden/>
          </w:rPr>
        </w:r>
        <w:r w:rsidR="00506200">
          <w:rPr>
            <w:noProof/>
            <w:webHidden/>
          </w:rPr>
          <w:fldChar w:fldCharType="separate"/>
        </w:r>
        <w:r w:rsidR="008E67D3">
          <w:rPr>
            <w:noProof/>
            <w:webHidden/>
          </w:rPr>
          <w:t>71</w:t>
        </w:r>
        <w:r w:rsidR="00506200">
          <w:rPr>
            <w:noProof/>
            <w:webHidden/>
          </w:rPr>
          <w:fldChar w:fldCharType="end"/>
        </w:r>
      </w:hyperlink>
    </w:p>
    <w:p w14:paraId="09FE7A4E" w14:textId="1E3AB6EA" w:rsidR="00506200" w:rsidRDefault="00B82908">
      <w:pPr>
        <w:pStyle w:val="11"/>
        <w:rPr>
          <w:rFonts w:asciiTheme="minorHAnsi" w:eastAsiaTheme="minorEastAsia" w:hAnsiTheme="minorHAnsi" w:cstheme="minorBidi"/>
          <w:noProof/>
          <w:sz w:val="22"/>
          <w:szCs w:val="22"/>
        </w:rPr>
      </w:pPr>
      <w:hyperlink w:anchor="_Toc93929195" w:history="1">
        <w:r w:rsidR="00506200" w:rsidRPr="00836FAE">
          <w:rPr>
            <w:rStyle w:val="a7"/>
            <w:noProof/>
          </w:rPr>
          <w:t>5.  Перечень мероприятий по территориальному планированию</w:t>
        </w:r>
        <w:r w:rsidR="00506200">
          <w:rPr>
            <w:noProof/>
            <w:webHidden/>
          </w:rPr>
          <w:tab/>
        </w:r>
        <w:r w:rsidR="00506200">
          <w:rPr>
            <w:noProof/>
            <w:webHidden/>
          </w:rPr>
          <w:fldChar w:fldCharType="begin"/>
        </w:r>
        <w:r w:rsidR="00506200">
          <w:rPr>
            <w:noProof/>
            <w:webHidden/>
          </w:rPr>
          <w:instrText xml:space="preserve"> PAGEREF _Toc93929195 \h </w:instrText>
        </w:r>
        <w:r w:rsidR="00506200">
          <w:rPr>
            <w:noProof/>
            <w:webHidden/>
          </w:rPr>
        </w:r>
        <w:r w:rsidR="00506200">
          <w:rPr>
            <w:noProof/>
            <w:webHidden/>
          </w:rPr>
          <w:fldChar w:fldCharType="separate"/>
        </w:r>
        <w:r w:rsidR="008E67D3">
          <w:rPr>
            <w:noProof/>
            <w:webHidden/>
          </w:rPr>
          <w:t>73</w:t>
        </w:r>
        <w:r w:rsidR="00506200">
          <w:rPr>
            <w:noProof/>
            <w:webHidden/>
          </w:rPr>
          <w:fldChar w:fldCharType="end"/>
        </w:r>
      </w:hyperlink>
    </w:p>
    <w:p w14:paraId="02A6C2A1" w14:textId="7078C72F" w:rsidR="00506200" w:rsidRDefault="00B82908">
      <w:pPr>
        <w:pStyle w:val="2c"/>
        <w:tabs>
          <w:tab w:val="right" w:leader="dot" w:pos="10195"/>
        </w:tabs>
        <w:rPr>
          <w:rFonts w:asciiTheme="minorHAnsi" w:eastAsiaTheme="minorEastAsia" w:hAnsiTheme="minorHAnsi" w:cstheme="minorBidi"/>
          <w:noProof/>
          <w:sz w:val="22"/>
          <w:szCs w:val="22"/>
        </w:rPr>
      </w:pPr>
      <w:hyperlink w:anchor="_Toc93929196" w:history="1">
        <w:r w:rsidR="00506200" w:rsidRPr="00836FAE">
          <w:rPr>
            <w:rStyle w:val="a7"/>
            <w:noProof/>
          </w:rPr>
          <w:t>5.1. Проектируемая территориально-планировочная организация Новоясенского сельского поселения</w:t>
        </w:r>
        <w:r w:rsidR="00506200">
          <w:rPr>
            <w:noProof/>
            <w:webHidden/>
          </w:rPr>
          <w:tab/>
        </w:r>
        <w:r w:rsidR="00506200">
          <w:rPr>
            <w:noProof/>
            <w:webHidden/>
          </w:rPr>
          <w:fldChar w:fldCharType="begin"/>
        </w:r>
        <w:r w:rsidR="00506200">
          <w:rPr>
            <w:noProof/>
            <w:webHidden/>
          </w:rPr>
          <w:instrText xml:space="preserve"> PAGEREF _Toc93929196 \h </w:instrText>
        </w:r>
        <w:r w:rsidR="00506200">
          <w:rPr>
            <w:noProof/>
            <w:webHidden/>
          </w:rPr>
        </w:r>
        <w:r w:rsidR="00506200">
          <w:rPr>
            <w:noProof/>
            <w:webHidden/>
          </w:rPr>
          <w:fldChar w:fldCharType="separate"/>
        </w:r>
        <w:r w:rsidR="008E67D3">
          <w:rPr>
            <w:noProof/>
            <w:webHidden/>
          </w:rPr>
          <w:t>73</w:t>
        </w:r>
        <w:r w:rsidR="00506200">
          <w:rPr>
            <w:noProof/>
            <w:webHidden/>
          </w:rPr>
          <w:fldChar w:fldCharType="end"/>
        </w:r>
      </w:hyperlink>
    </w:p>
    <w:p w14:paraId="5285481E" w14:textId="5A11DDF5" w:rsidR="00506200" w:rsidRDefault="00B82908">
      <w:pPr>
        <w:pStyle w:val="2c"/>
        <w:tabs>
          <w:tab w:val="right" w:leader="dot" w:pos="10195"/>
        </w:tabs>
        <w:rPr>
          <w:rFonts w:asciiTheme="minorHAnsi" w:eastAsiaTheme="minorEastAsia" w:hAnsiTheme="minorHAnsi" w:cstheme="minorBidi"/>
          <w:noProof/>
          <w:sz w:val="22"/>
          <w:szCs w:val="22"/>
        </w:rPr>
      </w:pPr>
      <w:hyperlink w:anchor="_Toc93929197" w:history="1">
        <w:r w:rsidR="00506200" w:rsidRPr="00836FAE">
          <w:rPr>
            <w:rStyle w:val="a7"/>
            <w:noProof/>
          </w:rPr>
          <w:t>5.2. Функциональное зонирование территории</w:t>
        </w:r>
        <w:r w:rsidR="00506200">
          <w:rPr>
            <w:noProof/>
            <w:webHidden/>
          </w:rPr>
          <w:tab/>
        </w:r>
        <w:r w:rsidR="00506200">
          <w:rPr>
            <w:noProof/>
            <w:webHidden/>
          </w:rPr>
          <w:fldChar w:fldCharType="begin"/>
        </w:r>
        <w:r w:rsidR="00506200">
          <w:rPr>
            <w:noProof/>
            <w:webHidden/>
          </w:rPr>
          <w:instrText xml:space="preserve"> PAGEREF _Toc93929197 \h </w:instrText>
        </w:r>
        <w:r w:rsidR="00506200">
          <w:rPr>
            <w:noProof/>
            <w:webHidden/>
          </w:rPr>
        </w:r>
        <w:r w:rsidR="00506200">
          <w:rPr>
            <w:noProof/>
            <w:webHidden/>
          </w:rPr>
          <w:fldChar w:fldCharType="separate"/>
        </w:r>
        <w:r w:rsidR="008E67D3">
          <w:rPr>
            <w:noProof/>
            <w:webHidden/>
          </w:rPr>
          <w:t>81</w:t>
        </w:r>
        <w:r w:rsidR="00506200">
          <w:rPr>
            <w:noProof/>
            <w:webHidden/>
          </w:rPr>
          <w:fldChar w:fldCharType="end"/>
        </w:r>
      </w:hyperlink>
    </w:p>
    <w:p w14:paraId="5E2C987E" w14:textId="25110A5F" w:rsidR="00506200" w:rsidRDefault="00B82908">
      <w:pPr>
        <w:pStyle w:val="39"/>
        <w:tabs>
          <w:tab w:val="right" w:leader="dot" w:pos="10195"/>
        </w:tabs>
        <w:rPr>
          <w:rFonts w:asciiTheme="minorHAnsi" w:eastAsiaTheme="minorEastAsia" w:hAnsiTheme="minorHAnsi" w:cstheme="minorBidi"/>
          <w:noProof/>
          <w:sz w:val="22"/>
          <w:szCs w:val="22"/>
        </w:rPr>
      </w:pPr>
      <w:hyperlink w:anchor="_Toc93929198" w:history="1">
        <w:r w:rsidR="00506200" w:rsidRPr="00836FAE">
          <w:rPr>
            <w:rStyle w:val="a7"/>
            <w:noProof/>
          </w:rPr>
          <w:t>5.2.1. Жилая зона</w:t>
        </w:r>
        <w:r w:rsidR="00506200">
          <w:rPr>
            <w:noProof/>
            <w:webHidden/>
          </w:rPr>
          <w:tab/>
        </w:r>
        <w:r w:rsidR="00506200">
          <w:rPr>
            <w:noProof/>
            <w:webHidden/>
          </w:rPr>
          <w:fldChar w:fldCharType="begin"/>
        </w:r>
        <w:r w:rsidR="00506200">
          <w:rPr>
            <w:noProof/>
            <w:webHidden/>
          </w:rPr>
          <w:instrText xml:space="preserve"> PAGEREF _Toc93929198 \h </w:instrText>
        </w:r>
        <w:r w:rsidR="00506200">
          <w:rPr>
            <w:noProof/>
            <w:webHidden/>
          </w:rPr>
        </w:r>
        <w:r w:rsidR="00506200">
          <w:rPr>
            <w:noProof/>
            <w:webHidden/>
          </w:rPr>
          <w:fldChar w:fldCharType="separate"/>
        </w:r>
        <w:r w:rsidR="008E67D3">
          <w:rPr>
            <w:noProof/>
            <w:webHidden/>
          </w:rPr>
          <w:t>83</w:t>
        </w:r>
        <w:r w:rsidR="00506200">
          <w:rPr>
            <w:noProof/>
            <w:webHidden/>
          </w:rPr>
          <w:fldChar w:fldCharType="end"/>
        </w:r>
      </w:hyperlink>
    </w:p>
    <w:p w14:paraId="6FE2F256" w14:textId="1C8DF6AA" w:rsidR="00506200" w:rsidRDefault="00B82908">
      <w:pPr>
        <w:pStyle w:val="39"/>
        <w:tabs>
          <w:tab w:val="right" w:leader="dot" w:pos="10195"/>
        </w:tabs>
        <w:rPr>
          <w:rFonts w:asciiTheme="minorHAnsi" w:eastAsiaTheme="minorEastAsia" w:hAnsiTheme="minorHAnsi" w:cstheme="minorBidi"/>
          <w:noProof/>
          <w:sz w:val="22"/>
          <w:szCs w:val="22"/>
        </w:rPr>
      </w:pPr>
      <w:hyperlink w:anchor="_Toc93929199" w:history="1">
        <w:r w:rsidR="00506200" w:rsidRPr="00836FAE">
          <w:rPr>
            <w:rStyle w:val="a7"/>
            <w:noProof/>
          </w:rPr>
          <w:t>5.2.2. Общественно-деловая зона</w:t>
        </w:r>
        <w:r w:rsidR="00506200">
          <w:rPr>
            <w:noProof/>
            <w:webHidden/>
          </w:rPr>
          <w:tab/>
        </w:r>
        <w:r w:rsidR="00506200">
          <w:rPr>
            <w:noProof/>
            <w:webHidden/>
          </w:rPr>
          <w:fldChar w:fldCharType="begin"/>
        </w:r>
        <w:r w:rsidR="00506200">
          <w:rPr>
            <w:noProof/>
            <w:webHidden/>
          </w:rPr>
          <w:instrText xml:space="preserve"> PAGEREF _Toc93929199 \h </w:instrText>
        </w:r>
        <w:r w:rsidR="00506200">
          <w:rPr>
            <w:noProof/>
            <w:webHidden/>
          </w:rPr>
        </w:r>
        <w:r w:rsidR="00506200">
          <w:rPr>
            <w:noProof/>
            <w:webHidden/>
          </w:rPr>
          <w:fldChar w:fldCharType="separate"/>
        </w:r>
        <w:r w:rsidR="008E67D3">
          <w:rPr>
            <w:noProof/>
            <w:webHidden/>
          </w:rPr>
          <w:t>83</w:t>
        </w:r>
        <w:r w:rsidR="00506200">
          <w:rPr>
            <w:noProof/>
            <w:webHidden/>
          </w:rPr>
          <w:fldChar w:fldCharType="end"/>
        </w:r>
      </w:hyperlink>
    </w:p>
    <w:p w14:paraId="7077C1E7" w14:textId="69B8ABCF" w:rsidR="00506200" w:rsidRDefault="00B82908">
      <w:pPr>
        <w:pStyle w:val="39"/>
        <w:tabs>
          <w:tab w:val="right" w:leader="dot" w:pos="10195"/>
        </w:tabs>
        <w:rPr>
          <w:rFonts w:asciiTheme="minorHAnsi" w:eastAsiaTheme="minorEastAsia" w:hAnsiTheme="minorHAnsi" w:cstheme="minorBidi"/>
          <w:noProof/>
          <w:sz w:val="22"/>
          <w:szCs w:val="22"/>
        </w:rPr>
      </w:pPr>
      <w:hyperlink w:anchor="_Toc93929200" w:history="1">
        <w:r w:rsidR="00506200" w:rsidRPr="00836FAE">
          <w:rPr>
            <w:rStyle w:val="a7"/>
            <w:noProof/>
          </w:rPr>
          <w:t>5.2.3. Зона рекреационного назначения</w:t>
        </w:r>
        <w:r w:rsidR="00506200">
          <w:rPr>
            <w:noProof/>
            <w:webHidden/>
          </w:rPr>
          <w:tab/>
        </w:r>
        <w:r w:rsidR="00506200">
          <w:rPr>
            <w:noProof/>
            <w:webHidden/>
          </w:rPr>
          <w:fldChar w:fldCharType="begin"/>
        </w:r>
        <w:r w:rsidR="00506200">
          <w:rPr>
            <w:noProof/>
            <w:webHidden/>
          </w:rPr>
          <w:instrText xml:space="preserve"> PAGEREF _Toc93929200 \h </w:instrText>
        </w:r>
        <w:r w:rsidR="00506200">
          <w:rPr>
            <w:noProof/>
            <w:webHidden/>
          </w:rPr>
        </w:r>
        <w:r w:rsidR="00506200">
          <w:rPr>
            <w:noProof/>
            <w:webHidden/>
          </w:rPr>
          <w:fldChar w:fldCharType="separate"/>
        </w:r>
        <w:r w:rsidR="008E67D3">
          <w:rPr>
            <w:noProof/>
            <w:webHidden/>
          </w:rPr>
          <w:t>84</w:t>
        </w:r>
        <w:r w:rsidR="00506200">
          <w:rPr>
            <w:noProof/>
            <w:webHidden/>
          </w:rPr>
          <w:fldChar w:fldCharType="end"/>
        </w:r>
      </w:hyperlink>
    </w:p>
    <w:p w14:paraId="3D56B414" w14:textId="6B7ACA1C" w:rsidR="00506200" w:rsidRDefault="00B82908">
      <w:pPr>
        <w:pStyle w:val="39"/>
        <w:tabs>
          <w:tab w:val="right" w:leader="dot" w:pos="10195"/>
        </w:tabs>
        <w:rPr>
          <w:rFonts w:asciiTheme="minorHAnsi" w:eastAsiaTheme="minorEastAsia" w:hAnsiTheme="minorHAnsi" w:cstheme="minorBidi"/>
          <w:noProof/>
          <w:sz w:val="22"/>
          <w:szCs w:val="22"/>
        </w:rPr>
      </w:pPr>
      <w:hyperlink w:anchor="_Toc93929201" w:history="1">
        <w:r w:rsidR="00506200" w:rsidRPr="00836FAE">
          <w:rPr>
            <w:rStyle w:val="a7"/>
            <w:noProof/>
          </w:rPr>
          <w:t>5.2.4.  Зоны производственной, инженерной и транспортной инфраструктур</w:t>
        </w:r>
        <w:r w:rsidR="00506200">
          <w:rPr>
            <w:noProof/>
            <w:webHidden/>
          </w:rPr>
          <w:tab/>
        </w:r>
        <w:r w:rsidR="00506200">
          <w:rPr>
            <w:noProof/>
            <w:webHidden/>
          </w:rPr>
          <w:fldChar w:fldCharType="begin"/>
        </w:r>
        <w:r w:rsidR="00506200">
          <w:rPr>
            <w:noProof/>
            <w:webHidden/>
          </w:rPr>
          <w:instrText xml:space="preserve"> PAGEREF _Toc93929201 \h </w:instrText>
        </w:r>
        <w:r w:rsidR="00506200">
          <w:rPr>
            <w:noProof/>
            <w:webHidden/>
          </w:rPr>
        </w:r>
        <w:r w:rsidR="00506200">
          <w:rPr>
            <w:noProof/>
            <w:webHidden/>
          </w:rPr>
          <w:fldChar w:fldCharType="separate"/>
        </w:r>
        <w:r w:rsidR="008E67D3">
          <w:rPr>
            <w:noProof/>
            <w:webHidden/>
          </w:rPr>
          <w:t>85</w:t>
        </w:r>
        <w:r w:rsidR="00506200">
          <w:rPr>
            <w:noProof/>
            <w:webHidden/>
          </w:rPr>
          <w:fldChar w:fldCharType="end"/>
        </w:r>
      </w:hyperlink>
    </w:p>
    <w:p w14:paraId="4247322A" w14:textId="3E7EF68E" w:rsidR="00506200" w:rsidRDefault="00B82908">
      <w:pPr>
        <w:pStyle w:val="39"/>
        <w:tabs>
          <w:tab w:val="right" w:leader="dot" w:pos="10195"/>
        </w:tabs>
        <w:rPr>
          <w:rFonts w:asciiTheme="minorHAnsi" w:eastAsiaTheme="minorEastAsia" w:hAnsiTheme="minorHAnsi" w:cstheme="minorBidi"/>
          <w:noProof/>
          <w:sz w:val="22"/>
          <w:szCs w:val="22"/>
        </w:rPr>
      </w:pPr>
      <w:hyperlink w:anchor="_Toc93929202" w:history="1">
        <w:r w:rsidR="00506200" w:rsidRPr="00836FAE">
          <w:rPr>
            <w:rStyle w:val="a7"/>
            <w:noProof/>
          </w:rPr>
          <w:t>5.2.5. Зона специального назначения</w:t>
        </w:r>
        <w:r w:rsidR="00506200">
          <w:rPr>
            <w:noProof/>
            <w:webHidden/>
          </w:rPr>
          <w:tab/>
        </w:r>
        <w:r w:rsidR="00506200">
          <w:rPr>
            <w:noProof/>
            <w:webHidden/>
          </w:rPr>
          <w:fldChar w:fldCharType="begin"/>
        </w:r>
        <w:r w:rsidR="00506200">
          <w:rPr>
            <w:noProof/>
            <w:webHidden/>
          </w:rPr>
          <w:instrText xml:space="preserve"> PAGEREF _Toc93929202 \h </w:instrText>
        </w:r>
        <w:r w:rsidR="00506200">
          <w:rPr>
            <w:noProof/>
            <w:webHidden/>
          </w:rPr>
        </w:r>
        <w:r w:rsidR="00506200">
          <w:rPr>
            <w:noProof/>
            <w:webHidden/>
          </w:rPr>
          <w:fldChar w:fldCharType="separate"/>
        </w:r>
        <w:r w:rsidR="008E67D3">
          <w:rPr>
            <w:noProof/>
            <w:webHidden/>
          </w:rPr>
          <w:t>87</w:t>
        </w:r>
        <w:r w:rsidR="00506200">
          <w:rPr>
            <w:noProof/>
            <w:webHidden/>
          </w:rPr>
          <w:fldChar w:fldCharType="end"/>
        </w:r>
      </w:hyperlink>
    </w:p>
    <w:p w14:paraId="405C595D" w14:textId="5B8E8E9C" w:rsidR="00506200" w:rsidRDefault="00B82908">
      <w:pPr>
        <w:pStyle w:val="39"/>
        <w:tabs>
          <w:tab w:val="right" w:leader="dot" w:pos="10195"/>
        </w:tabs>
        <w:rPr>
          <w:rFonts w:asciiTheme="minorHAnsi" w:eastAsiaTheme="minorEastAsia" w:hAnsiTheme="minorHAnsi" w:cstheme="minorBidi"/>
          <w:noProof/>
          <w:sz w:val="22"/>
          <w:szCs w:val="22"/>
        </w:rPr>
      </w:pPr>
      <w:hyperlink w:anchor="_Toc93929203" w:history="1">
        <w:r w:rsidR="00506200" w:rsidRPr="00836FAE">
          <w:rPr>
            <w:rStyle w:val="a7"/>
            <w:noProof/>
          </w:rPr>
          <w:t>5.2.6.  Зона сельскохозяйственного использования и назначения</w:t>
        </w:r>
        <w:r w:rsidR="00506200">
          <w:rPr>
            <w:noProof/>
            <w:webHidden/>
          </w:rPr>
          <w:tab/>
        </w:r>
        <w:r w:rsidR="00506200">
          <w:rPr>
            <w:noProof/>
            <w:webHidden/>
          </w:rPr>
          <w:fldChar w:fldCharType="begin"/>
        </w:r>
        <w:r w:rsidR="00506200">
          <w:rPr>
            <w:noProof/>
            <w:webHidden/>
          </w:rPr>
          <w:instrText xml:space="preserve"> PAGEREF _Toc93929203 \h </w:instrText>
        </w:r>
        <w:r w:rsidR="00506200">
          <w:rPr>
            <w:noProof/>
            <w:webHidden/>
          </w:rPr>
        </w:r>
        <w:r w:rsidR="00506200">
          <w:rPr>
            <w:noProof/>
            <w:webHidden/>
          </w:rPr>
          <w:fldChar w:fldCharType="separate"/>
        </w:r>
        <w:r w:rsidR="008E67D3">
          <w:rPr>
            <w:noProof/>
            <w:webHidden/>
          </w:rPr>
          <w:t>87</w:t>
        </w:r>
        <w:r w:rsidR="00506200">
          <w:rPr>
            <w:noProof/>
            <w:webHidden/>
          </w:rPr>
          <w:fldChar w:fldCharType="end"/>
        </w:r>
      </w:hyperlink>
    </w:p>
    <w:p w14:paraId="31DD120A" w14:textId="6CA8D7C0" w:rsidR="00506200" w:rsidRDefault="00B82908">
      <w:pPr>
        <w:pStyle w:val="39"/>
        <w:tabs>
          <w:tab w:val="right" w:leader="dot" w:pos="10195"/>
        </w:tabs>
        <w:rPr>
          <w:rFonts w:asciiTheme="minorHAnsi" w:eastAsiaTheme="minorEastAsia" w:hAnsiTheme="minorHAnsi" w:cstheme="minorBidi"/>
          <w:noProof/>
          <w:sz w:val="22"/>
          <w:szCs w:val="22"/>
        </w:rPr>
      </w:pPr>
      <w:hyperlink w:anchor="_Toc93929204" w:history="1">
        <w:r w:rsidR="00506200" w:rsidRPr="00836FAE">
          <w:rPr>
            <w:rStyle w:val="a7"/>
            <w:noProof/>
          </w:rPr>
          <w:t>5.2.7. Зоны с особыми условиями использования территории</w:t>
        </w:r>
        <w:r w:rsidR="00506200">
          <w:rPr>
            <w:noProof/>
            <w:webHidden/>
          </w:rPr>
          <w:tab/>
        </w:r>
        <w:r w:rsidR="00506200">
          <w:rPr>
            <w:noProof/>
            <w:webHidden/>
          </w:rPr>
          <w:fldChar w:fldCharType="begin"/>
        </w:r>
        <w:r w:rsidR="00506200">
          <w:rPr>
            <w:noProof/>
            <w:webHidden/>
          </w:rPr>
          <w:instrText xml:space="preserve"> PAGEREF _Toc93929204 \h </w:instrText>
        </w:r>
        <w:r w:rsidR="00506200">
          <w:rPr>
            <w:noProof/>
            <w:webHidden/>
          </w:rPr>
        </w:r>
        <w:r w:rsidR="00506200">
          <w:rPr>
            <w:noProof/>
            <w:webHidden/>
          </w:rPr>
          <w:fldChar w:fldCharType="separate"/>
        </w:r>
        <w:r w:rsidR="008E67D3">
          <w:rPr>
            <w:noProof/>
            <w:webHidden/>
          </w:rPr>
          <w:t>88</w:t>
        </w:r>
        <w:r w:rsidR="00506200">
          <w:rPr>
            <w:noProof/>
            <w:webHidden/>
          </w:rPr>
          <w:fldChar w:fldCharType="end"/>
        </w:r>
      </w:hyperlink>
    </w:p>
    <w:p w14:paraId="0909C787" w14:textId="099D885C" w:rsidR="00506200" w:rsidRDefault="00B82908">
      <w:pPr>
        <w:pStyle w:val="39"/>
        <w:tabs>
          <w:tab w:val="right" w:leader="dot" w:pos="10195"/>
        </w:tabs>
        <w:rPr>
          <w:rFonts w:asciiTheme="minorHAnsi" w:eastAsiaTheme="minorEastAsia" w:hAnsiTheme="minorHAnsi" w:cstheme="minorBidi"/>
          <w:noProof/>
          <w:sz w:val="22"/>
          <w:szCs w:val="22"/>
        </w:rPr>
      </w:pPr>
      <w:hyperlink w:anchor="_Toc93929205" w:history="1">
        <w:r w:rsidR="00506200" w:rsidRPr="00836FAE">
          <w:rPr>
            <w:rStyle w:val="a7"/>
            <w:noProof/>
          </w:rPr>
          <w:t>5.2.8.  Зона особо охраняемых территорий</w:t>
        </w:r>
        <w:r w:rsidR="00506200">
          <w:rPr>
            <w:noProof/>
            <w:webHidden/>
          </w:rPr>
          <w:tab/>
        </w:r>
        <w:r w:rsidR="00506200">
          <w:rPr>
            <w:noProof/>
            <w:webHidden/>
          </w:rPr>
          <w:fldChar w:fldCharType="begin"/>
        </w:r>
        <w:r w:rsidR="00506200">
          <w:rPr>
            <w:noProof/>
            <w:webHidden/>
          </w:rPr>
          <w:instrText xml:space="preserve"> PAGEREF _Toc93929205 \h </w:instrText>
        </w:r>
        <w:r w:rsidR="00506200">
          <w:rPr>
            <w:noProof/>
            <w:webHidden/>
          </w:rPr>
        </w:r>
        <w:r w:rsidR="00506200">
          <w:rPr>
            <w:noProof/>
            <w:webHidden/>
          </w:rPr>
          <w:fldChar w:fldCharType="separate"/>
        </w:r>
        <w:r w:rsidR="008E67D3">
          <w:rPr>
            <w:noProof/>
            <w:webHidden/>
          </w:rPr>
          <w:t>92</w:t>
        </w:r>
        <w:r w:rsidR="00506200">
          <w:rPr>
            <w:noProof/>
            <w:webHidden/>
          </w:rPr>
          <w:fldChar w:fldCharType="end"/>
        </w:r>
      </w:hyperlink>
    </w:p>
    <w:p w14:paraId="57383ADE" w14:textId="334E48BD" w:rsidR="00506200" w:rsidRDefault="00B82908">
      <w:pPr>
        <w:pStyle w:val="2c"/>
        <w:tabs>
          <w:tab w:val="right" w:leader="dot" w:pos="10195"/>
        </w:tabs>
        <w:rPr>
          <w:rFonts w:asciiTheme="minorHAnsi" w:eastAsiaTheme="minorEastAsia" w:hAnsiTheme="minorHAnsi" w:cstheme="minorBidi"/>
          <w:noProof/>
          <w:sz w:val="22"/>
          <w:szCs w:val="22"/>
        </w:rPr>
      </w:pPr>
      <w:hyperlink w:anchor="_Toc93929206" w:history="1">
        <w:r w:rsidR="00506200" w:rsidRPr="00836FAE">
          <w:rPr>
            <w:rStyle w:val="a7"/>
            <w:noProof/>
          </w:rPr>
          <w:t>5.3. Размещение объектов капитального строительства</w:t>
        </w:r>
        <w:r w:rsidR="00506200">
          <w:rPr>
            <w:noProof/>
            <w:webHidden/>
          </w:rPr>
          <w:tab/>
        </w:r>
        <w:r w:rsidR="00506200">
          <w:rPr>
            <w:noProof/>
            <w:webHidden/>
          </w:rPr>
          <w:fldChar w:fldCharType="begin"/>
        </w:r>
        <w:r w:rsidR="00506200">
          <w:rPr>
            <w:noProof/>
            <w:webHidden/>
          </w:rPr>
          <w:instrText xml:space="preserve"> PAGEREF _Toc93929206 \h </w:instrText>
        </w:r>
        <w:r w:rsidR="00506200">
          <w:rPr>
            <w:noProof/>
            <w:webHidden/>
          </w:rPr>
        </w:r>
        <w:r w:rsidR="00506200">
          <w:rPr>
            <w:noProof/>
            <w:webHidden/>
          </w:rPr>
          <w:fldChar w:fldCharType="separate"/>
        </w:r>
        <w:r w:rsidR="008E67D3">
          <w:rPr>
            <w:noProof/>
            <w:webHidden/>
          </w:rPr>
          <w:t>93</w:t>
        </w:r>
        <w:r w:rsidR="00506200">
          <w:rPr>
            <w:noProof/>
            <w:webHidden/>
          </w:rPr>
          <w:fldChar w:fldCharType="end"/>
        </w:r>
      </w:hyperlink>
    </w:p>
    <w:p w14:paraId="233732AA" w14:textId="5EA661EA" w:rsidR="00506200" w:rsidRDefault="00B82908">
      <w:pPr>
        <w:pStyle w:val="39"/>
        <w:tabs>
          <w:tab w:val="right" w:leader="dot" w:pos="10195"/>
        </w:tabs>
        <w:rPr>
          <w:rFonts w:asciiTheme="minorHAnsi" w:eastAsiaTheme="minorEastAsia" w:hAnsiTheme="minorHAnsi" w:cstheme="minorBidi"/>
          <w:noProof/>
          <w:sz w:val="22"/>
          <w:szCs w:val="22"/>
        </w:rPr>
      </w:pPr>
      <w:hyperlink w:anchor="_Toc93929207" w:history="1">
        <w:r w:rsidR="00506200" w:rsidRPr="00836FAE">
          <w:rPr>
            <w:rStyle w:val="a7"/>
            <w:noProof/>
          </w:rPr>
          <w:t>5.3.1. Развитие социальной инфраструктуры</w:t>
        </w:r>
        <w:r w:rsidR="00506200">
          <w:rPr>
            <w:noProof/>
            <w:webHidden/>
          </w:rPr>
          <w:tab/>
        </w:r>
        <w:r w:rsidR="00506200">
          <w:rPr>
            <w:noProof/>
            <w:webHidden/>
          </w:rPr>
          <w:fldChar w:fldCharType="begin"/>
        </w:r>
        <w:r w:rsidR="00506200">
          <w:rPr>
            <w:noProof/>
            <w:webHidden/>
          </w:rPr>
          <w:instrText xml:space="preserve"> PAGEREF _Toc93929207 \h </w:instrText>
        </w:r>
        <w:r w:rsidR="00506200">
          <w:rPr>
            <w:noProof/>
            <w:webHidden/>
          </w:rPr>
        </w:r>
        <w:r w:rsidR="00506200">
          <w:rPr>
            <w:noProof/>
            <w:webHidden/>
          </w:rPr>
          <w:fldChar w:fldCharType="separate"/>
        </w:r>
        <w:r w:rsidR="008E67D3">
          <w:rPr>
            <w:noProof/>
            <w:webHidden/>
          </w:rPr>
          <w:t>93</w:t>
        </w:r>
        <w:r w:rsidR="00506200">
          <w:rPr>
            <w:noProof/>
            <w:webHidden/>
          </w:rPr>
          <w:fldChar w:fldCharType="end"/>
        </w:r>
      </w:hyperlink>
    </w:p>
    <w:p w14:paraId="179F5956" w14:textId="218FD377" w:rsidR="00506200" w:rsidRDefault="00B82908">
      <w:pPr>
        <w:pStyle w:val="39"/>
        <w:tabs>
          <w:tab w:val="right" w:leader="dot" w:pos="10195"/>
        </w:tabs>
        <w:rPr>
          <w:rFonts w:asciiTheme="minorHAnsi" w:eastAsiaTheme="minorEastAsia" w:hAnsiTheme="minorHAnsi" w:cstheme="minorBidi"/>
          <w:noProof/>
          <w:sz w:val="22"/>
          <w:szCs w:val="22"/>
        </w:rPr>
      </w:pPr>
      <w:hyperlink w:anchor="_Toc93929208" w:history="1">
        <w:r w:rsidR="00506200" w:rsidRPr="00836FAE">
          <w:rPr>
            <w:rStyle w:val="a7"/>
            <w:noProof/>
          </w:rPr>
          <w:t>5.3.2. Развитие транспортной инфраструктуры</w:t>
        </w:r>
        <w:r w:rsidR="00506200">
          <w:rPr>
            <w:noProof/>
            <w:webHidden/>
          </w:rPr>
          <w:tab/>
        </w:r>
        <w:r w:rsidR="00506200">
          <w:rPr>
            <w:noProof/>
            <w:webHidden/>
          </w:rPr>
          <w:fldChar w:fldCharType="begin"/>
        </w:r>
        <w:r w:rsidR="00506200">
          <w:rPr>
            <w:noProof/>
            <w:webHidden/>
          </w:rPr>
          <w:instrText xml:space="preserve"> PAGEREF _Toc93929208 \h </w:instrText>
        </w:r>
        <w:r w:rsidR="00506200">
          <w:rPr>
            <w:noProof/>
            <w:webHidden/>
          </w:rPr>
        </w:r>
        <w:r w:rsidR="00506200">
          <w:rPr>
            <w:noProof/>
            <w:webHidden/>
          </w:rPr>
          <w:fldChar w:fldCharType="separate"/>
        </w:r>
        <w:r w:rsidR="008E67D3">
          <w:rPr>
            <w:noProof/>
            <w:webHidden/>
          </w:rPr>
          <w:t>94</w:t>
        </w:r>
        <w:r w:rsidR="00506200">
          <w:rPr>
            <w:noProof/>
            <w:webHidden/>
          </w:rPr>
          <w:fldChar w:fldCharType="end"/>
        </w:r>
      </w:hyperlink>
    </w:p>
    <w:p w14:paraId="5732E6D9" w14:textId="776D1305" w:rsidR="00506200" w:rsidRDefault="00B82908">
      <w:pPr>
        <w:pStyle w:val="39"/>
        <w:tabs>
          <w:tab w:val="right" w:leader="dot" w:pos="10195"/>
        </w:tabs>
        <w:rPr>
          <w:rFonts w:asciiTheme="minorHAnsi" w:eastAsiaTheme="minorEastAsia" w:hAnsiTheme="minorHAnsi" w:cstheme="minorBidi"/>
          <w:noProof/>
          <w:sz w:val="22"/>
          <w:szCs w:val="22"/>
        </w:rPr>
      </w:pPr>
      <w:hyperlink w:anchor="_Toc93929209" w:history="1">
        <w:r w:rsidR="00506200" w:rsidRPr="00836FAE">
          <w:rPr>
            <w:rStyle w:val="a7"/>
            <w:noProof/>
          </w:rPr>
          <w:t>5.3.3. Развитие инженерной инфраструктуры</w:t>
        </w:r>
        <w:r w:rsidR="00506200">
          <w:rPr>
            <w:noProof/>
            <w:webHidden/>
          </w:rPr>
          <w:tab/>
        </w:r>
        <w:r w:rsidR="00506200">
          <w:rPr>
            <w:noProof/>
            <w:webHidden/>
          </w:rPr>
          <w:fldChar w:fldCharType="begin"/>
        </w:r>
        <w:r w:rsidR="00506200">
          <w:rPr>
            <w:noProof/>
            <w:webHidden/>
          </w:rPr>
          <w:instrText xml:space="preserve"> PAGEREF _Toc93929209 \h </w:instrText>
        </w:r>
        <w:r w:rsidR="00506200">
          <w:rPr>
            <w:noProof/>
            <w:webHidden/>
          </w:rPr>
        </w:r>
        <w:r w:rsidR="00506200">
          <w:rPr>
            <w:noProof/>
            <w:webHidden/>
          </w:rPr>
          <w:fldChar w:fldCharType="separate"/>
        </w:r>
        <w:r w:rsidR="008E67D3">
          <w:rPr>
            <w:noProof/>
            <w:webHidden/>
          </w:rPr>
          <w:t>95</w:t>
        </w:r>
        <w:r w:rsidR="00506200">
          <w:rPr>
            <w:noProof/>
            <w:webHidden/>
          </w:rPr>
          <w:fldChar w:fldCharType="end"/>
        </w:r>
      </w:hyperlink>
    </w:p>
    <w:p w14:paraId="56CEEBEC" w14:textId="71F23FAA" w:rsidR="00506200" w:rsidRDefault="00B82908">
      <w:pPr>
        <w:pStyle w:val="51"/>
        <w:tabs>
          <w:tab w:val="right" w:leader="dot" w:pos="10195"/>
        </w:tabs>
        <w:rPr>
          <w:rFonts w:asciiTheme="minorHAnsi" w:eastAsiaTheme="minorEastAsia" w:hAnsiTheme="minorHAnsi" w:cstheme="minorBidi"/>
          <w:noProof/>
          <w:sz w:val="22"/>
          <w:szCs w:val="22"/>
        </w:rPr>
      </w:pPr>
      <w:hyperlink w:anchor="_Toc93929210" w:history="1">
        <w:r w:rsidR="00506200" w:rsidRPr="00836FAE">
          <w:rPr>
            <w:rStyle w:val="a7"/>
            <w:noProof/>
          </w:rPr>
          <w:t>5.3.3.1. Инженерная подготовка и вертикальная планировка территории</w:t>
        </w:r>
        <w:r w:rsidR="00506200">
          <w:rPr>
            <w:noProof/>
            <w:webHidden/>
          </w:rPr>
          <w:tab/>
        </w:r>
        <w:r w:rsidR="00506200">
          <w:rPr>
            <w:noProof/>
            <w:webHidden/>
          </w:rPr>
          <w:fldChar w:fldCharType="begin"/>
        </w:r>
        <w:r w:rsidR="00506200">
          <w:rPr>
            <w:noProof/>
            <w:webHidden/>
          </w:rPr>
          <w:instrText xml:space="preserve"> PAGEREF _Toc93929210 \h </w:instrText>
        </w:r>
        <w:r w:rsidR="00506200">
          <w:rPr>
            <w:noProof/>
            <w:webHidden/>
          </w:rPr>
        </w:r>
        <w:r w:rsidR="00506200">
          <w:rPr>
            <w:noProof/>
            <w:webHidden/>
          </w:rPr>
          <w:fldChar w:fldCharType="separate"/>
        </w:r>
        <w:r w:rsidR="008E67D3">
          <w:rPr>
            <w:noProof/>
            <w:webHidden/>
          </w:rPr>
          <w:t>95</w:t>
        </w:r>
        <w:r w:rsidR="00506200">
          <w:rPr>
            <w:noProof/>
            <w:webHidden/>
          </w:rPr>
          <w:fldChar w:fldCharType="end"/>
        </w:r>
      </w:hyperlink>
    </w:p>
    <w:p w14:paraId="5B3D9573" w14:textId="7D654BDE" w:rsidR="00506200" w:rsidRDefault="00B82908">
      <w:pPr>
        <w:pStyle w:val="51"/>
        <w:tabs>
          <w:tab w:val="right" w:leader="dot" w:pos="10195"/>
        </w:tabs>
        <w:rPr>
          <w:rFonts w:asciiTheme="minorHAnsi" w:eastAsiaTheme="minorEastAsia" w:hAnsiTheme="minorHAnsi" w:cstheme="minorBidi"/>
          <w:noProof/>
          <w:sz w:val="22"/>
          <w:szCs w:val="22"/>
        </w:rPr>
      </w:pPr>
      <w:hyperlink w:anchor="_Toc93929211" w:history="1">
        <w:r w:rsidR="00506200" w:rsidRPr="00836FAE">
          <w:rPr>
            <w:rStyle w:val="a7"/>
            <w:noProof/>
          </w:rPr>
          <w:t>5.3.3.2. Водоснабжение и канализация</w:t>
        </w:r>
        <w:r w:rsidR="00506200">
          <w:rPr>
            <w:noProof/>
            <w:webHidden/>
          </w:rPr>
          <w:tab/>
        </w:r>
        <w:r w:rsidR="00506200">
          <w:rPr>
            <w:noProof/>
            <w:webHidden/>
          </w:rPr>
          <w:fldChar w:fldCharType="begin"/>
        </w:r>
        <w:r w:rsidR="00506200">
          <w:rPr>
            <w:noProof/>
            <w:webHidden/>
          </w:rPr>
          <w:instrText xml:space="preserve"> PAGEREF _Toc93929211 \h </w:instrText>
        </w:r>
        <w:r w:rsidR="00506200">
          <w:rPr>
            <w:noProof/>
            <w:webHidden/>
          </w:rPr>
        </w:r>
        <w:r w:rsidR="00506200">
          <w:rPr>
            <w:noProof/>
            <w:webHidden/>
          </w:rPr>
          <w:fldChar w:fldCharType="separate"/>
        </w:r>
        <w:r w:rsidR="008E67D3">
          <w:rPr>
            <w:noProof/>
            <w:webHidden/>
          </w:rPr>
          <w:t>106</w:t>
        </w:r>
        <w:r w:rsidR="00506200">
          <w:rPr>
            <w:noProof/>
            <w:webHidden/>
          </w:rPr>
          <w:fldChar w:fldCharType="end"/>
        </w:r>
      </w:hyperlink>
    </w:p>
    <w:p w14:paraId="649B3903" w14:textId="0C3185FA" w:rsidR="00506200" w:rsidRDefault="00B82908">
      <w:pPr>
        <w:pStyle w:val="51"/>
        <w:tabs>
          <w:tab w:val="right" w:leader="dot" w:pos="10195"/>
        </w:tabs>
        <w:rPr>
          <w:rFonts w:asciiTheme="minorHAnsi" w:eastAsiaTheme="minorEastAsia" w:hAnsiTheme="minorHAnsi" w:cstheme="minorBidi"/>
          <w:noProof/>
          <w:sz w:val="22"/>
          <w:szCs w:val="22"/>
        </w:rPr>
      </w:pPr>
      <w:hyperlink w:anchor="_Toc93929212" w:history="1">
        <w:r w:rsidR="00506200" w:rsidRPr="00836FAE">
          <w:rPr>
            <w:rStyle w:val="a7"/>
            <w:noProof/>
          </w:rPr>
          <w:t>5.3.3.3. Электроснабжение</w:t>
        </w:r>
        <w:r w:rsidR="00506200">
          <w:rPr>
            <w:noProof/>
            <w:webHidden/>
          </w:rPr>
          <w:tab/>
        </w:r>
        <w:r w:rsidR="00506200">
          <w:rPr>
            <w:noProof/>
            <w:webHidden/>
          </w:rPr>
          <w:fldChar w:fldCharType="begin"/>
        </w:r>
        <w:r w:rsidR="00506200">
          <w:rPr>
            <w:noProof/>
            <w:webHidden/>
          </w:rPr>
          <w:instrText xml:space="preserve"> PAGEREF _Toc93929212 \h </w:instrText>
        </w:r>
        <w:r w:rsidR="00506200">
          <w:rPr>
            <w:noProof/>
            <w:webHidden/>
          </w:rPr>
        </w:r>
        <w:r w:rsidR="00506200">
          <w:rPr>
            <w:noProof/>
            <w:webHidden/>
          </w:rPr>
          <w:fldChar w:fldCharType="separate"/>
        </w:r>
        <w:r w:rsidR="008E67D3">
          <w:rPr>
            <w:noProof/>
            <w:webHidden/>
          </w:rPr>
          <w:t>122</w:t>
        </w:r>
        <w:r w:rsidR="00506200">
          <w:rPr>
            <w:noProof/>
            <w:webHidden/>
          </w:rPr>
          <w:fldChar w:fldCharType="end"/>
        </w:r>
      </w:hyperlink>
    </w:p>
    <w:p w14:paraId="31E718EF" w14:textId="4EE45EA6" w:rsidR="00506200" w:rsidRDefault="00B82908">
      <w:pPr>
        <w:pStyle w:val="51"/>
        <w:tabs>
          <w:tab w:val="right" w:leader="dot" w:pos="10195"/>
        </w:tabs>
        <w:rPr>
          <w:rFonts w:asciiTheme="minorHAnsi" w:eastAsiaTheme="minorEastAsia" w:hAnsiTheme="minorHAnsi" w:cstheme="minorBidi"/>
          <w:noProof/>
          <w:sz w:val="22"/>
          <w:szCs w:val="22"/>
        </w:rPr>
      </w:pPr>
      <w:hyperlink w:anchor="_Toc93929213" w:history="1">
        <w:r w:rsidR="00506200" w:rsidRPr="00836FAE">
          <w:rPr>
            <w:rStyle w:val="a7"/>
            <w:noProof/>
          </w:rPr>
          <w:t>5.3.3.4. Теплоснабжение</w:t>
        </w:r>
        <w:r w:rsidR="00506200">
          <w:rPr>
            <w:noProof/>
            <w:webHidden/>
          </w:rPr>
          <w:tab/>
        </w:r>
        <w:r w:rsidR="00506200">
          <w:rPr>
            <w:noProof/>
            <w:webHidden/>
          </w:rPr>
          <w:fldChar w:fldCharType="begin"/>
        </w:r>
        <w:r w:rsidR="00506200">
          <w:rPr>
            <w:noProof/>
            <w:webHidden/>
          </w:rPr>
          <w:instrText xml:space="preserve"> PAGEREF _Toc93929213 \h </w:instrText>
        </w:r>
        <w:r w:rsidR="00506200">
          <w:rPr>
            <w:noProof/>
            <w:webHidden/>
          </w:rPr>
        </w:r>
        <w:r w:rsidR="00506200">
          <w:rPr>
            <w:noProof/>
            <w:webHidden/>
          </w:rPr>
          <w:fldChar w:fldCharType="separate"/>
        </w:r>
        <w:r w:rsidR="008E67D3">
          <w:rPr>
            <w:noProof/>
            <w:webHidden/>
          </w:rPr>
          <w:t>128</w:t>
        </w:r>
        <w:r w:rsidR="00506200">
          <w:rPr>
            <w:noProof/>
            <w:webHidden/>
          </w:rPr>
          <w:fldChar w:fldCharType="end"/>
        </w:r>
      </w:hyperlink>
    </w:p>
    <w:p w14:paraId="09B4516F" w14:textId="3C872F17" w:rsidR="00506200" w:rsidRDefault="00B82908">
      <w:pPr>
        <w:pStyle w:val="51"/>
        <w:tabs>
          <w:tab w:val="right" w:leader="dot" w:pos="10195"/>
        </w:tabs>
        <w:rPr>
          <w:rFonts w:asciiTheme="minorHAnsi" w:eastAsiaTheme="minorEastAsia" w:hAnsiTheme="minorHAnsi" w:cstheme="minorBidi"/>
          <w:noProof/>
          <w:sz w:val="22"/>
          <w:szCs w:val="22"/>
        </w:rPr>
      </w:pPr>
      <w:hyperlink w:anchor="_Toc93929214" w:history="1">
        <w:r w:rsidR="00506200" w:rsidRPr="00836FAE">
          <w:rPr>
            <w:rStyle w:val="a7"/>
            <w:noProof/>
          </w:rPr>
          <w:t>5.3.3.5. Газоснабжение</w:t>
        </w:r>
        <w:r w:rsidR="00506200">
          <w:rPr>
            <w:noProof/>
            <w:webHidden/>
          </w:rPr>
          <w:tab/>
        </w:r>
        <w:r w:rsidR="00506200">
          <w:rPr>
            <w:noProof/>
            <w:webHidden/>
          </w:rPr>
          <w:fldChar w:fldCharType="begin"/>
        </w:r>
        <w:r w:rsidR="00506200">
          <w:rPr>
            <w:noProof/>
            <w:webHidden/>
          </w:rPr>
          <w:instrText xml:space="preserve"> PAGEREF _Toc93929214 \h </w:instrText>
        </w:r>
        <w:r w:rsidR="00506200">
          <w:rPr>
            <w:noProof/>
            <w:webHidden/>
          </w:rPr>
        </w:r>
        <w:r w:rsidR="00506200">
          <w:rPr>
            <w:noProof/>
            <w:webHidden/>
          </w:rPr>
          <w:fldChar w:fldCharType="separate"/>
        </w:r>
        <w:r w:rsidR="008E67D3">
          <w:rPr>
            <w:noProof/>
            <w:webHidden/>
          </w:rPr>
          <w:t>132</w:t>
        </w:r>
        <w:r w:rsidR="00506200">
          <w:rPr>
            <w:noProof/>
            <w:webHidden/>
          </w:rPr>
          <w:fldChar w:fldCharType="end"/>
        </w:r>
      </w:hyperlink>
    </w:p>
    <w:p w14:paraId="65A4C32C" w14:textId="3FA8F823" w:rsidR="00506200" w:rsidRDefault="00B82908">
      <w:pPr>
        <w:pStyle w:val="51"/>
        <w:tabs>
          <w:tab w:val="right" w:leader="dot" w:pos="10195"/>
        </w:tabs>
        <w:rPr>
          <w:rFonts w:asciiTheme="minorHAnsi" w:eastAsiaTheme="minorEastAsia" w:hAnsiTheme="minorHAnsi" w:cstheme="minorBidi"/>
          <w:noProof/>
          <w:sz w:val="22"/>
          <w:szCs w:val="22"/>
        </w:rPr>
      </w:pPr>
      <w:hyperlink w:anchor="_Toc93929215" w:history="1">
        <w:r w:rsidR="00506200" w:rsidRPr="00836FAE">
          <w:rPr>
            <w:rStyle w:val="a7"/>
            <w:noProof/>
          </w:rPr>
          <w:t>5.3.3.6. Проводные средства связи</w:t>
        </w:r>
        <w:r w:rsidR="00506200">
          <w:rPr>
            <w:noProof/>
            <w:webHidden/>
          </w:rPr>
          <w:tab/>
        </w:r>
        <w:r w:rsidR="00506200">
          <w:rPr>
            <w:noProof/>
            <w:webHidden/>
          </w:rPr>
          <w:fldChar w:fldCharType="begin"/>
        </w:r>
        <w:r w:rsidR="00506200">
          <w:rPr>
            <w:noProof/>
            <w:webHidden/>
          </w:rPr>
          <w:instrText xml:space="preserve"> PAGEREF _Toc93929215 \h </w:instrText>
        </w:r>
        <w:r w:rsidR="00506200">
          <w:rPr>
            <w:noProof/>
            <w:webHidden/>
          </w:rPr>
        </w:r>
        <w:r w:rsidR="00506200">
          <w:rPr>
            <w:noProof/>
            <w:webHidden/>
          </w:rPr>
          <w:fldChar w:fldCharType="separate"/>
        </w:r>
        <w:r w:rsidR="008E67D3">
          <w:rPr>
            <w:noProof/>
            <w:webHidden/>
          </w:rPr>
          <w:t>134</w:t>
        </w:r>
        <w:r w:rsidR="00506200">
          <w:rPr>
            <w:noProof/>
            <w:webHidden/>
          </w:rPr>
          <w:fldChar w:fldCharType="end"/>
        </w:r>
      </w:hyperlink>
    </w:p>
    <w:p w14:paraId="7CE0637F" w14:textId="65494F43" w:rsidR="00506200" w:rsidRDefault="00B82908">
      <w:pPr>
        <w:pStyle w:val="51"/>
        <w:tabs>
          <w:tab w:val="right" w:leader="dot" w:pos="10195"/>
        </w:tabs>
        <w:rPr>
          <w:rFonts w:asciiTheme="minorHAnsi" w:eastAsiaTheme="minorEastAsia" w:hAnsiTheme="minorHAnsi" w:cstheme="minorBidi"/>
          <w:noProof/>
          <w:sz w:val="22"/>
          <w:szCs w:val="22"/>
        </w:rPr>
      </w:pPr>
      <w:hyperlink w:anchor="_Toc93929216" w:history="1">
        <w:r w:rsidR="00506200" w:rsidRPr="00836FAE">
          <w:rPr>
            <w:rStyle w:val="a7"/>
            <w:noProof/>
          </w:rPr>
          <w:t>5.3.3.7. Альтернативные и энергосберегающие технологии</w:t>
        </w:r>
        <w:r w:rsidR="00506200">
          <w:rPr>
            <w:noProof/>
            <w:webHidden/>
          </w:rPr>
          <w:tab/>
        </w:r>
        <w:r w:rsidR="00506200">
          <w:rPr>
            <w:noProof/>
            <w:webHidden/>
          </w:rPr>
          <w:fldChar w:fldCharType="begin"/>
        </w:r>
        <w:r w:rsidR="00506200">
          <w:rPr>
            <w:noProof/>
            <w:webHidden/>
          </w:rPr>
          <w:instrText xml:space="preserve"> PAGEREF _Toc93929216 \h </w:instrText>
        </w:r>
        <w:r w:rsidR="00506200">
          <w:rPr>
            <w:noProof/>
            <w:webHidden/>
          </w:rPr>
        </w:r>
        <w:r w:rsidR="00506200">
          <w:rPr>
            <w:noProof/>
            <w:webHidden/>
          </w:rPr>
          <w:fldChar w:fldCharType="separate"/>
        </w:r>
        <w:r w:rsidR="008E67D3">
          <w:rPr>
            <w:noProof/>
            <w:webHidden/>
          </w:rPr>
          <w:t>140</w:t>
        </w:r>
        <w:r w:rsidR="00506200">
          <w:rPr>
            <w:noProof/>
            <w:webHidden/>
          </w:rPr>
          <w:fldChar w:fldCharType="end"/>
        </w:r>
      </w:hyperlink>
    </w:p>
    <w:p w14:paraId="4755EA49" w14:textId="71661720" w:rsidR="00506200" w:rsidRDefault="00B82908">
      <w:pPr>
        <w:pStyle w:val="2c"/>
        <w:tabs>
          <w:tab w:val="right" w:leader="dot" w:pos="10195"/>
        </w:tabs>
        <w:rPr>
          <w:rFonts w:asciiTheme="minorHAnsi" w:eastAsiaTheme="minorEastAsia" w:hAnsiTheme="minorHAnsi" w:cstheme="minorBidi"/>
          <w:noProof/>
          <w:sz w:val="22"/>
          <w:szCs w:val="22"/>
        </w:rPr>
      </w:pPr>
      <w:hyperlink w:anchor="_Toc93929217" w:history="1">
        <w:r w:rsidR="00506200" w:rsidRPr="00836FAE">
          <w:rPr>
            <w:rStyle w:val="a7"/>
            <w:noProof/>
          </w:rPr>
          <w:t>5.4. Озеленение</w:t>
        </w:r>
        <w:r w:rsidR="00506200">
          <w:rPr>
            <w:noProof/>
            <w:webHidden/>
          </w:rPr>
          <w:tab/>
        </w:r>
        <w:r w:rsidR="00506200">
          <w:rPr>
            <w:noProof/>
            <w:webHidden/>
          </w:rPr>
          <w:fldChar w:fldCharType="begin"/>
        </w:r>
        <w:r w:rsidR="00506200">
          <w:rPr>
            <w:noProof/>
            <w:webHidden/>
          </w:rPr>
          <w:instrText xml:space="preserve"> PAGEREF _Toc93929217 \h </w:instrText>
        </w:r>
        <w:r w:rsidR="00506200">
          <w:rPr>
            <w:noProof/>
            <w:webHidden/>
          </w:rPr>
        </w:r>
        <w:r w:rsidR="00506200">
          <w:rPr>
            <w:noProof/>
            <w:webHidden/>
          </w:rPr>
          <w:fldChar w:fldCharType="separate"/>
        </w:r>
        <w:r w:rsidR="008E67D3">
          <w:rPr>
            <w:noProof/>
            <w:webHidden/>
          </w:rPr>
          <w:t>141</w:t>
        </w:r>
        <w:r w:rsidR="00506200">
          <w:rPr>
            <w:noProof/>
            <w:webHidden/>
          </w:rPr>
          <w:fldChar w:fldCharType="end"/>
        </w:r>
      </w:hyperlink>
    </w:p>
    <w:p w14:paraId="4609C2C5" w14:textId="26F3B8A9" w:rsidR="00506200" w:rsidRDefault="00B82908">
      <w:pPr>
        <w:pStyle w:val="2c"/>
        <w:tabs>
          <w:tab w:val="right" w:leader="dot" w:pos="10195"/>
        </w:tabs>
        <w:rPr>
          <w:rFonts w:asciiTheme="minorHAnsi" w:eastAsiaTheme="minorEastAsia" w:hAnsiTheme="minorHAnsi" w:cstheme="minorBidi"/>
          <w:noProof/>
          <w:sz w:val="22"/>
          <w:szCs w:val="22"/>
        </w:rPr>
      </w:pPr>
      <w:hyperlink w:anchor="_Toc93929218" w:history="1">
        <w:r w:rsidR="00506200" w:rsidRPr="00836FAE">
          <w:rPr>
            <w:rStyle w:val="a7"/>
            <w:noProof/>
          </w:rPr>
          <w:t>5.5. Охрана памятников историко-культурного наследия</w:t>
        </w:r>
        <w:r w:rsidR="00506200">
          <w:rPr>
            <w:noProof/>
            <w:webHidden/>
          </w:rPr>
          <w:tab/>
        </w:r>
        <w:r w:rsidR="00506200">
          <w:rPr>
            <w:noProof/>
            <w:webHidden/>
          </w:rPr>
          <w:fldChar w:fldCharType="begin"/>
        </w:r>
        <w:r w:rsidR="00506200">
          <w:rPr>
            <w:noProof/>
            <w:webHidden/>
          </w:rPr>
          <w:instrText xml:space="preserve"> PAGEREF _Toc93929218 \h </w:instrText>
        </w:r>
        <w:r w:rsidR="00506200">
          <w:rPr>
            <w:noProof/>
            <w:webHidden/>
          </w:rPr>
        </w:r>
        <w:r w:rsidR="00506200">
          <w:rPr>
            <w:noProof/>
            <w:webHidden/>
          </w:rPr>
          <w:fldChar w:fldCharType="separate"/>
        </w:r>
        <w:r w:rsidR="008E67D3">
          <w:rPr>
            <w:noProof/>
            <w:webHidden/>
          </w:rPr>
          <w:t>146</w:t>
        </w:r>
        <w:r w:rsidR="00506200">
          <w:rPr>
            <w:noProof/>
            <w:webHidden/>
          </w:rPr>
          <w:fldChar w:fldCharType="end"/>
        </w:r>
      </w:hyperlink>
    </w:p>
    <w:p w14:paraId="7F81C7A5" w14:textId="6ED5A077" w:rsidR="00506200" w:rsidRDefault="00B82908">
      <w:pPr>
        <w:pStyle w:val="2c"/>
        <w:tabs>
          <w:tab w:val="right" w:leader="dot" w:pos="10195"/>
        </w:tabs>
        <w:rPr>
          <w:rFonts w:asciiTheme="minorHAnsi" w:eastAsiaTheme="minorEastAsia" w:hAnsiTheme="minorHAnsi" w:cstheme="minorBidi"/>
          <w:noProof/>
          <w:sz w:val="22"/>
          <w:szCs w:val="22"/>
        </w:rPr>
      </w:pPr>
      <w:hyperlink w:anchor="_Toc93929219" w:history="1">
        <w:r w:rsidR="00506200" w:rsidRPr="00836FAE">
          <w:rPr>
            <w:rStyle w:val="a7"/>
            <w:noProof/>
          </w:rPr>
          <w:t>5.6. Мероприятия по охране животного мира</w:t>
        </w:r>
        <w:r w:rsidR="00506200">
          <w:rPr>
            <w:noProof/>
            <w:webHidden/>
          </w:rPr>
          <w:tab/>
        </w:r>
        <w:r w:rsidR="00506200">
          <w:rPr>
            <w:noProof/>
            <w:webHidden/>
          </w:rPr>
          <w:fldChar w:fldCharType="begin"/>
        </w:r>
        <w:r w:rsidR="00506200">
          <w:rPr>
            <w:noProof/>
            <w:webHidden/>
          </w:rPr>
          <w:instrText xml:space="preserve"> PAGEREF _Toc93929219 \h </w:instrText>
        </w:r>
        <w:r w:rsidR="00506200">
          <w:rPr>
            <w:noProof/>
            <w:webHidden/>
          </w:rPr>
        </w:r>
        <w:r w:rsidR="00506200">
          <w:rPr>
            <w:noProof/>
            <w:webHidden/>
          </w:rPr>
          <w:fldChar w:fldCharType="separate"/>
        </w:r>
        <w:r w:rsidR="008E67D3">
          <w:rPr>
            <w:noProof/>
            <w:webHidden/>
          </w:rPr>
          <w:t>149</w:t>
        </w:r>
        <w:r w:rsidR="00506200">
          <w:rPr>
            <w:noProof/>
            <w:webHidden/>
          </w:rPr>
          <w:fldChar w:fldCharType="end"/>
        </w:r>
      </w:hyperlink>
    </w:p>
    <w:p w14:paraId="30D4FB1B" w14:textId="25BDF597" w:rsidR="00506200" w:rsidRDefault="00B82908">
      <w:pPr>
        <w:pStyle w:val="2c"/>
        <w:tabs>
          <w:tab w:val="right" w:leader="dot" w:pos="10195"/>
        </w:tabs>
        <w:rPr>
          <w:rFonts w:asciiTheme="minorHAnsi" w:eastAsiaTheme="minorEastAsia" w:hAnsiTheme="minorHAnsi" w:cstheme="minorBidi"/>
          <w:noProof/>
          <w:sz w:val="22"/>
          <w:szCs w:val="22"/>
        </w:rPr>
      </w:pPr>
      <w:hyperlink w:anchor="_Toc93929220" w:history="1">
        <w:r w:rsidR="00506200" w:rsidRPr="00836FAE">
          <w:rPr>
            <w:rStyle w:val="a7"/>
            <w:noProof/>
          </w:rPr>
          <w:t>5.7. Мероприятия по обеспечению пожарной безопасности на территории Новоясенского сельского поселения</w:t>
        </w:r>
        <w:r w:rsidR="00506200">
          <w:rPr>
            <w:noProof/>
            <w:webHidden/>
          </w:rPr>
          <w:tab/>
        </w:r>
        <w:r w:rsidR="00506200">
          <w:rPr>
            <w:noProof/>
            <w:webHidden/>
          </w:rPr>
          <w:fldChar w:fldCharType="begin"/>
        </w:r>
        <w:r w:rsidR="00506200">
          <w:rPr>
            <w:noProof/>
            <w:webHidden/>
          </w:rPr>
          <w:instrText xml:space="preserve"> PAGEREF _Toc93929220 \h </w:instrText>
        </w:r>
        <w:r w:rsidR="00506200">
          <w:rPr>
            <w:noProof/>
            <w:webHidden/>
          </w:rPr>
        </w:r>
        <w:r w:rsidR="00506200">
          <w:rPr>
            <w:noProof/>
            <w:webHidden/>
          </w:rPr>
          <w:fldChar w:fldCharType="separate"/>
        </w:r>
        <w:r w:rsidR="008E67D3">
          <w:rPr>
            <w:noProof/>
            <w:webHidden/>
          </w:rPr>
          <w:t>151</w:t>
        </w:r>
        <w:r w:rsidR="00506200">
          <w:rPr>
            <w:noProof/>
            <w:webHidden/>
          </w:rPr>
          <w:fldChar w:fldCharType="end"/>
        </w:r>
      </w:hyperlink>
    </w:p>
    <w:p w14:paraId="75B1FF84" w14:textId="63DFE7D9" w:rsidR="00506200" w:rsidRDefault="00B82908">
      <w:pPr>
        <w:pStyle w:val="11"/>
        <w:rPr>
          <w:rFonts w:asciiTheme="minorHAnsi" w:eastAsiaTheme="minorEastAsia" w:hAnsiTheme="minorHAnsi" w:cstheme="minorBidi"/>
          <w:noProof/>
          <w:sz w:val="22"/>
          <w:szCs w:val="22"/>
        </w:rPr>
      </w:pPr>
      <w:hyperlink w:anchor="_Toc93929221" w:history="1">
        <w:r w:rsidR="00506200" w:rsidRPr="00836FAE">
          <w:rPr>
            <w:rStyle w:val="a7"/>
            <w:noProof/>
          </w:rPr>
          <w:t xml:space="preserve">6. </w:t>
        </w:r>
        <w:r w:rsidR="00506200" w:rsidRPr="00836FAE">
          <w:rPr>
            <w:rStyle w:val="a7"/>
            <w:noProof/>
            <w:lang w:eastAsia="ar-SA"/>
          </w:rPr>
          <w:t>Последовательность выполнения и этапы реализации проектных решений</w:t>
        </w:r>
        <w:r w:rsidR="00506200">
          <w:rPr>
            <w:noProof/>
            <w:webHidden/>
          </w:rPr>
          <w:tab/>
        </w:r>
        <w:r w:rsidR="00506200">
          <w:rPr>
            <w:noProof/>
            <w:webHidden/>
          </w:rPr>
          <w:fldChar w:fldCharType="begin"/>
        </w:r>
        <w:r w:rsidR="00506200">
          <w:rPr>
            <w:noProof/>
            <w:webHidden/>
          </w:rPr>
          <w:instrText xml:space="preserve"> PAGEREF _Toc93929221 \h </w:instrText>
        </w:r>
        <w:r w:rsidR="00506200">
          <w:rPr>
            <w:noProof/>
            <w:webHidden/>
          </w:rPr>
        </w:r>
        <w:r w:rsidR="00506200">
          <w:rPr>
            <w:noProof/>
            <w:webHidden/>
          </w:rPr>
          <w:fldChar w:fldCharType="separate"/>
        </w:r>
        <w:r w:rsidR="008E67D3">
          <w:rPr>
            <w:noProof/>
            <w:webHidden/>
          </w:rPr>
          <w:t>152</w:t>
        </w:r>
        <w:r w:rsidR="00506200">
          <w:rPr>
            <w:noProof/>
            <w:webHidden/>
          </w:rPr>
          <w:fldChar w:fldCharType="end"/>
        </w:r>
      </w:hyperlink>
    </w:p>
    <w:p w14:paraId="48A45A72" w14:textId="47FB7C82" w:rsidR="00506200" w:rsidRDefault="00B82908">
      <w:pPr>
        <w:pStyle w:val="11"/>
        <w:rPr>
          <w:rFonts w:asciiTheme="minorHAnsi" w:eastAsiaTheme="minorEastAsia" w:hAnsiTheme="minorHAnsi" w:cstheme="minorBidi"/>
          <w:noProof/>
          <w:sz w:val="22"/>
          <w:szCs w:val="22"/>
        </w:rPr>
      </w:pPr>
      <w:hyperlink w:anchor="_Toc93929222" w:history="1">
        <w:r w:rsidR="00506200" w:rsidRPr="00836FAE">
          <w:rPr>
            <w:rStyle w:val="a7"/>
            <w:noProof/>
          </w:rPr>
          <w:t xml:space="preserve">7. </w:t>
        </w:r>
        <w:r w:rsidR="00506200" w:rsidRPr="00836FAE">
          <w:rPr>
            <w:rStyle w:val="a7"/>
            <w:noProof/>
            <w:lang w:eastAsia="ar-SA"/>
          </w:rPr>
          <w:t>Основные технико-экономические показатели</w:t>
        </w:r>
        <w:r w:rsidR="00506200">
          <w:rPr>
            <w:noProof/>
            <w:webHidden/>
          </w:rPr>
          <w:tab/>
        </w:r>
        <w:r w:rsidR="00506200">
          <w:rPr>
            <w:noProof/>
            <w:webHidden/>
          </w:rPr>
          <w:fldChar w:fldCharType="begin"/>
        </w:r>
        <w:r w:rsidR="00506200">
          <w:rPr>
            <w:noProof/>
            <w:webHidden/>
          </w:rPr>
          <w:instrText xml:space="preserve"> PAGEREF _Toc93929222 \h </w:instrText>
        </w:r>
        <w:r w:rsidR="00506200">
          <w:rPr>
            <w:noProof/>
            <w:webHidden/>
          </w:rPr>
        </w:r>
        <w:r w:rsidR="00506200">
          <w:rPr>
            <w:noProof/>
            <w:webHidden/>
          </w:rPr>
          <w:fldChar w:fldCharType="separate"/>
        </w:r>
        <w:r w:rsidR="008E67D3">
          <w:rPr>
            <w:noProof/>
            <w:webHidden/>
          </w:rPr>
          <w:t>159</w:t>
        </w:r>
        <w:r w:rsidR="00506200">
          <w:rPr>
            <w:noProof/>
            <w:webHidden/>
          </w:rPr>
          <w:fldChar w:fldCharType="end"/>
        </w:r>
      </w:hyperlink>
    </w:p>
    <w:p w14:paraId="7D860DD6" w14:textId="26BDCBF9" w:rsidR="00EF170F" w:rsidRDefault="00EF170F">
      <w:r>
        <w:fldChar w:fldCharType="end"/>
      </w:r>
    </w:p>
    <w:p w14:paraId="3B61EF65" w14:textId="77777777" w:rsidR="00EF170F" w:rsidRDefault="00EF170F">
      <w:r>
        <w:br w:type="page"/>
      </w:r>
    </w:p>
    <w:p w14:paraId="0B8B4CD6" w14:textId="77777777" w:rsidR="000D42B2" w:rsidRDefault="000D42B2"/>
    <w:p w14:paraId="1ACDCB9F" w14:textId="77777777" w:rsidR="00A67A33" w:rsidRPr="004C7FC0" w:rsidRDefault="00A67A33" w:rsidP="00EB6310">
      <w:pPr>
        <w:pStyle w:val="1"/>
      </w:pPr>
      <w:bookmarkStart w:id="3" w:name="_Toc93929159"/>
      <w:bookmarkEnd w:id="0"/>
      <w:r w:rsidRPr="004C7FC0">
        <w:t>Введение</w:t>
      </w:r>
      <w:bookmarkEnd w:id="3"/>
    </w:p>
    <w:p w14:paraId="6409566C" w14:textId="77777777" w:rsidR="00A67A33" w:rsidRPr="004C7FC0" w:rsidRDefault="00A67A33" w:rsidP="00122E0F">
      <w:pPr>
        <w:spacing w:after="0" w:line="240" w:lineRule="auto"/>
        <w:ind w:firstLine="851"/>
        <w:jc w:val="center"/>
        <w:rPr>
          <w:b/>
          <w:szCs w:val="28"/>
        </w:rPr>
      </w:pPr>
    </w:p>
    <w:p w14:paraId="554547E6" w14:textId="5AB3C0AF" w:rsidR="00306431" w:rsidRPr="00D3154A" w:rsidRDefault="00306431" w:rsidP="00306431">
      <w:pPr>
        <w:ind w:firstLine="851"/>
        <w:jc w:val="both"/>
        <w:rPr>
          <w:szCs w:val="28"/>
        </w:rPr>
      </w:pPr>
      <w:r w:rsidRPr="00D3154A">
        <w:rPr>
          <w:szCs w:val="28"/>
        </w:rPr>
        <w:t xml:space="preserve">Проект внесения изменений в генеральный план </w:t>
      </w:r>
      <w:r w:rsidRPr="004C7FC0">
        <w:rPr>
          <w:szCs w:val="28"/>
        </w:rPr>
        <w:t xml:space="preserve">Новоясенского сельского поселения </w:t>
      </w:r>
      <w:r w:rsidR="00280482" w:rsidRPr="004C7FC0">
        <w:rPr>
          <w:szCs w:val="28"/>
        </w:rPr>
        <w:t>Староминского района</w:t>
      </w:r>
      <w:r>
        <w:rPr>
          <w:szCs w:val="28"/>
        </w:rPr>
        <w:t xml:space="preserve"> </w:t>
      </w:r>
      <w:r w:rsidRPr="00D3154A">
        <w:rPr>
          <w:szCs w:val="28"/>
        </w:rPr>
        <w:t>Краснодарского края, утверждённый решением Совета</w:t>
      </w:r>
      <w:r>
        <w:rPr>
          <w:szCs w:val="28"/>
        </w:rPr>
        <w:t xml:space="preserve"> Муниципального образования Староминский района от 29 августа 2012 </w:t>
      </w:r>
      <w:r w:rsidR="008B5183">
        <w:rPr>
          <w:szCs w:val="28"/>
        </w:rPr>
        <w:t xml:space="preserve">года </w:t>
      </w:r>
      <w:r>
        <w:rPr>
          <w:szCs w:val="28"/>
        </w:rPr>
        <w:t>№27/16 (с изменениями),</w:t>
      </w:r>
      <w:r w:rsidRPr="00306431">
        <w:rPr>
          <w:szCs w:val="28"/>
        </w:rPr>
        <w:t xml:space="preserve"> </w:t>
      </w:r>
      <w:r w:rsidRPr="00D3154A">
        <w:rPr>
          <w:szCs w:val="28"/>
        </w:rPr>
        <w:t>разработан ООО «</w:t>
      </w:r>
      <w:r>
        <w:rPr>
          <w:szCs w:val="28"/>
        </w:rPr>
        <w:t>Геокадастр</w:t>
      </w:r>
      <w:r w:rsidRPr="00D3154A">
        <w:rPr>
          <w:szCs w:val="28"/>
        </w:rPr>
        <w:t>»</w:t>
      </w:r>
      <w:r>
        <w:rPr>
          <w:szCs w:val="28"/>
        </w:rPr>
        <w:t xml:space="preserve"> </w:t>
      </w:r>
      <w:r w:rsidRPr="00D3154A">
        <w:rPr>
          <w:szCs w:val="28"/>
        </w:rPr>
        <w:t xml:space="preserve"> в соответствии с заданием на проектирование и является градостроительным документом, определяющим основные идеи развития поселения, долгосрочные перспективы планировочной организации территории, в том числе для установления функциональных зон, зон планируемого размещения объектов капитального строительства для государственных и муниципальных нужд, зон с особыми условиями использования территорий, долгосрочные перспективы планировочной организации селитебных территорий, производственных зон, зоны отдыха.</w:t>
      </w:r>
    </w:p>
    <w:p w14:paraId="5DE41426" w14:textId="77777777" w:rsidR="00942C45" w:rsidRDefault="00942C45" w:rsidP="00942C45">
      <w:pPr>
        <w:tabs>
          <w:tab w:val="left" w:pos="720"/>
        </w:tabs>
        <w:suppressAutoHyphens/>
        <w:spacing w:after="0" w:line="240" w:lineRule="auto"/>
        <w:ind w:firstLine="851"/>
        <w:jc w:val="both"/>
        <w:rPr>
          <w:szCs w:val="28"/>
        </w:rPr>
      </w:pPr>
      <w:r w:rsidRPr="00F325F5">
        <w:rPr>
          <w:szCs w:val="28"/>
        </w:rPr>
        <w:t>Проект внесение изменений в генеральный</w:t>
      </w:r>
      <w:r>
        <w:rPr>
          <w:szCs w:val="28"/>
        </w:rPr>
        <w:t xml:space="preserve"> план</w:t>
      </w:r>
      <w:r w:rsidRPr="00F325F5">
        <w:rPr>
          <w:szCs w:val="28"/>
        </w:rPr>
        <w:t xml:space="preserve"> </w:t>
      </w:r>
      <w:r w:rsidRPr="004C7FC0">
        <w:rPr>
          <w:szCs w:val="28"/>
        </w:rPr>
        <w:t xml:space="preserve">Новоясенского сельского поселения </w:t>
      </w:r>
      <w:r w:rsidR="0059662E" w:rsidRPr="004C7FC0">
        <w:rPr>
          <w:szCs w:val="28"/>
        </w:rPr>
        <w:t xml:space="preserve">Староминского </w:t>
      </w:r>
      <w:r w:rsidR="0059662E" w:rsidRPr="00D3154A">
        <w:rPr>
          <w:szCs w:val="28"/>
        </w:rPr>
        <w:t>района</w:t>
      </w:r>
      <w:r w:rsidR="0059662E" w:rsidRPr="002F32C0">
        <w:rPr>
          <w:szCs w:val="28"/>
        </w:rPr>
        <w:t xml:space="preserve"> </w:t>
      </w:r>
      <w:r w:rsidR="0059662E">
        <w:rPr>
          <w:szCs w:val="28"/>
        </w:rPr>
        <w:t>Краснодарского</w:t>
      </w:r>
      <w:r w:rsidRPr="00F325F5">
        <w:rPr>
          <w:szCs w:val="28"/>
        </w:rPr>
        <w:t xml:space="preserve"> края выполнен ООО «Геокадастр» согласно </w:t>
      </w:r>
      <w:r>
        <w:rPr>
          <w:szCs w:val="28"/>
        </w:rPr>
        <w:t>договору</w:t>
      </w:r>
      <w:r w:rsidRPr="001B4C45">
        <w:rPr>
          <w:szCs w:val="28"/>
        </w:rPr>
        <w:t xml:space="preserve"> от «</w:t>
      </w:r>
      <w:r>
        <w:rPr>
          <w:szCs w:val="28"/>
        </w:rPr>
        <w:t>23</w:t>
      </w:r>
      <w:r w:rsidRPr="001B4C45">
        <w:rPr>
          <w:szCs w:val="28"/>
        </w:rPr>
        <w:t xml:space="preserve">» </w:t>
      </w:r>
      <w:r>
        <w:rPr>
          <w:szCs w:val="28"/>
        </w:rPr>
        <w:t>сентября</w:t>
      </w:r>
      <w:r w:rsidRPr="001B4C45">
        <w:rPr>
          <w:szCs w:val="28"/>
        </w:rPr>
        <w:t xml:space="preserve"> 2021 года № 210</w:t>
      </w:r>
      <w:r>
        <w:rPr>
          <w:szCs w:val="28"/>
        </w:rPr>
        <w:t>9</w:t>
      </w:r>
      <w:r w:rsidRPr="001B4C45">
        <w:rPr>
          <w:szCs w:val="28"/>
        </w:rPr>
        <w:t>-2</w:t>
      </w:r>
      <w:r>
        <w:rPr>
          <w:szCs w:val="28"/>
        </w:rPr>
        <w:t>1</w:t>
      </w:r>
      <w:r w:rsidRPr="001B4C45">
        <w:rPr>
          <w:szCs w:val="28"/>
        </w:rPr>
        <w:t>П</w:t>
      </w:r>
      <w:r>
        <w:rPr>
          <w:szCs w:val="28"/>
        </w:rPr>
        <w:t>.</w:t>
      </w:r>
    </w:p>
    <w:p w14:paraId="11E5EE98" w14:textId="77777777" w:rsidR="00942C45" w:rsidRPr="00F325F5" w:rsidRDefault="00942C45" w:rsidP="00942C45">
      <w:pPr>
        <w:tabs>
          <w:tab w:val="left" w:pos="720"/>
        </w:tabs>
        <w:suppressAutoHyphens/>
        <w:spacing w:after="0" w:line="240" w:lineRule="auto"/>
        <w:ind w:firstLine="851"/>
        <w:jc w:val="both"/>
        <w:rPr>
          <w:szCs w:val="28"/>
        </w:rPr>
      </w:pPr>
      <w:r w:rsidRPr="00F325F5">
        <w:rPr>
          <w:szCs w:val="28"/>
        </w:rPr>
        <w:t>Проект разработан в соответствии с положениями и требованиями:</w:t>
      </w:r>
    </w:p>
    <w:p w14:paraId="3CFEE934" w14:textId="77777777" w:rsidR="00E53819" w:rsidRPr="00E53819" w:rsidRDefault="00E53819" w:rsidP="00942C45">
      <w:pPr>
        <w:pStyle w:val="aff3"/>
        <w:numPr>
          <w:ilvl w:val="0"/>
          <w:numId w:val="95"/>
        </w:numPr>
        <w:tabs>
          <w:tab w:val="left" w:pos="851"/>
        </w:tabs>
        <w:spacing w:after="0" w:line="240" w:lineRule="auto"/>
        <w:ind w:left="0" w:firstLine="851"/>
        <w:jc w:val="both"/>
        <w:rPr>
          <w:sz w:val="28"/>
          <w:szCs w:val="28"/>
          <w:lang w:val="ru-RU"/>
        </w:rPr>
      </w:pPr>
      <w:r w:rsidRPr="00E53819">
        <w:rPr>
          <w:sz w:val="28"/>
          <w:szCs w:val="28"/>
          <w:lang w:val="ru-RU"/>
        </w:rPr>
        <w:t xml:space="preserve">Градостроительный Кодекс Российской Федерации от 29 декабря 2004 года №190-ФЗ. </w:t>
      </w:r>
    </w:p>
    <w:p w14:paraId="1A453B45" w14:textId="77777777" w:rsidR="00E53819" w:rsidRPr="00E53819" w:rsidRDefault="00E53819" w:rsidP="00942C45">
      <w:pPr>
        <w:pStyle w:val="aff3"/>
        <w:numPr>
          <w:ilvl w:val="0"/>
          <w:numId w:val="95"/>
        </w:numPr>
        <w:tabs>
          <w:tab w:val="left" w:pos="851"/>
        </w:tabs>
        <w:spacing w:after="0" w:line="240" w:lineRule="auto"/>
        <w:ind w:left="0" w:firstLine="851"/>
        <w:jc w:val="both"/>
        <w:rPr>
          <w:sz w:val="28"/>
          <w:szCs w:val="28"/>
          <w:lang w:val="ru-RU"/>
        </w:rPr>
      </w:pPr>
      <w:r w:rsidRPr="00E53819">
        <w:rPr>
          <w:sz w:val="28"/>
          <w:szCs w:val="28"/>
          <w:lang w:val="ru-RU"/>
        </w:rPr>
        <w:t>Федеральный закон от 29 декабря 2004 г. № 191-ФЗ «О введении в действие Градостроительного кодекса Российской Федерации».</w:t>
      </w:r>
    </w:p>
    <w:p w14:paraId="6CFF9590" w14:textId="77777777" w:rsidR="00E53819" w:rsidRPr="00E53819" w:rsidRDefault="00E53819" w:rsidP="00E53819">
      <w:pPr>
        <w:pStyle w:val="aff3"/>
        <w:numPr>
          <w:ilvl w:val="0"/>
          <w:numId w:val="95"/>
        </w:numPr>
        <w:tabs>
          <w:tab w:val="left" w:pos="851"/>
        </w:tabs>
        <w:spacing w:after="0" w:line="240" w:lineRule="auto"/>
        <w:ind w:left="0" w:firstLine="567"/>
        <w:jc w:val="both"/>
        <w:rPr>
          <w:sz w:val="28"/>
          <w:szCs w:val="28"/>
          <w:lang w:val="ru-RU"/>
        </w:rPr>
      </w:pPr>
      <w:r w:rsidRPr="00E53819">
        <w:rPr>
          <w:sz w:val="28"/>
          <w:szCs w:val="28"/>
          <w:lang w:val="ru-RU"/>
        </w:rPr>
        <w:t>Земельный Кодекс Российской Федерации от 25 октября 2001 года № 136-ФЗ.</w:t>
      </w:r>
    </w:p>
    <w:p w14:paraId="2419AACD" w14:textId="77777777" w:rsidR="00E53819" w:rsidRPr="00E53819" w:rsidRDefault="00E53819" w:rsidP="00E53819">
      <w:pPr>
        <w:pStyle w:val="aff3"/>
        <w:numPr>
          <w:ilvl w:val="0"/>
          <w:numId w:val="95"/>
        </w:numPr>
        <w:tabs>
          <w:tab w:val="left" w:pos="851"/>
        </w:tabs>
        <w:spacing w:after="0" w:line="240" w:lineRule="auto"/>
        <w:ind w:left="0" w:firstLine="567"/>
        <w:jc w:val="both"/>
        <w:rPr>
          <w:sz w:val="28"/>
          <w:szCs w:val="28"/>
          <w:lang w:val="ru-RU"/>
        </w:rPr>
      </w:pPr>
      <w:r w:rsidRPr="00E53819">
        <w:rPr>
          <w:sz w:val="28"/>
          <w:szCs w:val="28"/>
          <w:lang w:val="ru-RU"/>
        </w:rPr>
        <w:t>Лесной кодекс Российской Федерации от 04 декабря 2006 года № 200-ФЗ.</w:t>
      </w:r>
    </w:p>
    <w:p w14:paraId="07BA4D1F" w14:textId="77777777" w:rsidR="00E53819" w:rsidRPr="00E53819" w:rsidRDefault="00E53819" w:rsidP="00E53819">
      <w:pPr>
        <w:pStyle w:val="aff3"/>
        <w:numPr>
          <w:ilvl w:val="0"/>
          <w:numId w:val="95"/>
        </w:numPr>
        <w:tabs>
          <w:tab w:val="left" w:pos="851"/>
        </w:tabs>
        <w:spacing w:after="0" w:line="240" w:lineRule="auto"/>
        <w:ind w:left="0" w:firstLine="567"/>
        <w:jc w:val="both"/>
        <w:rPr>
          <w:sz w:val="28"/>
          <w:szCs w:val="28"/>
          <w:lang w:val="ru-RU"/>
        </w:rPr>
      </w:pPr>
      <w:r w:rsidRPr="00E53819">
        <w:rPr>
          <w:sz w:val="28"/>
          <w:szCs w:val="28"/>
          <w:lang w:val="ru-RU"/>
        </w:rPr>
        <w:t>Водный Кодекс Российской Федерации от 03 июня 2006 года № 74-ФЗ.</w:t>
      </w:r>
    </w:p>
    <w:p w14:paraId="112D5F27" w14:textId="77777777" w:rsidR="00E53819" w:rsidRPr="00E53819" w:rsidRDefault="00E53819" w:rsidP="00E53819">
      <w:pPr>
        <w:pStyle w:val="aff3"/>
        <w:numPr>
          <w:ilvl w:val="0"/>
          <w:numId w:val="95"/>
        </w:numPr>
        <w:tabs>
          <w:tab w:val="left" w:pos="851"/>
        </w:tabs>
        <w:spacing w:after="0" w:line="240" w:lineRule="auto"/>
        <w:ind w:left="0" w:firstLine="567"/>
        <w:jc w:val="both"/>
        <w:rPr>
          <w:sz w:val="28"/>
          <w:szCs w:val="28"/>
          <w:lang w:val="ru-RU"/>
        </w:rPr>
      </w:pPr>
      <w:r w:rsidRPr="00E53819">
        <w:rPr>
          <w:sz w:val="28"/>
          <w:szCs w:val="28"/>
          <w:lang w:val="ru-RU"/>
        </w:rPr>
        <w:t>Закон Краснодарского края от 21 июля 2008 года №1540-КЗ «Градостроительный Кодекс Краснодарского края».</w:t>
      </w:r>
    </w:p>
    <w:p w14:paraId="14A81A30" w14:textId="77777777" w:rsidR="00E53819" w:rsidRPr="00E53819" w:rsidRDefault="00E53819" w:rsidP="00E53819">
      <w:pPr>
        <w:pStyle w:val="aff3"/>
        <w:numPr>
          <w:ilvl w:val="0"/>
          <w:numId w:val="95"/>
        </w:numPr>
        <w:tabs>
          <w:tab w:val="left" w:pos="851"/>
        </w:tabs>
        <w:spacing w:after="0" w:line="240" w:lineRule="auto"/>
        <w:ind w:left="0" w:firstLine="567"/>
        <w:jc w:val="both"/>
        <w:rPr>
          <w:sz w:val="28"/>
          <w:szCs w:val="28"/>
          <w:lang w:val="ru-RU"/>
        </w:rPr>
      </w:pPr>
      <w:r w:rsidRPr="00E53819">
        <w:rPr>
          <w:sz w:val="28"/>
          <w:szCs w:val="28"/>
          <w:lang w:val="ru-RU"/>
        </w:rPr>
        <w:t>Федеральный закон от 13 июля 2015 года № 218-ФЗ «О государственной регистрации недвижимости»;</w:t>
      </w:r>
    </w:p>
    <w:p w14:paraId="10014DB3" w14:textId="77777777" w:rsidR="00E53819" w:rsidRPr="00140EFF" w:rsidRDefault="00E53819" w:rsidP="00E53819">
      <w:pPr>
        <w:pStyle w:val="aff3"/>
        <w:numPr>
          <w:ilvl w:val="0"/>
          <w:numId w:val="95"/>
        </w:numPr>
        <w:tabs>
          <w:tab w:val="left" w:pos="851"/>
        </w:tabs>
        <w:spacing w:after="0" w:line="240" w:lineRule="auto"/>
        <w:ind w:left="0" w:firstLine="567"/>
        <w:jc w:val="both"/>
        <w:rPr>
          <w:sz w:val="28"/>
          <w:szCs w:val="28"/>
        </w:rPr>
      </w:pPr>
      <w:r w:rsidRPr="00140EFF">
        <w:rPr>
          <w:sz w:val="28"/>
          <w:szCs w:val="28"/>
        </w:rPr>
        <w:t>Жилищный кодекс Российской Федерации;</w:t>
      </w:r>
    </w:p>
    <w:p w14:paraId="1D0E9097" w14:textId="77777777" w:rsidR="00E53819" w:rsidRPr="00E53819" w:rsidRDefault="00E53819" w:rsidP="00E53819">
      <w:pPr>
        <w:pStyle w:val="aff3"/>
        <w:numPr>
          <w:ilvl w:val="0"/>
          <w:numId w:val="95"/>
        </w:numPr>
        <w:tabs>
          <w:tab w:val="left" w:pos="851"/>
        </w:tabs>
        <w:spacing w:after="0" w:line="240" w:lineRule="auto"/>
        <w:ind w:left="0" w:firstLine="567"/>
        <w:jc w:val="both"/>
        <w:rPr>
          <w:sz w:val="28"/>
          <w:szCs w:val="28"/>
          <w:lang w:val="ru-RU"/>
        </w:rPr>
      </w:pPr>
      <w:r w:rsidRPr="00E53819">
        <w:rPr>
          <w:sz w:val="28"/>
          <w:szCs w:val="28"/>
          <w:lang w:val="ru-RU"/>
        </w:rPr>
        <w:t>Федеральный закон от 06.10.2003 № 131-ФЗ «Об общих принципах организации местного самоуправления в Российской Федерации»;</w:t>
      </w:r>
    </w:p>
    <w:p w14:paraId="52CDAC0C" w14:textId="77777777" w:rsidR="00E53819" w:rsidRPr="00E53819" w:rsidRDefault="00E53819" w:rsidP="00E53819">
      <w:pPr>
        <w:pStyle w:val="aff3"/>
        <w:numPr>
          <w:ilvl w:val="0"/>
          <w:numId w:val="95"/>
        </w:numPr>
        <w:tabs>
          <w:tab w:val="left" w:pos="851"/>
        </w:tabs>
        <w:spacing w:after="0" w:line="240" w:lineRule="auto"/>
        <w:ind w:left="0" w:firstLine="567"/>
        <w:jc w:val="both"/>
        <w:rPr>
          <w:sz w:val="28"/>
          <w:szCs w:val="28"/>
          <w:lang w:val="ru-RU"/>
        </w:rPr>
      </w:pPr>
      <w:r w:rsidRPr="00E53819">
        <w:rPr>
          <w:sz w:val="28"/>
          <w:szCs w:val="28"/>
          <w:lang w:val="ru-RU"/>
        </w:rPr>
        <w:t>Федеральный закон от 14.03.1995 № 33-ФЗ «Об особо охраняемых природных территориях»;</w:t>
      </w:r>
    </w:p>
    <w:p w14:paraId="374E353B" w14:textId="77777777" w:rsidR="00E53819" w:rsidRPr="00E53819" w:rsidRDefault="00E53819" w:rsidP="00E53819">
      <w:pPr>
        <w:pStyle w:val="aff3"/>
        <w:numPr>
          <w:ilvl w:val="0"/>
          <w:numId w:val="95"/>
        </w:numPr>
        <w:tabs>
          <w:tab w:val="left" w:pos="851"/>
        </w:tabs>
        <w:spacing w:after="0" w:line="240" w:lineRule="auto"/>
        <w:ind w:left="0" w:firstLine="567"/>
        <w:jc w:val="both"/>
        <w:rPr>
          <w:sz w:val="28"/>
          <w:szCs w:val="28"/>
          <w:lang w:val="ru-RU"/>
        </w:rPr>
      </w:pPr>
      <w:r w:rsidRPr="00E53819">
        <w:rPr>
          <w:sz w:val="28"/>
          <w:szCs w:val="28"/>
          <w:lang w:val="ru-RU"/>
        </w:rPr>
        <w:t>Федеральный закон от 25.06.2002 № 73-ФЗ «Об объектах культурного наследия (памятниках истории и культуры) народов Российской Федерации»;</w:t>
      </w:r>
    </w:p>
    <w:p w14:paraId="4E5CEF5A" w14:textId="77777777" w:rsidR="00E53819" w:rsidRPr="00E53819" w:rsidRDefault="00E53819" w:rsidP="00E53819">
      <w:pPr>
        <w:pStyle w:val="aff3"/>
        <w:numPr>
          <w:ilvl w:val="0"/>
          <w:numId w:val="95"/>
        </w:numPr>
        <w:tabs>
          <w:tab w:val="left" w:pos="851"/>
        </w:tabs>
        <w:spacing w:after="0" w:line="240" w:lineRule="auto"/>
        <w:ind w:left="0" w:firstLine="567"/>
        <w:jc w:val="both"/>
        <w:rPr>
          <w:sz w:val="28"/>
          <w:szCs w:val="28"/>
          <w:lang w:val="ru-RU"/>
        </w:rPr>
      </w:pPr>
      <w:r w:rsidRPr="00E53819">
        <w:rPr>
          <w:sz w:val="28"/>
          <w:szCs w:val="28"/>
          <w:lang w:val="ru-RU"/>
        </w:rPr>
        <w:t>Федеральный закон от 30.03.1999 № 52 ФЗ «О санитарно-эпидемиологическом благополучии населения»;</w:t>
      </w:r>
    </w:p>
    <w:p w14:paraId="5E571E25" w14:textId="77777777" w:rsidR="00E53819" w:rsidRPr="00E53819" w:rsidRDefault="00E53819" w:rsidP="00E53819">
      <w:pPr>
        <w:pStyle w:val="aff3"/>
        <w:numPr>
          <w:ilvl w:val="0"/>
          <w:numId w:val="95"/>
        </w:numPr>
        <w:tabs>
          <w:tab w:val="left" w:pos="851"/>
        </w:tabs>
        <w:spacing w:after="0" w:line="240" w:lineRule="auto"/>
        <w:ind w:left="0" w:firstLine="567"/>
        <w:jc w:val="both"/>
        <w:rPr>
          <w:sz w:val="28"/>
          <w:szCs w:val="28"/>
          <w:lang w:val="ru-RU"/>
        </w:rPr>
      </w:pPr>
      <w:r w:rsidRPr="00E53819">
        <w:rPr>
          <w:sz w:val="28"/>
          <w:szCs w:val="28"/>
          <w:lang w:val="ru-RU"/>
        </w:rPr>
        <w:t>Федеральный закон от 10.01.2002 № 7- ФЗ «Об охране окружающей среды»;</w:t>
      </w:r>
    </w:p>
    <w:p w14:paraId="4F2C5219" w14:textId="77777777" w:rsidR="00E53819" w:rsidRPr="00E53819" w:rsidRDefault="00E53819" w:rsidP="00E53819">
      <w:pPr>
        <w:pStyle w:val="aff3"/>
        <w:numPr>
          <w:ilvl w:val="0"/>
          <w:numId w:val="95"/>
        </w:numPr>
        <w:tabs>
          <w:tab w:val="left" w:pos="851"/>
        </w:tabs>
        <w:spacing w:after="0" w:line="240" w:lineRule="auto"/>
        <w:ind w:left="0" w:firstLine="567"/>
        <w:jc w:val="both"/>
        <w:rPr>
          <w:sz w:val="28"/>
          <w:szCs w:val="28"/>
          <w:lang w:val="ru-RU"/>
        </w:rPr>
      </w:pPr>
      <w:r w:rsidRPr="00E53819">
        <w:rPr>
          <w:sz w:val="28"/>
          <w:szCs w:val="28"/>
          <w:lang w:val="ru-RU"/>
        </w:rPr>
        <w:t>Федеральный закон от 24.07.2007 № 221-ФЗ «О кадастровой деятельности»;</w:t>
      </w:r>
    </w:p>
    <w:p w14:paraId="72566F0F" w14:textId="77777777" w:rsidR="00E53819" w:rsidRPr="00E53819" w:rsidRDefault="00E53819" w:rsidP="00E53819">
      <w:pPr>
        <w:pStyle w:val="aff3"/>
        <w:numPr>
          <w:ilvl w:val="0"/>
          <w:numId w:val="95"/>
        </w:numPr>
        <w:tabs>
          <w:tab w:val="left" w:pos="851"/>
        </w:tabs>
        <w:spacing w:after="0" w:line="240" w:lineRule="auto"/>
        <w:ind w:left="0" w:firstLine="567"/>
        <w:jc w:val="both"/>
        <w:rPr>
          <w:sz w:val="28"/>
          <w:szCs w:val="28"/>
          <w:lang w:val="ru-RU"/>
        </w:rPr>
      </w:pPr>
      <w:r w:rsidRPr="00E53819">
        <w:rPr>
          <w:sz w:val="28"/>
          <w:szCs w:val="28"/>
          <w:lang w:val="ru-RU"/>
        </w:rPr>
        <w:lastRenderedPageBreak/>
        <w:t>Федеральный закон от 18.06.2001 № 78-ФЗ «О землеустройстве»;</w:t>
      </w:r>
    </w:p>
    <w:p w14:paraId="78EF7474" w14:textId="77777777" w:rsidR="00E53819" w:rsidRPr="00E53819" w:rsidRDefault="00E53819" w:rsidP="00E53819">
      <w:pPr>
        <w:pStyle w:val="aff3"/>
        <w:numPr>
          <w:ilvl w:val="0"/>
          <w:numId w:val="95"/>
        </w:numPr>
        <w:tabs>
          <w:tab w:val="left" w:pos="851"/>
        </w:tabs>
        <w:spacing w:after="0" w:line="240" w:lineRule="auto"/>
        <w:ind w:left="0" w:firstLine="567"/>
        <w:jc w:val="both"/>
        <w:rPr>
          <w:sz w:val="28"/>
          <w:szCs w:val="28"/>
          <w:lang w:val="ru-RU"/>
        </w:rPr>
      </w:pPr>
      <w:r w:rsidRPr="00E53819">
        <w:rPr>
          <w:sz w:val="28"/>
          <w:szCs w:val="28"/>
          <w:lang w:val="ru-RU"/>
        </w:rPr>
        <w:t>Федеральный закон от 21.12.1994 № 68-ФЗ «О защите населения и территорий от чрезвычайных ситуаций природного и техногенного характера»;</w:t>
      </w:r>
    </w:p>
    <w:p w14:paraId="15537676" w14:textId="77777777" w:rsidR="00E53819" w:rsidRPr="00E53819" w:rsidRDefault="00E53819" w:rsidP="00E53819">
      <w:pPr>
        <w:pStyle w:val="aff3"/>
        <w:numPr>
          <w:ilvl w:val="0"/>
          <w:numId w:val="95"/>
        </w:numPr>
        <w:tabs>
          <w:tab w:val="left" w:pos="851"/>
        </w:tabs>
        <w:spacing w:after="0" w:line="240" w:lineRule="auto"/>
        <w:ind w:left="0" w:firstLine="567"/>
        <w:jc w:val="both"/>
        <w:rPr>
          <w:sz w:val="28"/>
          <w:szCs w:val="28"/>
          <w:lang w:val="ru-RU"/>
        </w:rPr>
      </w:pPr>
      <w:r w:rsidRPr="00E53819">
        <w:rPr>
          <w:sz w:val="28"/>
          <w:szCs w:val="28"/>
          <w:lang w:val="ru-RU"/>
        </w:rPr>
        <w:t>Федеральный закон от 24.07.2002 № 101-ФЗ «Об обороте земель сельскохозяйственного назначения»;</w:t>
      </w:r>
    </w:p>
    <w:p w14:paraId="3DF44B22" w14:textId="77777777" w:rsidR="00E53819" w:rsidRPr="00E53819" w:rsidRDefault="00E53819" w:rsidP="00E53819">
      <w:pPr>
        <w:pStyle w:val="aff3"/>
        <w:numPr>
          <w:ilvl w:val="0"/>
          <w:numId w:val="95"/>
        </w:numPr>
        <w:tabs>
          <w:tab w:val="left" w:pos="851"/>
        </w:tabs>
        <w:spacing w:after="0" w:line="240" w:lineRule="auto"/>
        <w:ind w:left="0" w:firstLine="567"/>
        <w:jc w:val="both"/>
        <w:rPr>
          <w:sz w:val="28"/>
          <w:szCs w:val="28"/>
          <w:lang w:val="ru-RU"/>
        </w:rPr>
      </w:pPr>
      <w:r w:rsidRPr="00E53819">
        <w:rPr>
          <w:sz w:val="28"/>
          <w:szCs w:val="28"/>
          <w:lang w:val="ru-RU"/>
        </w:rPr>
        <w:t>Федеральный закон от 31.03.1999 № 69-ФЗ «О газоснабжении в Российской Федерации»;</w:t>
      </w:r>
    </w:p>
    <w:p w14:paraId="5FF32F04" w14:textId="77777777" w:rsidR="00E53819" w:rsidRPr="00E53819" w:rsidRDefault="00E53819" w:rsidP="00E53819">
      <w:pPr>
        <w:pStyle w:val="aff3"/>
        <w:numPr>
          <w:ilvl w:val="0"/>
          <w:numId w:val="95"/>
        </w:numPr>
        <w:tabs>
          <w:tab w:val="left" w:pos="851"/>
        </w:tabs>
        <w:spacing w:after="0" w:line="240" w:lineRule="auto"/>
        <w:ind w:left="0" w:firstLine="567"/>
        <w:jc w:val="both"/>
        <w:rPr>
          <w:sz w:val="28"/>
          <w:szCs w:val="28"/>
          <w:lang w:val="ru-RU"/>
        </w:rPr>
      </w:pPr>
      <w:r w:rsidRPr="00E53819">
        <w:rPr>
          <w:sz w:val="28"/>
          <w:szCs w:val="28"/>
          <w:lang w:val="ru-RU"/>
        </w:rPr>
        <w:t>Федеральный закон от 07.12.2011 № 416-ФЗ «О водоснабжении и водоотведении»;</w:t>
      </w:r>
    </w:p>
    <w:p w14:paraId="0F5F9A3A" w14:textId="77777777" w:rsidR="00E53819" w:rsidRPr="00E53819" w:rsidRDefault="00E53819" w:rsidP="00E53819">
      <w:pPr>
        <w:pStyle w:val="aff3"/>
        <w:numPr>
          <w:ilvl w:val="0"/>
          <w:numId w:val="95"/>
        </w:numPr>
        <w:tabs>
          <w:tab w:val="left" w:pos="851"/>
        </w:tabs>
        <w:spacing w:after="0" w:line="240" w:lineRule="auto"/>
        <w:ind w:left="0" w:firstLine="567"/>
        <w:jc w:val="both"/>
        <w:rPr>
          <w:sz w:val="28"/>
          <w:szCs w:val="28"/>
          <w:lang w:val="ru-RU"/>
        </w:rPr>
      </w:pPr>
      <w:r w:rsidRPr="00E53819">
        <w:rPr>
          <w:sz w:val="28"/>
          <w:szCs w:val="28"/>
          <w:lang w:val="ru-RU"/>
        </w:rPr>
        <w:t>Федеральный закон от 27.07.2010 № 190-ФЗ «О теплоснабжении»;</w:t>
      </w:r>
    </w:p>
    <w:p w14:paraId="61AC5A84" w14:textId="77777777" w:rsidR="00E53819" w:rsidRPr="00E53819" w:rsidRDefault="00E53819" w:rsidP="00E53819">
      <w:pPr>
        <w:pStyle w:val="aff3"/>
        <w:numPr>
          <w:ilvl w:val="0"/>
          <w:numId w:val="95"/>
        </w:numPr>
        <w:tabs>
          <w:tab w:val="left" w:pos="851"/>
        </w:tabs>
        <w:spacing w:after="0" w:line="240" w:lineRule="auto"/>
        <w:ind w:left="0" w:firstLine="567"/>
        <w:jc w:val="both"/>
        <w:rPr>
          <w:sz w:val="28"/>
          <w:szCs w:val="28"/>
          <w:lang w:val="ru-RU"/>
        </w:rPr>
      </w:pPr>
      <w:r w:rsidRPr="00E53819">
        <w:rPr>
          <w:sz w:val="28"/>
          <w:szCs w:val="28"/>
          <w:lang w:val="ru-RU"/>
        </w:rPr>
        <w:t>Федеральный закон от 12.01.1996 № 8-ФЗ «О погребении и похоронном деле»;</w:t>
      </w:r>
    </w:p>
    <w:p w14:paraId="2C1963AE" w14:textId="77777777" w:rsidR="00E53819" w:rsidRPr="00E53819" w:rsidRDefault="00E53819" w:rsidP="00E53819">
      <w:pPr>
        <w:pStyle w:val="aff3"/>
        <w:numPr>
          <w:ilvl w:val="0"/>
          <w:numId w:val="95"/>
        </w:numPr>
        <w:tabs>
          <w:tab w:val="left" w:pos="851"/>
        </w:tabs>
        <w:spacing w:after="0" w:line="240" w:lineRule="auto"/>
        <w:ind w:left="0" w:firstLine="567"/>
        <w:jc w:val="both"/>
        <w:rPr>
          <w:sz w:val="28"/>
          <w:szCs w:val="28"/>
          <w:lang w:val="ru-RU"/>
        </w:rPr>
      </w:pPr>
      <w:r w:rsidRPr="00E53819">
        <w:rPr>
          <w:sz w:val="28"/>
          <w:szCs w:val="28"/>
          <w:lang w:val="ru-RU"/>
        </w:rPr>
        <w:t>Федеральный закон от 31.12.2014 № 488-ФЗ «О промышленной политике в Российской Федерации»;</w:t>
      </w:r>
    </w:p>
    <w:p w14:paraId="6511C900" w14:textId="77777777" w:rsidR="00E53819" w:rsidRPr="00E53819" w:rsidRDefault="00E53819" w:rsidP="00E53819">
      <w:pPr>
        <w:pStyle w:val="aff3"/>
        <w:numPr>
          <w:ilvl w:val="0"/>
          <w:numId w:val="95"/>
        </w:numPr>
        <w:tabs>
          <w:tab w:val="left" w:pos="851"/>
        </w:tabs>
        <w:spacing w:after="0" w:line="240" w:lineRule="auto"/>
        <w:ind w:left="0" w:firstLine="567"/>
        <w:jc w:val="both"/>
        <w:rPr>
          <w:sz w:val="28"/>
          <w:szCs w:val="28"/>
          <w:lang w:val="ru-RU"/>
        </w:rPr>
      </w:pPr>
      <w:r w:rsidRPr="00E53819">
        <w:rPr>
          <w:sz w:val="28"/>
          <w:szCs w:val="28"/>
          <w:lang w:val="ru-RU"/>
        </w:rPr>
        <w:t>Федеральный закон от 23.08.1996 № 127-ФЗ «О науке и государственной научно-технической политике»;</w:t>
      </w:r>
    </w:p>
    <w:p w14:paraId="7658E714" w14:textId="77777777" w:rsidR="00E53819" w:rsidRPr="00E53819" w:rsidRDefault="00E53819" w:rsidP="00E53819">
      <w:pPr>
        <w:pStyle w:val="aff3"/>
        <w:numPr>
          <w:ilvl w:val="0"/>
          <w:numId w:val="95"/>
        </w:numPr>
        <w:tabs>
          <w:tab w:val="left" w:pos="851"/>
        </w:tabs>
        <w:spacing w:after="0" w:line="240" w:lineRule="auto"/>
        <w:ind w:left="0" w:firstLine="567"/>
        <w:jc w:val="both"/>
        <w:rPr>
          <w:sz w:val="28"/>
          <w:szCs w:val="28"/>
          <w:lang w:val="ru-RU"/>
        </w:rPr>
      </w:pPr>
      <w:r w:rsidRPr="00E53819">
        <w:rPr>
          <w:sz w:val="28"/>
          <w:szCs w:val="28"/>
          <w:lang w:val="ru-RU"/>
        </w:rPr>
        <w:t>Федеральный закон от 24.06.1998 № 89-ФЗ «Об отходах производства и потребления»;</w:t>
      </w:r>
    </w:p>
    <w:p w14:paraId="4BA5E18D" w14:textId="77777777" w:rsidR="00E53819" w:rsidRPr="00E53819" w:rsidRDefault="00E53819" w:rsidP="00E53819">
      <w:pPr>
        <w:pStyle w:val="aff3"/>
        <w:numPr>
          <w:ilvl w:val="0"/>
          <w:numId w:val="95"/>
        </w:numPr>
        <w:tabs>
          <w:tab w:val="left" w:pos="851"/>
        </w:tabs>
        <w:spacing w:after="0" w:line="240" w:lineRule="auto"/>
        <w:ind w:left="0" w:firstLine="567"/>
        <w:jc w:val="both"/>
        <w:rPr>
          <w:sz w:val="28"/>
          <w:szCs w:val="28"/>
          <w:lang w:val="ru-RU"/>
        </w:rPr>
      </w:pPr>
      <w:r w:rsidRPr="00E53819">
        <w:rPr>
          <w:sz w:val="28"/>
          <w:szCs w:val="28"/>
          <w:lang w:val="ru-RU"/>
        </w:rPr>
        <w:t>Федеральный закон от 26.03.2003 № 35-ФЗ «Об электроэнергетике»;</w:t>
      </w:r>
    </w:p>
    <w:p w14:paraId="35CABEA8" w14:textId="77777777" w:rsidR="00E53819" w:rsidRPr="00E53819" w:rsidRDefault="00E53819" w:rsidP="00E53819">
      <w:pPr>
        <w:pStyle w:val="aff3"/>
        <w:numPr>
          <w:ilvl w:val="0"/>
          <w:numId w:val="95"/>
        </w:numPr>
        <w:tabs>
          <w:tab w:val="left" w:pos="851"/>
        </w:tabs>
        <w:spacing w:after="0" w:line="240" w:lineRule="auto"/>
        <w:ind w:left="0" w:firstLine="567"/>
        <w:jc w:val="both"/>
        <w:rPr>
          <w:sz w:val="28"/>
          <w:szCs w:val="28"/>
          <w:lang w:val="ru-RU"/>
        </w:rPr>
      </w:pPr>
      <w:r w:rsidRPr="00E53819">
        <w:rPr>
          <w:sz w:val="28"/>
          <w:szCs w:val="28"/>
          <w:lang w:val="ru-RU"/>
        </w:rPr>
        <w:t>Федеральный закон от 07.07.2003 № 126-ФЗ «О связи»;</w:t>
      </w:r>
    </w:p>
    <w:p w14:paraId="3E01041B" w14:textId="77777777" w:rsidR="00E53819" w:rsidRPr="00E53819" w:rsidRDefault="00E53819" w:rsidP="00E53819">
      <w:pPr>
        <w:pStyle w:val="aff3"/>
        <w:numPr>
          <w:ilvl w:val="0"/>
          <w:numId w:val="95"/>
        </w:numPr>
        <w:tabs>
          <w:tab w:val="left" w:pos="851"/>
        </w:tabs>
        <w:spacing w:after="0" w:line="240" w:lineRule="auto"/>
        <w:ind w:left="0" w:firstLine="567"/>
        <w:jc w:val="both"/>
        <w:rPr>
          <w:sz w:val="28"/>
          <w:szCs w:val="28"/>
          <w:lang w:val="ru-RU"/>
        </w:rPr>
      </w:pPr>
      <w:r w:rsidRPr="00E53819">
        <w:rPr>
          <w:sz w:val="28"/>
          <w:szCs w:val="28"/>
          <w:lang w:val="ru-RU"/>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80747D1" w14:textId="77777777" w:rsidR="00E53819" w:rsidRPr="00E53819" w:rsidRDefault="00E53819" w:rsidP="00E53819">
      <w:pPr>
        <w:pStyle w:val="aff3"/>
        <w:numPr>
          <w:ilvl w:val="0"/>
          <w:numId w:val="95"/>
        </w:numPr>
        <w:tabs>
          <w:tab w:val="left" w:pos="851"/>
        </w:tabs>
        <w:spacing w:after="0" w:line="240" w:lineRule="auto"/>
        <w:ind w:left="0" w:firstLine="567"/>
        <w:jc w:val="both"/>
        <w:rPr>
          <w:sz w:val="28"/>
          <w:szCs w:val="28"/>
          <w:lang w:val="ru-RU"/>
        </w:rPr>
      </w:pPr>
      <w:r w:rsidRPr="00E53819">
        <w:rPr>
          <w:sz w:val="28"/>
          <w:szCs w:val="28"/>
          <w:lang w:val="ru-RU"/>
        </w:rPr>
        <w:t>Федеральный закон Российской Федерации от 22 июля 2008 г. № 123-ФЗ «Технический регламент о требованиях пожарной безопасности»;</w:t>
      </w:r>
    </w:p>
    <w:p w14:paraId="5A5AE5C1" w14:textId="77777777" w:rsidR="00E53819" w:rsidRPr="00E53819" w:rsidRDefault="00E53819" w:rsidP="00E53819">
      <w:pPr>
        <w:pStyle w:val="aff3"/>
        <w:numPr>
          <w:ilvl w:val="0"/>
          <w:numId w:val="95"/>
        </w:numPr>
        <w:tabs>
          <w:tab w:val="left" w:pos="851"/>
        </w:tabs>
        <w:spacing w:after="0" w:line="240" w:lineRule="auto"/>
        <w:ind w:left="0" w:firstLine="567"/>
        <w:jc w:val="both"/>
        <w:rPr>
          <w:sz w:val="28"/>
          <w:szCs w:val="28"/>
          <w:lang w:val="ru-RU"/>
        </w:rPr>
      </w:pPr>
      <w:r w:rsidRPr="00E53819">
        <w:rPr>
          <w:sz w:val="28"/>
          <w:szCs w:val="28"/>
          <w:lang w:val="ru-RU"/>
        </w:rPr>
        <w:t>Федеральный закон от 28 декабря 2013 г. № 442-ФЗ «Об основах социального обслуживания граждан в Российской Федерации»;</w:t>
      </w:r>
    </w:p>
    <w:p w14:paraId="6C2D0C3B" w14:textId="77777777" w:rsidR="00E53819" w:rsidRPr="004B1DE9" w:rsidRDefault="00E53819" w:rsidP="00E53819">
      <w:pPr>
        <w:pStyle w:val="aff3"/>
        <w:numPr>
          <w:ilvl w:val="0"/>
          <w:numId w:val="95"/>
        </w:numPr>
        <w:tabs>
          <w:tab w:val="left" w:pos="851"/>
        </w:tabs>
        <w:spacing w:after="0" w:line="240" w:lineRule="auto"/>
        <w:ind w:left="0" w:firstLine="567"/>
        <w:jc w:val="both"/>
        <w:rPr>
          <w:sz w:val="28"/>
          <w:szCs w:val="28"/>
          <w:lang w:val="ru-RU"/>
        </w:rPr>
      </w:pPr>
      <w:r w:rsidRPr="004B1DE9">
        <w:rPr>
          <w:sz w:val="28"/>
          <w:szCs w:val="28"/>
          <w:lang w:val="ru-RU"/>
        </w:rPr>
        <w:t>Закон Российской Федерации от 21.02.1992 № 2395-1 «О недрах»;</w:t>
      </w:r>
    </w:p>
    <w:p w14:paraId="173B1B96" w14:textId="77777777" w:rsidR="00E53819" w:rsidRPr="004B1DE9" w:rsidRDefault="00E53819" w:rsidP="00E53819">
      <w:pPr>
        <w:pStyle w:val="aff3"/>
        <w:numPr>
          <w:ilvl w:val="0"/>
          <w:numId w:val="95"/>
        </w:numPr>
        <w:tabs>
          <w:tab w:val="left" w:pos="851"/>
        </w:tabs>
        <w:spacing w:after="0" w:line="240" w:lineRule="auto"/>
        <w:ind w:left="0" w:firstLine="567"/>
        <w:jc w:val="both"/>
        <w:rPr>
          <w:sz w:val="28"/>
          <w:szCs w:val="28"/>
          <w:lang w:val="ru-RU"/>
        </w:rPr>
      </w:pPr>
      <w:r w:rsidRPr="004B1DE9">
        <w:rPr>
          <w:sz w:val="28"/>
          <w:szCs w:val="28"/>
          <w:lang w:val="ru-RU"/>
        </w:rPr>
        <w:t>Закон Российской Федерации от 21.07.1993 № 5485-1 «О государственной тайне»;</w:t>
      </w:r>
    </w:p>
    <w:p w14:paraId="519E0F8D" w14:textId="77777777" w:rsidR="00E53819" w:rsidRPr="004B1DE9" w:rsidRDefault="00E53819" w:rsidP="00E53819">
      <w:pPr>
        <w:pStyle w:val="aff3"/>
        <w:numPr>
          <w:ilvl w:val="0"/>
          <w:numId w:val="95"/>
        </w:numPr>
        <w:tabs>
          <w:tab w:val="left" w:pos="851"/>
        </w:tabs>
        <w:spacing w:after="0" w:line="240" w:lineRule="auto"/>
        <w:ind w:left="0" w:firstLine="567"/>
        <w:jc w:val="both"/>
        <w:rPr>
          <w:sz w:val="28"/>
          <w:szCs w:val="28"/>
          <w:lang w:val="ru-RU"/>
        </w:rPr>
      </w:pPr>
      <w:r w:rsidRPr="004B1DE9">
        <w:rPr>
          <w:sz w:val="28"/>
          <w:szCs w:val="28"/>
          <w:lang w:val="ru-RU"/>
        </w:rPr>
        <w:t>Указ Президента Российской Федерации от 30.11.1995 № 1203 «Об утверждении Перечня сведений, отнесённых к государственной тайне»;</w:t>
      </w:r>
    </w:p>
    <w:p w14:paraId="37C767B2" w14:textId="77777777" w:rsidR="00E53819" w:rsidRPr="004B1DE9" w:rsidRDefault="00E53819" w:rsidP="00E53819">
      <w:pPr>
        <w:pStyle w:val="aff3"/>
        <w:numPr>
          <w:ilvl w:val="0"/>
          <w:numId w:val="95"/>
        </w:numPr>
        <w:tabs>
          <w:tab w:val="left" w:pos="851"/>
        </w:tabs>
        <w:spacing w:after="0" w:line="240" w:lineRule="auto"/>
        <w:ind w:left="0" w:firstLine="567"/>
        <w:jc w:val="both"/>
        <w:rPr>
          <w:sz w:val="28"/>
          <w:szCs w:val="28"/>
          <w:lang w:val="ru-RU"/>
        </w:rPr>
      </w:pPr>
      <w:r w:rsidRPr="004B1DE9">
        <w:rPr>
          <w:sz w:val="28"/>
          <w:szCs w:val="28"/>
          <w:lang w:val="ru-RU"/>
        </w:rPr>
        <w:t>Указ Президента РФ от 07.05.2018 № 204 «О национальных целях и стратегических задачах развития Российской Федерации на период до 2024 года»;</w:t>
      </w:r>
    </w:p>
    <w:p w14:paraId="77E1D879" w14:textId="77777777" w:rsidR="00E53819" w:rsidRPr="004B1DE9" w:rsidRDefault="00E53819" w:rsidP="00E53819">
      <w:pPr>
        <w:pStyle w:val="aff3"/>
        <w:numPr>
          <w:ilvl w:val="0"/>
          <w:numId w:val="95"/>
        </w:numPr>
        <w:tabs>
          <w:tab w:val="left" w:pos="851"/>
        </w:tabs>
        <w:spacing w:after="0" w:line="240" w:lineRule="auto"/>
        <w:ind w:left="0" w:firstLine="567"/>
        <w:jc w:val="both"/>
        <w:rPr>
          <w:sz w:val="28"/>
          <w:szCs w:val="28"/>
          <w:lang w:val="ru-RU"/>
        </w:rPr>
      </w:pPr>
      <w:r w:rsidRPr="004B1DE9">
        <w:rPr>
          <w:sz w:val="28"/>
          <w:szCs w:val="28"/>
          <w:lang w:val="ru-RU"/>
        </w:rPr>
        <w:t>Постановление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14:paraId="2E3A9EBB" w14:textId="77777777" w:rsidR="00E53819" w:rsidRPr="004B1DE9" w:rsidRDefault="00E53819" w:rsidP="00E53819">
      <w:pPr>
        <w:pStyle w:val="aff3"/>
        <w:numPr>
          <w:ilvl w:val="0"/>
          <w:numId w:val="95"/>
        </w:numPr>
        <w:tabs>
          <w:tab w:val="left" w:pos="851"/>
        </w:tabs>
        <w:spacing w:after="0" w:line="240" w:lineRule="auto"/>
        <w:ind w:left="0" w:firstLine="567"/>
        <w:jc w:val="both"/>
        <w:rPr>
          <w:sz w:val="28"/>
          <w:szCs w:val="28"/>
          <w:lang w:val="ru-RU"/>
        </w:rPr>
      </w:pPr>
      <w:r w:rsidRPr="004B1DE9">
        <w:rPr>
          <w:sz w:val="28"/>
          <w:szCs w:val="28"/>
          <w:lang w:val="ru-RU"/>
        </w:rPr>
        <w:t>Приказ Минэкономразвития России от 21.07.2016 №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p>
    <w:p w14:paraId="19E840AE" w14:textId="77777777" w:rsidR="00E53819" w:rsidRPr="004B1DE9" w:rsidRDefault="00E53819" w:rsidP="00E53819">
      <w:pPr>
        <w:pStyle w:val="aff3"/>
        <w:numPr>
          <w:ilvl w:val="0"/>
          <w:numId w:val="95"/>
        </w:numPr>
        <w:tabs>
          <w:tab w:val="left" w:pos="851"/>
        </w:tabs>
        <w:spacing w:after="0" w:line="240" w:lineRule="auto"/>
        <w:ind w:left="0" w:firstLine="567"/>
        <w:jc w:val="both"/>
        <w:rPr>
          <w:sz w:val="28"/>
          <w:szCs w:val="28"/>
          <w:lang w:val="ru-RU"/>
        </w:rPr>
      </w:pPr>
      <w:r w:rsidRPr="004B1DE9">
        <w:rPr>
          <w:sz w:val="28"/>
          <w:szCs w:val="28"/>
          <w:lang w:val="ru-RU"/>
        </w:rPr>
        <w:lastRenderedPageBreak/>
        <w:t>Приказ Министерства регионального развития РФ от 26.05.2011 № 244 «Об утверждении Методических рекомендаций по разработке проектов генеральных планов поселений и городских округов»;</w:t>
      </w:r>
    </w:p>
    <w:p w14:paraId="7E061764" w14:textId="77777777" w:rsidR="00E53819" w:rsidRPr="004B1DE9" w:rsidRDefault="00E53819" w:rsidP="00E53819">
      <w:pPr>
        <w:pStyle w:val="aff3"/>
        <w:numPr>
          <w:ilvl w:val="0"/>
          <w:numId w:val="95"/>
        </w:numPr>
        <w:tabs>
          <w:tab w:val="left" w:pos="851"/>
        </w:tabs>
        <w:spacing w:after="0" w:line="240" w:lineRule="auto"/>
        <w:ind w:left="0" w:firstLine="567"/>
        <w:jc w:val="both"/>
        <w:rPr>
          <w:sz w:val="28"/>
          <w:szCs w:val="28"/>
          <w:lang w:val="ru-RU"/>
        </w:rPr>
      </w:pPr>
      <w:r w:rsidRPr="004B1DE9">
        <w:rPr>
          <w:sz w:val="28"/>
          <w:szCs w:val="28"/>
          <w:lang w:val="ru-RU"/>
        </w:rPr>
        <w:t>СП 34.13330.2012 «Автомобильные дороги. Актуализированная редакция СНиП 2.05.02-85*»;</w:t>
      </w:r>
    </w:p>
    <w:p w14:paraId="4ABC62C5" w14:textId="77777777" w:rsidR="00E53819" w:rsidRPr="004B1DE9" w:rsidRDefault="00E53819" w:rsidP="00E53819">
      <w:pPr>
        <w:pStyle w:val="aff3"/>
        <w:numPr>
          <w:ilvl w:val="0"/>
          <w:numId w:val="95"/>
        </w:numPr>
        <w:tabs>
          <w:tab w:val="left" w:pos="851"/>
        </w:tabs>
        <w:spacing w:after="0" w:line="240" w:lineRule="auto"/>
        <w:ind w:left="0" w:firstLine="567"/>
        <w:jc w:val="both"/>
        <w:rPr>
          <w:sz w:val="28"/>
          <w:szCs w:val="28"/>
          <w:lang w:val="ru-RU"/>
        </w:rPr>
      </w:pPr>
      <w:r w:rsidRPr="004B1DE9">
        <w:rPr>
          <w:sz w:val="28"/>
          <w:szCs w:val="28"/>
          <w:lang w:val="ru-RU"/>
        </w:rPr>
        <w:t>СП 31.13330.2012 «Водоснабжение. Наружные сети и сооружения. Актуализированная редакция СНиП 2.04.02-84* (с Изменениями №1, 2, 3)»;</w:t>
      </w:r>
    </w:p>
    <w:p w14:paraId="3825FAC1" w14:textId="77777777" w:rsidR="00E53819" w:rsidRPr="004B1DE9" w:rsidRDefault="00E53819" w:rsidP="00E53819">
      <w:pPr>
        <w:pStyle w:val="aff3"/>
        <w:numPr>
          <w:ilvl w:val="0"/>
          <w:numId w:val="95"/>
        </w:numPr>
        <w:tabs>
          <w:tab w:val="left" w:pos="851"/>
        </w:tabs>
        <w:spacing w:after="0" w:line="240" w:lineRule="auto"/>
        <w:ind w:left="0" w:firstLine="567"/>
        <w:jc w:val="both"/>
        <w:rPr>
          <w:sz w:val="28"/>
          <w:szCs w:val="28"/>
          <w:lang w:val="ru-RU"/>
        </w:rPr>
      </w:pPr>
      <w:r w:rsidRPr="004B1DE9">
        <w:rPr>
          <w:sz w:val="28"/>
          <w:szCs w:val="28"/>
          <w:lang w:val="ru-RU"/>
        </w:rPr>
        <w:t>СП 32.13330.2012 «Канализация. Наружные сети и сооружения. Актуализированная редакция СНиП 2.04.03-85 (с Изменениями № 1, 2)»;</w:t>
      </w:r>
    </w:p>
    <w:p w14:paraId="24119A21" w14:textId="77777777" w:rsidR="00E53819" w:rsidRPr="00140EFF" w:rsidRDefault="00E53819" w:rsidP="00E53819">
      <w:pPr>
        <w:pStyle w:val="aff3"/>
        <w:numPr>
          <w:ilvl w:val="0"/>
          <w:numId w:val="95"/>
        </w:numPr>
        <w:tabs>
          <w:tab w:val="left" w:pos="851"/>
        </w:tabs>
        <w:spacing w:after="0" w:line="240" w:lineRule="auto"/>
        <w:ind w:left="0" w:firstLine="567"/>
        <w:jc w:val="both"/>
        <w:rPr>
          <w:sz w:val="28"/>
          <w:szCs w:val="28"/>
        </w:rPr>
      </w:pPr>
      <w:r w:rsidRPr="004B1DE9">
        <w:rPr>
          <w:sz w:val="28"/>
          <w:szCs w:val="28"/>
          <w:lang w:val="ru-RU"/>
        </w:rPr>
        <w:t xml:space="preserve">СП 60.13330.2016 «Отопление, вентиляция и кондиционирование воздуха. </w:t>
      </w:r>
      <w:r w:rsidRPr="00140EFF">
        <w:rPr>
          <w:sz w:val="28"/>
          <w:szCs w:val="28"/>
        </w:rPr>
        <w:t>Актуализированная редакция СНиП 41-01-2003»;</w:t>
      </w:r>
    </w:p>
    <w:p w14:paraId="52529990" w14:textId="77777777" w:rsidR="00E53819" w:rsidRPr="004B1DE9" w:rsidRDefault="00E53819" w:rsidP="00E53819">
      <w:pPr>
        <w:pStyle w:val="aff3"/>
        <w:numPr>
          <w:ilvl w:val="0"/>
          <w:numId w:val="95"/>
        </w:numPr>
        <w:tabs>
          <w:tab w:val="left" w:pos="851"/>
        </w:tabs>
        <w:spacing w:after="0" w:line="240" w:lineRule="auto"/>
        <w:ind w:left="0" w:firstLine="567"/>
        <w:jc w:val="both"/>
        <w:rPr>
          <w:sz w:val="28"/>
          <w:szCs w:val="28"/>
          <w:lang w:val="ru-RU"/>
        </w:rPr>
      </w:pPr>
      <w:r w:rsidRPr="004B1DE9">
        <w:rPr>
          <w:sz w:val="28"/>
          <w:szCs w:val="28"/>
          <w:lang w:val="ru-RU"/>
        </w:rPr>
        <w:t>СП 62.13330.2011* «Газораспределительные системы. Актуализированная редакция СНиП 42-01-2002 (с Изменениями № 1, 2)»;</w:t>
      </w:r>
    </w:p>
    <w:p w14:paraId="45D9FE48" w14:textId="77777777" w:rsidR="00E53819" w:rsidRPr="004B1DE9" w:rsidRDefault="00E53819" w:rsidP="00E53819">
      <w:pPr>
        <w:pStyle w:val="aff3"/>
        <w:numPr>
          <w:ilvl w:val="0"/>
          <w:numId w:val="95"/>
        </w:numPr>
        <w:tabs>
          <w:tab w:val="left" w:pos="851"/>
        </w:tabs>
        <w:spacing w:after="0" w:line="240" w:lineRule="auto"/>
        <w:ind w:left="0" w:firstLine="567"/>
        <w:jc w:val="both"/>
        <w:rPr>
          <w:sz w:val="28"/>
          <w:szCs w:val="28"/>
          <w:lang w:val="ru-RU"/>
        </w:rPr>
      </w:pPr>
      <w:r w:rsidRPr="004B1DE9">
        <w:rPr>
          <w:sz w:val="28"/>
          <w:szCs w:val="28"/>
          <w:lang w:val="ru-RU"/>
        </w:rPr>
        <w:t>СП 36.13330.2012 «Магистральные трубопроводы. Актуализированная редакция СНиП 2.05.06-85* (с Изменением № 1)»;</w:t>
      </w:r>
    </w:p>
    <w:p w14:paraId="56FCE93F" w14:textId="77777777" w:rsidR="00E53819" w:rsidRPr="00140EFF" w:rsidRDefault="00E53819" w:rsidP="00E53819">
      <w:pPr>
        <w:pStyle w:val="aff3"/>
        <w:numPr>
          <w:ilvl w:val="0"/>
          <w:numId w:val="95"/>
        </w:numPr>
        <w:tabs>
          <w:tab w:val="left" w:pos="851"/>
        </w:tabs>
        <w:spacing w:after="0" w:line="240" w:lineRule="auto"/>
        <w:ind w:left="0" w:firstLine="567"/>
        <w:jc w:val="both"/>
        <w:rPr>
          <w:sz w:val="28"/>
          <w:szCs w:val="28"/>
        </w:rPr>
      </w:pPr>
      <w:r w:rsidRPr="004B1DE9">
        <w:rPr>
          <w:sz w:val="28"/>
          <w:szCs w:val="28"/>
          <w:lang w:val="ru-RU"/>
        </w:rPr>
        <w:t xml:space="preserve">СП 104.13330.2016 «Инженерная защита территории от затопления и подтопления. </w:t>
      </w:r>
      <w:r w:rsidRPr="00140EFF">
        <w:rPr>
          <w:sz w:val="28"/>
          <w:szCs w:val="28"/>
        </w:rPr>
        <w:t>Актуализированная редакция СНиП 2.06.15-85»;</w:t>
      </w:r>
    </w:p>
    <w:p w14:paraId="3F8CEE9A" w14:textId="77777777" w:rsidR="00E53819" w:rsidRPr="004B1DE9" w:rsidRDefault="00E53819" w:rsidP="00E53819">
      <w:pPr>
        <w:pStyle w:val="aff3"/>
        <w:numPr>
          <w:ilvl w:val="0"/>
          <w:numId w:val="95"/>
        </w:numPr>
        <w:tabs>
          <w:tab w:val="left" w:pos="851"/>
        </w:tabs>
        <w:spacing w:after="0" w:line="240" w:lineRule="auto"/>
        <w:ind w:left="0" w:firstLine="567"/>
        <w:jc w:val="both"/>
        <w:rPr>
          <w:sz w:val="28"/>
          <w:szCs w:val="28"/>
          <w:lang w:val="ru-RU"/>
        </w:rPr>
      </w:pPr>
      <w:r w:rsidRPr="004B1DE9">
        <w:rPr>
          <w:sz w:val="28"/>
          <w:szCs w:val="28"/>
          <w:lang w:val="ru-RU"/>
        </w:rPr>
        <w:t>Закон Краснодарского края от 07.06.2004 № 717-кз «О местном самоуправлении в Краснодарском крае»;</w:t>
      </w:r>
    </w:p>
    <w:p w14:paraId="1CAA662F" w14:textId="77777777" w:rsidR="00E53819" w:rsidRPr="004B1DE9" w:rsidRDefault="00E53819" w:rsidP="00E53819">
      <w:pPr>
        <w:pStyle w:val="aff3"/>
        <w:numPr>
          <w:ilvl w:val="0"/>
          <w:numId w:val="95"/>
        </w:numPr>
        <w:tabs>
          <w:tab w:val="left" w:pos="851"/>
        </w:tabs>
        <w:spacing w:after="0" w:line="240" w:lineRule="auto"/>
        <w:ind w:left="0" w:firstLine="567"/>
        <w:jc w:val="both"/>
        <w:rPr>
          <w:sz w:val="28"/>
          <w:szCs w:val="28"/>
          <w:lang w:val="ru-RU"/>
        </w:rPr>
      </w:pPr>
      <w:r w:rsidRPr="004B1DE9">
        <w:rPr>
          <w:sz w:val="28"/>
          <w:szCs w:val="28"/>
          <w:lang w:val="ru-RU"/>
        </w:rPr>
        <w:t>Закон Краснодарского края от 17.08.2000 № 313-кз «О перечне объектов культурного наследия (памятников истории и культуры), расположенных на территории Краснодарского края»;</w:t>
      </w:r>
    </w:p>
    <w:p w14:paraId="501EE38D" w14:textId="77777777" w:rsidR="00E53819" w:rsidRPr="004B1DE9" w:rsidRDefault="00E53819" w:rsidP="00E53819">
      <w:pPr>
        <w:pStyle w:val="aff3"/>
        <w:numPr>
          <w:ilvl w:val="0"/>
          <w:numId w:val="95"/>
        </w:numPr>
        <w:tabs>
          <w:tab w:val="left" w:pos="851"/>
        </w:tabs>
        <w:spacing w:after="0" w:line="240" w:lineRule="auto"/>
        <w:ind w:left="0" w:firstLine="567"/>
        <w:jc w:val="both"/>
        <w:rPr>
          <w:sz w:val="28"/>
          <w:szCs w:val="28"/>
          <w:lang w:val="ru-RU"/>
        </w:rPr>
      </w:pPr>
      <w:r w:rsidRPr="004B1DE9">
        <w:rPr>
          <w:sz w:val="28"/>
          <w:szCs w:val="28"/>
          <w:lang w:val="ru-RU"/>
        </w:rPr>
        <w:t>Закон Краснодарского края от 21.07.2008 № 1540-кз «Градостроительный кодекс Краснодарского края»;</w:t>
      </w:r>
    </w:p>
    <w:p w14:paraId="4C0C8731" w14:textId="77777777" w:rsidR="00E53819" w:rsidRPr="004B1DE9" w:rsidRDefault="00E53819" w:rsidP="00E53819">
      <w:pPr>
        <w:pStyle w:val="aff3"/>
        <w:numPr>
          <w:ilvl w:val="0"/>
          <w:numId w:val="95"/>
        </w:numPr>
        <w:tabs>
          <w:tab w:val="left" w:pos="851"/>
        </w:tabs>
        <w:spacing w:after="0" w:line="240" w:lineRule="auto"/>
        <w:ind w:left="0" w:firstLine="567"/>
        <w:jc w:val="both"/>
        <w:rPr>
          <w:sz w:val="28"/>
          <w:szCs w:val="28"/>
          <w:lang w:val="ru-RU"/>
        </w:rPr>
      </w:pPr>
      <w:r w:rsidRPr="004B1DE9">
        <w:rPr>
          <w:sz w:val="28"/>
          <w:szCs w:val="28"/>
          <w:lang w:val="ru-RU"/>
        </w:rPr>
        <w:t>Закон Краснодарского края от 31.12.2003№ 656-кз «Об особо охраняемых природных территориях Краснодарского края»;</w:t>
      </w:r>
    </w:p>
    <w:p w14:paraId="17AB3D04" w14:textId="77777777" w:rsidR="00E53819" w:rsidRPr="004B1DE9" w:rsidRDefault="00E53819" w:rsidP="00E53819">
      <w:pPr>
        <w:pStyle w:val="aff3"/>
        <w:numPr>
          <w:ilvl w:val="0"/>
          <w:numId w:val="95"/>
        </w:numPr>
        <w:tabs>
          <w:tab w:val="left" w:pos="851"/>
        </w:tabs>
        <w:spacing w:after="0" w:line="240" w:lineRule="auto"/>
        <w:ind w:left="0" w:firstLine="567"/>
        <w:jc w:val="both"/>
        <w:rPr>
          <w:sz w:val="28"/>
          <w:szCs w:val="28"/>
          <w:lang w:val="ru-RU"/>
        </w:rPr>
      </w:pPr>
      <w:r w:rsidRPr="004B1DE9">
        <w:rPr>
          <w:sz w:val="28"/>
          <w:szCs w:val="28"/>
          <w:lang w:val="ru-RU"/>
        </w:rPr>
        <w:t xml:space="preserve">Закон Краснодарского края от 05.11.2002№ 532-кз </w:t>
      </w:r>
      <w:r w:rsidR="0059662E" w:rsidRPr="004B1DE9">
        <w:rPr>
          <w:sz w:val="28"/>
          <w:szCs w:val="28"/>
          <w:lang w:val="ru-RU"/>
        </w:rPr>
        <w:t>«Об</w:t>
      </w:r>
      <w:r w:rsidRPr="004B1DE9">
        <w:rPr>
          <w:sz w:val="28"/>
          <w:szCs w:val="28"/>
          <w:lang w:val="ru-RU"/>
        </w:rPr>
        <w:t xml:space="preserve"> основах регулирования земельных отношений в Краснодарском крае»;</w:t>
      </w:r>
    </w:p>
    <w:p w14:paraId="1F50909B" w14:textId="77777777" w:rsidR="00E53819" w:rsidRPr="004B1DE9" w:rsidRDefault="00E53819" w:rsidP="00E53819">
      <w:pPr>
        <w:pStyle w:val="aff3"/>
        <w:numPr>
          <w:ilvl w:val="0"/>
          <w:numId w:val="95"/>
        </w:numPr>
        <w:tabs>
          <w:tab w:val="left" w:pos="851"/>
        </w:tabs>
        <w:spacing w:after="0" w:line="240" w:lineRule="auto"/>
        <w:ind w:left="0" w:firstLine="567"/>
        <w:jc w:val="both"/>
        <w:rPr>
          <w:sz w:val="28"/>
          <w:szCs w:val="28"/>
          <w:lang w:val="ru-RU"/>
        </w:rPr>
      </w:pPr>
      <w:r w:rsidRPr="004B1DE9">
        <w:rPr>
          <w:sz w:val="28"/>
          <w:szCs w:val="28"/>
          <w:lang w:val="ru-RU"/>
        </w:rPr>
        <w:t>СП 42.13330.2011 «Градостроительство. Планировка и застройка городских и сельских поселений».</w:t>
      </w:r>
    </w:p>
    <w:p w14:paraId="70C84F17" w14:textId="77777777" w:rsidR="00E53819" w:rsidRPr="004B1DE9" w:rsidRDefault="00E53819" w:rsidP="00E53819">
      <w:pPr>
        <w:pStyle w:val="aff3"/>
        <w:numPr>
          <w:ilvl w:val="0"/>
          <w:numId w:val="95"/>
        </w:numPr>
        <w:tabs>
          <w:tab w:val="left" w:pos="851"/>
        </w:tabs>
        <w:spacing w:after="0" w:line="240" w:lineRule="auto"/>
        <w:ind w:left="0" w:firstLine="567"/>
        <w:jc w:val="both"/>
        <w:rPr>
          <w:sz w:val="28"/>
          <w:szCs w:val="28"/>
          <w:lang w:val="ru-RU"/>
        </w:rPr>
      </w:pPr>
      <w:r w:rsidRPr="004B1DE9">
        <w:rPr>
          <w:sz w:val="28"/>
          <w:szCs w:val="28"/>
          <w:lang w:val="ru-RU"/>
        </w:rPr>
        <w:t>Нормативы градостроительного проектирования Краснодарского края, утвержденные приказом департамента по архитектуре и градостроительству Краснодарского края от 16 апреля 2015 года№ 78 «Об утверждении нормативов градостроительного проектирования Краснодарского края»;</w:t>
      </w:r>
    </w:p>
    <w:p w14:paraId="4F8F1BD1" w14:textId="77777777" w:rsidR="00E53819" w:rsidRPr="004B1DE9" w:rsidRDefault="00E53819" w:rsidP="00E53819">
      <w:pPr>
        <w:pStyle w:val="aff3"/>
        <w:numPr>
          <w:ilvl w:val="0"/>
          <w:numId w:val="95"/>
        </w:numPr>
        <w:tabs>
          <w:tab w:val="left" w:pos="851"/>
        </w:tabs>
        <w:spacing w:after="0" w:line="240" w:lineRule="auto"/>
        <w:ind w:left="0" w:firstLine="567"/>
        <w:jc w:val="both"/>
        <w:rPr>
          <w:sz w:val="28"/>
          <w:szCs w:val="28"/>
          <w:lang w:val="ru-RU"/>
        </w:rPr>
      </w:pPr>
      <w:r w:rsidRPr="004B1DE9">
        <w:rPr>
          <w:sz w:val="28"/>
          <w:szCs w:val="28"/>
          <w:lang w:val="ru-RU"/>
        </w:rPr>
        <w:t>СанПиН 2.2.1/2.1.1.1200-03 «Санитарно-защитные зоны и санитарная классификация предприятий, сооружений и иных объектов», утвержденный постановление Главного санитарного врача Российской Федерации от 25 сентября 2007 года №74 «О введении в действие новой редакции санитарно-эпидемиологических требований и нормативов СанПиН 2.2.1/2.1.1.1200-03 «Санитарно-защитные зоны и санитарная классификация предприятий сооружений и иных объектов»;</w:t>
      </w:r>
    </w:p>
    <w:p w14:paraId="402B0182" w14:textId="77777777" w:rsidR="00E53819" w:rsidRPr="004B1DE9" w:rsidRDefault="00E53819" w:rsidP="00E53819">
      <w:pPr>
        <w:pStyle w:val="aff3"/>
        <w:numPr>
          <w:ilvl w:val="0"/>
          <w:numId w:val="95"/>
        </w:numPr>
        <w:tabs>
          <w:tab w:val="left" w:pos="851"/>
        </w:tabs>
        <w:spacing w:after="0" w:line="240" w:lineRule="auto"/>
        <w:ind w:left="0" w:firstLine="567"/>
        <w:jc w:val="both"/>
        <w:rPr>
          <w:sz w:val="28"/>
          <w:szCs w:val="28"/>
          <w:lang w:val="ru-RU"/>
        </w:rPr>
      </w:pPr>
      <w:r w:rsidRPr="004B1DE9">
        <w:rPr>
          <w:sz w:val="28"/>
          <w:szCs w:val="28"/>
          <w:lang w:val="ru-RU"/>
        </w:rPr>
        <w:t xml:space="preserve">Приказ Министерства экономического развития Российской Федерации от 9 января 2018 года № 10 «Об утверждении Требований к описанию и отображению в </w:t>
      </w:r>
      <w:r w:rsidRPr="004B1DE9">
        <w:rPr>
          <w:sz w:val="28"/>
          <w:szCs w:val="28"/>
          <w:lang w:val="ru-RU"/>
        </w:rPr>
        <w:lastRenderedPageBreak/>
        <w:t>документах территориального планирования объектов федерального значения, объектов регионального значения, объектов местного значения».</w:t>
      </w:r>
    </w:p>
    <w:p w14:paraId="4CE5B73C" w14:textId="77777777" w:rsidR="00E53819" w:rsidRPr="004B1DE9" w:rsidRDefault="00E53819" w:rsidP="00E53819">
      <w:pPr>
        <w:pStyle w:val="aff3"/>
        <w:numPr>
          <w:ilvl w:val="0"/>
          <w:numId w:val="95"/>
        </w:numPr>
        <w:tabs>
          <w:tab w:val="left" w:pos="851"/>
        </w:tabs>
        <w:spacing w:after="0" w:line="240" w:lineRule="auto"/>
        <w:ind w:left="0" w:firstLine="567"/>
        <w:jc w:val="both"/>
        <w:rPr>
          <w:sz w:val="28"/>
          <w:szCs w:val="28"/>
          <w:lang w:val="ru-RU"/>
        </w:rPr>
      </w:pPr>
      <w:r w:rsidRPr="004B1DE9">
        <w:rPr>
          <w:sz w:val="28"/>
          <w:szCs w:val="28"/>
          <w:lang w:val="ru-RU"/>
        </w:rPr>
        <w:t>Федеральный закон от 13 июля 2015 года   № 218-ФЗ «О государственной регистрации недвижимости»;</w:t>
      </w:r>
    </w:p>
    <w:p w14:paraId="23B35EED" w14:textId="77777777" w:rsidR="00E53819" w:rsidRPr="004B1DE9" w:rsidRDefault="00E53819" w:rsidP="00E53819">
      <w:pPr>
        <w:pStyle w:val="aff3"/>
        <w:numPr>
          <w:ilvl w:val="0"/>
          <w:numId w:val="95"/>
        </w:numPr>
        <w:tabs>
          <w:tab w:val="left" w:pos="851"/>
        </w:tabs>
        <w:spacing w:after="0" w:line="240" w:lineRule="auto"/>
        <w:ind w:left="0" w:firstLine="567"/>
        <w:jc w:val="both"/>
        <w:rPr>
          <w:sz w:val="28"/>
          <w:szCs w:val="28"/>
          <w:lang w:val="ru-RU"/>
        </w:rPr>
      </w:pPr>
      <w:r w:rsidRPr="004B1DE9">
        <w:rPr>
          <w:sz w:val="28"/>
          <w:szCs w:val="28"/>
          <w:lang w:val="ru-RU"/>
        </w:rPr>
        <w:t>Постановление Правительства Российской Федерации от 31 декабря 2015 года № 1532 «Об утверждении Правил предоставления документов, направляемых или предоставляемых в соответствии с частями 1, 3-13,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334D73AE" w14:textId="77777777" w:rsidR="00E53819" w:rsidRPr="004B1DE9" w:rsidRDefault="00E53819" w:rsidP="00E53819">
      <w:pPr>
        <w:pStyle w:val="aff3"/>
        <w:numPr>
          <w:ilvl w:val="0"/>
          <w:numId w:val="95"/>
        </w:numPr>
        <w:tabs>
          <w:tab w:val="left" w:pos="851"/>
        </w:tabs>
        <w:spacing w:after="0" w:line="240" w:lineRule="auto"/>
        <w:ind w:left="0" w:firstLine="567"/>
        <w:jc w:val="both"/>
        <w:rPr>
          <w:sz w:val="28"/>
          <w:szCs w:val="28"/>
          <w:lang w:val="ru-RU"/>
        </w:rPr>
      </w:pPr>
      <w:r w:rsidRPr="004B1DE9">
        <w:rPr>
          <w:sz w:val="28"/>
          <w:szCs w:val="28"/>
          <w:lang w:val="ru-RU"/>
        </w:rPr>
        <w:t>Приказ Министерства экономического развития Российской Федерации от 23 ноября 2018 года №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w:t>
      </w:r>
    </w:p>
    <w:p w14:paraId="3D5B9BEC" w14:textId="77777777" w:rsidR="00E53819" w:rsidRPr="004B1DE9" w:rsidRDefault="00E53819" w:rsidP="00E53819">
      <w:pPr>
        <w:pStyle w:val="aff3"/>
        <w:numPr>
          <w:ilvl w:val="0"/>
          <w:numId w:val="95"/>
        </w:numPr>
        <w:tabs>
          <w:tab w:val="left" w:pos="851"/>
        </w:tabs>
        <w:spacing w:after="0" w:line="240" w:lineRule="auto"/>
        <w:ind w:left="0" w:firstLine="567"/>
        <w:jc w:val="both"/>
        <w:rPr>
          <w:sz w:val="28"/>
          <w:szCs w:val="28"/>
          <w:lang w:val="ru-RU"/>
        </w:rPr>
      </w:pPr>
      <w:r w:rsidRPr="004B1DE9">
        <w:rPr>
          <w:sz w:val="28"/>
          <w:szCs w:val="28"/>
          <w:lang w:val="ru-RU"/>
        </w:rPr>
        <w:t>Постановление Правительства Российской Федерации от 30 июля 2009 года № 621 «Об утверждении формы карты (плана) объекта землеустройства и требований к ее составлению»;</w:t>
      </w:r>
    </w:p>
    <w:p w14:paraId="7E799209" w14:textId="77777777" w:rsidR="00E53819" w:rsidRPr="004B1DE9" w:rsidRDefault="00E53819" w:rsidP="00E53819">
      <w:pPr>
        <w:pStyle w:val="aff3"/>
        <w:numPr>
          <w:ilvl w:val="0"/>
          <w:numId w:val="95"/>
        </w:numPr>
        <w:tabs>
          <w:tab w:val="left" w:pos="851"/>
        </w:tabs>
        <w:spacing w:after="0" w:line="240" w:lineRule="auto"/>
        <w:ind w:left="0" w:firstLine="567"/>
        <w:jc w:val="both"/>
        <w:rPr>
          <w:sz w:val="28"/>
          <w:szCs w:val="28"/>
          <w:lang w:val="ru-RU"/>
        </w:rPr>
      </w:pPr>
      <w:r w:rsidRPr="004B1DE9">
        <w:rPr>
          <w:sz w:val="28"/>
          <w:szCs w:val="28"/>
          <w:lang w:val="ru-RU"/>
        </w:rPr>
        <w:t>Действующие технические регламенты, санитарные нормы и правила, строительные нормы и правила, иные нормативные документы;</w:t>
      </w:r>
    </w:p>
    <w:p w14:paraId="18E4534A" w14:textId="77777777" w:rsidR="00E53819" w:rsidRPr="004B1DE9" w:rsidRDefault="00E53819" w:rsidP="00E53819">
      <w:pPr>
        <w:pStyle w:val="aff3"/>
        <w:numPr>
          <w:ilvl w:val="0"/>
          <w:numId w:val="95"/>
        </w:numPr>
        <w:tabs>
          <w:tab w:val="left" w:pos="851"/>
        </w:tabs>
        <w:spacing w:after="0" w:line="240" w:lineRule="auto"/>
        <w:ind w:left="0" w:firstLine="567"/>
        <w:jc w:val="both"/>
        <w:rPr>
          <w:sz w:val="28"/>
          <w:szCs w:val="28"/>
          <w:lang w:val="ru-RU"/>
        </w:rPr>
      </w:pPr>
      <w:r w:rsidRPr="004B1DE9">
        <w:rPr>
          <w:sz w:val="28"/>
          <w:szCs w:val="28"/>
          <w:lang w:val="ru-RU"/>
        </w:rPr>
        <w:t>Стратегия социально-экономического развития муниципального образования Мостовский район до 2030 года;</w:t>
      </w:r>
    </w:p>
    <w:p w14:paraId="0A5C06A4" w14:textId="77777777" w:rsidR="00E53819" w:rsidRPr="004B1DE9" w:rsidRDefault="00E53819" w:rsidP="00E53819">
      <w:pPr>
        <w:pStyle w:val="aff3"/>
        <w:numPr>
          <w:ilvl w:val="0"/>
          <w:numId w:val="95"/>
        </w:numPr>
        <w:tabs>
          <w:tab w:val="left" w:pos="851"/>
        </w:tabs>
        <w:spacing w:after="0" w:line="240" w:lineRule="auto"/>
        <w:ind w:left="0" w:firstLine="567"/>
        <w:jc w:val="both"/>
        <w:rPr>
          <w:sz w:val="28"/>
          <w:szCs w:val="28"/>
          <w:lang w:val="ru-RU"/>
        </w:rPr>
      </w:pPr>
      <w:r w:rsidRPr="004B1DE9">
        <w:rPr>
          <w:sz w:val="28"/>
          <w:szCs w:val="28"/>
          <w:lang w:val="ru-RU"/>
        </w:rPr>
        <w:t>Положения Стратегии пространственного развития Российской Федерации (п.4 Распоряжения Правительства Российской Федерации от 13 февраля 2019 г. №207-р;</w:t>
      </w:r>
    </w:p>
    <w:p w14:paraId="0777835E" w14:textId="77777777" w:rsidR="00E53819" w:rsidRPr="004B1DE9" w:rsidRDefault="00E53819" w:rsidP="00E53819">
      <w:pPr>
        <w:pStyle w:val="aff3"/>
        <w:numPr>
          <w:ilvl w:val="0"/>
          <w:numId w:val="95"/>
        </w:numPr>
        <w:tabs>
          <w:tab w:val="left" w:pos="851"/>
        </w:tabs>
        <w:spacing w:after="0" w:line="240" w:lineRule="auto"/>
        <w:ind w:left="0" w:firstLine="567"/>
        <w:jc w:val="both"/>
        <w:rPr>
          <w:sz w:val="28"/>
          <w:szCs w:val="28"/>
          <w:lang w:val="ru-RU"/>
        </w:rPr>
      </w:pPr>
      <w:r w:rsidRPr="004B1DE9">
        <w:rPr>
          <w:sz w:val="28"/>
          <w:szCs w:val="28"/>
          <w:lang w:val="ru-RU"/>
        </w:rPr>
        <w:t>Рекомендации согласно письма Федерального агентства лесного хозяйства (РОСЛЕСХОЗ) Министерства природных ресурсов и экологии Российской Федерации от 26.04.2018 года №ИВ-03-54/6814;</w:t>
      </w:r>
    </w:p>
    <w:p w14:paraId="0EF7730F" w14:textId="77777777" w:rsidR="00E53819" w:rsidRPr="004B1DE9" w:rsidRDefault="00E53819" w:rsidP="00E53819">
      <w:pPr>
        <w:pStyle w:val="aff3"/>
        <w:numPr>
          <w:ilvl w:val="0"/>
          <w:numId w:val="95"/>
        </w:numPr>
        <w:tabs>
          <w:tab w:val="left" w:pos="851"/>
          <w:tab w:val="left" w:pos="993"/>
        </w:tabs>
        <w:spacing w:after="0" w:line="240" w:lineRule="auto"/>
        <w:ind w:left="0" w:firstLine="567"/>
        <w:jc w:val="both"/>
        <w:rPr>
          <w:lang w:val="ru-RU"/>
        </w:rPr>
      </w:pPr>
      <w:r w:rsidRPr="004B1DE9">
        <w:rPr>
          <w:sz w:val="28"/>
          <w:szCs w:val="28"/>
          <w:lang w:val="ru-RU"/>
        </w:rPr>
        <w:t>Нормативные правовые акты органов государственной власти и местного самоуправления.</w:t>
      </w:r>
    </w:p>
    <w:p w14:paraId="4605CBFC" w14:textId="77777777" w:rsidR="00280482" w:rsidRDefault="00280482" w:rsidP="00A67A33">
      <w:pPr>
        <w:shd w:val="clear" w:color="auto" w:fill="FFFFFF"/>
        <w:spacing w:after="0" w:line="240" w:lineRule="auto"/>
        <w:ind w:firstLine="851"/>
        <w:jc w:val="both"/>
        <w:rPr>
          <w:b/>
          <w:caps/>
          <w:szCs w:val="28"/>
        </w:rPr>
      </w:pPr>
    </w:p>
    <w:p w14:paraId="676F4B9A" w14:textId="77777777" w:rsidR="004C7FC0" w:rsidRDefault="004C7FC0" w:rsidP="00942C45">
      <w:pPr>
        <w:shd w:val="clear" w:color="auto" w:fill="FFFFFF"/>
        <w:spacing w:after="0" w:line="240" w:lineRule="auto"/>
        <w:ind w:firstLine="851"/>
        <w:jc w:val="both"/>
        <w:rPr>
          <w:b/>
          <w:caps/>
          <w:szCs w:val="28"/>
        </w:rPr>
      </w:pPr>
    </w:p>
    <w:p w14:paraId="0815F1ED" w14:textId="77777777" w:rsidR="00AB6A17" w:rsidRDefault="00AB6A17">
      <w:pPr>
        <w:rPr>
          <w:iCs/>
          <w:szCs w:val="28"/>
        </w:rPr>
      </w:pPr>
      <w:r>
        <w:rPr>
          <w:iCs/>
          <w:szCs w:val="28"/>
        </w:rPr>
        <w:br w:type="page"/>
      </w:r>
    </w:p>
    <w:p w14:paraId="33B4309B" w14:textId="2F91D144" w:rsidR="00942C45" w:rsidRPr="008B5183" w:rsidRDefault="00942C45" w:rsidP="00942C45">
      <w:pPr>
        <w:spacing w:after="0" w:line="240" w:lineRule="auto"/>
        <w:ind w:firstLine="851"/>
        <w:jc w:val="both"/>
        <w:rPr>
          <w:iCs/>
          <w:szCs w:val="28"/>
        </w:rPr>
      </w:pPr>
      <w:r w:rsidRPr="008B5183">
        <w:rPr>
          <w:iCs/>
          <w:szCs w:val="28"/>
        </w:rPr>
        <w:lastRenderedPageBreak/>
        <w:t xml:space="preserve">Целями и задачами внесения изменений в генеральный план </w:t>
      </w:r>
      <w:r w:rsidRPr="008B5183">
        <w:rPr>
          <w:szCs w:val="28"/>
        </w:rPr>
        <w:t>Новоясенского сельского поселения Староминского района</w:t>
      </w:r>
      <w:r w:rsidRPr="008B5183">
        <w:rPr>
          <w:iCs/>
          <w:szCs w:val="28"/>
        </w:rPr>
        <w:t xml:space="preserve"> являются:</w:t>
      </w:r>
    </w:p>
    <w:p w14:paraId="22B98619" w14:textId="77777777" w:rsidR="004B1DE9" w:rsidRPr="004B1DE9" w:rsidRDefault="004B1DE9" w:rsidP="00942C45">
      <w:pPr>
        <w:pStyle w:val="aff3"/>
        <w:numPr>
          <w:ilvl w:val="0"/>
          <w:numId w:val="96"/>
        </w:numPr>
        <w:tabs>
          <w:tab w:val="left" w:pos="1134"/>
        </w:tabs>
        <w:spacing w:after="0" w:line="240" w:lineRule="auto"/>
        <w:ind w:left="0" w:firstLine="851"/>
        <w:jc w:val="both"/>
        <w:rPr>
          <w:sz w:val="28"/>
          <w:szCs w:val="28"/>
          <w:lang w:val="ru-RU"/>
        </w:rPr>
      </w:pPr>
      <w:r w:rsidRPr="004B1DE9">
        <w:rPr>
          <w:sz w:val="28"/>
          <w:szCs w:val="28"/>
          <w:lang w:val="ru-RU"/>
        </w:rPr>
        <w:t>Приведение в соответствии со ст.23 Градостроительного кодекса РФ (действующая редакция);</w:t>
      </w:r>
    </w:p>
    <w:p w14:paraId="425A341D" w14:textId="77777777" w:rsidR="004B1DE9" w:rsidRPr="004B1DE9" w:rsidRDefault="004B1DE9" w:rsidP="00942C45">
      <w:pPr>
        <w:pStyle w:val="aff3"/>
        <w:numPr>
          <w:ilvl w:val="0"/>
          <w:numId w:val="96"/>
        </w:numPr>
        <w:tabs>
          <w:tab w:val="left" w:pos="1134"/>
        </w:tabs>
        <w:spacing w:after="0" w:line="240" w:lineRule="auto"/>
        <w:ind w:left="0" w:firstLine="851"/>
        <w:jc w:val="both"/>
        <w:rPr>
          <w:sz w:val="28"/>
          <w:szCs w:val="28"/>
          <w:lang w:val="ru-RU"/>
        </w:rPr>
      </w:pPr>
      <w:r w:rsidRPr="004B1DE9">
        <w:rPr>
          <w:sz w:val="28"/>
          <w:szCs w:val="28"/>
          <w:lang w:val="ru-RU"/>
        </w:rPr>
        <w:t>Приведение в соответствие со схемой территориального планирования муниципального образования Мостовский район (с учетом внесенных в нее изменений) в части отображения объектов местного значения муниципального района;</w:t>
      </w:r>
    </w:p>
    <w:p w14:paraId="198E1DDF" w14:textId="77777777" w:rsidR="004B1DE9" w:rsidRPr="004B1DE9" w:rsidRDefault="004B1DE9" w:rsidP="000E6027">
      <w:pPr>
        <w:pStyle w:val="aff3"/>
        <w:numPr>
          <w:ilvl w:val="0"/>
          <w:numId w:val="96"/>
        </w:numPr>
        <w:tabs>
          <w:tab w:val="left" w:pos="1134"/>
        </w:tabs>
        <w:spacing w:after="0" w:line="240" w:lineRule="auto"/>
        <w:ind w:left="0" w:firstLine="851"/>
        <w:jc w:val="both"/>
        <w:rPr>
          <w:sz w:val="28"/>
          <w:szCs w:val="28"/>
          <w:lang w:val="ru-RU"/>
        </w:rPr>
      </w:pPr>
      <w:r w:rsidRPr="004B1DE9">
        <w:rPr>
          <w:sz w:val="28"/>
          <w:szCs w:val="28"/>
          <w:lang w:val="ru-RU"/>
        </w:rPr>
        <w:t>Приведение в соответствие со Схемой территориального планирования Краснодарского края (с учетом внесенных в нее изменений) в части отображения объектов регионального значения;</w:t>
      </w:r>
    </w:p>
    <w:p w14:paraId="7C1CA59C" w14:textId="77777777" w:rsidR="004B1DE9" w:rsidRPr="004B1DE9" w:rsidRDefault="004B1DE9" w:rsidP="000E6027">
      <w:pPr>
        <w:pStyle w:val="aff3"/>
        <w:numPr>
          <w:ilvl w:val="0"/>
          <w:numId w:val="96"/>
        </w:numPr>
        <w:tabs>
          <w:tab w:val="left" w:pos="1134"/>
        </w:tabs>
        <w:spacing w:after="0" w:line="240" w:lineRule="auto"/>
        <w:ind w:left="0" w:firstLine="851"/>
        <w:jc w:val="both"/>
        <w:rPr>
          <w:sz w:val="28"/>
          <w:szCs w:val="28"/>
          <w:lang w:val="ru-RU"/>
        </w:rPr>
      </w:pPr>
      <w:r w:rsidRPr="004B1DE9">
        <w:rPr>
          <w:sz w:val="28"/>
          <w:szCs w:val="28"/>
          <w:lang w:val="ru-RU"/>
        </w:rPr>
        <w:t>Приведение в соответствие со Схемой территориального планирования Российской Федерации (с учетом внесенных в нее изменений) в части отображения объектов федерального значения;</w:t>
      </w:r>
    </w:p>
    <w:p w14:paraId="720A5B50" w14:textId="77777777" w:rsidR="004B1DE9" w:rsidRPr="004B1DE9" w:rsidRDefault="004B1DE9" w:rsidP="000E6027">
      <w:pPr>
        <w:pStyle w:val="aff3"/>
        <w:numPr>
          <w:ilvl w:val="0"/>
          <w:numId w:val="96"/>
        </w:numPr>
        <w:tabs>
          <w:tab w:val="left" w:pos="1134"/>
        </w:tabs>
        <w:spacing w:after="0" w:line="240" w:lineRule="auto"/>
        <w:ind w:left="0" w:firstLine="851"/>
        <w:jc w:val="both"/>
        <w:rPr>
          <w:sz w:val="28"/>
          <w:szCs w:val="28"/>
          <w:lang w:val="ru-RU"/>
        </w:rPr>
      </w:pPr>
      <w:r w:rsidRPr="004B1DE9">
        <w:rPr>
          <w:sz w:val="28"/>
          <w:szCs w:val="28"/>
          <w:lang w:val="ru-RU"/>
        </w:rPr>
        <w:t>Приведение в соответствие с Федеральным законом от 25 июня 2002 № 73-ФЗ (ред. от 09 марта 2016 года) «Об объектах культурного наследия (памятниках истории и культуры) народов Российской Федерации»;</w:t>
      </w:r>
    </w:p>
    <w:p w14:paraId="125DFFD4" w14:textId="77777777" w:rsidR="004B1DE9" w:rsidRPr="004B1DE9" w:rsidRDefault="004B1DE9" w:rsidP="000E6027">
      <w:pPr>
        <w:pStyle w:val="aff3"/>
        <w:numPr>
          <w:ilvl w:val="0"/>
          <w:numId w:val="96"/>
        </w:numPr>
        <w:tabs>
          <w:tab w:val="left" w:pos="1134"/>
        </w:tabs>
        <w:spacing w:after="0" w:line="240" w:lineRule="auto"/>
        <w:ind w:left="0" w:firstLine="851"/>
        <w:jc w:val="both"/>
        <w:rPr>
          <w:sz w:val="28"/>
          <w:szCs w:val="28"/>
          <w:lang w:val="ru-RU"/>
        </w:rPr>
      </w:pPr>
      <w:r w:rsidRPr="004B1DE9">
        <w:rPr>
          <w:sz w:val="28"/>
          <w:szCs w:val="28"/>
          <w:lang w:val="ru-RU"/>
        </w:rPr>
        <w:t>Отображение границ населенных пунктов согласно сведениям государственного кадастра недвижимости;</w:t>
      </w:r>
    </w:p>
    <w:p w14:paraId="3B2C33EB" w14:textId="77777777" w:rsidR="004B1DE9" w:rsidRPr="004B1DE9" w:rsidRDefault="004B1DE9" w:rsidP="000E6027">
      <w:pPr>
        <w:pStyle w:val="aff3"/>
        <w:numPr>
          <w:ilvl w:val="0"/>
          <w:numId w:val="96"/>
        </w:numPr>
        <w:tabs>
          <w:tab w:val="left" w:pos="1134"/>
        </w:tabs>
        <w:spacing w:after="0" w:line="240" w:lineRule="auto"/>
        <w:ind w:left="0" w:firstLine="851"/>
        <w:jc w:val="both"/>
        <w:rPr>
          <w:sz w:val="28"/>
          <w:szCs w:val="28"/>
          <w:lang w:val="ru-RU"/>
        </w:rPr>
      </w:pPr>
      <w:r w:rsidRPr="004B1DE9">
        <w:rPr>
          <w:sz w:val="28"/>
          <w:szCs w:val="28"/>
          <w:lang w:val="ru-RU"/>
        </w:rPr>
        <w:t>Отображение границ горных отводов в соответствии с данными уполномоченных органов по пользованию недрами Российской Федерации Краснодарского края и иных зон с особыми условиями использования территории;</w:t>
      </w:r>
    </w:p>
    <w:p w14:paraId="29D09849" w14:textId="77777777" w:rsidR="004B1DE9" w:rsidRPr="004B1DE9" w:rsidRDefault="004B1DE9" w:rsidP="000E6027">
      <w:pPr>
        <w:pStyle w:val="aff3"/>
        <w:tabs>
          <w:tab w:val="left" w:pos="1134"/>
        </w:tabs>
        <w:spacing w:after="0" w:line="240" w:lineRule="auto"/>
        <w:ind w:left="0" w:firstLine="851"/>
        <w:jc w:val="both"/>
        <w:rPr>
          <w:rStyle w:val="blk"/>
          <w:sz w:val="28"/>
          <w:szCs w:val="28"/>
          <w:lang w:val="ru-RU"/>
        </w:rPr>
      </w:pPr>
      <w:r w:rsidRPr="004B1DE9">
        <w:rPr>
          <w:rStyle w:val="blk"/>
          <w:sz w:val="28"/>
          <w:szCs w:val="28"/>
          <w:lang w:val="ru-RU"/>
        </w:rPr>
        <w:t>Отображение зон с особыми условиями использования территорий в соответствии с действующим законодательством, в том числе:</w:t>
      </w:r>
    </w:p>
    <w:p w14:paraId="426F0129" w14:textId="77777777" w:rsidR="004B1DE9" w:rsidRPr="004B1DE9" w:rsidRDefault="004B1DE9" w:rsidP="000E6027">
      <w:pPr>
        <w:pStyle w:val="aff3"/>
        <w:numPr>
          <w:ilvl w:val="0"/>
          <w:numId w:val="97"/>
        </w:numPr>
        <w:tabs>
          <w:tab w:val="left" w:pos="993"/>
        </w:tabs>
        <w:spacing w:after="0" w:line="240" w:lineRule="auto"/>
        <w:ind w:left="0" w:firstLine="851"/>
        <w:jc w:val="both"/>
        <w:rPr>
          <w:spacing w:val="-4"/>
          <w:sz w:val="28"/>
          <w:szCs w:val="28"/>
          <w:lang w:val="ru-RU"/>
        </w:rPr>
      </w:pPr>
      <w:r w:rsidRPr="004B1DE9">
        <w:rPr>
          <w:spacing w:val="-4"/>
          <w:sz w:val="28"/>
          <w:szCs w:val="28"/>
          <w:lang w:val="ru-RU"/>
        </w:rPr>
        <w:t>отображение границ, установленных (утвержденных) санитарно-защитных зон предприятий;</w:t>
      </w:r>
    </w:p>
    <w:p w14:paraId="378C572A" w14:textId="77777777" w:rsidR="004B1DE9" w:rsidRPr="004B1DE9" w:rsidRDefault="004B1DE9" w:rsidP="000E6027">
      <w:pPr>
        <w:pStyle w:val="aff3"/>
        <w:numPr>
          <w:ilvl w:val="0"/>
          <w:numId w:val="97"/>
        </w:numPr>
        <w:tabs>
          <w:tab w:val="left" w:pos="993"/>
        </w:tabs>
        <w:spacing w:after="0" w:line="240" w:lineRule="auto"/>
        <w:ind w:left="0" w:firstLine="851"/>
        <w:jc w:val="both"/>
        <w:rPr>
          <w:spacing w:val="-4"/>
          <w:sz w:val="28"/>
          <w:szCs w:val="28"/>
          <w:lang w:val="ru-RU"/>
        </w:rPr>
      </w:pPr>
      <w:r w:rsidRPr="004B1DE9">
        <w:rPr>
          <w:spacing w:val="-4"/>
          <w:sz w:val="28"/>
          <w:szCs w:val="28"/>
          <w:lang w:val="ru-RU"/>
        </w:rPr>
        <w:t>отображение установленных (утвержденных) зон санитарной охраны подземных источников водоснабжения;</w:t>
      </w:r>
    </w:p>
    <w:p w14:paraId="1DF8B4DC" w14:textId="77777777" w:rsidR="004B1DE9" w:rsidRPr="004B1DE9" w:rsidRDefault="004B1DE9" w:rsidP="000E6027">
      <w:pPr>
        <w:pStyle w:val="aff3"/>
        <w:numPr>
          <w:ilvl w:val="0"/>
          <w:numId w:val="97"/>
        </w:numPr>
        <w:tabs>
          <w:tab w:val="left" w:pos="993"/>
        </w:tabs>
        <w:spacing w:after="0" w:line="240" w:lineRule="auto"/>
        <w:ind w:left="0" w:firstLine="851"/>
        <w:jc w:val="both"/>
        <w:rPr>
          <w:spacing w:val="-4"/>
          <w:sz w:val="28"/>
          <w:szCs w:val="28"/>
          <w:lang w:val="ru-RU"/>
        </w:rPr>
      </w:pPr>
      <w:r w:rsidRPr="004B1DE9">
        <w:rPr>
          <w:spacing w:val="-4"/>
          <w:sz w:val="28"/>
          <w:szCs w:val="28"/>
          <w:lang w:val="ru-RU"/>
        </w:rPr>
        <w:t>отображение установленных (утвержденных) границ зон охраны объектов культурного наследия;</w:t>
      </w:r>
    </w:p>
    <w:p w14:paraId="693F2427" w14:textId="77777777" w:rsidR="004B1DE9" w:rsidRPr="004B1DE9" w:rsidRDefault="004B1DE9" w:rsidP="000E6027">
      <w:pPr>
        <w:pStyle w:val="aff3"/>
        <w:numPr>
          <w:ilvl w:val="0"/>
          <w:numId w:val="97"/>
        </w:numPr>
        <w:tabs>
          <w:tab w:val="left" w:pos="993"/>
        </w:tabs>
        <w:spacing w:after="0" w:line="240" w:lineRule="auto"/>
        <w:ind w:left="0" w:firstLine="851"/>
        <w:jc w:val="both"/>
        <w:rPr>
          <w:spacing w:val="-4"/>
          <w:sz w:val="28"/>
          <w:szCs w:val="28"/>
          <w:lang w:val="ru-RU"/>
        </w:rPr>
      </w:pPr>
      <w:r w:rsidRPr="004B1DE9">
        <w:rPr>
          <w:spacing w:val="-4"/>
          <w:sz w:val="28"/>
          <w:szCs w:val="28"/>
          <w:lang w:val="ru-RU"/>
        </w:rPr>
        <w:t>отображение установленных (утвержденных) границ зон подтопления и затопления территорий;</w:t>
      </w:r>
    </w:p>
    <w:p w14:paraId="365AC9E7" w14:textId="3CF3D729" w:rsidR="00942C45" w:rsidRDefault="00951472" w:rsidP="00942C45">
      <w:pPr>
        <w:autoSpaceDE w:val="0"/>
        <w:autoSpaceDN w:val="0"/>
        <w:adjustRightInd w:val="0"/>
        <w:spacing w:after="0" w:line="240" w:lineRule="auto"/>
        <w:ind w:firstLine="851"/>
        <w:jc w:val="both"/>
        <w:rPr>
          <w:szCs w:val="28"/>
        </w:rPr>
      </w:pPr>
      <w:r>
        <w:rPr>
          <w:rStyle w:val="blk"/>
          <w:szCs w:val="28"/>
        </w:rPr>
        <w:t>8</w:t>
      </w:r>
      <w:r w:rsidR="004B1DE9" w:rsidRPr="002A70DC">
        <w:rPr>
          <w:rStyle w:val="blk"/>
          <w:szCs w:val="28"/>
        </w:rPr>
        <w:t>.</w:t>
      </w:r>
      <w:r w:rsidR="004B1DE9" w:rsidRPr="002A70DC">
        <w:rPr>
          <w:rFonts w:eastAsia="Calibri"/>
          <w:szCs w:val="28"/>
          <w:lang w:eastAsia="en-US"/>
        </w:rPr>
        <w:t xml:space="preserve"> </w:t>
      </w:r>
      <w:r w:rsidR="004B1DE9">
        <w:rPr>
          <w:rFonts w:eastAsia="Calibri"/>
          <w:szCs w:val="28"/>
          <w:lang w:eastAsia="en-US"/>
        </w:rPr>
        <w:t xml:space="preserve"> </w:t>
      </w:r>
      <w:r w:rsidR="00942C45">
        <w:rPr>
          <w:szCs w:val="28"/>
        </w:rPr>
        <w:t xml:space="preserve">Приведения в соответствие с </w:t>
      </w:r>
      <w:r w:rsidR="00942C45" w:rsidRPr="00F325F5">
        <w:rPr>
          <w:szCs w:val="28"/>
        </w:rPr>
        <w:t>наличие</w:t>
      </w:r>
      <w:r w:rsidR="00942C45">
        <w:rPr>
          <w:szCs w:val="28"/>
        </w:rPr>
        <w:t>м</w:t>
      </w:r>
      <w:r w:rsidR="00942C45" w:rsidRPr="00F325F5">
        <w:rPr>
          <w:szCs w:val="28"/>
        </w:rPr>
        <w:t xml:space="preserve"> на территории поселения земл</w:t>
      </w:r>
      <w:r w:rsidR="00942C45">
        <w:rPr>
          <w:szCs w:val="28"/>
        </w:rPr>
        <w:t>и</w:t>
      </w:r>
      <w:r w:rsidR="00942C45" w:rsidRPr="00F325F5">
        <w:rPr>
          <w:szCs w:val="28"/>
        </w:rPr>
        <w:t xml:space="preserve"> особо ценных продуктивных угодий</w:t>
      </w:r>
      <w:r w:rsidR="008B5183">
        <w:rPr>
          <w:szCs w:val="28"/>
        </w:rPr>
        <w:t>;</w:t>
      </w:r>
      <w:r w:rsidR="00942C45" w:rsidRPr="002A70DC">
        <w:rPr>
          <w:szCs w:val="28"/>
        </w:rPr>
        <w:t xml:space="preserve"> </w:t>
      </w:r>
    </w:p>
    <w:p w14:paraId="540085AC" w14:textId="77777777" w:rsidR="004B1DE9" w:rsidRPr="002A70DC" w:rsidRDefault="00951472" w:rsidP="00951472">
      <w:pPr>
        <w:autoSpaceDE w:val="0"/>
        <w:autoSpaceDN w:val="0"/>
        <w:adjustRightInd w:val="0"/>
        <w:spacing w:after="0" w:line="240" w:lineRule="auto"/>
        <w:ind w:firstLine="851"/>
        <w:jc w:val="both"/>
        <w:rPr>
          <w:szCs w:val="28"/>
        </w:rPr>
      </w:pPr>
      <w:r>
        <w:rPr>
          <w:szCs w:val="28"/>
        </w:rPr>
        <w:t>9</w:t>
      </w:r>
      <w:r w:rsidR="004B1DE9" w:rsidRPr="002A70DC">
        <w:rPr>
          <w:szCs w:val="28"/>
        </w:rPr>
        <w:t>. Приведени</w:t>
      </w:r>
      <w:r w:rsidR="004B1DE9">
        <w:rPr>
          <w:szCs w:val="28"/>
        </w:rPr>
        <w:t>е</w:t>
      </w:r>
      <w:r w:rsidR="004B1DE9" w:rsidRPr="002A70DC">
        <w:rPr>
          <w:szCs w:val="28"/>
        </w:rPr>
        <w:t xml:space="preserve"> в соответствие с Приказом Министерства экономического развития Российской Федерации от 9 января 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14:paraId="331500C2" w14:textId="3B918A0C" w:rsidR="004B1DE9" w:rsidRDefault="004B1DE9" w:rsidP="00951472">
      <w:pPr>
        <w:spacing w:after="0" w:line="240" w:lineRule="auto"/>
        <w:ind w:firstLine="851"/>
        <w:jc w:val="both"/>
      </w:pPr>
      <w:r w:rsidRPr="0022558E">
        <w:t>1</w:t>
      </w:r>
      <w:r w:rsidR="00951472">
        <w:t>0</w:t>
      </w:r>
      <w:r w:rsidRPr="0022558E">
        <w:t xml:space="preserve">. </w:t>
      </w:r>
      <w:r w:rsidR="000E6027">
        <w:t>Внесение изменений в</w:t>
      </w:r>
      <w:r>
        <w:t xml:space="preserve"> границ</w:t>
      </w:r>
      <w:r w:rsidR="000E6027">
        <w:t>ы</w:t>
      </w:r>
      <w:r>
        <w:t xml:space="preserve"> населенного пункта - станица Новоясенская </w:t>
      </w:r>
      <w:r w:rsidR="00AB6A17">
        <w:t xml:space="preserve">в части </w:t>
      </w:r>
      <w:r>
        <w:t>исключени</w:t>
      </w:r>
      <w:r w:rsidR="00AB6A17">
        <w:t>я</w:t>
      </w:r>
      <w:r>
        <w:t xml:space="preserve"> из </w:t>
      </w:r>
      <w:r w:rsidRPr="00F00B24">
        <w:t>границ</w:t>
      </w:r>
      <w:r>
        <w:t xml:space="preserve"> </w:t>
      </w:r>
      <w:r w:rsidRPr="00F00B24">
        <w:t>населенного пункта ст.</w:t>
      </w:r>
      <w:r>
        <w:t xml:space="preserve"> Новоясенск</w:t>
      </w:r>
      <w:r w:rsidRPr="00F00B24">
        <w:t>ой земельн</w:t>
      </w:r>
      <w:r>
        <w:t>ых у</w:t>
      </w:r>
      <w:r w:rsidRPr="00F00B24">
        <w:t>частк</w:t>
      </w:r>
      <w:r>
        <w:t>ов</w:t>
      </w:r>
      <w:r w:rsidRPr="00F00B24">
        <w:t xml:space="preserve"> с кадастровым</w:t>
      </w:r>
      <w:r>
        <w:t>и</w:t>
      </w:r>
      <w:r w:rsidRPr="00F00B24">
        <w:t xml:space="preserve"> номер</w:t>
      </w:r>
      <w:r>
        <w:t>а</w:t>
      </w:r>
      <w:r w:rsidRPr="00F00B24">
        <w:t>м</w:t>
      </w:r>
      <w:r>
        <w:t>и</w:t>
      </w:r>
      <w:r w:rsidRPr="00F00B24">
        <w:t xml:space="preserve"> </w:t>
      </w:r>
      <w:r w:rsidRPr="009A2C73">
        <w:t>23:28:0403000:7</w:t>
      </w:r>
      <w:r>
        <w:t xml:space="preserve">, </w:t>
      </w:r>
      <w:r w:rsidRPr="009A2C73">
        <w:t>23:28:0403000:8</w:t>
      </w:r>
      <w:r w:rsidRPr="00F00B24">
        <w:t>.</w:t>
      </w:r>
    </w:p>
    <w:p w14:paraId="0C317BA3" w14:textId="77777777" w:rsidR="008B5183" w:rsidRDefault="008B5183">
      <w:r>
        <w:br w:type="page"/>
      </w:r>
    </w:p>
    <w:p w14:paraId="47CAF42F" w14:textId="719214B6" w:rsidR="004B1DE9" w:rsidRPr="0022558E" w:rsidRDefault="004B1DE9" w:rsidP="00951472">
      <w:pPr>
        <w:spacing w:after="0" w:line="240" w:lineRule="auto"/>
        <w:ind w:firstLine="851"/>
        <w:jc w:val="both"/>
      </w:pPr>
      <w:r w:rsidRPr="0022558E">
        <w:lastRenderedPageBreak/>
        <w:t>В составе Проекта</w:t>
      </w:r>
      <w:r w:rsidRPr="0022558E">
        <w:rPr>
          <w:color w:val="2D2D2D"/>
          <w:spacing w:val="2"/>
          <w:shd w:val="clear" w:color="auto" w:fill="FFFFFF"/>
        </w:rPr>
        <w:t xml:space="preserve"> ГП подготов</w:t>
      </w:r>
      <w:r w:rsidR="000E6027">
        <w:rPr>
          <w:color w:val="2D2D2D"/>
          <w:spacing w:val="2"/>
          <w:shd w:val="clear" w:color="auto" w:fill="FFFFFF"/>
        </w:rPr>
        <w:t>лены</w:t>
      </w:r>
      <w:r w:rsidRPr="0022558E">
        <w:t>:</w:t>
      </w:r>
    </w:p>
    <w:p w14:paraId="50068385" w14:textId="5B207E8E" w:rsidR="00951472" w:rsidRPr="0022558E" w:rsidRDefault="008B5183" w:rsidP="00951472">
      <w:pPr>
        <w:snapToGrid w:val="0"/>
        <w:spacing w:after="0" w:line="240" w:lineRule="auto"/>
        <w:ind w:firstLine="851"/>
        <w:jc w:val="both"/>
        <w:rPr>
          <w:strike/>
        </w:rPr>
      </w:pPr>
      <w:r>
        <w:t xml:space="preserve">- </w:t>
      </w:r>
      <w:r w:rsidR="00951472" w:rsidRPr="0022558E">
        <w:t>внесение изменений в утверждаемую часть (графическая и текстовая) и материалы по обоснованию (графическая и текстовая) проекта ГП;</w:t>
      </w:r>
    </w:p>
    <w:p w14:paraId="24F053FE" w14:textId="27A560B2" w:rsidR="00951472" w:rsidRPr="0022558E" w:rsidRDefault="008B5183" w:rsidP="00951472">
      <w:pPr>
        <w:spacing w:after="0" w:line="240" w:lineRule="auto"/>
        <w:ind w:firstLine="851"/>
        <w:jc w:val="both"/>
      </w:pPr>
      <w:r>
        <w:rPr>
          <w:spacing w:val="2"/>
          <w:shd w:val="clear" w:color="auto" w:fill="FFFFFF"/>
        </w:rPr>
        <w:t xml:space="preserve">- </w:t>
      </w:r>
      <w:r w:rsidR="00951472" w:rsidRPr="0022558E">
        <w:rPr>
          <w:spacing w:val="2"/>
          <w:shd w:val="clear" w:color="auto" w:fill="FFFFFF"/>
        </w:rPr>
        <w:t xml:space="preserve">сведения о границах населенных пунктов, отображенных на картах генерального плана, содержащие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w:t>
      </w:r>
    </w:p>
    <w:p w14:paraId="32D30679" w14:textId="2B9FFC80" w:rsidR="00951472" w:rsidRPr="0022558E" w:rsidRDefault="008B5183" w:rsidP="00951472">
      <w:pPr>
        <w:spacing w:after="0" w:line="240" w:lineRule="auto"/>
        <w:ind w:firstLine="851"/>
        <w:jc w:val="both"/>
        <w:rPr>
          <w:bCs/>
        </w:rPr>
      </w:pPr>
      <w:r>
        <w:rPr>
          <w:spacing w:val="2"/>
          <w:shd w:val="clear" w:color="auto" w:fill="FFFFFF"/>
        </w:rPr>
        <w:t xml:space="preserve">- </w:t>
      </w:r>
      <w:r w:rsidR="00951472" w:rsidRPr="0022558E">
        <w:rPr>
          <w:spacing w:val="2"/>
          <w:shd w:val="clear" w:color="auto" w:fill="FFFFFF"/>
        </w:rPr>
        <w:t>описание местоположения границ населенных пунктов</w:t>
      </w:r>
      <w:r w:rsidR="00951472" w:rsidRPr="0022558E">
        <w:rPr>
          <w:bCs/>
        </w:rPr>
        <w:t>, в соответствии с Приказом</w:t>
      </w:r>
      <w:r w:rsidR="00951472" w:rsidRPr="0022558E">
        <w:rPr>
          <w:bCs/>
          <w:color w:val="000000"/>
        </w:rPr>
        <w:t xml:space="preserve"> Министерства экономического развития Российской Федерации от 23 ноября 2018 года № 650,</w:t>
      </w:r>
      <w:r w:rsidR="00951472" w:rsidRPr="0022558E">
        <w:rPr>
          <w:spacing w:val="2"/>
          <w:shd w:val="clear" w:color="auto" w:fill="FFFFFF"/>
        </w:rPr>
        <w:t xml:space="preserve">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r w:rsidR="00951472" w:rsidRPr="0022558E">
        <w:rPr>
          <w:bCs/>
        </w:rPr>
        <w:t>.</w:t>
      </w:r>
    </w:p>
    <w:p w14:paraId="64AC2992" w14:textId="77777777" w:rsidR="00951472" w:rsidRDefault="00951472" w:rsidP="00951472">
      <w:pPr>
        <w:tabs>
          <w:tab w:val="left" w:pos="720"/>
        </w:tabs>
        <w:suppressAutoHyphens/>
        <w:spacing w:after="0" w:line="240" w:lineRule="auto"/>
        <w:ind w:firstLine="851"/>
        <w:jc w:val="both"/>
      </w:pPr>
      <w:r w:rsidRPr="0022558E">
        <w:t>При разработке Проекта ГП уч</w:t>
      </w:r>
      <w:r>
        <w:t>т</w:t>
      </w:r>
      <w:r w:rsidRPr="0022558E">
        <w:t>е</w:t>
      </w:r>
      <w:r>
        <w:t>ны</w:t>
      </w:r>
      <w:r w:rsidRPr="0022558E">
        <w:t xml:space="preserve"> </w:t>
      </w:r>
      <w:r>
        <w:t xml:space="preserve">все </w:t>
      </w:r>
      <w:r w:rsidRPr="0022558E">
        <w:t xml:space="preserve">ранее внесенные изменения в генеральный план </w:t>
      </w:r>
      <w:r>
        <w:t>поселения</w:t>
      </w:r>
      <w:r w:rsidRPr="0022558E">
        <w:t>.</w:t>
      </w:r>
    </w:p>
    <w:p w14:paraId="3BC3A92B" w14:textId="77777777" w:rsidR="00951472" w:rsidRDefault="00951472" w:rsidP="00951472">
      <w:pPr>
        <w:spacing w:after="0" w:line="240" w:lineRule="auto"/>
        <w:ind w:firstLine="851"/>
        <w:jc w:val="both"/>
        <w:rPr>
          <w:szCs w:val="28"/>
          <w:lang w:eastAsia="ar-SA"/>
        </w:rPr>
      </w:pPr>
      <w:r w:rsidRPr="00D3154A">
        <w:rPr>
          <w:szCs w:val="28"/>
          <w:lang w:eastAsia="ar-SA"/>
        </w:rPr>
        <w:t xml:space="preserve">При выполнении внесений изменений </w:t>
      </w:r>
      <w:r w:rsidRPr="00D3154A">
        <w:rPr>
          <w:szCs w:val="28"/>
        </w:rPr>
        <w:t xml:space="preserve">в генеральный план </w:t>
      </w:r>
      <w:r w:rsidR="00BC43CC" w:rsidRPr="004B1DE9">
        <w:rPr>
          <w:szCs w:val="28"/>
        </w:rPr>
        <w:t xml:space="preserve">Новоясенского сельского </w:t>
      </w:r>
      <w:r w:rsidR="002278CE" w:rsidRPr="004B1DE9">
        <w:rPr>
          <w:szCs w:val="28"/>
        </w:rPr>
        <w:t xml:space="preserve">поселения </w:t>
      </w:r>
      <w:r w:rsidR="002278CE" w:rsidRPr="00D3154A">
        <w:rPr>
          <w:szCs w:val="28"/>
        </w:rPr>
        <w:t>не</w:t>
      </w:r>
      <w:r w:rsidRPr="00D3154A">
        <w:rPr>
          <w:b/>
          <w:szCs w:val="28"/>
        </w:rPr>
        <w:t xml:space="preserve"> подвергались изменению</w:t>
      </w:r>
      <w:r w:rsidRPr="00D3154A">
        <w:rPr>
          <w:szCs w:val="28"/>
        </w:rPr>
        <w:t xml:space="preserve"> </w:t>
      </w:r>
      <w:r w:rsidRPr="00D3154A">
        <w:rPr>
          <w:b/>
          <w:szCs w:val="28"/>
        </w:rPr>
        <w:t>и корректировке</w:t>
      </w:r>
      <w:r w:rsidRPr="00D3154A">
        <w:rPr>
          <w:szCs w:val="28"/>
        </w:rPr>
        <w:t xml:space="preserve"> </w:t>
      </w:r>
      <w:r w:rsidRPr="00D3154A">
        <w:rPr>
          <w:szCs w:val="28"/>
          <w:lang w:eastAsia="ar-SA"/>
        </w:rPr>
        <w:t xml:space="preserve">разделы </w:t>
      </w:r>
      <w:r>
        <w:rPr>
          <w:szCs w:val="28"/>
          <w:lang w:eastAsia="ar-SA"/>
        </w:rPr>
        <w:t xml:space="preserve">ранее </w:t>
      </w:r>
      <w:r w:rsidRPr="00D3154A">
        <w:rPr>
          <w:szCs w:val="28"/>
          <w:lang w:eastAsia="ar-SA"/>
        </w:rPr>
        <w:t xml:space="preserve">утвержденного генерального плана, </w:t>
      </w:r>
      <w:r>
        <w:rPr>
          <w:szCs w:val="28"/>
          <w:lang w:eastAsia="ar-SA"/>
        </w:rPr>
        <w:t xml:space="preserve">не предусмотренные техническим заданием.  </w:t>
      </w:r>
    </w:p>
    <w:p w14:paraId="5C3DBC5F" w14:textId="77777777" w:rsidR="00951472" w:rsidRPr="00D3154A" w:rsidRDefault="00951472" w:rsidP="00951472">
      <w:pPr>
        <w:spacing w:after="0" w:line="240" w:lineRule="auto"/>
        <w:ind w:firstLine="851"/>
        <w:jc w:val="both"/>
        <w:rPr>
          <w:szCs w:val="28"/>
          <w:lang w:eastAsia="ar-SA"/>
        </w:rPr>
      </w:pPr>
      <w:r w:rsidRPr="00D3154A">
        <w:rPr>
          <w:szCs w:val="28"/>
          <w:lang w:eastAsia="ar-SA"/>
        </w:rPr>
        <w:t>При внесении изменений в генеральный план сохраняется расчетный срок генерального плана – 2031 год и предложения на перспективу до 2046 года, экономические и расчетные показатели проекта.</w:t>
      </w:r>
    </w:p>
    <w:p w14:paraId="47707BFA" w14:textId="77777777" w:rsidR="00951472" w:rsidRPr="00D3154A" w:rsidRDefault="00951472" w:rsidP="00951472">
      <w:pPr>
        <w:tabs>
          <w:tab w:val="left" w:pos="915"/>
          <w:tab w:val="center" w:pos="4677"/>
        </w:tabs>
        <w:spacing w:after="0" w:line="240" w:lineRule="auto"/>
        <w:ind w:firstLine="851"/>
        <w:jc w:val="both"/>
        <w:rPr>
          <w:szCs w:val="28"/>
        </w:rPr>
      </w:pPr>
      <w:r w:rsidRPr="00D3154A">
        <w:rPr>
          <w:szCs w:val="28"/>
        </w:rPr>
        <w:t xml:space="preserve">В проекте внесения изменений в генеральный план </w:t>
      </w:r>
      <w:r w:rsidR="002278CE" w:rsidRPr="004B1DE9">
        <w:rPr>
          <w:szCs w:val="28"/>
        </w:rPr>
        <w:t xml:space="preserve">Новоясенского сельского поселения </w:t>
      </w:r>
      <w:r w:rsidRPr="00D3154A">
        <w:rPr>
          <w:szCs w:val="28"/>
        </w:rPr>
        <w:t>приняты за основу расчётный срок (201</w:t>
      </w:r>
      <w:r w:rsidR="00F72751">
        <w:rPr>
          <w:szCs w:val="28"/>
        </w:rPr>
        <w:t>1</w:t>
      </w:r>
      <w:r w:rsidRPr="00D3154A">
        <w:rPr>
          <w:szCs w:val="28"/>
        </w:rPr>
        <w:t xml:space="preserve">-2031г.), численность населения и градостроительные решения </w:t>
      </w:r>
      <w:r>
        <w:rPr>
          <w:szCs w:val="28"/>
        </w:rPr>
        <w:t xml:space="preserve">согласно ранее </w:t>
      </w:r>
      <w:r w:rsidRPr="00D3154A">
        <w:rPr>
          <w:szCs w:val="28"/>
        </w:rPr>
        <w:t>утверждённому генеральному плану.</w:t>
      </w:r>
    </w:p>
    <w:p w14:paraId="4150FC23" w14:textId="77777777" w:rsidR="004C7FC0" w:rsidRDefault="004C7FC0" w:rsidP="00A67A33">
      <w:pPr>
        <w:shd w:val="clear" w:color="auto" w:fill="FFFFFF"/>
        <w:spacing w:after="0" w:line="240" w:lineRule="auto"/>
        <w:ind w:firstLine="851"/>
        <w:jc w:val="both"/>
        <w:rPr>
          <w:b/>
          <w:caps/>
          <w:szCs w:val="28"/>
        </w:rPr>
      </w:pPr>
    </w:p>
    <w:p w14:paraId="5AE5AE25" w14:textId="77777777" w:rsidR="004C7FC0" w:rsidRDefault="004C7FC0" w:rsidP="00A67A33">
      <w:pPr>
        <w:shd w:val="clear" w:color="auto" w:fill="FFFFFF"/>
        <w:spacing w:after="0" w:line="240" w:lineRule="auto"/>
        <w:ind w:firstLine="851"/>
        <w:jc w:val="both"/>
        <w:rPr>
          <w:b/>
          <w:caps/>
          <w:szCs w:val="28"/>
        </w:rPr>
      </w:pPr>
    </w:p>
    <w:p w14:paraId="38569CB4" w14:textId="77777777" w:rsidR="004C7FC0" w:rsidRDefault="004C7FC0" w:rsidP="00A67A33">
      <w:pPr>
        <w:shd w:val="clear" w:color="auto" w:fill="FFFFFF"/>
        <w:spacing w:after="0" w:line="240" w:lineRule="auto"/>
        <w:ind w:firstLine="851"/>
        <w:jc w:val="both"/>
        <w:rPr>
          <w:b/>
          <w:caps/>
          <w:szCs w:val="28"/>
        </w:rPr>
      </w:pPr>
    </w:p>
    <w:p w14:paraId="6DC6885E" w14:textId="77777777" w:rsidR="004C7FC0" w:rsidRDefault="004C7FC0" w:rsidP="00A67A33">
      <w:pPr>
        <w:shd w:val="clear" w:color="auto" w:fill="FFFFFF"/>
        <w:spacing w:after="0" w:line="240" w:lineRule="auto"/>
        <w:ind w:firstLine="851"/>
        <w:jc w:val="both"/>
        <w:rPr>
          <w:b/>
          <w:caps/>
          <w:szCs w:val="28"/>
        </w:rPr>
      </w:pPr>
    </w:p>
    <w:p w14:paraId="746A7C53" w14:textId="77777777" w:rsidR="004C7FC0" w:rsidRDefault="004C7FC0" w:rsidP="00A67A33">
      <w:pPr>
        <w:shd w:val="clear" w:color="auto" w:fill="FFFFFF"/>
        <w:spacing w:after="0" w:line="240" w:lineRule="auto"/>
        <w:ind w:firstLine="851"/>
        <w:jc w:val="both"/>
        <w:rPr>
          <w:b/>
          <w:caps/>
          <w:szCs w:val="28"/>
        </w:rPr>
      </w:pPr>
    </w:p>
    <w:p w14:paraId="343077DC" w14:textId="77777777" w:rsidR="004C7FC0" w:rsidRDefault="004C7FC0" w:rsidP="00A67A33">
      <w:pPr>
        <w:shd w:val="clear" w:color="auto" w:fill="FFFFFF"/>
        <w:spacing w:after="0" w:line="240" w:lineRule="auto"/>
        <w:ind w:firstLine="851"/>
        <w:jc w:val="both"/>
        <w:rPr>
          <w:b/>
          <w:caps/>
          <w:szCs w:val="28"/>
        </w:rPr>
      </w:pPr>
    </w:p>
    <w:p w14:paraId="42730891" w14:textId="77777777" w:rsidR="004C7FC0" w:rsidRDefault="004C7FC0" w:rsidP="00A67A33">
      <w:pPr>
        <w:shd w:val="clear" w:color="auto" w:fill="FFFFFF"/>
        <w:spacing w:after="0" w:line="240" w:lineRule="auto"/>
        <w:ind w:firstLine="851"/>
        <w:jc w:val="both"/>
        <w:rPr>
          <w:b/>
          <w:caps/>
          <w:szCs w:val="28"/>
        </w:rPr>
      </w:pPr>
    </w:p>
    <w:p w14:paraId="521C6DC1" w14:textId="77777777" w:rsidR="00122E0F" w:rsidRDefault="00122E0F" w:rsidP="00A67A33">
      <w:pPr>
        <w:shd w:val="clear" w:color="auto" w:fill="FFFFFF"/>
        <w:spacing w:after="0" w:line="240" w:lineRule="auto"/>
        <w:ind w:firstLine="851"/>
        <w:jc w:val="both"/>
        <w:rPr>
          <w:b/>
          <w:caps/>
          <w:szCs w:val="28"/>
        </w:rPr>
      </w:pPr>
    </w:p>
    <w:p w14:paraId="27AB5F1B" w14:textId="77777777" w:rsidR="00122E0F" w:rsidRDefault="00122E0F" w:rsidP="00A67A33">
      <w:pPr>
        <w:shd w:val="clear" w:color="auto" w:fill="FFFFFF"/>
        <w:spacing w:after="0" w:line="240" w:lineRule="auto"/>
        <w:ind w:firstLine="851"/>
        <w:jc w:val="both"/>
        <w:rPr>
          <w:b/>
          <w:caps/>
          <w:szCs w:val="28"/>
        </w:rPr>
      </w:pPr>
    </w:p>
    <w:p w14:paraId="746C480D" w14:textId="77777777" w:rsidR="004C7FC0" w:rsidRDefault="004C7FC0" w:rsidP="00A67A33">
      <w:pPr>
        <w:shd w:val="clear" w:color="auto" w:fill="FFFFFF"/>
        <w:spacing w:after="0" w:line="240" w:lineRule="auto"/>
        <w:ind w:firstLine="851"/>
        <w:jc w:val="both"/>
        <w:rPr>
          <w:b/>
          <w:caps/>
          <w:szCs w:val="28"/>
        </w:rPr>
      </w:pPr>
    </w:p>
    <w:p w14:paraId="7915123B" w14:textId="77777777" w:rsidR="004C7FC0" w:rsidRDefault="004C7FC0" w:rsidP="00A67A33">
      <w:pPr>
        <w:shd w:val="clear" w:color="auto" w:fill="FFFFFF"/>
        <w:spacing w:after="0" w:line="240" w:lineRule="auto"/>
        <w:ind w:firstLine="851"/>
        <w:jc w:val="both"/>
        <w:rPr>
          <w:b/>
          <w:caps/>
          <w:szCs w:val="28"/>
        </w:rPr>
      </w:pPr>
    </w:p>
    <w:p w14:paraId="386956D9" w14:textId="77777777" w:rsidR="004C7FC0" w:rsidRPr="004C7FC0" w:rsidRDefault="004C7FC0" w:rsidP="00A67A33">
      <w:pPr>
        <w:shd w:val="clear" w:color="auto" w:fill="FFFFFF"/>
        <w:spacing w:after="0" w:line="240" w:lineRule="auto"/>
        <w:ind w:firstLine="851"/>
        <w:jc w:val="both"/>
        <w:rPr>
          <w:b/>
          <w:caps/>
          <w:szCs w:val="28"/>
        </w:rPr>
      </w:pPr>
    </w:p>
    <w:p w14:paraId="3C358E96" w14:textId="77777777" w:rsidR="004B1DE9" w:rsidRDefault="004B1DE9">
      <w:pPr>
        <w:rPr>
          <w:b/>
          <w:caps/>
          <w:szCs w:val="28"/>
        </w:rPr>
      </w:pPr>
      <w:r>
        <w:rPr>
          <w:b/>
          <w:caps/>
          <w:szCs w:val="28"/>
        </w:rPr>
        <w:br w:type="page"/>
      </w:r>
    </w:p>
    <w:p w14:paraId="6DABDC78" w14:textId="77777777" w:rsidR="00F3162A" w:rsidRDefault="00F3162A">
      <w:pPr>
        <w:rPr>
          <w:b/>
          <w:caps/>
          <w:szCs w:val="28"/>
        </w:rPr>
        <w:sectPr w:rsidR="00F3162A" w:rsidSect="00122E0F">
          <w:pgSz w:w="11906" w:h="16838"/>
          <w:pgMar w:top="567" w:right="567" w:bottom="567" w:left="1134" w:header="709" w:footer="709" w:gutter="0"/>
          <w:pgNumType w:start="3"/>
          <w:cols w:space="708"/>
          <w:docGrid w:linePitch="360"/>
        </w:sectPr>
      </w:pPr>
    </w:p>
    <w:p w14:paraId="7535C879" w14:textId="77777777" w:rsidR="00F3162A" w:rsidRDefault="00F3162A">
      <w:pPr>
        <w:rPr>
          <w:b/>
          <w:caps/>
          <w:szCs w:val="28"/>
        </w:rPr>
      </w:pPr>
    </w:p>
    <w:p w14:paraId="2B58C4EA" w14:textId="77777777" w:rsidR="00C368B3" w:rsidRPr="00C368B3" w:rsidRDefault="001A147A" w:rsidP="009D194A">
      <w:pPr>
        <w:pStyle w:val="1"/>
      </w:pPr>
      <w:bookmarkStart w:id="4" w:name="_Toc93929160"/>
      <w:bookmarkStart w:id="5" w:name="_Toc9351280"/>
      <w:bookmarkStart w:id="6" w:name="_Toc85633187"/>
      <w:r>
        <w:rPr>
          <w:spacing w:val="8"/>
        </w:rPr>
        <w:t>1.</w:t>
      </w:r>
      <w:r w:rsidR="00F3162A" w:rsidRPr="00C368B3">
        <w:rPr>
          <w:spacing w:val="8"/>
        </w:rPr>
        <w:t>С</w:t>
      </w:r>
      <w:r w:rsidR="00F3162A" w:rsidRPr="00C368B3">
        <w:t xml:space="preserve">ведения о </w:t>
      </w:r>
      <w:r w:rsidR="00F3162A" w:rsidRPr="00C368B3">
        <w:rPr>
          <w:spacing w:val="-2"/>
        </w:rPr>
        <w:t>видах,</w:t>
      </w:r>
      <w:r w:rsidR="00F3162A" w:rsidRPr="00C368B3">
        <w:t xml:space="preserve"> назначении и наименованиях, планируемых к размещению и планируемых к реконструкции объектов местного значения</w:t>
      </w:r>
      <w:r w:rsidR="00F3162A" w:rsidRPr="00C368B3">
        <w:rPr>
          <w:spacing w:val="-2"/>
        </w:rPr>
        <w:t xml:space="preserve"> сельского поселения</w:t>
      </w:r>
      <w:r w:rsidR="00F3162A" w:rsidRPr="00C368B3">
        <w:t>, их местоположение, а также характеристики зон с особыми условиями использовани</w:t>
      </w:r>
      <w:bookmarkStart w:id="7" w:name="_Toc9351281"/>
      <w:bookmarkStart w:id="8" w:name="_Toc90026286"/>
      <w:r w:rsidR="009D194A">
        <w:t>я.</w:t>
      </w:r>
      <w:bookmarkEnd w:id="4"/>
    </w:p>
    <w:p w14:paraId="078721B3" w14:textId="77777777" w:rsidR="00C368B3" w:rsidRPr="00C368B3" w:rsidRDefault="00C368B3" w:rsidP="009D194A">
      <w:pPr>
        <w:pStyle w:val="20"/>
      </w:pPr>
      <w:bookmarkStart w:id="9" w:name="_Toc93929161"/>
      <w:r w:rsidRPr="00C368B3">
        <w:t>1.1 Объекты социально-бытового и культурного обслуживания</w:t>
      </w:r>
      <w:bookmarkEnd w:id="7"/>
      <w:bookmarkEnd w:id="8"/>
      <w:bookmarkEnd w:id="9"/>
    </w:p>
    <w:p w14:paraId="66247796" w14:textId="77777777" w:rsidR="00C368B3" w:rsidRPr="00C21C80" w:rsidRDefault="00C368B3" w:rsidP="00C368B3">
      <w:pPr>
        <w:pStyle w:val="af0"/>
        <w:kinsoku w:val="0"/>
        <w:overflowPunct w:val="0"/>
        <w:rPr>
          <w:b/>
          <w:bCs/>
          <w:sz w:val="6"/>
          <w:szCs w:val="6"/>
        </w:rPr>
      </w:pPr>
    </w:p>
    <w:tbl>
      <w:tblPr>
        <w:tblW w:w="14884" w:type="dxa"/>
        <w:tblInd w:w="182" w:type="dxa"/>
        <w:tblLayout w:type="fixed"/>
        <w:tblCellMar>
          <w:left w:w="40" w:type="dxa"/>
          <w:right w:w="40" w:type="dxa"/>
        </w:tblCellMar>
        <w:tblLook w:val="0000" w:firstRow="0" w:lastRow="0" w:firstColumn="0" w:lastColumn="0" w:noHBand="0" w:noVBand="0"/>
      </w:tblPr>
      <w:tblGrid>
        <w:gridCol w:w="993"/>
        <w:gridCol w:w="1276"/>
        <w:gridCol w:w="3259"/>
        <w:gridCol w:w="1843"/>
        <w:gridCol w:w="2977"/>
        <w:gridCol w:w="1134"/>
        <w:gridCol w:w="3402"/>
      </w:tblGrid>
      <w:tr w:rsidR="00C368B3" w:rsidRPr="009D194A" w14:paraId="2F1C96C6" w14:textId="77777777" w:rsidTr="00306431">
        <w:trPr>
          <w:trHeight w:val="20"/>
          <w:tblHead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200CB21A" w14:textId="77777777" w:rsidR="00C368B3" w:rsidRPr="009D194A" w:rsidRDefault="00C368B3" w:rsidP="00306431">
            <w:pPr>
              <w:shd w:val="clear" w:color="auto" w:fill="FFFFFF"/>
              <w:ind w:right="-40"/>
              <w:jc w:val="center"/>
              <w:rPr>
                <w:b/>
                <w:sz w:val="24"/>
                <w:szCs w:val="24"/>
              </w:rPr>
            </w:pPr>
            <w:r w:rsidRPr="009D194A">
              <w:rPr>
                <w:b/>
                <w:sz w:val="24"/>
                <w:szCs w:val="24"/>
              </w:rPr>
              <w:t>№ п/п</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2219458C" w14:textId="77777777" w:rsidR="00C368B3" w:rsidRPr="009D194A" w:rsidRDefault="00C368B3" w:rsidP="00306431">
            <w:pPr>
              <w:shd w:val="clear" w:color="auto" w:fill="FFFFFF"/>
              <w:ind w:right="-40"/>
              <w:jc w:val="center"/>
              <w:rPr>
                <w:b/>
                <w:sz w:val="24"/>
                <w:szCs w:val="24"/>
              </w:rPr>
            </w:pPr>
            <w:r w:rsidRPr="009D194A">
              <w:rPr>
                <w:b/>
                <w:sz w:val="24"/>
                <w:szCs w:val="24"/>
              </w:rPr>
              <w:t>Номер объекта на карте</w:t>
            </w:r>
          </w:p>
        </w:tc>
        <w:tc>
          <w:tcPr>
            <w:tcW w:w="3259" w:type="dxa"/>
            <w:tcBorders>
              <w:top w:val="single" w:sz="6" w:space="0" w:color="auto"/>
              <w:left w:val="single" w:sz="6" w:space="0" w:color="auto"/>
              <w:bottom w:val="single" w:sz="6" w:space="0" w:color="auto"/>
              <w:right w:val="single" w:sz="6" w:space="0" w:color="auto"/>
            </w:tcBorders>
            <w:shd w:val="clear" w:color="auto" w:fill="FFFFFF"/>
            <w:vAlign w:val="center"/>
          </w:tcPr>
          <w:p w14:paraId="3E8DC4E1" w14:textId="77777777" w:rsidR="00C368B3" w:rsidRPr="009D194A" w:rsidRDefault="00C368B3" w:rsidP="00306431">
            <w:pPr>
              <w:shd w:val="clear" w:color="auto" w:fill="FFFFFF"/>
              <w:ind w:right="102"/>
              <w:jc w:val="center"/>
              <w:rPr>
                <w:b/>
                <w:sz w:val="24"/>
                <w:szCs w:val="24"/>
              </w:rPr>
            </w:pPr>
            <w:r w:rsidRPr="009D194A">
              <w:rPr>
                <w:b/>
                <w:sz w:val="24"/>
                <w:szCs w:val="24"/>
              </w:rPr>
              <w:t>Наименование объекта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5FC6CE58" w14:textId="77777777" w:rsidR="00C368B3" w:rsidRPr="009D194A" w:rsidRDefault="00C368B3" w:rsidP="00306431">
            <w:pPr>
              <w:shd w:val="clear" w:color="auto" w:fill="FFFFFF"/>
              <w:ind w:right="-40"/>
              <w:jc w:val="center"/>
              <w:rPr>
                <w:b/>
                <w:sz w:val="24"/>
                <w:szCs w:val="24"/>
              </w:rPr>
            </w:pPr>
            <w:r w:rsidRPr="009D194A">
              <w:rPr>
                <w:b/>
                <w:sz w:val="24"/>
                <w:szCs w:val="24"/>
              </w:rPr>
              <w:t>Краткая характеристика</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14:paraId="68E6E14E" w14:textId="77777777" w:rsidR="00C368B3" w:rsidRPr="009D194A" w:rsidRDefault="00C368B3" w:rsidP="00306431">
            <w:pPr>
              <w:shd w:val="clear" w:color="auto" w:fill="FFFFFF"/>
              <w:ind w:right="-40"/>
              <w:jc w:val="center"/>
              <w:rPr>
                <w:b/>
                <w:sz w:val="24"/>
                <w:szCs w:val="24"/>
              </w:rPr>
            </w:pPr>
            <w:r w:rsidRPr="009D194A">
              <w:rPr>
                <w:b/>
                <w:sz w:val="24"/>
                <w:szCs w:val="24"/>
              </w:rPr>
              <w:t>Местоположение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7C5E5748" w14:textId="77777777" w:rsidR="00C368B3" w:rsidRPr="009D194A" w:rsidRDefault="00C368B3" w:rsidP="00306431">
            <w:pPr>
              <w:shd w:val="clear" w:color="auto" w:fill="FFFFFF"/>
              <w:ind w:right="-40"/>
              <w:jc w:val="center"/>
              <w:rPr>
                <w:b/>
                <w:sz w:val="24"/>
                <w:szCs w:val="24"/>
              </w:rPr>
            </w:pPr>
            <w:r w:rsidRPr="009D194A">
              <w:rPr>
                <w:b/>
                <w:sz w:val="24"/>
                <w:szCs w:val="24"/>
              </w:rPr>
              <w:t>Значение объекта</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4A475F37" w14:textId="77777777" w:rsidR="00C368B3" w:rsidRPr="009D194A" w:rsidRDefault="00C368B3" w:rsidP="00306431">
            <w:pPr>
              <w:shd w:val="clear" w:color="auto" w:fill="FFFFFF"/>
              <w:ind w:left="102" w:right="-40"/>
              <w:jc w:val="center"/>
              <w:rPr>
                <w:b/>
                <w:sz w:val="24"/>
                <w:szCs w:val="24"/>
              </w:rPr>
            </w:pPr>
            <w:r w:rsidRPr="009D194A">
              <w:rPr>
                <w:b/>
                <w:bCs/>
                <w:sz w:val="24"/>
                <w:szCs w:val="24"/>
              </w:rPr>
              <w:t>Вид</w:t>
            </w:r>
            <w:r w:rsidRPr="009D194A">
              <w:rPr>
                <w:b/>
                <w:bCs/>
                <w:spacing w:val="21"/>
                <w:w w:val="99"/>
                <w:sz w:val="24"/>
                <w:szCs w:val="24"/>
              </w:rPr>
              <w:t xml:space="preserve"> </w:t>
            </w:r>
            <w:r w:rsidRPr="009D194A">
              <w:rPr>
                <w:b/>
                <w:bCs/>
                <w:w w:val="95"/>
                <w:sz w:val="24"/>
                <w:szCs w:val="24"/>
              </w:rPr>
              <w:t>функциональной</w:t>
            </w:r>
            <w:r w:rsidRPr="009D194A">
              <w:rPr>
                <w:b/>
                <w:bCs/>
                <w:spacing w:val="23"/>
                <w:w w:val="99"/>
                <w:sz w:val="24"/>
                <w:szCs w:val="24"/>
              </w:rPr>
              <w:t xml:space="preserve"> </w:t>
            </w:r>
            <w:r w:rsidRPr="009D194A">
              <w:rPr>
                <w:b/>
                <w:bCs/>
                <w:sz w:val="24"/>
                <w:szCs w:val="24"/>
              </w:rPr>
              <w:t>зоны</w:t>
            </w:r>
          </w:p>
        </w:tc>
      </w:tr>
      <w:tr w:rsidR="00C368B3" w:rsidRPr="009D194A" w14:paraId="17791C52" w14:textId="77777777" w:rsidTr="00306431">
        <w:trPr>
          <w:trHeight w:val="20"/>
          <w:tblHead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76D102F1" w14:textId="77777777" w:rsidR="00C368B3" w:rsidRPr="009D194A" w:rsidRDefault="00C368B3" w:rsidP="00306431">
            <w:pPr>
              <w:shd w:val="clear" w:color="auto" w:fill="FFFFFF"/>
              <w:ind w:left="-113" w:right="-113"/>
              <w:jc w:val="center"/>
              <w:rPr>
                <w:b/>
                <w:sz w:val="24"/>
                <w:szCs w:val="24"/>
              </w:rPr>
            </w:pPr>
            <w:r w:rsidRPr="009D194A">
              <w:rPr>
                <w:b/>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4B6ACFA9" w14:textId="77777777" w:rsidR="00C368B3" w:rsidRPr="009D194A" w:rsidRDefault="00C368B3" w:rsidP="00306431">
            <w:pPr>
              <w:shd w:val="clear" w:color="auto" w:fill="FFFFFF"/>
              <w:ind w:left="-113" w:right="-113"/>
              <w:jc w:val="center"/>
              <w:rPr>
                <w:b/>
                <w:sz w:val="24"/>
                <w:szCs w:val="24"/>
              </w:rPr>
            </w:pPr>
            <w:r w:rsidRPr="009D194A">
              <w:rPr>
                <w:b/>
                <w:sz w:val="24"/>
                <w:szCs w:val="24"/>
              </w:rPr>
              <w:t>2</w:t>
            </w:r>
          </w:p>
        </w:tc>
        <w:tc>
          <w:tcPr>
            <w:tcW w:w="3259" w:type="dxa"/>
            <w:tcBorders>
              <w:top w:val="single" w:sz="6" w:space="0" w:color="auto"/>
              <w:left w:val="single" w:sz="6" w:space="0" w:color="auto"/>
              <w:bottom w:val="single" w:sz="6" w:space="0" w:color="auto"/>
              <w:right w:val="single" w:sz="6" w:space="0" w:color="auto"/>
            </w:tcBorders>
            <w:shd w:val="clear" w:color="auto" w:fill="FFFFFF"/>
            <w:vAlign w:val="center"/>
          </w:tcPr>
          <w:p w14:paraId="5BAD66D3" w14:textId="77777777" w:rsidR="00C368B3" w:rsidRPr="009D194A" w:rsidRDefault="00C368B3" w:rsidP="00306431">
            <w:pPr>
              <w:shd w:val="clear" w:color="auto" w:fill="FFFFFF"/>
              <w:ind w:left="-113" w:right="-113"/>
              <w:jc w:val="center"/>
              <w:rPr>
                <w:b/>
                <w:sz w:val="24"/>
                <w:szCs w:val="24"/>
              </w:rPr>
            </w:pPr>
            <w:r w:rsidRPr="009D194A">
              <w:rPr>
                <w:b/>
                <w:sz w:val="24"/>
                <w:szCs w:val="24"/>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264EA417" w14:textId="77777777" w:rsidR="00C368B3" w:rsidRPr="009D194A" w:rsidRDefault="00C368B3" w:rsidP="00306431">
            <w:pPr>
              <w:shd w:val="clear" w:color="auto" w:fill="FFFFFF"/>
              <w:ind w:left="-113" w:right="-113"/>
              <w:jc w:val="center"/>
              <w:rPr>
                <w:b/>
                <w:sz w:val="24"/>
                <w:szCs w:val="24"/>
              </w:rPr>
            </w:pPr>
            <w:r w:rsidRPr="009D194A">
              <w:rPr>
                <w:b/>
                <w:sz w:val="24"/>
                <w:szCs w:val="24"/>
              </w:rPr>
              <w:t>4</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14:paraId="31F9CE5D" w14:textId="77777777" w:rsidR="00C368B3" w:rsidRPr="009D194A" w:rsidRDefault="00C368B3" w:rsidP="00306431">
            <w:pPr>
              <w:shd w:val="clear" w:color="auto" w:fill="FFFFFF"/>
              <w:ind w:left="-113" w:right="-113"/>
              <w:jc w:val="center"/>
              <w:rPr>
                <w:b/>
                <w:sz w:val="24"/>
                <w:szCs w:val="24"/>
              </w:rPr>
            </w:pPr>
            <w:r w:rsidRPr="009D194A">
              <w:rPr>
                <w:b/>
                <w:sz w:val="24"/>
                <w:szCs w:val="24"/>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576E8E9D" w14:textId="77777777" w:rsidR="00C368B3" w:rsidRPr="009D194A" w:rsidRDefault="00C368B3" w:rsidP="00306431">
            <w:pPr>
              <w:shd w:val="clear" w:color="auto" w:fill="FFFFFF"/>
              <w:ind w:left="-113" w:right="-113"/>
              <w:jc w:val="center"/>
              <w:rPr>
                <w:b/>
                <w:sz w:val="24"/>
                <w:szCs w:val="24"/>
              </w:rPr>
            </w:pPr>
            <w:r w:rsidRPr="009D194A">
              <w:rPr>
                <w:b/>
                <w:sz w:val="24"/>
                <w:szCs w:val="24"/>
              </w:rPr>
              <w:t>6</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47620C27" w14:textId="77777777" w:rsidR="00C368B3" w:rsidRPr="009D194A" w:rsidRDefault="00C368B3" w:rsidP="00306431">
            <w:pPr>
              <w:shd w:val="clear" w:color="auto" w:fill="FFFFFF"/>
              <w:ind w:left="-113" w:right="-113"/>
              <w:jc w:val="center"/>
              <w:rPr>
                <w:b/>
                <w:bCs/>
                <w:sz w:val="24"/>
                <w:szCs w:val="24"/>
              </w:rPr>
            </w:pPr>
            <w:r w:rsidRPr="009D194A">
              <w:rPr>
                <w:b/>
                <w:bCs/>
                <w:sz w:val="24"/>
                <w:szCs w:val="24"/>
              </w:rPr>
              <w:t>7</w:t>
            </w:r>
          </w:p>
        </w:tc>
      </w:tr>
      <w:tr w:rsidR="00C368B3" w:rsidRPr="009D194A" w14:paraId="673F078F" w14:textId="77777777" w:rsidTr="00306431">
        <w:trPr>
          <w:trHeight w:val="20"/>
        </w:trPr>
        <w:tc>
          <w:tcPr>
            <w:tcW w:w="14884" w:type="dxa"/>
            <w:gridSpan w:val="7"/>
            <w:tcBorders>
              <w:top w:val="single" w:sz="6" w:space="0" w:color="auto"/>
              <w:left w:val="single" w:sz="6" w:space="0" w:color="auto"/>
              <w:bottom w:val="single" w:sz="6" w:space="0" w:color="auto"/>
              <w:right w:val="single" w:sz="6" w:space="0" w:color="auto"/>
            </w:tcBorders>
            <w:shd w:val="clear" w:color="auto" w:fill="FFFFFF"/>
          </w:tcPr>
          <w:p w14:paraId="1C403BB3" w14:textId="77777777" w:rsidR="00C368B3" w:rsidRPr="009D194A" w:rsidRDefault="00C368B3" w:rsidP="00306431">
            <w:pPr>
              <w:shd w:val="clear" w:color="auto" w:fill="FFFFFF"/>
              <w:ind w:left="102" w:right="-40"/>
              <w:jc w:val="center"/>
              <w:rPr>
                <w:b/>
                <w:color w:val="FF0000"/>
                <w:sz w:val="24"/>
                <w:szCs w:val="24"/>
              </w:rPr>
            </w:pPr>
            <w:r w:rsidRPr="009D194A">
              <w:rPr>
                <w:b/>
                <w:color w:val="FF0000"/>
                <w:sz w:val="24"/>
                <w:szCs w:val="24"/>
              </w:rPr>
              <w:t>1. Объекты образования и науки</w:t>
            </w:r>
          </w:p>
        </w:tc>
      </w:tr>
      <w:tr w:rsidR="00C368B3" w:rsidRPr="009D194A" w14:paraId="74E1DDA4" w14:textId="77777777" w:rsidTr="00306431">
        <w:trPr>
          <w:trHeight w:val="406"/>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7811E85D" w14:textId="77777777" w:rsidR="00C368B3" w:rsidRPr="009D194A" w:rsidRDefault="00C368B3" w:rsidP="00C368B3">
            <w:pPr>
              <w:numPr>
                <w:ilvl w:val="0"/>
                <w:numId w:val="98"/>
              </w:numPr>
              <w:shd w:val="clear" w:color="auto" w:fill="FFFFFF"/>
              <w:spacing w:after="0" w:line="240" w:lineRule="auto"/>
              <w:ind w:left="567"/>
              <w:contextualSpacing/>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20C3BCF" w14:textId="77777777" w:rsidR="00C368B3" w:rsidRPr="009D194A" w:rsidRDefault="00C368B3" w:rsidP="00306431">
            <w:pPr>
              <w:shd w:val="clear" w:color="auto" w:fill="FFFFFF"/>
              <w:jc w:val="center"/>
              <w:rPr>
                <w:rFonts w:eastAsia="Calibri"/>
                <w:color w:val="FF0000"/>
                <w:sz w:val="24"/>
                <w:szCs w:val="24"/>
                <w:lang w:eastAsia="en-US"/>
              </w:rPr>
            </w:pPr>
            <w:r w:rsidRPr="009D194A">
              <w:rPr>
                <w:rFonts w:eastAsia="Calibri"/>
                <w:color w:val="FF0000"/>
                <w:sz w:val="24"/>
                <w:szCs w:val="24"/>
                <w:lang w:eastAsia="en-US"/>
              </w:rPr>
              <w:t>-</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14:paraId="0A5F5024" w14:textId="77777777" w:rsidR="00C368B3" w:rsidRPr="009D194A" w:rsidRDefault="00C368B3" w:rsidP="00306431">
            <w:pPr>
              <w:jc w:val="center"/>
              <w:rPr>
                <w:rFonts w:eastAsia="Calibri"/>
                <w:sz w:val="24"/>
                <w:szCs w:val="24"/>
                <w:lang w:eastAsia="en-US"/>
              </w:rPr>
            </w:pPr>
            <w:r w:rsidRPr="009D194A">
              <w:rPr>
                <w:rFonts w:eastAsia="Calibri"/>
                <w:sz w:val="24"/>
                <w:szCs w:val="24"/>
                <w:lang w:eastAsia="en-US"/>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59223B0" w14:textId="77777777" w:rsidR="00C368B3" w:rsidRPr="009D194A" w:rsidRDefault="00C368B3" w:rsidP="00306431">
            <w:pPr>
              <w:kinsoku w:val="0"/>
              <w:overflowPunct w:val="0"/>
              <w:jc w:val="center"/>
              <w:rPr>
                <w:rFonts w:eastAsia="Calibri"/>
                <w:sz w:val="24"/>
                <w:szCs w:val="24"/>
                <w:lang w:eastAsia="en-US"/>
              </w:rPr>
            </w:pPr>
            <w:r w:rsidRPr="009D194A">
              <w:rPr>
                <w:rFonts w:eastAsia="Calibri"/>
                <w:sz w:val="24"/>
                <w:szCs w:val="24"/>
                <w:lang w:eastAsia="en-US"/>
              </w:rPr>
              <w:t>-</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526FC9AA" w14:textId="77777777" w:rsidR="00C368B3" w:rsidRPr="009D194A" w:rsidRDefault="00C368B3" w:rsidP="00306431">
            <w:pPr>
              <w:jc w:val="center"/>
              <w:rPr>
                <w:rFonts w:eastAsia="Calibri"/>
                <w:sz w:val="24"/>
                <w:szCs w:val="24"/>
                <w:lang w:eastAsia="en-US"/>
              </w:rPr>
            </w:pPr>
            <w:r w:rsidRPr="009D194A">
              <w:rPr>
                <w:rFonts w:eastAsia="Calibri"/>
                <w:sz w:val="24"/>
                <w:szCs w:val="24"/>
                <w:lang w:eastAsia="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598577A" w14:textId="77777777" w:rsidR="00C368B3" w:rsidRPr="009D194A" w:rsidRDefault="00C368B3" w:rsidP="00306431">
            <w:pPr>
              <w:jc w:val="center"/>
              <w:rPr>
                <w:sz w:val="24"/>
                <w:szCs w:val="24"/>
              </w:rPr>
            </w:pPr>
            <w:r w:rsidRPr="009D194A">
              <w:rPr>
                <w:sz w:val="24"/>
                <w:szCs w:val="24"/>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60609931" w14:textId="77777777" w:rsidR="00C368B3" w:rsidRPr="009D194A" w:rsidRDefault="00C368B3" w:rsidP="00306431">
            <w:pPr>
              <w:tabs>
                <w:tab w:val="left" w:pos="3038"/>
              </w:tabs>
              <w:kinsoku w:val="0"/>
              <w:overflowPunct w:val="0"/>
              <w:ind w:left="-40"/>
              <w:jc w:val="center"/>
              <w:rPr>
                <w:sz w:val="24"/>
                <w:szCs w:val="24"/>
                <w:lang w:eastAsia="en-US"/>
              </w:rPr>
            </w:pPr>
            <w:r w:rsidRPr="009D194A">
              <w:rPr>
                <w:sz w:val="24"/>
                <w:szCs w:val="24"/>
                <w:lang w:eastAsia="en-US"/>
              </w:rPr>
              <w:t>-</w:t>
            </w:r>
          </w:p>
        </w:tc>
      </w:tr>
      <w:tr w:rsidR="00C368B3" w:rsidRPr="009D194A" w14:paraId="718D9425" w14:textId="77777777" w:rsidTr="00306431">
        <w:trPr>
          <w:trHeight w:val="261"/>
        </w:trPr>
        <w:tc>
          <w:tcPr>
            <w:tcW w:w="14884" w:type="dxa"/>
            <w:gridSpan w:val="7"/>
            <w:tcBorders>
              <w:top w:val="single" w:sz="6" w:space="0" w:color="auto"/>
              <w:left w:val="single" w:sz="6" w:space="0" w:color="auto"/>
              <w:bottom w:val="single" w:sz="6" w:space="0" w:color="auto"/>
              <w:right w:val="single" w:sz="6" w:space="0" w:color="auto"/>
            </w:tcBorders>
            <w:shd w:val="clear" w:color="auto" w:fill="FFFFFF"/>
          </w:tcPr>
          <w:p w14:paraId="1800CB8D" w14:textId="77777777" w:rsidR="00C368B3" w:rsidRPr="009D194A" w:rsidRDefault="00C368B3" w:rsidP="00306431">
            <w:pPr>
              <w:ind w:left="102"/>
              <w:jc w:val="center"/>
              <w:rPr>
                <w:color w:val="FF0000"/>
                <w:sz w:val="24"/>
                <w:szCs w:val="24"/>
              </w:rPr>
            </w:pPr>
            <w:r w:rsidRPr="009D194A">
              <w:rPr>
                <w:b/>
                <w:color w:val="FF0000"/>
                <w:sz w:val="24"/>
                <w:szCs w:val="24"/>
              </w:rPr>
              <w:t>2. Объекты культуры и искусства</w:t>
            </w:r>
          </w:p>
        </w:tc>
      </w:tr>
      <w:tr w:rsidR="00C368B3" w:rsidRPr="009D194A" w14:paraId="651EF2A7" w14:textId="77777777" w:rsidTr="00306431">
        <w:trPr>
          <w:trHeight w:val="390"/>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5F794AEC" w14:textId="77777777" w:rsidR="00C368B3" w:rsidRPr="009D194A" w:rsidRDefault="00C368B3" w:rsidP="00C368B3">
            <w:pPr>
              <w:numPr>
                <w:ilvl w:val="0"/>
                <w:numId w:val="98"/>
              </w:numPr>
              <w:shd w:val="clear" w:color="auto" w:fill="FFFFFF"/>
              <w:spacing w:after="0" w:line="240" w:lineRule="auto"/>
              <w:ind w:left="567"/>
              <w:contextualSpacing/>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4B3C26C3" w14:textId="77777777" w:rsidR="00C368B3" w:rsidRPr="009D194A" w:rsidRDefault="00C368B3" w:rsidP="00306431">
            <w:pPr>
              <w:shd w:val="clear" w:color="auto" w:fill="FFFFFF"/>
              <w:jc w:val="center"/>
              <w:rPr>
                <w:rFonts w:eastAsia="Calibri"/>
                <w:color w:val="FF0000"/>
                <w:sz w:val="24"/>
                <w:szCs w:val="24"/>
                <w:lang w:eastAsia="en-US"/>
              </w:rPr>
            </w:pPr>
            <w:r w:rsidRPr="009D194A">
              <w:rPr>
                <w:rFonts w:eastAsia="Calibri"/>
                <w:color w:val="FF0000"/>
                <w:sz w:val="24"/>
                <w:szCs w:val="24"/>
                <w:lang w:eastAsia="en-US"/>
              </w:rPr>
              <w:t>-</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14:paraId="5DA7D750" w14:textId="77777777" w:rsidR="00C368B3" w:rsidRPr="009D194A" w:rsidRDefault="00C368B3" w:rsidP="00306431">
            <w:pPr>
              <w:jc w:val="center"/>
              <w:rPr>
                <w:rFonts w:eastAsia="Calibri"/>
                <w:sz w:val="24"/>
                <w:szCs w:val="24"/>
                <w:lang w:eastAsia="en-US"/>
              </w:rPr>
            </w:pPr>
            <w:r w:rsidRPr="009D194A">
              <w:rPr>
                <w:rFonts w:eastAsia="Calibri"/>
                <w:sz w:val="24"/>
                <w:szCs w:val="24"/>
                <w:lang w:eastAsia="en-US"/>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AFBF50D" w14:textId="77777777" w:rsidR="00C368B3" w:rsidRPr="009D194A" w:rsidRDefault="00C368B3" w:rsidP="00306431">
            <w:pPr>
              <w:jc w:val="center"/>
              <w:rPr>
                <w:rFonts w:eastAsia="Calibri"/>
                <w:sz w:val="24"/>
                <w:szCs w:val="24"/>
                <w:lang w:eastAsia="en-US"/>
              </w:rPr>
            </w:pPr>
            <w:r w:rsidRPr="009D194A">
              <w:rPr>
                <w:rFonts w:eastAsia="Calibri"/>
                <w:sz w:val="24"/>
                <w:szCs w:val="24"/>
                <w:lang w:eastAsia="en-US"/>
              </w:rPr>
              <w:t>-</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7EF4B728" w14:textId="77777777" w:rsidR="00C368B3" w:rsidRPr="009D194A" w:rsidRDefault="00C368B3" w:rsidP="00306431">
            <w:pPr>
              <w:jc w:val="center"/>
              <w:rPr>
                <w:rFonts w:eastAsia="Calibri"/>
                <w:sz w:val="24"/>
                <w:szCs w:val="24"/>
                <w:lang w:eastAsia="en-US"/>
              </w:rPr>
            </w:pPr>
            <w:r w:rsidRPr="009D194A">
              <w:rPr>
                <w:rFonts w:eastAsia="Calibri"/>
                <w:sz w:val="24"/>
                <w:szCs w:val="24"/>
                <w:lang w:eastAsia="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D2365A8" w14:textId="77777777" w:rsidR="00C368B3" w:rsidRPr="009D194A" w:rsidRDefault="00C368B3" w:rsidP="00306431">
            <w:pPr>
              <w:jc w:val="center"/>
              <w:rPr>
                <w:sz w:val="24"/>
                <w:szCs w:val="24"/>
              </w:rPr>
            </w:pPr>
            <w:r w:rsidRPr="009D194A">
              <w:rPr>
                <w:sz w:val="24"/>
                <w:szCs w:val="24"/>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21FF95B5" w14:textId="77777777" w:rsidR="00C368B3" w:rsidRPr="009D194A" w:rsidRDefault="00C368B3" w:rsidP="00306431">
            <w:pPr>
              <w:jc w:val="center"/>
              <w:rPr>
                <w:sz w:val="24"/>
                <w:szCs w:val="24"/>
              </w:rPr>
            </w:pPr>
            <w:r w:rsidRPr="009D194A">
              <w:rPr>
                <w:sz w:val="24"/>
                <w:szCs w:val="24"/>
              </w:rPr>
              <w:t>-</w:t>
            </w:r>
          </w:p>
        </w:tc>
      </w:tr>
      <w:tr w:rsidR="00C368B3" w:rsidRPr="009D194A" w14:paraId="68B02E7E" w14:textId="77777777" w:rsidTr="00306431">
        <w:trPr>
          <w:trHeight w:val="20"/>
        </w:trPr>
        <w:tc>
          <w:tcPr>
            <w:tcW w:w="14884" w:type="dxa"/>
            <w:gridSpan w:val="7"/>
            <w:tcBorders>
              <w:top w:val="single" w:sz="6" w:space="0" w:color="auto"/>
              <w:left w:val="single" w:sz="6" w:space="0" w:color="auto"/>
              <w:bottom w:val="single" w:sz="6" w:space="0" w:color="auto"/>
              <w:right w:val="single" w:sz="6" w:space="0" w:color="auto"/>
            </w:tcBorders>
            <w:shd w:val="clear" w:color="auto" w:fill="FFFFFF"/>
          </w:tcPr>
          <w:p w14:paraId="6F4FEFD2" w14:textId="77777777" w:rsidR="00C368B3" w:rsidRPr="009D194A" w:rsidRDefault="00C368B3" w:rsidP="00306431">
            <w:pPr>
              <w:ind w:left="102"/>
              <w:jc w:val="center"/>
              <w:rPr>
                <w:color w:val="FF0000"/>
                <w:sz w:val="24"/>
                <w:szCs w:val="24"/>
              </w:rPr>
            </w:pPr>
            <w:r w:rsidRPr="009D194A">
              <w:rPr>
                <w:b/>
                <w:color w:val="FF0000"/>
                <w:sz w:val="24"/>
                <w:szCs w:val="24"/>
              </w:rPr>
              <w:t xml:space="preserve">3. </w:t>
            </w:r>
            <w:r w:rsidRPr="009D194A">
              <w:rPr>
                <w:b/>
                <w:color w:val="FF0000"/>
                <w:spacing w:val="-1"/>
                <w:sz w:val="24"/>
                <w:szCs w:val="24"/>
              </w:rPr>
              <w:t>Объекты физической культуры и массового спорта</w:t>
            </w:r>
          </w:p>
        </w:tc>
      </w:tr>
      <w:tr w:rsidR="00C368B3" w:rsidRPr="009D194A" w14:paraId="63795039" w14:textId="77777777" w:rsidTr="00306431">
        <w:trPr>
          <w:trHeight w:val="20"/>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49F4847E" w14:textId="77777777" w:rsidR="00C368B3" w:rsidRPr="009D194A" w:rsidRDefault="00C368B3" w:rsidP="00C368B3">
            <w:pPr>
              <w:numPr>
                <w:ilvl w:val="0"/>
                <w:numId w:val="98"/>
              </w:numPr>
              <w:shd w:val="clear" w:color="auto" w:fill="FFFFFF"/>
              <w:spacing w:after="0" w:line="240" w:lineRule="auto"/>
              <w:ind w:left="567"/>
              <w:contextualSpacing/>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448BC51E" w14:textId="77777777" w:rsidR="00C368B3" w:rsidRPr="009D194A" w:rsidRDefault="00C368B3" w:rsidP="00306431">
            <w:pPr>
              <w:shd w:val="clear" w:color="auto" w:fill="FFFFFF"/>
              <w:jc w:val="center"/>
              <w:rPr>
                <w:rFonts w:eastAsia="Calibri"/>
                <w:color w:val="FF0000"/>
                <w:sz w:val="24"/>
                <w:szCs w:val="24"/>
                <w:lang w:eastAsia="en-US"/>
              </w:rPr>
            </w:pPr>
            <w:r w:rsidRPr="009D194A">
              <w:rPr>
                <w:rFonts w:eastAsia="Calibri"/>
                <w:color w:val="FF0000"/>
                <w:sz w:val="24"/>
                <w:szCs w:val="24"/>
                <w:lang w:eastAsia="en-US"/>
              </w:rPr>
              <w:t>3.1</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14:paraId="4115E697" w14:textId="77777777" w:rsidR="00C368B3" w:rsidRPr="009D194A" w:rsidRDefault="00C368B3" w:rsidP="00C368B3">
            <w:pPr>
              <w:spacing w:after="0" w:line="240" w:lineRule="auto"/>
              <w:rPr>
                <w:sz w:val="24"/>
                <w:szCs w:val="24"/>
              </w:rPr>
            </w:pPr>
            <w:r w:rsidRPr="009D194A">
              <w:rPr>
                <w:sz w:val="24"/>
                <w:szCs w:val="24"/>
              </w:rPr>
              <w:t>Спортивные залы общего пользования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03C0EC5" w14:textId="77777777" w:rsidR="00C368B3" w:rsidRPr="009D194A" w:rsidRDefault="00C368B3" w:rsidP="00C368B3">
            <w:pPr>
              <w:spacing w:after="0" w:line="240" w:lineRule="auto"/>
              <w:rPr>
                <w:color w:val="000000"/>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1B0F3BDD" w14:textId="77777777" w:rsidR="00C368B3" w:rsidRPr="009D194A" w:rsidRDefault="00C368B3" w:rsidP="00C368B3">
            <w:pPr>
              <w:spacing w:after="0" w:line="240" w:lineRule="auto"/>
              <w:rPr>
                <w:sz w:val="24"/>
                <w:szCs w:val="24"/>
              </w:rPr>
            </w:pPr>
            <w:r w:rsidRPr="009D194A">
              <w:rPr>
                <w:sz w:val="24"/>
                <w:szCs w:val="24"/>
              </w:rPr>
              <w:t xml:space="preserve">ст-ца. Новоясенская, </w:t>
            </w:r>
          </w:p>
          <w:p w14:paraId="32784BC7" w14:textId="77777777" w:rsidR="00C368B3" w:rsidRPr="009D194A" w:rsidRDefault="00C368B3" w:rsidP="00C368B3">
            <w:pPr>
              <w:spacing w:after="0" w:line="240" w:lineRule="auto"/>
              <w:rPr>
                <w:sz w:val="24"/>
                <w:szCs w:val="24"/>
              </w:rPr>
            </w:pPr>
            <w:r w:rsidRPr="009D194A">
              <w:rPr>
                <w:sz w:val="24"/>
                <w:szCs w:val="24"/>
              </w:rPr>
              <w:t>пер. Мира, 6а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BFFE5E3" w14:textId="77777777" w:rsidR="00C368B3" w:rsidRPr="009D194A" w:rsidRDefault="00C368B3" w:rsidP="00306431">
            <w:pPr>
              <w:jc w:val="center"/>
              <w:rPr>
                <w:color w:val="000000"/>
                <w:sz w:val="24"/>
                <w:szCs w:val="24"/>
              </w:rPr>
            </w:pPr>
            <w:r w:rsidRPr="009D194A">
              <w:rPr>
                <w:sz w:val="24"/>
                <w:szCs w:val="24"/>
              </w:rPr>
              <w:t>местное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33231214" w14:textId="77777777" w:rsidR="00C368B3" w:rsidRPr="009D194A" w:rsidRDefault="00C368B3" w:rsidP="00306431">
            <w:pPr>
              <w:rPr>
                <w:sz w:val="24"/>
                <w:szCs w:val="24"/>
              </w:rPr>
            </w:pPr>
            <w:r w:rsidRPr="009D194A">
              <w:rPr>
                <w:sz w:val="24"/>
                <w:szCs w:val="24"/>
              </w:rPr>
              <w:t>Зона специализированной общественной застройки</w:t>
            </w:r>
          </w:p>
        </w:tc>
      </w:tr>
      <w:tr w:rsidR="00C368B3" w:rsidRPr="009D194A" w14:paraId="20477922" w14:textId="77777777" w:rsidTr="00306431">
        <w:trPr>
          <w:trHeight w:val="20"/>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40077512" w14:textId="77777777" w:rsidR="00C368B3" w:rsidRPr="009D194A" w:rsidRDefault="00C368B3" w:rsidP="00C368B3">
            <w:pPr>
              <w:numPr>
                <w:ilvl w:val="0"/>
                <w:numId w:val="98"/>
              </w:numPr>
              <w:shd w:val="clear" w:color="auto" w:fill="FFFFFF"/>
              <w:spacing w:after="0" w:line="240" w:lineRule="auto"/>
              <w:ind w:left="567"/>
              <w:contextualSpacing/>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9230F9F" w14:textId="77777777" w:rsidR="00C368B3" w:rsidRPr="009D194A" w:rsidRDefault="00C368B3" w:rsidP="00306431">
            <w:pPr>
              <w:shd w:val="clear" w:color="auto" w:fill="FFFFFF"/>
              <w:jc w:val="center"/>
              <w:rPr>
                <w:rFonts w:eastAsia="Calibri"/>
                <w:color w:val="FF0000"/>
                <w:sz w:val="24"/>
                <w:szCs w:val="24"/>
                <w:lang w:eastAsia="en-US"/>
              </w:rPr>
            </w:pPr>
            <w:r w:rsidRPr="009D194A">
              <w:rPr>
                <w:rFonts w:eastAsia="Calibri"/>
                <w:color w:val="FF0000"/>
                <w:sz w:val="24"/>
                <w:szCs w:val="24"/>
                <w:lang w:eastAsia="en-US"/>
              </w:rPr>
              <w:t>3.2</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14:paraId="511B5008" w14:textId="77777777" w:rsidR="00C368B3" w:rsidRPr="009D194A" w:rsidRDefault="00C368B3" w:rsidP="00C368B3">
            <w:pPr>
              <w:spacing w:after="0" w:line="240" w:lineRule="auto"/>
              <w:rPr>
                <w:sz w:val="24"/>
                <w:szCs w:val="24"/>
              </w:rPr>
            </w:pPr>
            <w:r w:rsidRPr="009D194A">
              <w:rPr>
                <w:sz w:val="24"/>
                <w:szCs w:val="24"/>
              </w:rPr>
              <w:t>Плоскостные спортивные сооружения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1FDA13C2" w14:textId="77777777" w:rsidR="00C368B3" w:rsidRPr="009D194A" w:rsidRDefault="00C368B3" w:rsidP="00C368B3">
            <w:pPr>
              <w:spacing w:after="0" w:line="240" w:lineRule="auto"/>
              <w:rPr>
                <w:color w:val="000000"/>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0C34AC95" w14:textId="77777777" w:rsidR="00C368B3" w:rsidRPr="009D194A" w:rsidRDefault="00C368B3" w:rsidP="00C368B3">
            <w:pPr>
              <w:spacing w:after="0" w:line="240" w:lineRule="auto"/>
              <w:rPr>
                <w:sz w:val="24"/>
                <w:szCs w:val="24"/>
              </w:rPr>
            </w:pPr>
            <w:r w:rsidRPr="009D194A">
              <w:rPr>
                <w:sz w:val="24"/>
                <w:szCs w:val="24"/>
              </w:rPr>
              <w:t xml:space="preserve">ст-ца. Новоясенская, </w:t>
            </w:r>
          </w:p>
          <w:p w14:paraId="5BCD7EF5" w14:textId="77777777" w:rsidR="00C368B3" w:rsidRPr="009D194A" w:rsidRDefault="00C368B3" w:rsidP="00C368B3">
            <w:pPr>
              <w:spacing w:after="0" w:line="240" w:lineRule="auto"/>
              <w:rPr>
                <w:sz w:val="24"/>
                <w:szCs w:val="24"/>
              </w:rPr>
            </w:pPr>
            <w:r w:rsidRPr="009D194A">
              <w:rPr>
                <w:sz w:val="24"/>
                <w:szCs w:val="24"/>
              </w:rPr>
              <w:t>пер. Мира, 6а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58C6AFF" w14:textId="77777777" w:rsidR="00C368B3" w:rsidRPr="009D194A" w:rsidRDefault="00C368B3" w:rsidP="00306431">
            <w:pPr>
              <w:jc w:val="center"/>
              <w:rPr>
                <w:sz w:val="24"/>
                <w:szCs w:val="24"/>
              </w:rPr>
            </w:pPr>
            <w:r w:rsidRPr="009D194A">
              <w:rPr>
                <w:sz w:val="24"/>
                <w:szCs w:val="24"/>
              </w:rPr>
              <w:t>местное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26F1AB5B" w14:textId="77777777" w:rsidR="00C368B3" w:rsidRPr="009D194A" w:rsidRDefault="00C368B3" w:rsidP="00306431">
            <w:pPr>
              <w:rPr>
                <w:sz w:val="24"/>
                <w:szCs w:val="24"/>
              </w:rPr>
            </w:pPr>
            <w:r w:rsidRPr="009D194A">
              <w:rPr>
                <w:sz w:val="24"/>
                <w:szCs w:val="24"/>
              </w:rPr>
              <w:t>Зона специализированной общественной застройки</w:t>
            </w:r>
          </w:p>
        </w:tc>
      </w:tr>
      <w:tr w:rsidR="00C368B3" w:rsidRPr="009D194A" w14:paraId="5A3A7828" w14:textId="77777777" w:rsidTr="00306431">
        <w:trPr>
          <w:trHeight w:val="20"/>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70FED43B" w14:textId="77777777" w:rsidR="00C368B3" w:rsidRPr="009D194A" w:rsidRDefault="00C368B3" w:rsidP="00C368B3">
            <w:pPr>
              <w:numPr>
                <w:ilvl w:val="0"/>
                <w:numId w:val="98"/>
              </w:numPr>
              <w:shd w:val="clear" w:color="auto" w:fill="FFFFFF"/>
              <w:spacing w:after="0" w:line="240" w:lineRule="auto"/>
              <w:ind w:left="567"/>
              <w:contextualSpacing/>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B20D530" w14:textId="77777777" w:rsidR="00C368B3" w:rsidRPr="009D194A" w:rsidRDefault="00C368B3" w:rsidP="00306431">
            <w:pPr>
              <w:shd w:val="clear" w:color="auto" w:fill="FFFFFF"/>
              <w:jc w:val="center"/>
              <w:rPr>
                <w:rFonts w:eastAsia="Calibri"/>
                <w:color w:val="FF0000"/>
                <w:sz w:val="24"/>
                <w:szCs w:val="24"/>
                <w:lang w:eastAsia="en-US"/>
              </w:rPr>
            </w:pPr>
            <w:r w:rsidRPr="009D194A">
              <w:rPr>
                <w:rFonts w:eastAsia="Calibri"/>
                <w:color w:val="FF0000"/>
                <w:sz w:val="24"/>
                <w:szCs w:val="24"/>
                <w:lang w:eastAsia="en-US"/>
              </w:rPr>
              <w:t>3.3</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14:paraId="359F9916" w14:textId="77777777" w:rsidR="00C368B3" w:rsidRPr="009D194A" w:rsidRDefault="00C368B3" w:rsidP="00C368B3">
            <w:pPr>
              <w:spacing w:after="0" w:line="240" w:lineRule="auto"/>
              <w:rPr>
                <w:color w:val="000000"/>
                <w:sz w:val="24"/>
                <w:szCs w:val="24"/>
              </w:rPr>
            </w:pPr>
            <w:r w:rsidRPr="009D194A">
              <w:rPr>
                <w:color w:val="000000"/>
                <w:sz w:val="24"/>
                <w:szCs w:val="24"/>
              </w:rPr>
              <w:t>Спортивные залы общего пользования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46C0A434" w14:textId="77777777" w:rsidR="00C368B3" w:rsidRPr="009D194A" w:rsidRDefault="00C368B3" w:rsidP="00C368B3">
            <w:pPr>
              <w:spacing w:after="0" w:line="240" w:lineRule="auto"/>
              <w:rPr>
                <w:color w:val="000000"/>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6768361B" w14:textId="77777777" w:rsidR="00C368B3" w:rsidRPr="009D194A" w:rsidRDefault="00C368B3" w:rsidP="00C368B3">
            <w:pPr>
              <w:spacing w:after="0" w:line="240" w:lineRule="auto"/>
              <w:rPr>
                <w:color w:val="000000"/>
                <w:sz w:val="24"/>
                <w:szCs w:val="24"/>
              </w:rPr>
            </w:pPr>
            <w:r w:rsidRPr="009D194A">
              <w:rPr>
                <w:color w:val="000000"/>
                <w:sz w:val="24"/>
                <w:szCs w:val="24"/>
              </w:rPr>
              <w:t>х. Ясени, ул Южная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3F09422" w14:textId="77777777" w:rsidR="00C368B3" w:rsidRPr="009D194A" w:rsidRDefault="00C368B3" w:rsidP="00306431">
            <w:pPr>
              <w:jc w:val="center"/>
              <w:rPr>
                <w:sz w:val="24"/>
                <w:szCs w:val="24"/>
              </w:rPr>
            </w:pPr>
            <w:r w:rsidRPr="009D194A">
              <w:rPr>
                <w:sz w:val="24"/>
                <w:szCs w:val="24"/>
              </w:rPr>
              <w:t>местное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5F6FAC86" w14:textId="77777777" w:rsidR="00C368B3" w:rsidRPr="009D194A" w:rsidRDefault="00C368B3" w:rsidP="00306431">
            <w:pPr>
              <w:rPr>
                <w:sz w:val="24"/>
                <w:szCs w:val="24"/>
              </w:rPr>
            </w:pPr>
            <w:r w:rsidRPr="009D194A">
              <w:rPr>
                <w:sz w:val="24"/>
                <w:szCs w:val="24"/>
              </w:rPr>
              <w:t xml:space="preserve">Зона озелененных территорий общего пользования (лесопарки, парки, сады, </w:t>
            </w:r>
            <w:r w:rsidRPr="009D194A">
              <w:rPr>
                <w:sz w:val="24"/>
                <w:szCs w:val="24"/>
              </w:rPr>
              <w:lastRenderedPageBreak/>
              <w:t>скверы, бульвары, городские леса)</w:t>
            </w:r>
          </w:p>
        </w:tc>
      </w:tr>
      <w:tr w:rsidR="00C368B3" w:rsidRPr="009D194A" w14:paraId="6BF33924" w14:textId="77777777" w:rsidTr="00306431">
        <w:trPr>
          <w:trHeight w:val="20"/>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10206A74" w14:textId="77777777" w:rsidR="00C368B3" w:rsidRPr="009D194A" w:rsidRDefault="00C368B3" w:rsidP="00C368B3">
            <w:pPr>
              <w:numPr>
                <w:ilvl w:val="0"/>
                <w:numId w:val="98"/>
              </w:numPr>
              <w:shd w:val="clear" w:color="auto" w:fill="FFFFFF"/>
              <w:spacing w:after="0" w:line="240" w:lineRule="auto"/>
              <w:ind w:left="567"/>
              <w:contextualSpacing/>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46A0A866" w14:textId="77777777" w:rsidR="00C368B3" w:rsidRPr="009D194A" w:rsidRDefault="00C368B3" w:rsidP="00306431">
            <w:pPr>
              <w:shd w:val="clear" w:color="auto" w:fill="FFFFFF"/>
              <w:jc w:val="center"/>
              <w:rPr>
                <w:rFonts w:eastAsia="Calibri"/>
                <w:color w:val="FF0000"/>
                <w:sz w:val="24"/>
                <w:szCs w:val="24"/>
                <w:lang w:eastAsia="en-US"/>
              </w:rPr>
            </w:pPr>
            <w:r w:rsidRPr="009D194A">
              <w:rPr>
                <w:rFonts w:eastAsia="Calibri"/>
                <w:color w:val="FF0000"/>
                <w:sz w:val="24"/>
                <w:szCs w:val="24"/>
                <w:lang w:eastAsia="en-US"/>
              </w:rPr>
              <w:t>3.4</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14:paraId="1C693D1B" w14:textId="77777777" w:rsidR="00C368B3" w:rsidRPr="009D194A" w:rsidRDefault="00C368B3" w:rsidP="00C368B3">
            <w:pPr>
              <w:spacing w:after="0" w:line="240" w:lineRule="auto"/>
              <w:rPr>
                <w:color w:val="000000"/>
                <w:sz w:val="24"/>
                <w:szCs w:val="24"/>
              </w:rPr>
            </w:pPr>
            <w:r w:rsidRPr="009D194A">
              <w:rPr>
                <w:color w:val="000000"/>
                <w:sz w:val="24"/>
                <w:szCs w:val="24"/>
              </w:rPr>
              <w:t>Плоскостные спортивные сооружения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C59E571" w14:textId="77777777" w:rsidR="00C368B3" w:rsidRPr="009D194A" w:rsidRDefault="00C368B3" w:rsidP="00C368B3">
            <w:pPr>
              <w:spacing w:after="0" w:line="240" w:lineRule="auto"/>
              <w:rPr>
                <w:color w:val="000000"/>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6FC3CF1A" w14:textId="77777777" w:rsidR="00C368B3" w:rsidRPr="009D194A" w:rsidRDefault="00C368B3" w:rsidP="00C368B3">
            <w:pPr>
              <w:spacing w:after="0" w:line="240" w:lineRule="auto"/>
              <w:rPr>
                <w:color w:val="000000"/>
                <w:sz w:val="24"/>
                <w:szCs w:val="24"/>
              </w:rPr>
            </w:pPr>
            <w:r w:rsidRPr="009D194A">
              <w:rPr>
                <w:color w:val="000000"/>
                <w:sz w:val="24"/>
                <w:szCs w:val="24"/>
              </w:rPr>
              <w:t>х. Ясени, ул Южная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5ED1B58" w14:textId="77777777" w:rsidR="00C368B3" w:rsidRPr="009D194A" w:rsidRDefault="00C368B3" w:rsidP="00306431">
            <w:pPr>
              <w:jc w:val="center"/>
              <w:rPr>
                <w:sz w:val="24"/>
                <w:szCs w:val="24"/>
              </w:rPr>
            </w:pPr>
            <w:r w:rsidRPr="009D194A">
              <w:rPr>
                <w:sz w:val="24"/>
                <w:szCs w:val="24"/>
              </w:rPr>
              <w:t>местное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343EE566" w14:textId="77777777" w:rsidR="00C368B3" w:rsidRPr="009D194A" w:rsidRDefault="00C368B3" w:rsidP="00306431">
            <w:pPr>
              <w:rPr>
                <w:sz w:val="24"/>
                <w:szCs w:val="24"/>
              </w:rPr>
            </w:pPr>
            <w:r w:rsidRPr="009D194A">
              <w:rPr>
                <w:sz w:val="24"/>
                <w:szCs w:val="24"/>
              </w:rPr>
              <w:t>Зона озелененных территорий общего пользования (лесопарки, парки, сады, скверы, бульвары, городские леса)</w:t>
            </w:r>
          </w:p>
        </w:tc>
      </w:tr>
      <w:tr w:rsidR="00C368B3" w:rsidRPr="009D194A" w14:paraId="057AD1C9" w14:textId="77777777" w:rsidTr="00306431">
        <w:trPr>
          <w:trHeight w:val="20"/>
        </w:trPr>
        <w:tc>
          <w:tcPr>
            <w:tcW w:w="14884" w:type="dxa"/>
            <w:gridSpan w:val="7"/>
            <w:tcBorders>
              <w:top w:val="single" w:sz="6" w:space="0" w:color="auto"/>
              <w:left w:val="single" w:sz="6" w:space="0" w:color="auto"/>
              <w:bottom w:val="single" w:sz="6" w:space="0" w:color="auto"/>
              <w:right w:val="single" w:sz="6" w:space="0" w:color="auto"/>
            </w:tcBorders>
            <w:shd w:val="clear" w:color="auto" w:fill="FFFFFF"/>
          </w:tcPr>
          <w:p w14:paraId="6CE41808" w14:textId="77777777" w:rsidR="00C368B3" w:rsidRPr="009D194A" w:rsidRDefault="00C368B3" w:rsidP="00306431">
            <w:pPr>
              <w:jc w:val="center"/>
              <w:rPr>
                <w:color w:val="FF0000"/>
                <w:sz w:val="24"/>
                <w:szCs w:val="24"/>
                <w:lang w:eastAsia="en-US"/>
              </w:rPr>
            </w:pPr>
            <w:r w:rsidRPr="009D194A">
              <w:rPr>
                <w:rFonts w:eastAsia="Calibri"/>
                <w:b/>
                <w:color w:val="FF0000"/>
                <w:spacing w:val="-1"/>
                <w:sz w:val="24"/>
                <w:szCs w:val="24"/>
                <w:lang w:eastAsia="en-US"/>
              </w:rPr>
              <w:t>4. Объекты здравоохранения</w:t>
            </w:r>
          </w:p>
        </w:tc>
      </w:tr>
      <w:tr w:rsidR="00C368B3" w:rsidRPr="009D194A" w14:paraId="57DC864A" w14:textId="77777777" w:rsidTr="00306431">
        <w:trPr>
          <w:trHeight w:val="456"/>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53CECEA1" w14:textId="77777777" w:rsidR="00C368B3" w:rsidRPr="009D194A" w:rsidRDefault="00C368B3" w:rsidP="00C368B3">
            <w:pPr>
              <w:numPr>
                <w:ilvl w:val="0"/>
                <w:numId w:val="98"/>
              </w:numPr>
              <w:shd w:val="clear" w:color="auto" w:fill="FFFFFF"/>
              <w:spacing w:after="0" w:line="240" w:lineRule="auto"/>
              <w:ind w:left="567"/>
              <w:contextualSpacing/>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3FD9E2AF" w14:textId="77777777" w:rsidR="00C368B3" w:rsidRPr="009D194A" w:rsidRDefault="00C368B3" w:rsidP="00306431">
            <w:pPr>
              <w:shd w:val="clear" w:color="auto" w:fill="FFFFFF"/>
              <w:jc w:val="center"/>
              <w:rPr>
                <w:rFonts w:eastAsia="Calibri"/>
                <w:color w:val="FF0000"/>
                <w:sz w:val="24"/>
                <w:szCs w:val="24"/>
                <w:lang w:eastAsia="en-US"/>
              </w:rPr>
            </w:pPr>
            <w:r w:rsidRPr="009D194A">
              <w:rPr>
                <w:rFonts w:eastAsia="Calibri"/>
                <w:color w:val="FF0000"/>
                <w:sz w:val="24"/>
                <w:szCs w:val="24"/>
                <w:lang w:eastAsia="en-US"/>
              </w:rPr>
              <w:t>-</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14:paraId="24DA3881" w14:textId="77777777" w:rsidR="00C368B3" w:rsidRPr="009D194A" w:rsidRDefault="00C368B3" w:rsidP="00306431">
            <w:pPr>
              <w:jc w:val="center"/>
              <w:rPr>
                <w:rFonts w:eastAsia="Calibri"/>
                <w:sz w:val="24"/>
                <w:szCs w:val="24"/>
                <w:lang w:eastAsia="en-US"/>
              </w:rPr>
            </w:pPr>
            <w:r w:rsidRPr="009D194A">
              <w:rPr>
                <w:rFonts w:eastAsia="Calibri"/>
                <w:sz w:val="24"/>
                <w:szCs w:val="24"/>
                <w:lang w:eastAsia="en-US"/>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62B67A0A" w14:textId="77777777" w:rsidR="00C368B3" w:rsidRPr="009D194A" w:rsidRDefault="00C368B3" w:rsidP="00306431">
            <w:pPr>
              <w:jc w:val="center"/>
              <w:rPr>
                <w:rFonts w:eastAsia="Calibri"/>
                <w:sz w:val="24"/>
                <w:szCs w:val="24"/>
                <w:lang w:eastAsia="en-US"/>
              </w:rPr>
            </w:pPr>
            <w:r w:rsidRPr="009D194A">
              <w:rPr>
                <w:rFonts w:eastAsia="Calibri"/>
                <w:sz w:val="24"/>
                <w:szCs w:val="24"/>
                <w:lang w:eastAsia="en-US"/>
              </w:rPr>
              <w:t>-</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0D74AEEC" w14:textId="77777777" w:rsidR="00C368B3" w:rsidRPr="009D194A" w:rsidRDefault="00C368B3" w:rsidP="00306431">
            <w:pPr>
              <w:jc w:val="center"/>
              <w:rPr>
                <w:rFonts w:eastAsia="Calibri"/>
                <w:sz w:val="24"/>
                <w:szCs w:val="24"/>
                <w:lang w:eastAsia="en-US"/>
              </w:rPr>
            </w:pPr>
            <w:r w:rsidRPr="009D194A">
              <w:rPr>
                <w:rFonts w:eastAsia="Calibri"/>
                <w:sz w:val="24"/>
                <w:szCs w:val="24"/>
                <w:lang w:eastAsia="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0674CAE" w14:textId="77777777" w:rsidR="00C368B3" w:rsidRPr="009D194A" w:rsidRDefault="00C368B3" w:rsidP="00306431">
            <w:pPr>
              <w:jc w:val="center"/>
              <w:rPr>
                <w:sz w:val="24"/>
                <w:szCs w:val="24"/>
              </w:rPr>
            </w:pPr>
            <w:r w:rsidRPr="009D194A">
              <w:rPr>
                <w:sz w:val="24"/>
                <w:szCs w:val="24"/>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25F58ADA" w14:textId="77777777" w:rsidR="00C368B3" w:rsidRPr="009D194A" w:rsidRDefault="00C368B3" w:rsidP="00306431">
            <w:pPr>
              <w:jc w:val="center"/>
              <w:rPr>
                <w:sz w:val="24"/>
                <w:szCs w:val="24"/>
              </w:rPr>
            </w:pPr>
            <w:r w:rsidRPr="009D194A">
              <w:rPr>
                <w:sz w:val="24"/>
                <w:szCs w:val="24"/>
              </w:rPr>
              <w:t>-</w:t>
            </w:r>
          </w:p>
        </w:tc>
      </w:tr>
      <w:tr w:rsidR="00C368B3" w:rsidRPr="009D194A" w14:paraId="47E995B8" w14:textId="77777777" w:rsidTr="00306431">
        <w:trPr>
          <w:trHeight w:val="20"/>
        </w:trPr>
        <w:tc>
          <w:tcPr>
            <w:tcW w:w="14884" w:type="dxa"/>
            <w:gridSpan w:val="7"/>
            <w:tcBorders>
              <w:top w:val="single" w:sz="6" w:space="0" w:color="auto"/>
              <w:left w:val="single" w:sz="6" w:space="0" w:color="auto"/>
              <w:bottom w:val="single" w:sz="6" w:space="0" w:color="auto"/>
              <w:right w:val="single" w:sz="6" w:space="0" w:color="auto"/>
            </w:tcBorders>
            <w:shd w:val="clear" w:color="auto" w:fill="FFFFFF"/>
          </w:tcPr>
          <w:p w14:paraId="4218AE75" w14:textId="77777777" w:rsidR="00C368B3" w:rsidRPr="009D194A" w:rsidRDefault="00C368B3" w:rsidP="00306431">
            <w:pPr>
              <w:jc w:val="center"/>
              <w:rPr>
                <w:color w:val="FF0000"/>
                <w:sz w:val="24"/>
                <w:szCs w:val="24"/>
                <w:lang w:eastAsia="en-US"/>
              </w:rPr>
            </w:pPr>
            <w:r w:rsidRPr="009D194A">
              <w:rPr>
                <w:b/>
                <w:color w:val="FF0000"/>
                <w:sz w:val="24"/>
                <w:szCs w:val="24"/>
              </w:rPr>
              <w:t>5.Оъекты отдыха и туризма</w:t>
            </w:r>
          </w:p>
        </w:tc>
      </w:tr>
      <w:tr w:rsidR="00C368B3" w:rsidRPr="009D194A" w14:paraId="0A6828AA" w14:textId="77777777" w:rsidTr="00306431">
        <w:trPr>
          <w:trHeight w:val="466"/>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67219E2A" w14:textId="77777777" w:rsidR="00C368B3" w:rsidRPr="009D194A" w:rsidRDefault="00C368B3" w:rsidP="00C368B3">
            <w:pPr>
              <w:numPr>
                <w:ilvl w:val="0"/>
                <w:numId w:val="98"/>
              </w:numPr>
              <w:shd w:val="clear" w:color="auto" w:fill="FFFFFF"/>
              <w:spacing w:after="0" w:line="240" w:lineRule="auto"/>
              <w:ind w:left="567"/>
              <w:contextualSpacing/>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FBDA7CC" w14:textId="77777777" w:rsidR="00C368B3" w:rsidRPr="009D194A" w:rsidRDefault="00C368B3" w:rsidP="00306431">
            <w:pPr>
              <w:shd w:val="clear" w:color="auto" w:fill="FFFFFF"/>
              <w:jc w:val="center"/>
              <w:rPr>
                <w:rFonts w:eastAsia="Calibri"/>
                <w:color w:val="FF0000"/>
                <w:sz w:val="24"/>
                <w:szCs w:val="24"/>
                <w:lang w:eastAsia="en-US"/>
              </w:rPr>
            </w:pPr>
            <w:r w:rsidRPr="009D194A">
              <w:rPr>
                <w:rFonts w:eastAsia="Calibri"/>
                <w:color w:val="FF0000"/>
                <w:sz w:val="24"/>
                <w:szCs w:val="24"/>
                <w:lang w:eastAsia="en-US"/>
              </w:rPr>
              <w:t>-</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14:paraId="79DAFE38" w14:textId="77777777" w:rsidR="00C368B3" w:rsidRPr="009D194A" w:rsidRDefault="00C368B3" w:rsidP="00306431">
            <w:pPr>
              <w:jc w:val="center"/>
              <w:rPr>
                <w:rFonts w:eastAsia="Calibri"/>
                <w:sz w:val="24"/>
                <w:szCs w:val="24"/>
                <w:lang w:eastAsia="en-US"/>
              </w:rPr>
            </w:pPr>
            <w:r w:rsidRPr="009D194A">
              <w:rPr>
                <w:rFonts w:eastAsia="Calibri"/>
                <w:sz w:val="24"/>
                <w:szCs w:val="24"/>
                <w:lang w:eastAsia="en-US"/>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6157A4A0" w14:textId="77777777" w:rsidR="00C368B3" w:rsidRPr="009D194A" w:rsidRDefault="00C368B3" w:rsidP="00306431">
            <w:pPr>
              <w:jc w:val="center"/>
              <w:rPr>
                <w:rFonts w:eastAsia="Calibri"/>
                <w:sz w:val="24"/>
                <w:szCs w:val="24"/>
                <w:lang w:eastAsia="en-US"/>
              </w:rPr>
            </w:pPr>
            <w:r w:rsidRPr="009D194A">
              <w:rPr>
                <w:rFonts w:eastAsia="Calibri"/>
                <w:sz w:val="24"/>
                <w:szCs w:val="24"/>
                <w:lang w:eastAsia="en-US"/>
              </w:rPr>
              <w:t>-</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7A5378BF" w14:textId="77777777" w:rsidR="00C368B3" w:rsidRPr="009D194A" w:rsidRDefault="00C368B3" w:rsidP="00306431">
            <w:pPr>
              <w:jc w:val="center"/>
              <w:rPr>
                <w:rFonts w:eastAsia="Calibri"/>
                <w:sz w:val="24"/>
                <w:szCs w:val="24"/>
                <w:lang w:eastAsia="en-US"/>
              </w:rPr>
            </w:pPr>
            <w:r w:rsidRPr="009D194A">
              <w:rPr>
                <w:rFonts w:eastAsia="Calibri"/>
                <w:sz w:val="24"/>
                <w:szCs w:val="24"/>
                <w:lang w:eastAsia="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F4C236E" w14:textId="77777777" w:rsidR="00C368B3" w:rsidRPr="009D194A" w:rsidRDefault="00C368B3" w:rsidP="00306431">
            <w:pPr>
              <w:jc w:val="center"/>
              <w:rPr>
                <w:sz w:val="24"/>
                <w:szCs w:val="24"/>
              </w:rPr>
            </w:pPr>
            <w:r w:rsidRPr="009D194A">
              <w:rPr>
                <w:sz w:val="24"/>
                <w:szCs w:val="24"/>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56F83077" w14:textId="77777777" w:rsidR="00C368B3" w:rsidRPr="009D194A" w:rsidRDefault="00C368B3" w:rsidP="00306431">
            <w:pPr>
              <w:jc w:val="center"/>
              <w:rPr>
                <w:sz w:val="24"/>
                <w:szCs w:val="24"/>
              </w:rPr>
            </w:pPr>
            <w:r w:rsidRPr="009D194A">
              <w:rPr>
                <w:sz w:val="24"/>
                <w:szCs w:val="24"/>
              </w:rPr>
              <w:t>-</w:t>
            </w:r>
          </w:p>
        </w:tc>
      </w:tr>
      <w:tr w:rsidR="00C368B3" w:rsidRPr="009D194A" w14:paraId="0C282E04" w14:textId="77777777" w:rsidTr="00306431">
        <w:trPr>
          <w:trHeight w:val="20"/>
        </w:trPr>
        <w:tc>
          <w:tcPr>
            <w:tcW w:w="14884" w:type="dxa"/>
            <w:gridSpan w:val="7"/>
            <w:tcBorders>
              <w:top w:val="single" w:sz="6" w:space="0" w:color="auto"/>
              <w:left w:val="single" w:sz="6" w:space="0" w:color="auto"/>
              <w:bottom w:val="single" w:sz="6" w:space="0" w:color="auto"/>
              <w:right w:val="single" w:sz="6" w:space="0" w:color="auto"/>
            </w:tcBorders>
            <w:shd w:val="clear" w:color="auto" w:fill="FFFFFF"/>
          </w:tcPr>
          <w:p w14:paraId="58ECB6A8" w14:textId="77777777" w:rsidR="00C368B3" w:rsidRPr="009D194A" w:rsidRDefault="00C368B3" w:rsidP="00306431">
            <w:pPr>
              <w:jc w:val="center"/>
              <w:rPr>
                <w:b/>
                <w:color w:val="FF0000"/>
                <w:sz w:val="24"/>
                <w:szCs w:val="24"/>
              </w:rPr>
            </w:pPr>
            <w:r w:rsidRPr="009D194A">
              <w:rPr>
                <w:b/>
                <w:color w:val="FF0000"/>
                <w:sz w:val="24"/>
                <w:szCs w:val="24"/>
              </w:rPr>
              <w:t>6. Прочие объекты обслуживания</w:t>
            </w:r>
          </w:p>
        </w:tc>
      </w:tr>
      <w:tr w:rsidR="00C368B3" w:rsidRPr="009D194A" w14:paraId="31AC32A0" w14:textId="77777777" w:rsidTr="00306431">
        <w:trPr>
          <w:trHeight w:val="647"/>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7C7A00E7" w14:textId="77777777" w:rsidR="00C368B3" w:rsidRPr="009D194A" w:rsidRDefault="00C368B3" w:rsidP="00C368B3">
            <w:pPr>
              <w:numPr>
                <w:ilvl w:val="0"/>
                <w:numId w:val="98"/>
              </w:numPr>
              <w:shd w:val="clear" w:color="auto" w:fill="FFFFFF"/>
              <w:spacing w:after="0" w:line="240" w:lineRule="auto"/>
              <w:ind w:left="567"/>
              <w:contextualSpacing/>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F81999F" w14:textId="77777777" w:rsidR="00C368B3" w:rsidRPr="009D194A" w:rsidRDefault="00C368B3" w:rsidP="00306431">
            <w:pPr>
              <w:shd w:val="clear" w:color="auto" w:fill="FFFFFF"/>
              <w:jc w:val="center"/>
              <w:rPr>
                <w:rFonts w:eastAsia="Calibri"/>
                <w:color w:val="FF0000"/>
                <w:sz w:val="24"/>
                <w:szCs w:val="24"/>
                <w:lang w:eastAsia="en-US"/>
              </w:rPr>
            </w:pPr>
            <w:r w:rsidRPr="009D194A">
              <w:rPr>
                <w:rFonts w:eastAsia="Calibri"/>
                <w:color w:val="FF0000"/>
                <w:sz w:val="24"/>
                <w:szCs w:val="24"/>
                <w:lang w:eastAsia="en-US"/>
              </w:rPr>
              <w:t>6.1</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14:paraId="59EF64C4" w14:textId="77777777" w:rsidR="00C368B3" w:rsidRPr="009D194A" w:rsidRDefault="00C368B3" w:rsidP="00306431">
            <w:pPr>
              <w:rPr>
                <w:sz w:val="24"/>
                <w:szCs w:val="24"/>
              </w:rPr>
            </w:pPr>
            <w:r w:rsidRPr="009D194A">
              <w:rPr>
                <w:sz w:val="24"/>
                <w:szCs w:val="24"/>
              </w:rPr>
              <w:t>Торгово-бытовой центр: магазин продовольственных и бытовых товаров, предприятия общественного питания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4FF9A4B8" w14:textId="77777777" w:rsidR="00C368B3" w:rsidRPr="009D194A" w:rsidRDefault="00C368B3" w:rsidP="00306431">
            <w:pPr>
              <w:spacing w:after="200"/>
              <w:jc w:val="center"/>
              <w:rPr>
                <w:rFonts w:eastAsia="Calibri"/>
                <w:spacing w:val="-1"/>
                <w:sz w:val="24"/>
                <w:szCs w:val="24"/>
                <w:lang w:eastAsia="en-US"/>
              </w:rPr>
            </w:pPr>
            <w:r w:rsidRPr="009D194A">
              <w:rPr>
                <w:rFonts w:eastAsia="Calibri"/>
                <w:spacing w:val="-1"/>
                <w:sz w:val="24"/>
                <w:szCs w:val="24"/>
                <w:lang w:eastAsia="en-US"/>
              </w:rPr>
              <w:t>-</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373107CD" w14:textId="77777777" w:rsidR="00C368B3" w:rsidRPr="009D194A" w:rsidRDefault="00C368B3" w:rsidP="00C368B3">
            <w:pPr>
              <w:spacing w:after="0" w:line="240" w:lineRule="auto"/>
              <w:rPr>
                <w:sz w:val="24"/>
                <w:szCs w:val="24"/>
              </w:rPr>
            </w:pPr>
            <w:r w:rsidRPr="009D194A">
              <w:rPr>
                <w:sz w:val="24"/>
                <w:szCs w:val="24"/>
              </w:rPr>
              <w:t>ст-ца Новоясенская,</w:t>
            </w:r>
          </w:p>
          <w:p w14:paraId="6F051EF5" w14:textId="77777777" w:rsidR="00C368B3" w:rsidRPr="009D194A" w:rsidRDefault="00C368B3" w:rsidP="00C368B3">
            <w:pPr>
              <w:spacing w:after="0" w:line="240" w:lineRule="auto"/>
              <w:rPr>
                <w:sz w:val="24"/>
                <w:szCs w:val="24"/>
              </w:rPr>
            </w:pPr>
            <w:r w:rsidRPr="009D194A">
              <w:rPr>
                <w:sz w:val="24"/>
                <w:szCs w:val="24"/>
              </w:rPr>
              <w:t xml:space="preserve"> ул. Школьная, 5 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28194E4" w14:textId="77777777" w:rsidR="00C368B3" w:rsidRPr="009D194A" w:rsidRDefault="00C368B3" w:rsidP="00306431">
            <w:pPr>
              <w:jc w:val="center"/>
              <w:rPr>
                <w:sz w:val="24"/>
                <w:szCs w:val="24"/>
              </w:rPr>
            </w:pPr>
            <w:r w:rsidRPr="009D194A">
              <w:rPr>
                <w:sz w:val="24"/>
                <w:szCs w:val="24"/>
              </w:rPr>
              <w:t>иное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3039BA48" w14:textId="77777777" w:rsidR="00C368B3" w:rsidRPr="009D194A" w:rsidRDefault="00C368B3" w:rsidP="00306431">
            <w:pPr>
              <w:pStyle w:val="112"/>
              <w:rPr>
                <w:sz w:val="24"/>
              </w:rPr>
            </w:pPr>
            <w:r w:rsidRPr="009D194A">
              <w:rPr>
                <w:sz w:val="24"/>
              </w:rPr>
              <w:t>Многофункциональная общественно-деловая зона</w:t>
            </w:r>
          </w:p>
        </w:tc>
      </w:tr>
      <w:tr w:rsidR="00C368B3" w:rsidRPr="009D194A" w14:paraId="5BC89802" w14:textId="77777777" w:rsidTr="00306431">
        <w:trPr>
          <w:trHeight w:val="20"/>
        </w:trPr>
        <w:tc>
          <w:tcPr>
            <w:tcW w:w="14884" w:type="dxa"/>
            <w:gridSpan w:val="7"/>
            <w:tcBorders>
              <w:top w:val="single" w:sz="6" w:space="0" w:color="auto"/>
              <w:left w:val="single" w:sz="6" w:space="0" w:color="auto"/>
              <w:bottom w:val="single" w:sz="6" w:space="0" w:color="auto"/>
              <w:right w:val="single" w:sz="6" w:space="0" w:color="auto"/>
            </w:tcBorders>
            <w:shd w:val="clear" w:color="auto" w:fill="FFFFFF"/>
          </w:tcPr>
          <w:p w14:paraId="361EEF21" w14:textId="77777777" w:rsidR="00C368B3" w:rsidRPr="009D194A" w:rsidRDefault="00C368B3" w:rsidP="00306431">
            <w:pPr>
              <w:jc w:val="center"/>
              <w:rPr>
                <w:color w:val="FF0000"/>
                <w:sz w:val="24"/>
                <w:szCs w:val="24"/>
                <w:lang w:eastAsia="en-US"/>
              </w:rPr>
            </w:pPr>
            <w:r w:rsidRPr="009D194A">
              <w:rPr>
                <w:rFonts w:eastAsia="Calibri"/>
                <w:b/>
                <w:color w:val="FF0000"/>
                <w:sz w:val="24"/>
                <w:szCs w:val="24"/>
                <w:lang w:eastAsia="en-US"/>
              </w:rPr>
              <w:t>7. Общественные пространства</w:t>
            </w:r>
          </w:p>
        </w:tc>
      </w:tr>
      <w:tr w:rsidR="00C368B3" w:rsidRPr="009D194A" w14:paraId="2E88AF85" w14:textId="77777777" w:rsidTr="00306431">
        <w:trPr>
          <w:trHeight w:val="543"/>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397C6875" w14:textId="77777777" w:rsidR="00C368B3" w:rsidRPr="009D194A" w:rsidRDefault="00C368B3" w:rsidP="00306431">
            <w:pPr>
              <w:shd w:val="clear" w:color="auto" w:fill="FFFFFF"/>
              <w:contextualSpacing/>
              <w:jc w:val="center"/>
              <w:rPr>
                <w:sz w:val="24"/>
                <w:szCs w:val="24"/>
              </w:rPr>
            </w:pPr>
            <w:r w:rsidRPr="009D194A">
              <w:rPr>
                <w:sz w:val="24"/>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4C02146" w14:textId="77777777" w:rsidR="00C368B3" w:rsidRPr="009D194A" w:rsidRDefault="00C368B3" w:rsidP="00306431">
            <w:pPr>
              <w:shd w:val="clear" w:color="auto" w:fill="FFFFFF"/>
              <w:jc w:val="center"/>
              <w:rPr>
                <w:rFonts w:eastAsia="Calibri"/>
                <w:color w:val="FF0000"/>
                <w:sz w:val="24"/>
                <w:szCs w:val="24"/>
                <w:lang w:eastAsia="en-US"/>
              </w:rPr>
            </w:pPr>
            <w:r w:rsidRPr="009D194A">
              <w:rPr>
                <w:rFonts w:eastAsia="Calibri"/>
                <w:color w:val="FF0000"/>
                <w:sz w:val="24"/>
                <w:szCs w:val="24"/>
                <w:lang w:eastAsia="en-US"/>
              </w:rPr>
              <w:t>7.1</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14:paraId="09C9734B" w14:textId="77777777" w:rsidR="00C368B3" w:rsidRPr="009D194A" w:rsidRDefault="00C368B3" w:rsidP="00306431">
            <w:pPr>
              <w:rPr>
                <w:sz w:val="24"/>
                <w:szCs w:val="24"/>
              </w:rPr>
            </w:pPr>
            <w:r w:rsidRPr="009D194A">
              <w:rPr>
                <w:sz w:val="24"/>
                <w:szCs w:val="24"/>
              </w:rPr>
              <w:t>Зона отдыха, пляж</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1058B747" w14:textId="77777777" w:rsidR="00C368B3" w:rsidRPr="009D194A" w:rsidRDefault="00C368B3" w:rsidP="00306431">
            <w:pPr>
              <w:kinsoku w:val="0"/>
              <w:overflowPunct w:val="0"/>
              <w:jc w:val="center"/>
              <w:rPr>
                <w:rFonts w:eastAsia="Calibri"/>
                <w:sz w:val="24"/>
                <w:szCs w:val="24"/>
                <w:lang w:eastAsia="en-US"/>
              </w:rPr>
            </w:pPr>
            <w:r w:rsidRPr="009D194A">
              <w:rPr>
                <w:rFonts w:eastAsia="Calibri"/>
                <w:sz w:val="24"/>
                <w:szCs w:val="24"/>
                <w:lang w:eastAsia="en-US"/>
              </w:rPr>
              <w:t>-</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367BC6A8" w14:textId="77777777" w:rsidR="00C368B3" w:rsidRPr="009D194A" w:rsidRDefault="00C368B3" w:rsidP="00306431">
            <w:pPr>
              <w:rPr>
                <w:sz w:val="24"/>
                <w:szCs w:val="24"/>
              </w:rPr>
            </w:pPr>
            <w:r w:rsidRPr="009D194A">
              <w:rPr>
                <w:sz w:val="24"/>
                <w:szCs w:val="24"/>
              </w:rPr>
              <w:t>ст-ца Новоясенская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580E6C9" w14:textId="77777777" w:rsidR="00C368B3" w:rsidRPr="009D194A" w:rsidRDefault="00C368B3" w:rsidP="00306431">
            <w:pPr>
              <w:jc w:val="center"/>
              <w:rPr>
                <w:sz w:val="24"/>
                <w:szCs w:val="24"/>
              </w:rPr>
            </w:pPr>
            <w:r w:rsidRPr="009D194A">
              <w:rPr>
                <w:color w:val="000000"/>
                <w:sz w:val="24"/>
                <w:szCs w:val="24"/>
              </w:rPr>
              <w:t>местное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7D2278FE" w14:textId="77777777" w:rsidR="00C368B3" w:rsidRPr="009D194A" w:rsidRDefault="00C368B3" w:rsidP="00306431">
            <w:pPr>
              <w:pStyle w:val="112"/>
              <w:rPr>
                <w:sz w:val="24"/>
              </w:rPr>
            </w:pPr>
            <w:r w:rsidRPr="009D194A">
              <w:rPr>
                <w:sz w:val="24"/>
              </w:rPr>
              <w:t>Зона отдыха</w:t>
            </w:r>
          </w:p>
        </w:tc>
      </w:tr>
      <w:tr w:rsidR="00C368B3" w:rsidRPr="009D194A" w14:paraId="5666A841" w14:textId="77777777" w:rsidTr="00306431">
        <w:trPr>
          <w:trHeight w:val="20"/>
        </w:trPr>
        <w:tc>
          <w:tcPr>
            <w:tcW w:w="14884" w:type="dxa"/>
            <w:gridSpan w:val="7"/>
            <w:tcBorders>
              <w:top w:val="single" w:sz="6" w:space="0" w:color="auto"/>
              <w:left w:val="single" w:sz="6" w:space="0" w:color="auto"/>
              <w:bottom w:val="single" w:sz="6" w:space="0" w:color="auto"/>
              <w:right w:val="single" w:sz="6" w:space="0" w:color="auto"/>
            </w:tcBorders>
            <w:shd w:val="clear" w:color="auto" w:fill="FFFFFF"/>
          </w:tcPr>
          <w:p w14:paraId="4CC255E9" w14:textId="77777777" w:rsidR="00C368B3" w:rsidRPr="009D194A" w:rsidRDefault="00C368B3" w:rsidP="00306431">
            <w:pPr>
              <w:ind w:left="102"/>
              <w:jc w:val="center"/>
              <w:rPr>
                <w:b/>
                <w:color w:val="FF0000"/>
                <w:spacing w:val="-1"/>
                <w:sz w:val="24"/>
                <w:szCs w:val="24"/>
              </w:rPr>
            </w:pPr>
            <w:r w:rsidRPr="009D194A">
              <w:rPr>
                <w:b/>
                <w:color w:val="FF0000"/>
                <w:sz w:val="24"/>
                <w:szCs w:val="24"/>
              </w:rPr>
              <w:lastRenderedPageBreak/>
              <w:t>19. Объекты специального назначения</w:t>
            </w:r>
          </w:p>
        </w:tc>
      </w:tr>
      <w:tr w:rsidR="00C368B3" w:rsidRPr="009D194A" w14:paraId="600917D1" w14:textId="77777777" w:rsidTr="00306431">
        <w:trPr>
          <w:trHeight w:val="534"/>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3B51B2EF" w14:textId="77777777" w:rsidR="00C368B3" w:rsidRPr="009D194A" w:rsidRDefault="00C368B3" w:rsidP="00306431">
            <w:pPr>
              <w:shd w:val="clear" w:color="auto" w:fill="FFFFFF"/>
              <w:spacing w:line="276" w:lineRule="auto"/>
              <w:contextualSpacing/>
              <w:jc w:val="center"/>
              <w:rPr>
                <w:sz w:val="24"/>
                <w:szCs w:val="24"/>
              </w:rPr>
            </w:pPr>
            <w:r w:rsidRPr="009D194A">
              <w:rPr>
                <w:sz w:val="24"/>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484A5530" w14:textId="77777777" w:rsidR="00C368B3" w:rsidRPr="009D194A" w:rsidRDefault="00C368B3" w:rsidP="00306431">
            <w:pPr>
              <w:shd w:val="clear" w:color="auto" w:fill="FFFFFF"/>
              <w:jc w:val="center"/>
              <w:rPr>
                <w:rFonts w:eastAsia="Calibri"/>
                <w:color w:val="FF0000"/>
                <w:sz w:val="24"/>
                <w:szCs w:val="24"/>
                <w:lang w:eastAsia="en-US"/>
              </w:rPr>
            </w:pPr>
            <w:r w:rsidRPr="009D194A">
              <w:rPr>
                <w:rFonts w:eastAsia="Calibri"/>
                <w:color w:val="FF0000"/>
                <w:sz w:val="24"/>
                <w:szCs w:val="24"/>
                <w:lang w:eastAsia="en-US"/>
              </w:rPr>
              <w:t>-</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14:paraId="66B2EE86" w14:textId="77777777" w:rsidR="00C368B3" w:rsidRPr="009D194A" w:rsidRDefault="00C368B3" w:rsidP="00306431">
            <w:pPr>
              <w:jc w:val="center"/>
              <w:rPr>
                <w:rFonts w:eastAsia="Calibri"/>
                <w:spacing w:val="-1"/>
                <w:sz w:val="24"/>
                <w:szCs w:val="24"/>
                <w:lang w:eastAsia="en-US"/>
              </w:rPr>
            </w:pPr>
            <w:r w:rsidRPr="009D194A">
              <w:rPr>
                <w:rFonts w:eastAsia="Calibri"/>
                <w:spacing w:val="-1"/>
                <w:sz w:val="24"/>
                <w:szCs w:val="24"/>
                <w:lang w:eastAsia="en-US"/>
              </w:rPr>
              <w:t>-</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79756D95" w14:textId="77777777" w:rsidR="00C368B3" w:rsidRPr="009D194A" w:rsidRDefault="00C368B3" w:rsidP="00306431">
            <w:pPr>
              <w:kinsoku w:val="0"/>
              <w:overflowPunct w:val="0"/>
              <w:jc w:val="center"/>
              <w:rPr>
                <w:rFonts w:eastAsia="Calibri"/>
                <w:spacing w:val="-1"/>
                <w:sz w:val="24"/>
                <w:szCs w:val="24"/>
                <w:lang w:eastAsia="en-US"/>
              </w:rPr>
            </w:pPr>
            <w:r w:rsidRPr="009D194A">
              <w:rPr>
                <w:rFonts w:eastAsia="Calibri"/>
                <w:spacing w:val="-1"/>
                <w:sz w:val="24"/>
                <w:szCs w:val="24"/>
                <w:lang w:eastAsia="en-US"/>
              </w:rPr>
              <w:t>-</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14:paraId="28F9E457" w14:textId="77777777" w:rsidR="00C368B3" w:rsidRPr="009D194A" w:rsidRDefault="00C368B3" w:rsidP="00306431">
            <w:pPr>
              <w:kinsoku w:val="0"/>
              <w:overflowPunct w:val="0"/>
              <w:jc w:val="center"/>
              <w:rPr>
                <w:rFonts w:eastAsia="Calibri"/>
                <w:spacing w:val="-1"/>
                <w:sz w:val="24"/>
                <w:szCs w:val="24"/>
                <w:lang w:eastAsia="en-US"/>
              </w:rPr>
            </w:pPr>
            <w:r w:rsidRPr="009D194A">
              <w:rPr>
                <w:rFonts w:eastAsia="Calibri"/>
                <w:spacing w:val="-1"/>
                <w:sz w:val="24"/>
                <w:szCs w:val="24"/>
                <w:lang w:eastAsia="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15B9B726" w14:textId="77777777" w:rsidR="00C368B3" w:rsidRPr="009D194A" w:rsidRDefault="00C368B3" w:rsidP="00306431">
            <w:pPr>
              <w:jc w:val="center"/>
              <w:rPr>
                <w:sz w:val="24"/>
                <w:szCs w:val="24"/>
              </w:rPr>
            </w:pPr>
            <w:r w:rsidRPr="009D194A">
              <w:rPr>
                <w:sz w:val="24"/>
                <w:szCs w:val="24"/>
              </w:rPr>
              <w:t>-</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10B3E29B" w14:textId="77777777" w:rsidR="00C368B3" w:rsidRPr="009D194A" w:rsidRDefault="00C368B3" w:rsidP="00306431">
            <w:pPr>
              <w:ind w:left="102"/>
              <w:jc w:val="center"/>
              <w:rPr>
                <w:spacing w:val="-1"/>
                <w:sz w:val="24"/>
                <w:szCs w:val="24"/>
              </w:rPr>
            </w:pPr>
            <w:r w:rsidRPr="009D194A">
              <w:rPr>
                <w:spacing w:val="-1"/>
                <w:sz w:val="24"/>
                <w:szCs w:val="24"/>
              </w:rPr>
              <w:t>-</w:t>
            </w:r>
          </w:p>
        </w:tc>
      </w:tr>
    </w:tbl>
    <w:p w14:paraId="57E3A004" w14:textId="77777777" w:rsidR="00C368B3" w:rsidRPr="009D194A" w:rsidRDefault="00C368B3" w:rsidP="00C368B3">
      <w:pPr>
        <w:pStyle w:val="af0"/>
        <w:kinsoku w:val="0"/>
        <w:overflowPunct w:val="0"/>
        <w:spacing w:before="1"/>
        <w:rPr>
          <w:sz w:val="24"/>
          <w:szCs w:val="24"/>
        </w:rPr>
      </w:pPr>
    </w:p>
    <w:p w14:paraId="527E934B" w14:textId="77777777" w:rsidR="00C368B3" w:rsidRPr="009D194A" w:rsidRDefault="00C368B3" w:rsidP="009D194A">
      <w:pPr>
        <w:pStyle w:val="20"/>
        <w:rPr>
          <w:sz w:val="24"/>
          <w:szCs w:val="24"/>
        </w:rPr>
      </w:pPr>
      <w:bookmarkStart w:id="10" w:name="_Toc9351282"/>
      <w:bookmarkStart w:id="11" w:name="_Toc90026287"/>
      <w:bookmarkStart w:id="12" w:name="_Toc93929162"/>
      <w:r w:rsidRPr="009D194A">
        <w:rPr>
          <w:sz w:val="24"/>
          <w:szCs w:val="24"/>
        </w:rPr>
        <w:t>1.2. Объекты инженерной инфраструктуры</w:t>
      </w:r>
      <w:bookmarkEnd w:id="10"/>
      <w:bookmarkEnd w:id="11"/>
      <w:bookmarkEnd w:id="12"/>
      <w:r w:rsidRPr="009D194A">
        <w:rPr>
          <w:sz w:val="24"/>
          <w:szCs w:val="24"/>
        </w:rPr>
        <w:t xml:space="preserve"> </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1902"/>
        <w:gridCol w:w="3187"/>
        <w:gridCol w:w="1325"/>
        <w:gridCol w:w="2742"/>
        <w:gridCol w:w="3002"/>
        <w:gridCol w:w="2082"/>
      </w:tblGrid>
      <w:tr w:rsidR="00C368B3" w:rsidRPr="009D194A" w14:paraId="428C8260" w14:textId="77777777" w:rsidTr="00C368B3">
        <w:tc>
          <w:tcPr>
            <w:tcW w:w="644" w:type="dxa"/>
            <w:shd w:val="clear" w:color="auto" w:fill="auto"/>
            <w:vAlign w:val="center"/>
          </w:tcPr>
          <w:p w14:paraId="5CE575EB" w14:textId="77777777" w:rsidR="00C368B3" w:rsidRPr="009D194A" w:rsidRDefault="00C368B3" w:rsidP="00306431">
            <w:pPr>
              <w:ind w:left="-113" w:right="-113"/>
              <w:jc w:val="center"/>
              <w:rPr>
                <w:b/>
                <w:sz w:val="24"/>
                <w:szCs w:val="24"/>
              </w:rPr>
            </w:pPr>
            <w:r w:rsidRPr="009D194A">
              <w:rPr>
                <w:b/>
                <w:sz w:val="24"/>
                <w:szCs w:val="24"/>
              </w:rPr>
              <w:t>№ п/п</w:t>
            </w:r>
          </w:p>
        </w:tc>
        <w:tc>
          <w:tcPr>
            <w:tcW w:w="1902" w:type="dxa"/>
            <w:shd w:val="clear" w:color="auto" w:fill="auto"/>
            <w:vAlign w:val="center"/>
          </w:tcPr>
          <w:p w14:paraId="69E991C2" w14:textId="77777777" w:rsidR="00C368B3" w:rsidRPr="009D194A" w:rsidRDefault="00C368B3" w:rsidP="00306431">
            <w:pPr>
              <w:ind w:left="-113" w:right="-113"/>
              <w:jc w:val="center"/>
              <w:rPr>
                <w:b/>
                <w:sz w:val="24"/>
                <w:szCs w:val="24"/>
              </w:rPr>
            </w:pPr>
            <w:r w:rsidRPr="009D194A">
              <w:rPr>
                <w:b/>
                <w:sz w:val="24"/>
                <w:szCs w:val="24"/>
              </w:rPr>
              <w:t>№ планируемого объекта</w:t>
            </w:r>
          </w:p>
        </w:tc>
        <w:tc>
          <w:tcPr>
            <w:tcW w:w="3187" w:type="dxa"/>
            <w:shd w:val="clear" w:color="auto" w:fill="auto"/>
            <w:vAlign w:val="center"/>
          </w:tcPr>
          <w:p w14:paraId="4089B411" w14:textId="77777777" w:rsidR="00C368B3" w:rsidRPr="009D194A" w:rsidRDefault="00C368B3" w:rsidP="00306431">
            <w:pPr>
              <w:ind w:left="-113" w:right="-113"/>
              <w:jc w:val="center"/>
              <w:rPr>
                <w:b/>
                <w:sz w:val="24"/>
                <w:szCs w:val="24"/>
              </w:rPr>
            </w:pPr>
            <w:r w:rsidRPr="009D194A">
              <w:rPr>
                <w:b/>
                <w:sz w:val="24"/>
                <w:szCs w:val="24"/>
              </w:rPr>
              <w:t>Наименование</w:t>
            </w:r>
          </w:p>
        </w:tc>
        <w:tc>
          <w:tcPr>
            <w:tcW w:w="1325" w:type="dxa"/>
            <w:shd w:val="clear" w:color="auto" w:fill="auto"/>
            <w:vAlign w:val="center"/>
          </w:tcPr>
          <w:p w14:paraId="7DCDBBED" w14:textId="77777777" w:rsidR="00C368B3" w:rsidRPr="009D194A" w:rsidRDefault="00C368B3" w:rsidP="00306431">
            <w:pPr>
              <w:ind w:left="-113" w:right="-113"/>
              <w:jc w:val="center"/>
              <w:rPr>
                <w:b/>
                <w:sz w:val="24"/>
                <w:szCs w:val="24"/>
              </w:rPr>
            </w:pPr>
            <w:r w:rsidRPr="009D194A">
              <w:rPr>
                <w:b/>
                <w:sz w:val="24"/>
                <w:szCs w:val="24"/>
              </w:rPr>
              <w:t>Значение объекта</w:t>
            </w:r>
          </w:p>
        </w:tc>
        <w:tc>
          <w:tcPr>
            <w:tcW w:w="2742" w:type="dxa"/>
            <w:shd w:val="clear" w:color="auto" w:fill="auto"/>
            <w:vAlign w:val="center"/>
          </w:tcPr>
          <w:p w14:paraId="58AF6570" w14:textId="77777777" w:rsidR="00C368B3" w:rsidRPr="009D194A" w:rsidRDefault="00C368B3" w:rsidP="00306431">
            <w:pPr>
              <w:ind w:left="-113" w:right="-113"/>
              <w:jc w:val="center"/>
              <w:rPr>
                <w:b/>
                <w:sz w:val="24"/>
                <w:szCs w:val="24"/>
              </w:rPr>
            </w:pPr>
            <w:r w:rsidRPr="009D194A">
              <w:rPr>
                <w:b/>
                <w:sz w:val="24"/>
                <w:szCs w:val="24"/>
              </w:rPr>
              <w:t>Местоположение</w:t>
            </w:r>
          </w:p>
        </w:tc>
        <w:tc>
          <w:tcPr>
            <w:tcW w:w="3002" w:type="dxa"/>
            <w:shd w:val="clear" w:color="auto" w:fill="auto"/>
            <w:vAlign w:val="center"/>
          </w:tcPr>
          <w:p w14:paraId="5BD35AB8" w14:textId="77777777" w:rsidR="00C368B3" w:rsidRPr="009D194A" w:rsidRDefault="00C368B3" w:rsidP="00306431">
            <w:pPr>
              <w:ind w:left="-113" w:right="-113"/>
              <w:jc w:val="center"/>
              <w:rPr>
                <w:b/>
                <w:sz w:val="24"/>
                <w:szCs w:val="24"/>
              </w:rPr>
            </w:pPr>
            <w:r w:rsidRPr="009D194A">
              <w:rPr>
                <w:b/>
                <w:bCs/>
                <w:sz w:val="24"/>
                <w:szCs w:val="24"/>
                <w:lang w:val="en-US"/>
              </w:rPr>
              <w:t>Вид</w:t>
            </w:r>
            <w:r w:rsidRPr="009D194A">
              <w:rPr>
                <w:b/>
                <w:bCs/>
                <w:spacing w:val="21"/>
                <w:w w:val="99"/>
                <w:sz w:val="24"/>
                <w:szCs w:val="24"/>
                <w:lang w:val="en-US"/>
              </w:rPr>
              <w:t xml:space="preserve"> </w:t>
            </w:r>
            <w:r w:rsidRPr="009D194A">
              <w:rPr>
                <w:b/>
                <w:bCs/>
                <w:w w:val="95"/>
                <w:sz w:val="24"/>
                <w:szCs w:val="24"/>
                <w:lang w:val="en-US"/>
              </w:rPr>
              <w:t>функциональной</w:t>
            </w:r>
            <w:r w:rsidRPr="009D194A">
              <w:rPr>
                <w:b/>
                <w:bCs/>
                <w:spacing w:val="23"/>
                <w:w w:val="99"/>
                <w:sz w:val="24"/>
                <w:szCs w:val="24"/>
                <w:lang w:val="en-US"/>
              </w:rPr>
              <w:t xml:space="preserve"> </w:t>
            </w:r>
            <w:r w:rsidRPr="009D194A">
              <w:rPr>
                <w:b/>
                <w:bCs/>
                <w:sz w:val="24"/>
                <w:szCs w:val="24"/>
                <w:lang w:val="en-US"/>
              </w:rPr>
              <w:t>зоны</w:t>
            </w:r>
          </w:p>
        </w:tc>
        <w:tc>
          <w:tcPr>
            <w:tcW w:w="2082" w:type="dxa"/>
            <w:shd w:val="clear" w:color="auto" w:fill="auto"/>
            <w:vAlign w:val="center"/>
          </w:tcPr>
          <w:p w14:paraId="564C274C" w14:textId="77777777" w:rsidR="00C368B3" w:rsidRPr="009D194A" w:rsidRDefault="00C368B3" w:rsidP="00306431">
            <w:pPr>
              <w:ind w:left="-113" w:right="-113"/>
              <w:jc w:val="center"/>
              <w:rPr>
                <w:b/>
                <w:sz w:val="24"/>
                <w:szCs w:val="24"/>
              </w:rPr>
            </w:pPr>
            <w:r w:rsidRPr="009D194A">
              <w:rPr>
                <w:b/>
                <w:bCs/>
                <w:sz w:val="24"/>
                <w:szCs w:val="24"/>
              </w:rPr>
              <w:t>Зоны</w:t>
            </w:r>
            <w:r w:rsidRPr="009D194A">
              <w:rPr>
                <w:b/>
                <w:bCs/>
                <w:spacing w:val="-6"/>
                <w:sz w:val="24"/>
                <w:szCs w:val="24"/>
              </w:rPr>
              <w:t xml:space="preserve"> </w:t>
            </w:r>
            <w:r w:rsidRPr="009D194A">
              <w:rPr>
                <w:b/>
                <w:bCs/>
                <w:sz w:val="24"/>
                <w:szCs w:val="24"/>
              </w:rPr>
              <w:t>с</w:t>
            </w:r>
            <w:r w:rsidRPr="009D194A">
              <w:rPr>
                <w:b/>
                <w:bCs/>
                <w:spacing w:val="21"/>
                <w:w w:val="99"/>
                <w:sz w:val="24"/>
                <w:szCs w:val="24"/>
              </w:rPr>
              <w:t xml:space="preserve"> </w:t>
            </w:r>
            <w:r w:rsidRPr="009D194A">
              <w:rPr>
                <w:b/>
                <w:bCs/>
                <w:sz w:val="24"/>
                <w:szCs w:val="24"/>
              </w:rPr>
              <w:t>особыми</w:t>
            </w:r>
            <w:r w:rsidRPr="009D194A">
              <w:rPr>
                <w:b/>
                <w:bCs/>
                <w:spacing w:val="24"/>
                <w:w w:val="99"/>
                <w:sz w:val="24"/>
                <w:szCs w:val="24"/>
              </w:rPr>
              <w:t xml:space="preserve"> </w:t>
            </w:r>
            <w:r w:rsidRPr="009D194A">
              <w:rPr>
                <w:b/>
                <w:bCs/>
                <w:sz w:val="24"/>
                <w:szCs w:val="24"/>
              </w:rPr>
              <w:t>условиями</w:t>
            </w:r>
            <w:r w:rsidRPr="009D194A">
              <w:rPr>
                <w:b/>
                <w:bCs/>
                <w:spacing w:val="24"/>
                <w:w w:val="99"/>
                <w:sz w:val="24"/>
                <w:szCs w:val="24"/>
              </w:rPr>
              <w:t xml:space="preserve"> </w:t>
            </w:r>
            <w:r w:rsidRPr="009D194A">
              <w:rPr>
                <w:b/>
                <w:bCs/>
                <w:w w:val="95"/>
                <w:sz w:val="24"/>
                <w:szCs w:val="24"/>
              </w:rPr>
              <w:t>использовани</w:t>
            </w:r>
            <w:r w:rsidRPr="009D194A">
              <w:rPr>
                <w:b/>
                <w:bCs/>
                <w:sz w:val="24"/>
                <w:szCs w:val="24"/>
              </w:rPr>
              <w:t>я</w:t>
            </w:r>
            <w:r w:rsidRPr="009D194A">
              <w:rPr>
                <w:b/>
                <w:bCs/>
                <w:spacing w:val="-14"/>
                <w:sz w:val="24"/>
                <w:szCs w:val="24"/>
              </w:rPr>
              <w:t xml:space="preserve"> </w:t>
            </w:r>
            <w:r w:rsidRPr="009D194A">
              <w:rPr>
                <w:b/>
                <w:bCs/>
                <w:sz w:val="24"/>
                <w:szCs w:val="24"/>
              </w:rPr>
              <w:t>территорий</w:t>
            </w:r>
          </w:p>
        </w:tc>
      </w:tr>
      <w:tr w:rsidR="00C368B3" w:rsidRPr="009D194A" w14:paraId="54D19551" w14:textId="77777777" w:rsidTr="00C368B3">
        <w:tc>
          <w:tcPr>
            <w:tcW w:w="644" w:type="dxa"/>
            <w:shd w:val="clear" w:color="auto" w:fill="auto"/>
            <w:vAlign w:val="center"/>
          </w:tcPr>
          <w:p w14:paraId="237268B4" w14:textId="77777777" w:rsidR="00C368B3" w:rsidRPr="009D194A" w:rsidRDefault="00C368B3" w:rsidP="00306431">
            <w:pPr>
              <w:jc w:val="center"/>
              <w:rPr>
                <w:b/>
                <w:sz w:val="24"/>
                <w:szCs w:val="24"/>
              </w:rPr>
            </w:pPr>
            <w:r w:rsidRPr="009D194A">
              <w:rPr>
                <w:b/>
                <w:sz w:val="24"/>
                <w:szCs w:val="24"/>
              </w:rPr>
              <w:t>1</w:t>
            </w:r>
          </w:p>
        </w:tc>
        <w:tc>
          <w:tcPr>
            <w:tcW w:w="1902" w:type="dxa"/>
            <w:shd w:val="clear" w:color="auto" w:fill="auto"/>
            <w:vAlign w:val="center"/>
          </w:tcPr>
          <w:p w14:paraId="77279455" w14:textId="77777777" w:rsidR="00C368B3" w:rsidRPr="009D194A" w:rsidRDefault="00C368B3" w:rsidP="00306431">
            <w:pPr>
              <w:jc w:val="center"/>
              <w:rPr>
                <w:b/>
                <w:sz w:val="24"/>
                <w:szCs w:val="24"/>
              </w:rPr>
            </w:pPr>
            <w:r w:rsidRPr="009D194A">
              <w:rPr>
                <w:b/>
                <w:sz w:val="24"/>
                <w:szCs w:val="24"/>
              </w:rPr>
              <w:t>2</w:t>
            </w:r>
          </w:p>
        </w:tc>
        <w:tc>
          <w:tcPr>
            <w:tcW w:w="3187" w:type="dxa"/>
            <w:shd w:val="clear" w:color="auto" w:fill="auto"/>
            <w:vAlign w:val="center"/>
          </w:tcPr>
          <w:p w14:paraId="44728401" w14:textId="77777777" w:rsidR="00C368B3" w:rsidRPr="009D194A" w:rsidRDefault="00C368B3" w:rsidP="00306431">
            <w:pPr>
              <w:jc w:val="center"/>
              <w:rPr>
                <w:b/>
                <w:sz w:val="24"/>
                <w:szCs w:val="24"/>
              </w:rPr>
            </w:pPr>
            <w:r w:rsidRPr="009D194A">
              <w:rPr>
                <w:b/>
                <w:sz w:val="24"/>
                <w:szCs w:val="24"/>
              </w:rPr>
              <w:t>3</w:t>
            </w:r>
          </w:p>
        </w:tc>
        <w:tc>
          <w:tcPr>
            <w:tcW w:w="1325" w:type="dxa"/>
            <w:shd w:val="clear" w:color="auto" w:fill="auto"/>
            <w:vAlign w:val="center"/>
          </w:tcPr>
          <w:p w14:paraId="783EEF67" w14:textId="77777777" w:rsidR="00C368B3" w:rsidRPr="009D194A" w:rsidRDefault="00C368B3" w:rsidP="00306431">
            <w:pPr>
              <w:jc w:val="center"/>
              <w:rPr>
                <w:b/>
                <w:sz w:val="24"/>
                <w:szCs w:val="24"/>
              </w:rPr>
            </w:pPr>
            <w:r w:rsidRPr="009D194A">
              <w:rPr>
                <w:b/>
                <w:sz w:val="24"/>
                <w:szCs w:val="24"/>
              </w:rPr>
              <w:t>4</w:t>
            </w:r>
          </w:p>
        </w:tc>
        <w:tc>
          <w:tcPr>
            <w:tcW w:w="2742" w:type="dxa"/>
            <w:shd w:val="clear" w:color="auto" w:fill="auto"/>
            <w:vAlign w:val="center"/>
          </w:tcPr>
          <w:p w14:paraId="217348D7" w14:textId="77777777" w:rsidR="00C368B3" w:rsidRPr="009D194A" w:rsidRDefault="00C368B3" w:rsidP="00306431">
            <w:pPr>
              <w:jc w:val="center"/>
              <w:rPr>
                <w:b/>
                <w:sz w:val="24"/>
                <w:szCs w:val="24"/>
              </w:rPr>
            </w:pPr>
            <w:r w:rsidRPr="009D194A">
              <w:rPr>
                <w:b/>
                <w:sz w:val="24"/>
                <w:szCs w:val="24"/>
              </w:rPr>
              <w:t>5</w:t>
            </w:r>
          </w:p>
        </w:tc>
        <w:tc>
          <w:tcPr>
            <w:tcW w:w="3002" w:type="dxa"/>
            <w:shd w:val="clear" w:color="auto" w:fill="auto"/>
            <w:vAlign w:val="center"/>
          </w:tcPr>
          <w:p w14:paraId="5EBE34D9" w14:textId="77777777" w:rsidR="00C368B3" w:rsidRPr="009D194A" w:rsidRDefault="00C368B3" w:rsidP="00306431">
            <w:pPr>
              <w:jc w:val="center"/>
              <w:rPr>
                <w:b/>
                <w:bCs/>
                <w:sz w:val="24"/>
                <w:szCs w:val="24"/>
              </w:rPr>
            </w:pPr>
            <w:r w:rsidRPr="009D194A">
              <w:rPr>
                <w:b/>
                <w:bCs/>
                <w:sz w:val="24"/>
                <w:szCs w:val="24"/>
              </w:rPr>
              <w:t>6</w:t>
            </w:r>
          </w:p>
        </w:tc>
        <w:tc>
          <w:tcPr>
            <w:tcW w:w="2082" w:type="dxa"/>
            <w:shd w:val="clear" w:color="auto" w:fill="auto"/>
            <w:vAlign w:val="center"/>
          </w:tcPr>
          <w:p w14:paraId="41FE5361" w14:textId="77777777" w:rsidR="00C368B3" w:rsidRPr="009D194A" w:rsidRDefault="00C368B3" w:rsidP="00306431">
            <w:pPr>
              <w:jc w:val="center"/>
              <w:rPr>
                <w:b/>
                <w:bCs/>
                <w:sz w:val="24"/>
                <w:szCs w:val="24"/>
              </w:rPr>
            </w:pPr>
            <w:r w:rsidRPr="009D194A">
              <w:rPr>
                <w:b/>
                <w:bCs/>
                <w:sz w:val="24"/>
                <w:szCs w:val="24"/>
              </w:rPr>
              <w:t>7</w:t>
            </w:r>
          </w:p>
        </w:tc>
      </w:tr>
      <w:tr w:rsidR="00C368B3" w:rsidRPr="009D194A" w14:paraId="2778C62E" w14:textId="77777777" w:rsidTr="00306431">
        <w:trPr>
          <w:trHeight w:val="227"/>
        </w:trPr>
        <w:tc>
          <w:tcPr>
            <w:tcW w:w="14884" w:type="dxa"/>
            <w:gridSpan w:val="7"/>
            <w:shd w:val="clear" w:color="auto" w:fill="auto"/>
          </w:tcPr>
          <w:p w14:paraId="075A1F8B" w14:textId="77777777" w:rsidR="00C368B3" w:rsidRPr="009D194A" w:rsidRDefault="00C368B3" w:rsidP="00306431">
            <w:pPr>
              <w:jc w:val="center"/>
              <w:rPr>
                <w:b/>
                <w:color w:val="FF0000"/>
                <w:sz w:val="24"/>
                <w:szCs w:val="24"/>
              </w:rPr>
            </w:pPr>
            <w:r w:rsidRPr="009D194A">
              <w:rPr>
                <w:b/>
                <w:color w:val="FF0000"/>
                <w:sz w:val="24"/>
                <w:szCs w:val="24"/>
              </w:rPr>
              <w:t>8. Предприятия и объекты добывающей и перерабатывающей промышленности</w:t>
            </w:r>
          </w:p>
        </w:tc>
      </w:tr>
      <w:tr w:rsidR="00C368B3" w:rsidRPr="009D194A" w14:paraId="20B5CA50" w14:textId="77777777" w:rsidTr="00C368B3">
        <w:trPr>
          <w:trHeight w:val="227"/>
        </w:trPr>
        <w:tc>
          <w:tcPr>
            <w:tcW w:w="644" w:type="dxa"/>
            <w:shd w:val="clear" w:color="auto" w:fill="auto"/>
          </w:tcPr>
          <w:p w14:paraId="5F578C67" w14:textId="77777777" w:rsidR="00C368B3" w:rsidRPr="009D194A" w:rsidRDefault="00C368B3" w:rsidP="00306431">
            <w:pPr>
              <w:jc w:val="center"/>
              <w:rPr>
                <w:sz w:val="24"/>
                <w:szCs w:val="24"/>
              </w:rPr>
            </w:pPr>
            <w:r w:rsidRPr="009D194A">
              <w:rPr>
                <w:sz w:val="24"/>
                <w:szCs w:val="24"/>
              </w:rPr>
              <w:t>1</w:t>
            </w:r>
          </w:p>
        </w:tc>
        <w:tc>
          <w:tcPr>
            <w:tcW w:w="1902" w:type="dxa"/>
            <w:shd w:val="clear" w:color="auto" w:fill="auto"/>
          </w:tcPr>
          <w:p w14:paraId="3CB24660" w14:textId="77777777" w:rsidR="00C368B3" w:rsidRPr="009D194A" w:rsidRDefault="00C368B3" w:rsidP="00306431">
            <w:pPr>
              <w:jc w:val="center"/>
              <w:rPr>
                <w:color w:val="FF0000"/>
                <w:sz w:val="24"/>
                <w:szCs w:val="24"/>
              </w:rPr>
            </w:pPr>
            <w:r w:rsidRPr="009D194A">
              <w:rPr>
                <w:color w:val="FF0000"/>
                <w:sz w:val="24"/>
                <w:szCs w:val="24"/>
              </w:rPr>
              <w:t>8.1</w:t>
            </w:r>
          </w:p>
        </w:tc>
        <w:tc>
          <w:tcPr>
            <w:tcW w:w="3187" w:type="dxa"/>
            <w:shd w:val="clear" w:color="auto" w:fill="auto"/>
          </w:tcPr>
          <w:p w14:paraId="1E42AD7D" w14:textId="77777777" w:rsidR="00C368B3" w:rsidRPr="009D194A" w:rsidRDefault="00C368B3" w:rsidP="00306431">
            <w:pPr>
              <w:rPr>
                <w:sz w:val="24"/>
                <w:szCs w:val="24"/>
              </w:rPr>
            </w:pPr>
            <w:r w:rsidRPr="009D194A">
              <w:rPr>
                <w:sz w:val="24"/>
                <w:szCs w:val="24"/>
              </w:rPr>
              <w:t>Мясоперерабатывающее производство</w:t>
            </w:r>
          </w:p>
        </w:tc>
        <w:tc>
          <w:tcPr>
            <w:tcW w:w="1325" w:type="dxa"/>
            <w:shd w:val="clear" w:color="auto" w:fill="auto"/>
          </w:tcPr>
          <w:p w14:paraId="7F065B5D" w14:textId="77777777" w:rsidR="00C368B3" w:rsidRPr="009D194A" w:rsidRDefault="00C368B3" w:rsidP="00306431">
            <w:pPr>
              <w:jc w:val="center"/>
              <w:rPr>
                <w:sz w:val="24"/>
                <w:szCs w:val="24"/>
              </w:rPr>
            </w:pPr>
            <w:r w:rsidRPr="009D194A">
              <w:rPr>
                <w:sz w:val="24"/>
                <w:szCs w:val="24"/>
              </w:rPr>
              <w:t>иное</w:t>
            </w:r>
          </w:p>
        </w:tc>
        <w:tc>
          <w:tcPr>
            <w:tcW w:w="2742" w:type="dxa"/>
            <w:shd w:val="clear" w:color="auto" w:fill="auto"/>
          </w:tcPr>
          <w:p w14:paraId="31EBFF83" w14:textId="77777777" w:rsidR="00C368B3" w:rsidRPr="009D194A" w:rsidRDefault="00C368B3" w:rsidP="00C368B3">
            <w:pPr>
              <w:spacing w:after="0" w:line="240" w:lineRule="auto"/>
              <w:rPr>
                <w:sz w:val="24"/>
                <w:szCs w:val="24"/>
              </w:rPr>
            </w:pPr>
            <w:r w:rsidRPr="009D194A">
              <w:rPr>
                <w:sz w:val="24"/>
                <w:szCs w:val="24"/>
              </w:rPr>
              <w:t>в границах Новоясенского сельского поселения</w:t>
            </w:r>
          </w:p>
          <w:p w14:paraId="45B620D4" w14:textId="77777777" w:rsidR="00C368B3" w:rsidRPr="009D194A" w:rsidRDefault="00C368B3" w:rsidP="00C368B3">
            <w:pPr>
              <w:spacing w:after="0" w:line="240" w:lineRule="auto"/>
              <w:rPr>
                <w:sz w:val="24"/>
                <w:szCs w:val="24"/>
              </w:rPr>
            </w:pPr>
            <w:r w:rsidRPr="009D194A">
              <w:rPr>
                <w:sz w:val="24"/>
                <w:szCs w:val="24"/>
              </w:rPr>
              <w:t>в районе х.Ясени</w:t>
            </w:r>
          </w:p>
        </w:tc>
        <w:tc>
          <w:tcPr>
            <w:tcW w:w="3002" w:type="dxa"/>
            <w:shd w:val="clear" w:color="auto" w:fill="auto"/>
          </w:tcPr>
          <w:p w14:paraId="77162F7E" w14:textId="77777777" w:rsidR="00C368B3" w:rsidRPr="009D194A" w:rsidRDefault="00C368B3" w:rsidP="00306431">
            <w:pPr>
              <w:rPr>
                <w:sz w:val="24"/>
                <w:szCs w:val="24"/>
              </w:rPr>
            </w:pPr>
            <w:r w:rsidRPr="009D194A">
              <w:rPr>
                <w:sz w:val="24"/>
                <w:szCs w:val="24"/>
              </w:rPr>
              <w:t>Производственная зона</w:t>
            </w:r>
          </w:p>
        </w:tc>
        <w:tc>
          <w:tcPr>
            <w:tcW w:w="2082" w:type="dxa"/>
            <w:shd w:val="clear" w:color="auto" w:fill="auto"/>
          </w:tcPr>
          <w:p w14:paraId="2928E3BE" w14:textId="77777777" w:rsidR="00C368B3" w:rsidRPr="009D194A" w:rsidRDefault="00C368B3" w:rsidP="00306431">
            <w:pPr>
              <w:jc w:val="center"/>
              <w:rPr>
                <w:sz w:val="24"/>
                <w:szCs w:val="24"/>
              </w:rPr>
            </w:pPr>
            <w:r w:rsidRPr="009D194A">
              <w:rPr>
                <w:sz w:val="24"/>
                <w:szCs w:val="24"/>
              </w:rPr>
              <w:t>-</w:t>
            </w:r>
          </w:p>
        </w:tc>
      </w:tr>
      <w:tr w:rsidR="00C368B3" w:rsidRPr="009D194A" w14:paraId="6EAE64C4" w14:textId="77777777" w:rsidTr="00C368B3">
        <w:trPr>
          <w:trHeight w:val="227"/>
        </w:trPr>
        <w:tc>
          <w:tcPr>
            <w:tcW w:w="644" w:type="dxa"/>
            <w:shd w:val="clear" w:color="auto" w:fill="auto"/>
          </w:tcPr>
          <w:p w14:paraId="791F342E" w14:textId="77777777" w:rsidR="00C368B3" w:rsidRPr="009D194A" w:rsidRDefault="00C368B3" w:rsidP="00306431">
            <w:pPr>
              <w:jc w:val="center"/>
              <w:rPr>
                <w:sz w:val="24"/>
                <w:szCs w:val="24"/>
              </w:rPr>
            </w:pPr>
            <w:r w:rsidRPr="009D194A">
              <w:rPr>
                <w:sz w:val="24"/>
                <w:szCs w:val="24"/>
              </w:rPr>
              <w:t>2</w:t>
            </w:r>
          </w:p>
        </w:tc>
        <w:tc>
          <w:tcPr>
            <w:tcW w:w="1902" w:type="dxa"/>
            <w:shd w:val="clear" w:color="auto" w:fill="auto"/>
          </w:tcPr>
          <w:p w14:paraId="3D21AFBD" w14:textId="77777777" w:rsidR="00C368B3" w:rsidRPr="009D194A" w:rsidRDefault="00C368B3" w:rsidP="00306431">
            <w:pPr>
              <w:jc w:val="center"/>
              <w:rPr>
                <w:color w:val="FF0000"/>
                <w:sz w:val="24"/>
                <w:szCs w:val="24"/>
              </w:rPr>
            </w:pPr>
            <w:r w:rsidRPr="009D194A">
              <w:rPr>
                <w:color w:val="FF0000"/>
                <w:sz w:val="24"/>
                <w:szCs w:val="24"/>
              </w:rPr>
              <w:t>8.2</w:t>
            </w:r>
          </w:p>
        </w:tc>
        <w:tc>
          <w:tcPr>
            <w:tcW w:w="3187" w:type="dxa"/>
            <w:shd w:val="clear" w:color="auto" w:fill="auto"/>
          </w:tcPr>
          <w:p w14:paraId="505FB635" w14:textId="77777777" w:rsidR="00C368B3" w:rsidRPr="009D194A" w:rsidRDefault="00C368B3" w:rsidP="00306431">
            <w:pPr>
              <w:rPr>
                <w:sz w:val="24"/>
                <w:szCs w:val="24"/>
              </w:rPr>
            </w:pPr>
            <w:r w:rsidRPr="009D194A">
              <w:rPr>
                <w:sz w:val="24"/>
                <w:szCs w:val="24"/>
              </w:rPr>
              <w:t>Молочное производство</w:t>
            </w:r>
          </w:p>
        </w:tc>
        <w:tc>
          <w:tcPr>
            <w:tcW w:w="1325" w:type="dxa"/>
            <w:shd w:val="clear" w:color="auto" w:fill="auto"/>
          </w:tcPr>
          <w:p w14:paraId="02DDF336" w14:textId="77777777" w:rsidR="00C368B3" w:rsidRPr="009D194A" w:rsidRDefault="00C368B3" w:rsidP="00306431">
            <w:pPr>
              <w:jc w:val="center"/>
              <w:rPr>
                <w:sz w:val="24"/>
                <w:szCs w:val="24"/>
              </w:rPr>
            </w:pPr>
            <w:r w:rsidRPr="009D194A">
              <w:rPr>
                <w:sz w:val="24"/>
                <w:szCs w:val="24"/>
              </w:rPr>
              <w:t>иное</w:t>
            </w:r>
          </w:p>
        </w:tc>
        <w:tc>
          <w:tcPr>
            <w:tcW w:w="2742" w:type="dxa"/>
            <w:shd w:val="clear" w:color="auto" w:fill="auto"/>
          </w:tcPr>
          <w:p w14:paraId="17C81DEF" w14:textId="77777777" w:rsidR="00C368B3" w:rsidRPr="009D194A" w:rsidRDefault="00C368B3" w:rsidP="00C368B3">
            <w:pPr>
              <w:spacing w:after="0" w:line="240" w:lineRule="auto"/>
              <w:rPr>
                <w:sz w:val="24"/>
                <w:szCs w:val="24"/>
              </w:rPr>
            </w:pPr>
            <w:r w:rsidRPr="009D194A">
              <w:rPr>
                <w:sz w:val="24"/>
                <w:szCs w:val="24"/>
              </w:rPr>
              <w:t xml:space="preserve">в границах Новоясенского сельского поселения, </w:t>
            </w:r>
          </w:p>
          <w:p w14:paraId="73311FF5" w14:textId="77777777" w:rsidR="00C368B3" w:rsidRPr="009D194A" w:rsidRDefault="00C368B3" w:rsidP="00C368B3">
            <w:pPr>
              <w:spacing w:after="0" w:line="240" w:lineRule="auto"/>
              <w:rPr>
                <w:sz w:val="24"/>
                <w:szCs w:val="24"/>
              </w:rPr>
            </w:pPr>
            <w:r w:rsidRPr="009D194A">
              <w:rPr>
                <w:sz w:val="24"/>
                <w:szCs w:val="24"/>
              </w:rPr>
              <w:t>в районе х.Ясени</w:t>
            </w:r>
          </w:p>
        </w:tc>
        <w:tc>
          <w:tcPr>
            <w:tcW w:w="3002" w:type="dxa"/>
            <w:shd w:val="clear" w:color="auto" w:fill="auto"/>
          </w:tcPr>
          <w:p w14:paraId="3EA3EB72" w14:textId="77777777" w:rsidR="00C368B3" w:rsidRPr="009D194A" w:rsidRDefault="00C368B3" w:rsidP="00306431">
            <w:pPr>
              <w:rPr>
                <w:sz w:val="24"/>
                <w:szCs w:val="24"/>
              </w:rPr>
            </w:pPr>
            <w:r w:rsidRPr="009D194A">
              <w:rPr>
                <w:sz w:val="24"/>
                <w:szCs w:val="24"/>
              </w:rPr>
              <w:t>Производственная зона</w:t>
            </w:r>
          </w:p>
        </w:tc>
        <w:tc>
          <w:tcPr>
            <w:tcW w:w="2082" w:type="dxa"/>
            <w:shd w:val="clear" w:color="auto" w:fill="auto"/>
          </w:tcPr>
          <w:p w14:paraId="318C4E8E" w14:textId="77777777" w:rsidR="00C368B3" w:rsidRPr="009D194A" w:rsidRDefault="00C368B3" w:rsidP="00306431">
            <w:pPr>
              <w:jc w:val="center"/>
              <w:rPr>
                <w:sz w:val="24"/>
                <w:szCs w:val="24"/>
              </w:rPr>
            </w:pPr>
          </w:p>
        </w:tc>
      </w:tr>
      <w:tr w:rsidR="00C368B3" w:rsidRPr="009D194A" w14:paraId="03D1CBC2" w14:textId="77777777" w:rsidTr="00306431">
        <w:trPr>
          <w:trHeight w:val="227"/>
        </w:trPr>
        <w:tc>
          <w:tcPr>
            <w:tcW w:w="14884" w:type="dxa"/>
            <w:gridSpan w:val="7"/>
            <w:shd w:val="clear" w:color="auto" w:fill="auto"/>
          </w:tcPr>
          <w:p w14:paraId="335CA279" w14:textId="77777777" w:rsidR="00C368B3" w:rsidRPr="009D194A" w:rsidRDefault="00C368B3" w:rsidP="00306431">
            <w:pPr>
              <w:jc w:val="center"/>
              <w:rPr>
                <w:b/>
                <w:color w:val="FF0000"/>
                <w:sz w:val="24"/>
                <w:szCs w:val="24"/>
              </w:rPr>
            </w:pPr>
            <w:r w:rsidRPr="009D194A">
              <w:rPr>
                <w:b/>
                <w:color w:val="FF0000"/>
                <w:sz w:val="24"/>
                <w:szCs w:val="24"/>
              </w:rPr>
              <w:t>9. Предприятия и объекты сельского и лесного хозяйства, рыболовства и рыбоводства</w:t>
            </w:r>
          </w:p>
        </w:tc>
      </w:tr>
      <w:tr w:rsidR="009752B8" w:rsidRPr="009D194A" w14:paraId="523BD194" w14:textId="77777777" w:rsidTr="00C368B3">
        <w:trPr>
          <w:trHeight w:val="463"/>
        </w:trPr>
        <w:tc>
          <w:tcPr>
            <w:tcW w:w="644" w:type="dxa"/>
            <w:shd w:val="clear" w:color="auto" w:fill="auto"/>
          </w:tcPr>
          <w:p w14:paraId="2282961D" w14:textId="77777777" w:rsidR="009752B8" w:rsidRPr="009D194A" w:rsidRDefault="009752B8" w:rsidP="009752B8">
            <w:pPr>
              <w:jc w:val="center"/>
              <w:rPr>
                <w:sz w:val="24"/>
                <w:szCs w:val="24"/>
              </w:rPr>
            </w:pPr>
            <w:r w:rsidRPr="009D194A">
              <w:rPr>
                <w:sz w:val="24"/>
                <w:szCs w:val="24"/>
              </w:rPr>
              <w:lastRenderedPageBreak/>
              <w:t>3</w:t>
            </w:r>
          </w:p>
        </w:tc>
        <w:tc>
          <w:tcPr>
            <w:tcW w:w="1902" w:type="dxa"/>
            <w:shd w:val="clear" w:color="auto" w:fill="auto"/>
          </w:tcPr>
          <w:p w14:paraId="06C598B3" w14:textId="77777777" w:rsidR="009752B8" w:rsidRPr="009D194A" w:rsidRDefault="009752B8" w:rsidP="009752B8">
            <w:pPr>
              <w:jc w:val="center"/>
              <w:rPr>
                <w:color w:val="FF0000"/>
                <w:sz w:val="24"/>
                <w:szCs w:val="24"/>
              </w:rPr>
            </w:pPr>
            <w:r w:rsidRPr="009D194A">
              <w:rPr>
                <w:color w:val="FF0000"/>
                <w:sz w:val="24"/>
                <w:szCs w:val="24"/>
              </w:rPr>
              <w:t>9.1</w:t>
            </w:r>
          </w:p>
        </w:tc>
        <w:tc>
          <w:tcPr>
            <w:tcW w:w="3187" w:type="dxa"/>
            <w:shd w:val="clear" w:color="auto" w:fill="auto"/>
          </w:tcPr>
          <w:p w14:paraId="657FCD69" w14:textId="77777777" w:rsidR="009752B8" w:rsidRPr="009D194A" w:rsidRDefault="009752B8" w:rsidP="009752B8">
            <w:pPr>
              <w:rPr>
                <w:sz w:val="24"/>
                <w:szCs w:val="24"/>
              </w:rPr>
            </w:pPr>
            <w:r w:rsidRPr="009D194A">
              <w:rPr>
                <w:sz w:val="24"/>
                <w:szCs w:val="24"/>
              </w:rPr>
              <w:t>Форелевое хозяйство</w:t>
            </w:r>
          </w:p>
        </w:tc>
        <w:tc>
          <w:tcPr>
            <w:tcW w:w="1325" w:type="dxa"/>
            <w:shd w:val="clear" w:color="auto" w:fill="auto"/>
          </w:tcPr>
          <w:p w14:paraId="72F832CC" w14:textId="77777777" w:rsidR="009752B8" w:rsidRPr="009D194A" w:rsidRDefault="009752B8" w:rsidP="009752B8">
            <w:pPr>
              <w:jc w:val="center"/>
              <w:rPr>
                <w:b/>
                <w:sz w:val="24"/>
                <w:szCs w:val="24"/>
              </w:rPr>
            </w:pPr>
            <w:r w:rsidRPr="009D194A">
              <w:rPr>
                <w:sz w:val="24"/>
                <w:szCs w:val="24"/>
              </w:rPr>
              <w:t>иное</w:t>
            </w:r>
          </w:p>
        </w:tc>
        <w:tc>
          <w:tcPr>
            <w:tcW w:w="2742" w:type="dxa"/>
            <w:shd w:val="clear" w:color="auto" w:fill="auto"/>
          </w:tcPr>
          <w:p w14:paraId="36C1AD67" w14:textId="77777777" w:rsidR="009752B8" w:rsidRPr="009D194A" w:rsidRDefault="009752B8" w:rsidP="009752B8">
            <w:pPr>
              <w:spacing w:after="0" w:line="240" w:lineRule="auto"/>
              <w:rPr>
                <w:sz w:val="24"/>
                <w:szCs w:val="24"/>
              </w:rPr>
            </w:pPr>
            <w:r w:rsidRPr="009D194A">
              <w:rPr>
                <w:sz w:val="24"/>
                <w:szCs w:val="24"/>
              </w:rPr>
              <w:t xml:space="preserve">в границах Новоясенского сельского поселения, </w:t>
            </w:r>
          </w:p>
          <w:p w14:paraId="3F261478" w14:textId="77777777" w:rsidR="009752B8" w:rsidRPr="009D194A" w:rsidRDefault="009752B8" w:rsidP="009752B8">
            <w:pPr>
              <w:spacing w:after="0" w:line="240" w:lineRule="auto"/>
              <w:rPr>
                <w:sz w:val="24"/>
                <w:szCs w:val="24"/>
              </w:rPr>
            </w:pPr>
            <w:r w:rsidRPr="009D194A">
              <w:rPr>
                <w:sz w:val="24"/>
                <w:szCs w:val="24"/>
              </w:rPr>
              <w:t>в районе х.Ясени</w:t>
            </w:r>
          </w:p>
        </w:tc>
        <w:tc>
          <w:tcPr>
            <w:tcW w:w="3002" w:type="dxa"/>
            <w:shd w:val="clear" w:color="auto" w:fill="auto"/>
          </w:tcPr>
          <w:p w14:paraId="32EC2772" w14:textId="77777777" w:rsidR="009752B8" w:rsidRPr="009D194A" w:rsidRDefault="009752B8" w:rsidP="009752B8">
            <w:pPr>
              <w:rPr>
                <w:sz w:val="24"/>
                <w:szCs w:val="24"/>
              </w:rPr>
            </w:pPr>
            <w:r w:rsidRPr="009D194A">
              <w:rPr>
                <w:sz w:val="24"/>
                <w:szCs w:val="24"/>
              </w:rPr>
              <w:t>Иные зоны сельскохозяйственного назначения</w:t>
            </w:r>
          </w:p>
        </w:tc>
        <w:tc>
          <w:tcPr>
            <w:tcW w:w="2082" w:type="dxa"/>
            <w:shd w:val="clear" w:color="auto" w:fill="auto"/>
          </w:tcPr>
          <w:p w14:paraId="28B210D0" w14:textId="77777777" w:rsidR="009752B8" w:rsidRPr="009D194A" w:rsidRDefault="009752B8" w:rsidP="009752B8">
            <w:pPr>
              <w:jc w:val="center"/>
              <w:rPr>
                <w:sz w:val="24"/>
                <w:szCs w:val="24"/>
              </w:rPr>
            </w:pPr>
            <w:r w:rsidRPr="009D194A">
              <w:rPr>
                <w:sz w:val="24"/>
                <w:szCs w:val="24"/>
              </w:rPr>
              <w:t>-</w:t>
            </w:r>
          </w:p>
        </w:tc>
      </w:tr>
      <w:tr w:rsidR="009752B8" w:rsidRPr="009D194A" w14:paraId="562E0D52" w14:textId="77777777" w:rsidTr="00306431">
        <w:tc>
          <w:tcPr>
            <w:tcW w:w="14884" w:type="dxa"/>
            <w:gridSpan w:val="7"/>
            <w:shd w:val="clear" w:color="auto" w:fill="auto"/>
          </w:tcPr>
          <w:p w14:paraId="5BE408AF" w14:textId="77777777" w:rsidR="009752B8" w:rsidRPr="009D194A" w:rsidRDefault="009752B8" w:rsidP="009752B8">
            <w:pPr>
              <w:jc w:val="center"/>
              <w:rPr>
                <w:b/>
                <w:color w:val="FF0000"/>
                <w:sz w:val="24"/>
                <w:szCs w:val="24"/>
              </w:rPr>
            </w:pPr>
            <w:r w:rsidRPr="009D194A">
              <w:rPr>
                <w:b/>
                <w:color w:val="FF0000"/>
                <w:sz w:val="24"/>
                <w:szCs w:val="24"/>
              </w:rPr>
              <w:t>10. Прочие объекты, связанные с производственной деятельностью</w:t>
            </w:r>
          </w:p>
        </w:tc>
      </w:tr>
      <w:tr w:rsidR="009752B8" w:rsidRPr="009D194A" w14:paraId="011DCCEE" w14:textId="77777777" w:rsidTr="00C368B3">
        <w:tc>
          <w:tcPr>
            <w:tcW w:w="644" w:type="dxa"/>
            <w:shd w:val="clear" w:color="auto" w:fill="auto"/>
          </w:tcPr>
          <w:p w14:paraId="3FC1E445" w14:textId="77777777" w:rsidR="009752B8" w:rsidRPr="009D194A" w:rsidRDefault="009752B8" w:rsidP="009752B8">
            <w:pPr>
              <w:jc w:val="center"/>
              <w:rPr>
                <w:sz w:val="24"/>
                <w:szCs w:val="24"/>
              </w:rPr>
            </w:pPr>
            <w:r w:rsidRPr="009D194A">
              <w:rPr>
                <w:sz w:val="24"/>
                <w:szCs w:val="24"/>
              </w:rPr>
              <w:t>4</w:t>
            </w:r>
          </w:p>
        </w:tc>
        <w:tc>
          <w:tcPr>
            <w:tcW w:w="1902" w:type="dxa"/>
            <w:shd w:val="clear" w:color="auto" w:fill="auto"/>
          </w:tcPr>
          <w:p w14:paraId="0C5F10F9" w14:textId="77777777" w:rsidR="009752B8" w:rsidRPr="009D194A" w:rsidRDefault="009752B8" w:rsidP="009752B8">
            <w:pPr>
              <w:shd w:val="clear" w:color="auto" w:fill="FFFFFF"/>
              <w:jc w:val="center"/>
              <w:rPr>
                <w:rFonts w:eastAsia="Calibri"/>
                <w:color w:val="FF0000"/>
                <w:sz w:val="24"/>
                <w:szCs w:val="24"/>
                <w:lang w:eastAsia="en-US"/>
              </w:rPr>
            </w:pPr>
            <w:r w:rsidRPr="009D194A">
              <w:rPr>
                <w:rFonts w:eastAsia="Calibri"/>
                <w:color w:val="FF0000"/>
                <w:sz w:val="24"/>
                <w:szCs w:val="24"/>
                <w:lang w:eastAsia="en-US"/>
              </w:rPr>
              <w:t>10.1</w:t>
            </w:r>
          </w:p>
        </w:tc>
        <w:tc>
          <w:tcPr>
            <w:tcW w:w="3187" w:type="dxa"/>
            <w:shd w:val="clear" w:color="auto" w:fill="auto"/>
          </w:tcPr>
          <w:p w14:paraId="361AD522" w14:textId="77777777" w:rsidR="009752B8" w:rsidRPr="009D194A" w:rsidRDefault="009752B8" w:rsidP="009752B8">
            <w:pPr>
              <w:rPr>
                <w:sz w:val="24"/>
                <w:szCs w:val="24"/>
              </w:rPr>
            </w:pPr>
            <w:r w:rsidRPr="009D194A">
              <w:rPr>
                <w:sz w:val="24"/>
                <w:szCs w:val="24"/>
              </w:rPr>
              <w:t>Предприятие по переработке рыбы</w:t>
            </w:r>
          </w:p>
        </w:tc>
        <w:tc>
          <w:tcPr>
            <w:tcW w:w="1325" w:type="dxa"/>
            <w:shd w:val="clear" w:color="auto" w:fill="auto"/>
          </w:tcPr>
          <w:p w14:paraId="3E6F476D" w14:textId="77777777" w:rsidR="009752B8" w:rsidRPr="009D194A" w:rsidRDefault="009752B8" w:rsidP="009752B8">
            <w:pPr>
              <w:kinsoku w:val="0"/>
              <w:overflowPunct w:val="0"/>
              <w:jc w:val="center"/>
              <w:rPr>
                <w:rFonts w:eastAsia="Calibri"/>
                <w:sz w:val="24"/>
                <w:szCs w:val="24"/>
                <w:lang w:eastAsia="en-US"/>
              </w:rPr>
            </w:pPr>
            <w:r w:rsidRPr="009D194A">
              <w:rPr>
                <w:sz w:val="24"/>
                <w:szCs w:val="24"/>
              </w:rPr>
              <w:t>иное</w:t>
            </w:r>
          </w:p>
        </w:tc>
        <w:tc>
          <w:tcPr>
            <w:tcW w:w="2742" w:type="dxa"/>
            <w:shd w:val="clear" w:color="auto" w:fill="auto"/>
          </w:tcPr>
          <w:p w14:paraId="4E1404C7" w14:textId="77777777" w:rsidR="009752B8" w:rsidRPr="009D194A" w:rsidRDefault="009752B8" w:rsidP="009752B8">
            <w:pPr>
              <w:rPr>
                <w:color w:val="000000"/>
                <w:sz w:val="24"/>
                <w:szCs w:val="24"/>
              </w:rPr>
            </w:pPr>
            <w:r w:rsidRPr="009D194A">
              <w:rPr>
                <w:color w:val="000000"/>
                <w:sz w:val="24"/>
                <w:szCs w:val="24"/>
              </w:rPr>
              <w:t>ст-ца Новоясенская</w:t>
            </w:r>
          </w:p>
          <w:p w14:paraId="71081A82" w14:textId="77777777" w:rsidR="009752B8" w:rsidRPr="009D194A" w:rsidRDefault="009752B8" w:rsidP="009752B8">
            <w:pPr>
              <w:rPr>
                <w:sz w:val="24"/>
                <w:szCs w:val="24"/>
              </w:rPr>
            </w:pPr>
          </w:p>
        </w:tc>
        <w:tc>
          <w:tcPr>
            <w:tcW w:w="3002" w:type="dxa"/>
            <w:shd w:val="clear" w:color="auto" w:fill="auto"/>
          </w:tcPr>
          <w:p w14:paraId="5EEDF3B9" w14:textId="77777777" w:rsidR="009752B8" w:rsidRPr="009D194A" w:rsidRDefault="009752B8" w:rsidP="009752B8">
            <w:pPr>
              <w:rPr>
                <w:sz w:val="24"/>
                <w:szCs w:val="24"/>
              </w:rPr>
            </w:pPr>
            <w:r w:rsidRPr="009D194A">
              <w:rPr>
                <w:sz w:val="24"/>
                <w:szCs w:val="24"/>
              </w:rPr>
              <w:t>Иные зоны сельскохозяйственного назначения</w:t>
            </w:r>
          </w:p>
        </w:tc>
        <w:tc>
          <w:tcPr>
            <w:tcW w:w="2082" w:type="dxa"/>
            <w:shd w:val="clear" w:color="auto" w:fill="auto"/>
          </w:tcPr>
          <w:p w14:paraId="69ABDBD8" w14:textId="77777777" w:rsidR="009752B8" w:rsidRPr="009D194A" w:rsidRDefault="009752B8" w:rsidP="009752B8">
            <w:pPr>
              <w:ind w:left="102"/>
              <w:jc w:val="center"/>
              <w:rPr>
                <w:sz w:val="24"/>
                <w:szCs w:val="24"/>
              </w:rPr>
            </w:pPr>
            <w:r w:rsidRPr="009D194A">
              <w:rPr>
                <w:sz w:val="24"/>
                <w:szCs w:val="24"/>
              </w:rPr>
              <w:t>-</w:t>
            </w:r>
          </w:p>
        </w:tc>
      </w:tr>
      <w:tr w:rsidR="009752B8" w:rsidRPr="009D194A" w14:paraId="3FED62B4" w14:textId="77777777" w:rsidTr="00306431">
        <w:tc>
          <w:tcPr>
            <w:tcW w:w="14884" w:type="dxa"/>
            <w:gridSpan w:val="7"/>
            <w:shd w:val="clear" w:color="auto" w:fill="auto"/>
          </w:tcPr>
          <w:p w14:paraId="6F4B89AB" w14:textId="77777777" w:rsidR="009752B8" w:rsidRPr="009D194A" w:rsidRDefault="009752B8" w:rsidP="009752B8">
            <w:pPr>
              <w:jc w:val="center"/>
              <w:rPr>
                <w:b/>
                <w:color w:val="FF0000"/>
                <w:sz w:val="24"/>
                <w:szCs w:val="24"/>
              </w:rPr>
            </w:pPr>
            <w:r w:rsidRPr="009D194A">
              <w:rPr>
                <w:b/>
                <w:color w:val="FF0000"/>
                <w:sz w:val="24"/>
                <w:szCs w:val="24"/>
              </w:rPr>
              <w:t>11. Объекты транспортной инфраструктуры</w:t>
            </w:r>
          </w:p>
        </w:tc>
      </w:tr>
      <w:tr w:rsidR="009752B8" w:rsidRPr="009D194A" w14:paraId="100BF83B" w14:textId="77777777" w:rsidTr="00C368B3">
        <w:trPr>
          <w:trHeight w:val="505"/>
        </w:trPr>
        <w:tc>
          <w:tcPr>
            <w:tcW w:w="644" w:type="dxa"/>
            <w:shd w:val="clear" w:color="auto" w:fill="auto"/>
          </w:tcPr>
          <w:p w14:paraId="10F062E5" w14:textId="77777777" w:rsidR="009752B8" w:rsidRPr="009D194A" w:rsidRDefault="009752B8" w:rsidP="009752B8">
            <w:pPr>
              <w:jc w:val="center"/>
              <w:rPr>
                <w:sz w:val="24"/>
                <w:szCs w:val="24"/>
              </w:rPr>
            </w:pPr>
            <w:r w:rsidRPr="009D194A">
              <w:rPr>
                <w:sz w:val="24"/>
                <w:szCs w:val="24"/>
              </w:rPr>
              <w:t>5</w:t>
            </w:r>
          </w:p>
        </w:tc>
        <w:tc>
          <w:tcPr>
            <w:tcW w:w="1902" w:type="dxa"/>
            <w:shd w:val="clear" w:color="auto" w:fill="auto"/>
            <w:vAlign w:val="center"/>
          </w:tcPr>
          <w:p w14:paraId="710E93F3" w14:textId="77777777" w:rsidR="009752B8" w:rsidRPr="009D194A" w:rsidRDefault="009752B8" w:rsidP="009752B8">
            <w:pPr>
              <w:shd w:val="clear" w:color="auto" w:fill="FFFFFF"/>
              <w:jc w:val="center"/>
              <w:rPr>
                <w:rFonts w:eastAsia="Calibri"/>
                <w:color w:val="FF0000"/>
                <w:sz w:val="24"/>
                <w:szCs w:val="24"/>
                <w:lang w:eastAsia="en-US"/>
              </w:rPr>
            </w:pPr>
            <w:r w:rsidRPr="009D194A">
              <w:rPr>
                <w:rFonts w:eastAsia="Calibri"/>
                <w:color w:val="FF0000"/>
                <w:sz w:val="24"/>
                <w:szCs w:val="24"/>
                <w:lang w:eastAsia="en-US"/>
              </w:rPr>
              <w:t>-</w:t>
            </w:r>
          </w:p>
        </w:tc>
        <w:tc>
          <w:tcPr>
            <w:tcW w:w="3187" w:type="dxa"/>
            <w:shd w:val="clear" w:color="auto" w:fill="auto"/>
            <w:vAlign w:val="center"/>
          </w:tcPr>
          <w:p w14:paraId="574ECA49" w14:textId="77777777" w:rsidR="009752B8" w:rsidRPr="009D194A" w:rsidRDefault="009752B8" w:rsidP="009752B8">
            <w:pPr>
              <w:jc w:val="center"/>
              <w:rPr>
                <w:rFonts w:eastAsia="Calibri"/>
                <w:spacing w:val="-1"/>
                <w:sz w:val="24"/>
                <w:szCs w:val="24"/>
                <w:lang w:eastAsia="en-US"/>
              </w:rPr>
            </w:pPr>
            <w:r w:rsidRPr="009D194A">
              <w:rPr>
                <w:rFonts w:eastAsia="Calibri"/>
                <w:spacing w:val="-1"/>
                <w:sz w:val="24"/>
                <w:szCs w:val="24"/>
                <w:lang w:eastAsia="en-US"/>
              </w:rPr>
              <w:t>-</w:t>
            </w:r>
          </w:p>
        </w:tc>
        <w:tc>
          <w:tcPr>
            <w:tcW w:w="1325" w:type="dxa"/>
            <w:shd w:val="clear" w:color="auto" w:fill="auto"/>
            <w:vAlign w:val="center"/>
          </w:tcPr>
          <w:p w14:paraId="04B339D9" w14:textId="77777777" w:rsidR="009752B8" w:rsidRPr="009D194A" w:rsidRDefault="009752B8" w:rsidP="009752B8">
            <w:pPr>
              <w:kinsoku w:val="0"/>
              <w:overflowPunct w:val="0"/>
              <w:jc w:val="center"/>
              <w:rPr>
                <w:rFonts w:eastAsia="Calibri"/>
                <w:spacing w:val="-1"/>
                <w:sz w:val="24"/>
                <w:szCs w:val="24"/>
                <w:lang w:eastAsia="en-US"/>
              </w:rPr>
            </w:pPr>
            <w:r w:rsidRPr="009D194A">
              <w:rPr>
                <w:rFonts w:eastAsia="Calibri"/>
                <w:spacing w:val="-1"/>
                <w:sz w:val="24"/>
                <w:szCs w:val="24"/>
                <w:lang w:eastAsia="en-US"/>
              </w:rPr>
              <w:t>-</w:t>
            </w:r>
          </w:p>
        </w:tc>
        <w:tc>
          <w:tcPr>
            <w:tcW w:w="2742" w:type="dxa"/>
            <w:shd w:val="clear" w:color="auto" w:fill="auto"/>
            <w:vAlign w:val="center"/>
          </w:tcPr>
          <w:p w14:paraId="6ABEFFD0" w14:textId="77777777" w:rsidR="009752B8" w:rsidRPr="009D194A" w:rsidRDefault="009752B8" w:rsidP="009752B8">
            <w:pPr>
              <w:kinsoku w:val="0"/>
              <w:overflowPunct w:val="0"/>
              <w:jc w:val="center"/>
              <w:rPr>
                <w:rFonts w:eastAsia="Calibri"/>
                <w:spacing w:val="-1"/>
                <w:sz w:val="24"/>
                <w:szCs w:val="24"/>
                <w:lang w:eastAsia="en-US"/>
              </w:rPr>
            </w:pPr>
            <w:r w:rsidRPr="009D194A">
              <w:rPr>
                <w:rFonts w:eastAsia="Calibri"/>
                <w:spacing w:val="-1"/>
                <w:sz w:val="24"/>
                <w:szCs w:val="24"/>
                <w:lang w:eastAsia="en-US"/>
              </w:rPr>
              <w:t>-</w:t>
            </w:r>
          </w:p>
        </w:tc>
        <w:tc>
          <w:tcPr>
            <w:tcW w:w="3002" w:type="dxa"/>
            <w:shd w:val="clear" w:color="auto" w:fill="auto"/>
            <w:vAlign w:val="center"/>
          </w:tcPr>
          <w:p w14:paraId="3C68C16E" w14:textId="77777777" w:rsidR="009752B8" w:rsidRPr="009D194A" w:rsidRDefault="009752B8" w:rsidP="009752B8">
            <w:pPr>
              <w:jc w:val="center"/>
              <w:rPr>
                <w:sz w:val="24"/>
                <w:szCs w:val="24"/>
              </w:rPr>
            </w:pPr>
            <w:r w:rsidRPr="009D194A">
              <w:rPr>
                <w:sz w:val="24"/>
                <w:szCs w:val="24"/>
              </w:rPr>
              <w:t>-</w:t>
            </w:r>
          </w:p>
        </w:tc>
        <w:tc>
          <w:tcPr>
            <w:tcW w:w="2082" w:type="dxa"/>
            <w:shd w:val="clear" w:color="auto" w:fill="auto"/>
            <w:vAlign w:val="center"/>
          </w:tcPr>
          <w:p w14:paraId="19D15DE6" w14:textId="77777777" w:rsidR="009752B8" w:rsidRPr="009D194A" w:rsidRDefault="009752B8" w:rsidP="009752B8">
            <w:pPr>
              <w:ind w:left="102"/>
              <w:jc w:val="center"/>
              <w:rPr>
                <w:spacing w:val="-1"/>
                <w:sz w:val="24"/>
                <w:szCs w:val="24"/>
              </w:rPr>
            </w:pPr>
            <w:r w:rsidRPr="009D194A">
              <w:rPr>
                <w:spacing w:val="-1"/>
                <w:sz w:val="24"/>
                <w:szCs w:val="24"/>
              </w:rPr>
              <w:t>-</w:t>
            </w:r>
          </w:p>
        </w:tc>
      </w:tr>
      <w:tr w:rsidR="009752B8" w:rsidRPr="009D194A" w14:paraId="1BC03909" w14:textId="77777777" w:rsidTr="00306431">
        <w:tc>
          <w:tcPr>
            <w:tcW w:w="14884" w:type="dxa"/>
            <w:gridSpan w:val="7"/>
            <w:tcBorders>
              <w:top w:val="single" w:sz="4" w:space="0" w:color="auto"/>
              <w:left w:val="single" w:sz="4" w:space="0" w:color="auto"/>
              <w:bottom w:val="single" w:sz="4" w:space="0" w:color="auto"/>
              <w:right w:val="single" w:sz="4" w:space="0" w:color="auto"/>
            </w:tcBorders>
            <w:shd w:val="clear" w:color="auto" w:fill="auto"/>
          </w:tcPr>
          <w:p w14:paraId="363EA156" w14:textId="77777777" w:rsidR="009752B8" w:rsidRPr="009D194A" w:rsidRDefault="009752B8" w:rsidP="009752B8">
            <w:pPr>
              <w:ind w:left="-113" w:right="-113"/>
              <w:jc w:val="center"/>
              <w:rPr>
                <w:b/>
                <w:color w:val="FF0000"/>
                <w:spacing w:val="-1"/>
                <w:sz w:val="24"/>
                <w:szCs w:val="24"/>
              </w:rPr>
            </w:pPr>
            <w:r w:rsidRPr="009D194A">
              <w:rPr>
                <w:b/>
                <w:color w:val="FF0000"/>
                <w:spacing w:val="-1"/>
                <w:sz w:val="24"/>
                <w:szCs w:val="24"/>
              </w:rPr>
              <w:t>12. Объекты электроснабжения</w:t>
            </w:r>
          </w:p>
        </w:tc>
      </w:tr>
      <w:tr w:rsidR="009752B8" w:rsidRPr="009D194A" w14:paraId="7A297275" w14:textId="77777777" w:rsidTr="00C368B3">
        <w:trPr>
          <w:trHeight w:val="502"/>
        </w:trPr>
        <w:tc>
          <w:tcPr>
            <w:tcW w:w="644" w:type="dxa"/>
            <w:tcBorders>
              <w:top w:val="single" w:sz="4" w:space="0" w:color="auto"/>
              <w:left w:val="single" w:sz="4" w:space="0" w:color="auto"/>
              <w:bottom w:val="single" w:sz="4" w:space="0" w:color="auto"/>
              <w:right w:val="single" w:sz="4" w:space="0" w:color="auto"/>
            </w:tcBorders>
            <w:shd w:val="clear" w:color="auto" w:fill="auto"/>
          </w:tcPr>
          <w:p w14:paraId="3858CB1D" w14:textId="77777777" w:rsidR="009752B8" w:rsidRPr="009D194A" w:rsidRDefault="009752B8" w:rsidP="009752B8">
            <w:pPr>
              <w:jc w:val="center"/>
              <w:rPr>
                <w:sz w:val="24"/>
                <w:szCs w:val="24"/>
              </w:rPr>
            </w:pPr>
            <w:r w:rsidRPr="009D194A">
              <w:rPr>
                <w:sz w:val="24"/>
                <w:szCs w:val="24"/>
              </w:rPr>
              <w:t>6</w:t>
            </w: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14:paraId="4174DDE5" w14:textId="77777777" w:rsidR="009752B8" w:rsidRPr="009D194A" w:rsidRDefault="009752B8" w:rsidP="009752B8">
            <w:pPr>
              <w:shd w:val="clear" w:color="auto" w:fill="FFFFFF"/>
              <w:jc w:val="center"/>
              <w:rPr>
                <w:rFonts w:eastAsia="Calibri"/>
                <w:color w:val="FF0000"/>
                <w:sz w:val="24"/>
                <w:szCs w:val="24"/>
                <w:lang w:eastAsia="en-US"/>
              </w:rPr>
            </w:pPr>
            <w:r w:rsidRPr="009D194A">
              <w:rPr>
                <w:rFonts w:eastAsia="Calibri"/>
                <w:color w:val="FF0000"/>
                <w:sz w:val="24"/>
                <w:szCs w:val="24"/>
                <w:lang w:eastAsia="en-US"/>
              </w:rPr>
              <w:t>-</w:t>
            </w:r>
          </w:p>
        </w:tc>
        <w:tc>
          <w:tcPr>
            <w:tcW w:w="3187" w:type="dxa"/>
            <w:tcBorders>
              <w:top w:val="single" w:sz="4" w:space="0" w:color="auto"/>
              <w:left w:val="single" w:sz="4" w:space="0" w:color="auto"/>
              <w:bottom w:val="single" w:sz="4" w:space="0" w:color="auto"/>
              <w:right w:val="single" w:sz="4" w:space="0" w:color="auto"/>
            </w:tcBorders>
            <w:shd w:val="clear" w:color="auto" w:fill="auto"/>
            <w:vAlign w:val="center"/>
          </w:tcPr>
          <w:p w14:paraId="3B71632C" w14:textId="77777777" w:rsidR="009752B8" w:rsidRPr="009D194A" w:rsidRDefault="009752B8" w:rsidP="009752B8">
            <w:pPr>
              <w:jc w:val="center"/>
              <w:rPr>
                <w:sz w:val="24"/>
                <w:szCs w:val="24"/>
              </w:rPr>
            </w:pPr>
            <w:r w:rsidRPr="009D194A">
              <w:rPr>
                <w:sz w:val="24"/>
                <w:szCs w:val="24"/>
              </w:rPr>
              <w:t>-</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14:paraId="07F665AE" w14:textId="77777777" w:rsidR="009752B8" w:rsidRPr="009D194A" w:rsidRDefault="009752B8" w:rsidP="009752B8">
            <w:pPr>
              <w:jc w:val="center"/>
              <w:rPr>
                <w:sz w:val="24"/>
                <w:szCs w:val="24"/>
              </w:rPr>
            </w:pPr>
            <w:r w:rsidRPr="009D194A">
              <w:rPr>
                <w:sz w:val="24"/>
                <w:szCs w:val="24"/>
              </w:rPr>
              <w:t>-</w:t>
            </w:r>
          </w:p>
        </w:tc>
        <w:tc>
          <w:tcPr>
            <w:tcW w:w="2742" w:type="dxa"/>
            <w:tcBorders>
              <w:top w:val="single" w:sz="4" w:space="0" w:color="auto"/>
              <w:left w:val="single" w:sz="4" w:space="0" w:color="auto"/>
              <w:bottom w:val="single" w:sz="4" w:space="0" w:color="auto"/>
              <w:right w:val="single" w:sz="4" w:space="0" w:color="auto"/>
            </w:tcBorders>
            <w:shd w:val="clear" w:color="auto" w:fill="auto"/>
            <w:vAlign w:val="center"/>
          </w:tcPr>
          <w:p w14:paraId="12A77DC2" w14:textId="77777777" w:rsidR="009752B8" w:rsidRPr="009D194A" w:rsidRDefault="009752B8" w:rsidP="009752B8">
            <w:pPr>
              <w:jc w:val="center"/>
              <w:rPr>
                <w:sz w:val="24"/>
                <w:szCs w:val="24"/>
              </w:rPr>
            </w:pPr>
            <w:r w:rsidRPr="009D194A">
              <w:rPr>
                <w:sz w:val="24"/>
                <w:szCs w:val="24"/>
              </w:rPr>
              <w:t>-</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3E904222" w14:textId="77777777" w:rsidR="009752B8" w:rsidRPr="009D194A" w:rsidRDefault="009752B8" w:rsidP="009752B8">
            <w:pPr>
              <w:jc w:val="center"/>
              <w:rPr>
                <w:spacing w:val="-1"/>
                <w:sz w:val="24"/>
                <w:szCs w:val="24"/>
              </w:rPr>
            </w:pPr>
            <w:r w:rsidRPr="009D194A">
              <w:rPr>
                <w:spacing w:val="-1"/>
                <w:sz w:val="24"/>
                <w:szCs w:val="24"/>
              </w:rPr>
              <w:t>-</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14:paraId="3F45F735" w14:textId="77777777" w:rsidR="009752B8" w:rsidRPr="009D194A" w:rsidRDefault="009752B8" w:rsidP="009752B8">
            <w:pPr>
              <w:jc w:val="center"/>
              <w:rPr>
                <w:sz w:val="24"/>
                <w:szCs w:val="24"/>
              </w:rPr>
            </w:pPr>
            <w:r w:rsidRPr="009D194A">
              <w:rPr>
                <w:sz w:val="24"/>
                <w:szCs w:val="24"/>
              </w:rPr>
              <w:t>-</w:t>
            </w:r>
          </w:p>
        </w:tc>
      </w:tr>
      <w:tr w:rsidR="009752B8" w:rsidRPr="009D194A" w14:paraId="10462E5E" w14:textId="77777777" w:rsidTr="00306431">
        <w:tc>
          <w:tcPr>
            <w:tcW w:w="14884" w:type="dxa"/>
            <w:gridSpan w:val="7"/>
            <w:tcBorders>
              <w:top w:val="single" w:sz="4" w:space="0" w:color="auto"/>
            </w:tcBorders>
            <w:shd w:val="clear" w:color="auto" w:fill="auto"/>
          </w:tcPr>
          <w:p w14:paraId="2318FA47" w14:textId="77777777" w:rsidR="009752B8" w:rsidRPr="009D194A" w:rsidRDefault="009752B8" w:rsidP="009752B8">
            <w:pPr>
              <w:ind w:left="-113" w:right="-113"/>
              <w:jc w:val="center"/>
              <w:rPr>
                <w:b/>
                <w:color w:val="FF0000"/>
                <w:spacing w:val="-1"/>
                <w:sz w:val="24"/>
                <w:szCs w:val="24"/>
              </w:rPr>
            </w:pPr>
            <w:r w:rsidRPr="009D194A">
              <w:rPr>
                <w:b/>
                <w:color w:val="FF0000"/>
                <w:spacing w:val="-1"/>
                <w:sz w:val="24"/>
                <w:szCs w:val="24"/>
              </w:rPr>
              <w:t>13. Объекты газоснабжения</w:t>
            </w:r>
          </w:p>
        </w:tc>
      </w:tr>
      <w:tr w:rsidR="009752B8" w:rsidRPr="009D194A" w14:paraId="520D3DFA" w14:textId="77777777" w:rsidTr="00C368B3">
        <w:tc>
          <w:tcPr>
            <w:tcW w:w="644" w:type="dxa"/>
            <w:shd w:val="clear" w:color="auto" w:fill="auto"/>
          </w:tcPr>
          <w:p w14:paraId="6F6D84F1" w14:textId="77777777" w:rsidR="009752B8" w:rsidRPr="009D194A" w:rsidRDefault="009752B8" w:rsidP="009752B8">
            <w:pPr>
              <w:jc w:val="center"/>
              <w:rPr>
                <w:sz w:val="24"/>
                <w:szCs w:val="24"/>
              </w:rPr>
            </w:pPr>
            <w:r w:rsidRPr="009D194A">
              <w:rPr>
                <w:sz w:val="24"/>
                <w:szCs w:val="24"/>
              </w:rPr>
              <w:t>7</w:t>
            </w:r>
          </w:p>
        </w:tc>
        <w:tc>
          <w:tcPr>
            <w:tcW w:w="1902" w:type="dxa"/>
            <w:shd w:val="clear" w:color="auto" w:fill="auto"/>
          </w:tcPr>
          <w:p w14:paraId="5792059D" w14:textId="77777777" w:rsidR="009752B8" w:rsidRPr="009D194A" w:rsidRDefault="009752B8" w:rsidP="009752B8">
            <w:pPr>
              <w:shd w:val="clear" w:color="auto" w:fill="FFFFFF"/>
              <w:jc w:val="center"/>
              <w:rPr>
                <w:color w:val="FF0000"/>
                <w:sz w:val="24"/>
                <w:szCs w:val="24"/>
              </w:rPr>
            </w:pPr>
            <w:r w:rsidRPr="009D194A">
              <w:rPr>
                <w:color w:val="FF0000"/>
                <w:sz w:val="24"/>
                <w:szCs w:val="24"/>
              </w:rPr>
              <w:t>13.1</w:t>
            </w:r>
          </w:p>
        </w:tc>
        <w:tc>
          <w:tcPr>
            <w:tcW w:w="3187" w:type="dxa"/>
            <w:shd w:val="clear" w:color="auto" w:fill="auto"/>
          </w:tcPr>
          <w:p w14:paraId="17EE3FD0" w14:textId="77777777" w:rsidR="009752B8" w:rsidRPr="009D194A" w:rsidRDefault="009752B8" w:rsidP="009752B8">
            <w:pPr>
              <w:rPr>
                <w:sz w:val="24"/>
                <w:szCs w:val="24"/>
              </w:rPr>
            </w:pPr>
            <w:r w:rsidRPr="009D194A">
              <w:rPr>
                <w:sz w:val="24"/>
                <w:szCs w:val="24"/>
              </w:rPr>
              <w:t>Пункт редуцирования газа</w:t>
            </w:r>
          </w:p>
        </w:tc>
        <w:tc>
          <w:tcPr>
            <w:tcW w:w="1325" w:type="dxa"/>
            <w:shd w:val="clear" w:color="auto" w:fill="auto"/>
          </w:tcPr>
          <w:p w14:paraId="2A12D7FE" w14:textId="77777777" w:rsidR="009752B8" w:rsidRPr="009D194A" w:rsidRDefault="009752B8" w:rsidP="009752B8">
            <w:pPr>
              <w:ind w:left="-113" w:right="-113"/>
              <w:jc w:val="center"/>
              <w:rPr>
                <w:sz w:val="24"/>
                <w:szCs w:val="24"/>
              </w:rPr>
            </w:pPr>
            <w:r w:rsidRPr="009D194A">
              <w:rPr>
                <w:sz w:val="24"/>
                <w:szCs w:val="24"/>
              </w:rPr>
              <w:t>местное</w:t>
            </w:r>
          </w:p>
        </w:tc>
        <w:tc>
          <w:tcPr>
            <w:tcW w:w="2742" w:type="dxa"/>
            <w:shd w:val="clear" w:color="auto" w:fill="auto"/>
          </w:tcPr>
          <w:p w14:paraId="2FF5056A" w14:textId="77777777" w:rsidR="009752B8" w:rsidRPr="009D194A" w:rsidRDefault="009752B8" w:rsidP="009752B8">
            <w:pPr>
              <w:rPr>
                <w:sz w:val="24"/>
                <w:szCs w:val="24"/>
              </w:rPr>
            </w:pPr>
            <w:r w:rsidRPr="009D194A">
              <w:rPr>
                <w:sz w:val="24"/>
                <w:szCs w:val="24"/>
              </w:rPr>
              <w:t>х. Ясени, ул. Южная, 83</w:t>
            </w:r>
          </w:p>
        </w:tc>
        <w:tc>
          <w:tcPr>
            <w:tcW w:w="3002" w:type="dxa"/>
            <w:shd w:val="clear" w:color="auto" w:fill="auto"/>
          </w:tcPr>
          <w:p w14:paraId="65DD7AB0" w14:textId="77777777" w:rsidR="009752B8" w:rsidRPr="009D194A" w:rsidRDefault="009752B8" w:rsidP="009752B8">
            <w:pPr>
              <w:rPr>
                <w:rFonts w:eastAsia="Calibri"/>
                <w:sz w:val="24"/>
                <w:szCs w:val="24"/>
                <w:lang w:eastAsia="x-none"/>
              </w:rPr>
            </w:pPr>
            <w:r w:rsidRPr="009D194A">
              <w:rPr>
                <w:sz w:val="24"/>
                <w:szCs w:val="24"/>
              </w:rPr>
              <w:t>Зона озелененных территорий общего пользования (лесопарки, парки, сады, скверы, бульвары, городские леса)</w:t>
            </w:r>
          </w:p>
        </w:tc>
        <w:tc>
          <w:tcPr>
            <w:tcW w:w="2082" w:type="dxa"/>
            <w:shd w:val="clear" w:color="auto" w:fill="auto"/>
          </w:tcPr>
          <w:p w14:paraId="7CB8A134" w14:textId="77777777" w:rsidR="009752B8" w:rsidRPr="009D194A" w:rsidRDefault="009752B8" w:rsidP="009752B8">
            <w:pPr>
              <w:ind w:left="-113" w:right="-113"/>
              <w:jc w:val="center"/>
              <w:rPr>
                <w:sz w:val="24"/>
                <w:szCs w:val="24"/>
              </w:rPr>
            </w:pPr>
            <w:r w:rsidRPr="009D194A">
              <w:rPr>
                <w:sz w:val="24"/>
                <w:szCs w:val="24"/>
              </w:rPr>
              <w:t>-</w:t>
            </w:r>
          </w:p>
        </w:tc>
      </w:tr>
      <w:tr w:rsidR="009752B8" w:rsidRPr="009D194A" w14:paraId="5C99EC8D" w14:textId="77777777" w:rsidTr="00C368B3">
        <w:tc>
          <w:tcPr>
            <w:tcW w:w="644" w:type="dxa"/>
            <w:shd w:val="clear" w:color="auto" w:fill="auto"/>
          </w:tcPr>
          <w:p w14:paraId="610F83D9" w14:textId="77777777" w:rsidR="009752B8" w:rsidRPr="009D194A" w:rsidRDefault="009752B8" w:rsidP="009752B8">
            <w:pPr>
              <w:jc w:val="center"/>
              <w:rPr>
                <w:sz w:val="24"/>
                <w:szCs w:val="24"/>
              </w:rPr>
            </w:pPr>
            <w:r w:rsidRPr="009D194A">
              <w:rPr>
                <w:sz w:val="24"/>
                <w:szCs w:val="24"/>
              </w:rPr>
              <w:t>8</w:t>
            </w:r>
          </w:p>
        </w:tc>
        <w:tc>
          <w:tcPr>
            <w:tcW w:w="1902" w:type="dxa"/>
            <w:shd w:val="clear" w:color="auto" w:fill="auto"/>
          </w:tcPr>
          <w:p w14:paraId="2B42087B" w14:textId="77777777" w:rsidR="009752B8" w:rsidRPr="009D194A" w:rsidRDefault="009752B8" w:rsidP="009752B8">
            <w:pPr>
              <w:shd w:val="clear" w:color="auto" w:fill="FFFFFF"/>
              <w:jc w:val="center"/>
              <w:rPr>
                <w:color w:val="FF0000"/>
                <w:sz w:val="24"/>
                <w:szCs w:val="24"/>
              </w:rPr>
            </w:pPr>
            <w:r w:rsidRPr="009D194A">
              <w:rPr>
                <w:color w:val="FF0000"/>
                <w:sz w:val="24"/>
                <w:szCs w:val="24"/>
              </w:rPr>
              <w:t>13.2</w:t>
            </w:r>
          </w:p>
        </w:tc>
        <w:tc>
          <w:tcPr>
            <w:tcW w:w="3187" w:type="dxa"/>
            <w:shd w:val="clear" w:color="auto" w:fill="auto"/>
          </w:tcPr>
          <w:p w14:paraId="1F4C18B3" w14:textId="77777777" w:rsidR="009752B8" w:rsidRPr="009D194A" w:rsidRDefault="009752B8" w:rsidP="009752B8">
            <w:pPr>
              <w:rPr>
                <w:sz w:val="24"/>
                <w:szCs w:val="24"/>
              </w:rPr>
            </w:pPr>
            <w:r w:rsidRPr="009D194A">
              <w:rPr>
                <w:sz w:val="24"/>
                <w:szCs w:val="24"/>
              </w:rPr>
              <w:t>Пункт редуцирования газа</w:t>
            </w:r>
          </w:p>
        </w:tc>
        <w:tc>
          <w:tcPr>
            <w:tcW w:w="1325" w:type="dxa"/>
            <w:shd w:val="clear" w:color="auto" w:fill="auto"/>
          </w:tcPr>
          <w:p w14:paraId="455C3F7A" w14:textId="77777777" w:rsidR="009752B8" w:rsidRPr="009D194A" w:rsidRDefault="009752B8" w:rsidP="009752B8">
            <w:pPr>
              <w:ind w:left="-113" w:right="-113"/>
              <w:jc w:val="center"/>
              <w:rPr>
                <w:sz w:val="24"/>
                <w:szCs w:val="24"/>
              </w:rPr>
            </w:pPr>
            <w:r w:rsidRPr="009D194A">
              <w:rPr>
                <w:sz w:val="24"/>
                <w:szCs w:val="24"/>
              </w:rPr>
              <w:t xml:space="preserve">местное </w:t>
            </w:r>
          </w:p>
        </w:tc>
        <w:tc>
          <w:tcPr>
            <w:tcW w:w="2742" w:type="dxa"/>
            <w:shd w:val="clear" w:color="auto" w:fill="auto"/>
          </w:tcPr>
          <w:p w14:paraId="7EFC0ADA" w14:textId="77777777" w:rsidR="009752B8" w:rsidRPr="009D194A" w:rsidRDefault="009752B8" w:rsidP="009752B8">
            <w:pPr>
              <w:rPr>
                <w:sz w:val="24"/>
                <w:szCs w:val="24"/>
              </w:rPr>
            </w:pPr>
            <w:r w:rsidRPr="009D194A">
              <w:rPr>
                <w:sz w:val="24"/>
                <w:szCs w:val="24"/>
              </w:rPr>
              <w:t>х. Ясени</w:t>
            </w:r>
          </w:p>
        </w:tc>
        <w:tc>
          <w:tcPr>
            <w:tcW w:w="3002" w:type="dxa"/>
            <w:shd w:val="clear" w:color="auto" w:fill="auto"/>
          </w:tcPr>
          <w:p w14:paraId="26393DBD" w14:textId="77777777" w:rsidR="009752B8" w:rsidRPr="009D194A" w:rsidRDefault="009752B8" w:rsidP="009752B8">
            <w:pPr>
              <w:rPr>
                <w:sz w:val="24"/>
                <w:szCs w:val="24"/>
              </w:rPr>
            </w:pPr>
            <w:r w:rsidRPr="009D194A">
              <w:rPr>
                <w:sz w:val="24"/>
                <w:szCs w:val="24"/>
              </w:rPr>
              <w:t>Зона застройки индивидуальными жилыми домами</w:t>
            </w:r>
          </w:p>
        </w:tc>
        <w:tc>
          <w:tcPr>
            <w:tcW w:w="2082" w:type="dxa"/>
            <w:shd w:val="clear" w:color="auto" w:fill="auto"/>
          </w:tcPr>
          <w:p w14:paraId="7D024EE7" w14:textId="77777777" w:rsidR="009752B8" w:rsidRPr="009D194A" w:rsidRDefault="009752B8" w:rsidP="009752B8">
            <w:pPr>
              <w:ind w:left="-113" w:right="-113"/>
              <w:jc w:val="center"/>
              <w:rPr>
                <w:sz w:val="24"/>
                <w:szCs w:val="24"/>
              </w:rPr>
            </w:pPr>
            <w:r w:rsidRPr="009D194A">
              <w:rPr>
                <w:sz w:val="24"/>
                <w:szCs w:val="24"/>
              </w:rPr>
              <w:t>-</w:t>
            </w:r>
          </w:p>
        </w:tc>
      </w:tr>
      <w:tr w:rsidR="009752B8" w:rsidRPr="009D194A" w14:paraId="30BADB6D" w14:textId="77777777" w:rsidTr="00C368B3">
        <w:tc>
          <w:tcPr>
            <w:tcW w:w="644" w:type="dxa"/>
            <w:shd w:val="clear" w:color="auto" w:fill="auto"/>
          </w:tcPr>
          <w:p w14:paraId="1814C826" w14:textId="77777777" w:rsidR="009752B8" w:rsidRPr="009D194A" w:rsidRDefault="009752B8" w:rsidP="009752B8">
            <w:pPr>
              <w:jc w:val="center"/>
              <w:rPr>
                <w:sz w:val="24"/>
                <w:szCs w:val="24"/>
              </w:rPr>
            </w:pPr>
            <w:r w:rsidRPr="009D194A">
              <w:rPr>
                <w:sz w:val="24"/>
                <w:szCs w:val="24"/>
              </w:rPr>
              <w:t>9</w:t>
            </w:r>
          </w:p>
        </w:tc>
        <w:tc>
          <w:tcPr>
            <w:tcW w:w="1902" w:type="dxa"/>
            <w:shd w:val="clear" w:color="auto" w:fill="auto"/>
          </w:tcPr>
          <w:p w14:paraId="704F14FF" w14:textId="77777777" w:rsidR="009752B8" w:rsidRPr="009D194A" w:rsidRDefault="009752B8" w:rsidP="009752B8">
            <w:pPr>
              <w:shd w:val="clear" w:color="auto" w:fill="FFFFFF"/>
              <w:jc w:val="center"/>
              <w:rPr>
                <w:color w:val="FF0000"/>
                <w:sz w:val="24"/>
                <w:szCs w:val="24"/>
              </w:rPr>
            </w:pPr>
            <w:r w:rsidRPr="009D194A">
              <w:rPr>
                <w:color w:val="FF0000"/>
                <w:sz w:val="24"/>
                <w:szCs w:val="24"/>
              </w:rPr>
              <w:t>13.3</w:t>
            </w:r>
          </w:p>
        </w:tc>
        <w:tc>
          <w:tcPr>
            <w:tcW w:w="3187" w:type="dxa"/>
            <w:shd w:val="clear" w:color="auto" w:fill="auto"/>
          </w:tcPr>
          <w:p w14:paraId="24E56782" w14:textId="77777777" w:rsidR="009752B8" w:rsidRPr="009D194A" w:rsidRDefault="009752B8" w:rsidP="009752B8">
            <w:pPr>
              <w:rPr>
                <w:sz w:val="24"/>
                <w:szCs w:val="24"/>
              </w:rPr>
            </w:pPr>
            <w:r w:rsidRPr="009D194A">
              <w:rPr>
                <w:sz w:val="24"/>
                <w:szCs w:val="24"/>
              </w:rPr>
              <w:t>Пункт редуцирования газа</w:t>
            </w:r>
          </w:p>
        </w:tc>
        <w:tc>
          <w:tcPr>
            <w:tcW w:w="1325" w:type="dxa"/>
            <w:shd w:val="clear" w:color="auto" w:fill="auto"/>
          </w:tcPr>
          <w:p w14:paraId="0FC0BD39" w14:textId="77777777" w:rsidR="009752B8" w:rsidRPr="009D194A" w:rsidRDefault="009752B8" w:rsidP="009752B8">
            <w:pPr>
              <w:ind w:left="-113" w:right="-113"/>
              <w:jc w:val="center"/>
              <w:rPr>
                <w:sz w:val="24"/>
                <w:szCs w:val="24"/>
              </w:rPr>
            </w:pPr>
            <w:r w:rsidRPr="009D194A">
              <w:rPr>
                <w:sz w:val="24"/>
                <w:szCs w:val="24"/>
              </w:rPr>
              <w:t>местное</w:t>
            </w:r>
          </w:p>
        </w:tc>
        <w:tc>
          <w:tcPr>
            <w:tcW w:w="2742" w:type="dxa"/>
            <w:shd w:val="clear" w:color="auto" w:fill="auto"/>
          </w:tcPr>
          <w:p w14:paraId="7027E2C2" w14:textId="77777777" w:rsidR="009752B8" w:rsidRPr="009D194A" w:rsidRDefault="009752B8" w:rsidP="009752B8">
            <w:pPr>
              <w:rPr>
                <w:sz w:val="24"/>
                <w:szCs w:val="24"/>
              </w:rPr>
            </w:pPr>
            <w:r w:rsidRPr="009D194A">
              <w:rPr>
                <w:sz w:val="24"/>
                <w:szCs w:val="24"/>
              </w:rPr>
              <w:t>ст-ца Новоясенская, ул. Красная, 2 А</w:t>
            </w:r>
          </w:p>
        </w:tc>
        <w:tc>
          <w:tcPr>
            <w:tcW w:w="3002" w:type="dxa"/>
            <w:shd w:val="clear" w:color="auto" w:fill="auto"/>
          </w:tcPr>
          <w:p w14:paraId="45332F60" w14:textId="77777777" w:rsidR="009752B8" w:rsidRPr="009D194A" w:rsidRDefault="009752B8" w:rsidP="009752B8">
            <w:pPr>
              <w:rPr>
                <w:rFonts w:eastAsia="Calibri"/>
                <w:sz w:val="24"/>
                <w:szCs w:val="24"/>
                <w:lang w:eastAsia="x-none"/>
              </w:rPr>
            </w:pPr>
            <w:r w:rsidRPr="009D194A">
              <w:rPr>
                <w:rFonts w:eastAsia="Calibri"/>
                <w:sz w:val="24"/>
                <w:szCs w:val="24"/>
                <w:lang w:eastAsia="x-none"/>
              </w:rPr>
              <w:t>Зона транспортной инфраструктуры</w:t>
            </w:r>
          </w:p>
        </w:tc>
        <w:tc>
          <w:tcPr>
            <w:tcW w:w="2082" w:type="dxa"/>
            <w:shd w:val="clear" w:color="auto" w:fill="auto"/>
          </w:tcPr>
          <w:p w14:paraId="57AD5C4D" w14:textId="77777777" w:rsidR="009752B8" w:rsidRPr="009D194A" w:rsidRDefault="009752B8" w:rsidP="009752B8">
            <w:pPr>
              <w:ind w:left="-113" w:right="-113"/>
              <w:jc w:val="center"/>
              <w:rPr>
                <w:sz w:val="24"/>
                <w:szCs w:val="24"/>
              </w:rPr>
            </w:pPr>
            <w:r w:rsidRPr="009D194A">
              <w:rPr>
                <w:sz w:val="24"/>
                <w:szCs w:val="24"/>
              </w:rPr>
              <w:t>-</w:t>
            </w:r>
          </w:p>
        </w:tc>
      </w:tr>
      <w:tr w:rsidR="009752B8" w:rsidRPr="009D194A" w14:paraId="50B482CA" w14:textId="77777777" w:rsidTr="00C368B3">
        <w:tc>
          <w:tcPr>
            <w:tcW w:w="644" w:type="dxa"/>
            <w:shd w:val="clear" w:color="auto" w:fill="auto"/>
          </w:tcPr>
          <w:p w14:paraId="0B80BC31" w14:textId="77777777" w:rsidR="009752B8" w:rsidRPr="009D194A" w:rsidRDefault="009752B8" w:rsidP="009752B8">
            <w:pPr>
              <w:jc w:val="center"/>
              <w:rPr>
                <w:sz w:val="24"/>
                <w:szCs w:val="24"/>
              </w:rPr>
            </w:pPr>
            <w:r w:rsidRPr="009D194A">
              <w:rPr>
                <w:sz w:val="24"/>
                <w:szCs w:val="24"/>
              </w:rPr>
              <w:lastRenderedPageBreak/>
              <w:t>10</w:t>
            </w:r>
          </w:p>
        </w:tc>
        <w:tc>
          <w:tcPr>
            <w:tcW w:w="1902" w:type="dxa"/>
            <w:shd w:val="clear" w:color="auto" w:fill="auto"/>
          </w:tcPr>
          <w:p w14:paraId="64C0643D" w14:textId="77777777" w:rsidR="009752B8" w:rsidRPr="009D194A" w:rsidRDefault="009752B8" w:rsidP="009752B8">
            <w:pPr>
              <w:shd w:val="clear" w:color="auto" w:fill="FFFFFF"/>
              <w:jc w:val="center"/>
              <w:rPr>
                <w:color w:val="FF0000"/>
                <w:sz w:val="24"/>
                <w:szCs w:val="24"/>
              </w:rPr>
            </w:pPr>
            <w:r w:rsidRPr="009D194A">
              <w:rPr>
                <w:color w:val="FF0000"/>
                <w:sz w:val="24"/>
                <w:szCs w:val="24"/>
              </w:rPr>
              <w:t>13.7</w:t>
            </w:r>
          </w:p>
        </w:tc>
        <w:tc>
          <w:tcPr>
            <w:tcW w:w="3187" w:type="dxa"/>
            <w:shd w:val="clear" w:color="auto" w:fill="auto"/>
          </w:tcPr>
          <w:p w14:paraId="43D25A17" w14:textId="77777777" w:rsidR="009752B8" w:rsidRPr="009D194A" w:rsidRDefault="009752B8" w:rsidP="009752B8">
            <w:pPr>
              <w:rPr>
                <w:sz w:val="24"/>
                <w:szCs w:val="24"/>
              </w:rPr>
            </w:pPr>
            <w:r w:rsidRPr="009D194A">
              <w:rPr>
                <w:sz w:val="24"/>
                <w:szCs w:val="24"/>
              </w:rPr>
              <w:t>Газопровод распределительный высокого давления</w:t>
            </w:r>
          </w:p>
        </w:tc>
        <w:tc>
          <w:tcPr>
            <w:tcW w:w="1325" w:type="dxa"/>
            <w:shd w:val="clear" w:color="auto" w:fill="auto"/>
          </w:tcPr>
          <w:p w14:paraId="77D70DB4" w14:textId="77777777" w:rsidR="009752B8" w:rsidRPr="009D194A" w:rsidRDefault="009752B8" w:rsidP="009752B8">
            <w:pPr>
              <w:ind w:left="-113" w:right="-113"/>
              <w:jc w:val="center"/>
              <w:rPr>
                <w:sz w:val="24"/>
                <w:szCs w:val="24"/>
              </w:rPr>
            </w:pPr>
            <w:r w:rsidRPr="009D194A">
              <w:rPr>
                <w:sz w:val="24"/>
                <w:szCs w:val="24"/>
              </w:rPr>
              <w:t>местное</w:t>
            </w:r>
          </w:p>
        </w:tc>
        <w:tc>
          <w:tcPr>
            <w:tcW w:w="2742" w:type="dxa"/>
            <w:shd w:val="clear" w:color="auto" w:fill="auto"/>
          </w:tcPr>
          <w:p w14:paraId="10359B12" w14:textId="77777777" w:rsidR="009752B8" w:rsidRPr="009D194A" w:rsidRDefault="009752B8" w:rsidP="009752B8">
            <w:pPr>
              <w:rPr>
                <w:sz w:val="24"/>
                <w:szCs w:val="24"/>
              </w:rPr>
            </w:pPr>
            <w:r w:rsidRPr="009D194A">
              <w:rPr>
                <w:sz w:val="24"/>
                <w:szCs w:val="24"/>
              </w:rPr>
              <w:t>ст-ца Новоясенская</w:t>
            </w:r>
          </w:p>
        </w:tc>
        <w:tc>
          <w:tcPr>
            <w:tcW w:w="3002" w:type="dxa"/>
            <w:shd w:val="clear" w:color="auto" w:fill="auto"/>
          </w:tcPr>
          <w:p w14:paraId="738AAB92" w14:textId="77777777" w:rsidR="009752B8" w:rsidRPr="009D194A" w:rsidRDefault="009752B8" w:rsidP="009752B8">
            <w:pPr>
              <w:rPr>
                <w:rFonts w:eastAsia="Calibri"/>
                <w:sz w:val="24"/>
                <w:szCs w:val="24"/>
                <w:lang w:eastAsia="x-none"/>
              </w:rPr>
            </w:pPr>
            <w:r w:rsidRPr="009D194A">
              <w:rPr>
                <w:rFonts w:eastAsia="Calibri"/>
                <w:sz w:val="24"/>
                <w:szCs w:val="24"/>
                <w:lang w:eastAsia="x-none"/>
              </w:rPr>
              <w:t>Зона транспортной инфраструктуры</w:t>
            </w:r>
          </w:p>
        </w:tc>
        <w:tc>
          <w:tcPr>
            <w:tcW w:w="2082" w:type="dxa"/>
            <w:shd w:val="clear" w:color="auto" w:fill="auto"/>
          </w:tcPr>
          <w:p w14:paraId="29E4FC6C" w14:textId="77777777" w:rsidR="009752B8" w:rsidRPr="009D194A" w:rsidRDefault="009752B8" w:rsidP="009752B8">
            <w:pPr>
              <w:ind w:left="-113" w:right="-113"/>
              <w:jc w:val="center"/>
              <w:rPr>
                <w:sz w:val="24"/>
                <w:szCs w:val="24"/>
              </w:rPr>
            </w:pPr>
            <w:r w:rsidRPr="009D194A">
              <w:rPr>
                <w:sz w:val="24"/>
                <w:szCs w:val="24"/>
              </w:rPr>
              <w:t>Протяженность 0.43 км</w:t>
            </w:r>
          </w:p>
        </w:tc>
      </w:tr>
      <w:tr w:rsidR="009752B8" w:rsidRPr="009D194A" w14:paraId="02BCB279" w14:textId="77777777" w:rsidTr="00306431">
        <w:tc>
          <w:tcPr>
            <w:tcW w:w="14884" w:type="dxa"/>
            <w:gridSpan w:val="7"/>
            <w:shd w:val="clear" w:color="auto" w:fill="auto"/>
          </w:tcPr>
          <w:p w14:paraId="380A6B21" w14:textId="77777777" w:rsidR="009752B8" w:rsidRPr="009D194A" w:rsidRDefault="009752B8" w:rsidP="009752B8">
            <w:pPr>
              <w:ind w:left="-113" w:right="-113"/>
              <w:jc w:val="center"/>
              <w:rPr>
                <w:rFonts w:eastAsia="Calibri"/>
                <w:b/>
                <w:color w:val="FF0000"/>
                <w:sz w:val="24"/>
                <w:szCs w:val="24"/>
                <w:lang w:eastAsia="en-US"/>
              </w:rPr>
            </w:pPr>
            <w:r w:rsidRPr="009D194A">
              <w:rPr>
                <w:rFonts w:eastAsia="Calibri"/>
                <w:b/>
                <w:color w:val="FF0000"/>
                <w:sz w:val="24"/>
                <w:szCs w:val="24"/>
                <w:lang w:eastAsia="x-none"/>
              </w:rPr>
              <w:t xml:space="preserve">14. </w:t>
            </w:r>
            <w:r w:rsidRPr="009D194A">
              <w:rPr>
                <w:rFonts w:eastAsia="Calibri"/>
                <w:b/>
                <w:color w:val="FF0000"/>
                <w:sz w:val="24"/>
                <w:szCs w:val="24"/>
                <w:lang w:val="x-none" w:eastAsia="x-none"/>
              </w:rPr>
              <w:t>Объекты теплоснабжения</w:t>
            </w:r>
          </w:p>
        </w:tc>
      </w:tr>
      <w:tr w:rsidR="009752B8" w:rsidRPr="009D194A" w14:paraId="6E349F26" w14:textId="77777777" w:rsidTr="00C368B3">
        <w:trPr>
          <w:trHeight w:val="435"/>
        </w:trPr>
        <w:tc>
          <w:tcPr>
            <w:tcW w:w="644" w:type="dxa"/>
            <w:shd w:val="clear" w:color="auto" w:fill="auto"/>
          </w:tcPr>
          <w:p w14:paraId="1C178B80" w14:textId="77777777" w:rsidR="009752B8" w:rsidRPr="009D194A" w:rsidRDefault="009752B8" w:rsidP="009752B8">
            <w:pPr>
              <w:jc w:val="center"/>
              <w:rPr>
                <w:sz w:val="24"/>
                <w:szCs w:val="24"/>
              </w:rPr>
            </w:pPr>
            <w:r w:rsidRPr="009D194A">
              <w:rPr>
                <w:sz w:val="24"/>
                <w:szCs w:val="24"/>
              </w:rPr>
              <w:t>11</w:t>
            </w:r>
          </w:p>
        </w:tc>
        <w:tc>
          <w:tcPr>
            <w:tcW w:w="1902" w:type="dxa"/>
            <w:shd w:val="clear" w:color="auto" w:fill="auto"/>
          </w:tcPr>
          <w:p w14:paraId="4E4F622D" w14:textId="77777777" w:rsidR="009752B8" w:rsidRPr="009D194A" w:rsidRDefault="009752B8" w:rsidP="009752B8">
            <w:pPr>
              <w:shd w:val="clear" w:color="auto" w:fill="FFFFFF"/>
              <w:jc w:val="center"/>
              <w:rPr>
                <w:color w:val="FF0000"/>
                <w:sz w:val="24"/>
                <w:szCs w:val="24"/>
              </w:rPr>
            </w:pPr>
            <w:r w:rsidRPr="009D194A">
              <w:rPr>
                <w:color w:val="FF0000"/>
                <w:sz w:val="24"/>
                <w:szCs w:val="24"/>
              </w:rPr>
              <w:t>14.1</w:t>
            </w:r>
          </w:p>
        </w:tc>
        <w:tc>
          <w:tcPr>
            <w:tcW w:w="3187" w:type="dxa"/>
            <w:shd w:val="clear" w:color="auto" w:fill="auto"/>
          </w:tcPr>
          <w:p w14:paraId="56763D6D" w14:textId="77777777" w:rsidR="009752B8" w:rsidRPr="009D194A" w:rsidRDefault="009752B8" w:rsidP="009752B8">
            <w:pPr>
              <w:rPr>
                <w:sz w:val="24"/>
                <w:szCs w:val="24"/>
              </w:rPr>
            </w:pPr>
            <w:r w:rsidRPr="009D194A">
              <w:rPr>
                <w:sz w:val="24"/>
                <w:szCs w:val="24"/>
              </w:rPr>
              <w:t>Источник тепловой энергии котельная №1</w:t>
            </w:r>
          </w:p>
        </w:tc>
        <w:tc>
          <w:tcPr>
            <w:tcW w:w="1325" w:type="dxa"/>
            <w:shd w:val="clear" w:color="auto" w:fill="auto"/>
          </w:tcPr>
          <w:p w14:paraId="111F59B7" w14:textId="77777777" w:rsidR="009752B8" w:rsidRPr="009D194A" w:rsidRDefault="009752B8" w:rsidP="009752B8">
            <w:pPr>
              <w:jc w:val="center"/>
              <w:rPr>
                <w:sz w:val="24"/>
                <w:szCs w:val="24"/>
              </w:rPr>
            </w:pPr>
            <w:r w:rsidRPr="009D194A">
              <w:rPr>
                <w:sz w:val="24"/>
                <w:szCs w:val="24"/>
              </w:rPr>
              <w:t>местное</w:t>
            </w:r>
          </w:p>
        </w:tc>
        <w:tc>
          <w:tcPr>
            <w:tcW w:w="2742" w:type="dxa"/>
            <w:shd w:val="clear" w:color="auto" w:fill="auto"/>
          </w:tcPr>
          <w:p w14:paraId="7AC17028" w14:textId="77777777" w:rsidR="009752B8" w:rsidRPr="009D194A" w:rsidRDefault="009752B8" w:rsidP="009752B8">
            <w:pPr>
              <w:rPr>
                <w:sz w:val="24"/>
                <w:szCs w:val="24"/>
              </w:rPr>
            </w:pPr>
            <w:r w:rsidRPr="009D194A">
              <w:rPr>
                <w:sz w:val="24"/>
                <w:szCs w:val="24"/>
              </w:rPr>
              <w:t xml:space="preserve"> х. Ясени, ул. Южная, 83</w:t>
            </w:r>
          </w:p>
        </w:tc>
        <w:tc>
          <w:tcPr>
            <w:tcW w:w="3002" w:type="dxa"/>
            <w:shd w:val="clear" w:color="auto" w:fill="auto"/>
          </w:tcPr>
          <w:p w14:paraId="69F8B4F3" w14:textId="77777777" w:rsidR="009752B8" w:rsidRPr="009D194A" w:rsidRDefault="009752B8" w:rsidP="009752B8">
            <w:pPr>
              <w:rPr>
                <w:rFonts w:eastAsia="Calibri"/>
                <w:sz w:val="24"/>
                <w:szCs w:val="24"/>
                <w:lang w:eastAsia="x-none"/>
              </w:rPr>
            </w:pPr>
            <w:r w:rsidRPr="009D194A">
              <w:rPr>
                <w:sz w:val="24"/>
                <w:szCs w:val="24"/>
              </w:rPr>
              <w:t>Многофункциональная общественно-деловая зона</w:t>
            </w:r>
          </w:p>
        </w:tc>
        <w:tc>
          <w:tcPr>
            <w:tcW w:w="2082" w:type="dxa"/>
            <w:shd w:val="clear" w:color="auto" w:fill="auto"/>
          </w:tcPr>
          <w:p w14:paraId="0542C963" w14:textId="77777777" w:rsidR="009752B8" w:rsidRPr="009D194A" w:rsidRDefault="009752B8" w:rsidP="009752B8">
            <w:pPr>
              <w:ind w:left="-113" w:right="-113"/>
              <w:jc w:val="center"/>
              <w:rPr>
                <w:sz w:val="24"/>
                <w:szCs w:val="24"/>
              </w:rPr>
            </w:pPr>
            <w:r w:rsidRPr="009D194A">
              <w:rPr>
                <w:sz w:val="24"/>
                <w:szCs w:val="24"/>
              </w:rPr>
              <w:t>-</w:t>
            </w:r>
          </w:p>
        </w:tc>
      </w:tr>
      <w:tr w:rsidR="009752B8" w:rsidRPr="009D194A" w14:paraId="534F10E6" w14:textId="77777777" w:rsidTr="00C368B3">
        <w:trPr>
          <w:trHeight w:val="435"/>
        </w:trPr>
        <w:tc>
          <w:tcPr>
            <w:tcW w:w="644" w:type="dxa"/>
            <w:shd w:val="clear" w:color="auto" w:fill="auto"/>
          </w:tcPr>
          <w:p w14:paraId="73CA59E1" w14:textId="77777777" w:rsidR="009752B8" w:rsidRPr="009D194A" w:rsidRDefault="009752B8" w:rsidP="009752B8">
            <w:pPr>
              <w:jc w:val="center"/>
              <w:rPr>
                <w:sz w:val="24"/>
                <w:szCs w:val="24"/>
              </w:rPr>
            </w:pPr>
            <w:r w:rsidRPr="009D194A">
              <w:rPr>
                <w:sz w:val="24"/>
                <w:szCs w:val="24"/>
              </w:rPr>
              <w:t>12</w:t>
            </w:r>
          </w:p>
        </w:tc>
        <w:tc>
          <w:tcPr>
            <w:tcW w:w="1902" w:type="dxa"/>
            <w:shd w:val="clear" w:color="auto" w:fill="auto"/>
          </w:tcPr>
          <w:p w14:paraId="34E70E4A" w14:textId="77777777" w:rsidR="009752B8" w:rsidRPr="009D194A" w:rsidRDefault="009752B8" w:rsidP="009752B8">
            <w:pPr>
              <w:shd w:val="clear" w:color="auto" w:fill="FFFFFF"/>
              <w:jc w:val="center"/>
              <w:rPr>
                <w:color w:val="FF0000"/>
                <w:sz w:val="24"/>
                <w:szCs w:val="24"/>
              </w:rPr>
            </w:pPr>
            <w:r w:rsidRPr="009D194A">
              <w:rPr>
                <w:color w:val="FF0000"/>
                <w:sz w:val="24"/>
                <w:szCs w:val="24"/>
              </w:rPr>
              <w:t>14.2</w:t>
            </w:r>
          </w:p>
        </w:tc>
        <w:tc>
          <w:tcPr>
            <w:tcW w:w="3187" w:type="dxa"/>
            <w:shd w:val="clear" w:color="auto" w:fill="auto"/>
          </w:tcPr>
          <w:p w14:paraId="1F1C08F9" w14:textId="77777777" w:rsidR="009752B8" w:rsidRPr="009D194A" w:rsidRDefault="009752B8" w:rsidP="009752B8">
            <w:pPr>
              <w:rPr>
                <w:sz w:val="24"/>
                <w:szCs w:val="24"/>
              </w:rPr>
            </w:pPr>
            <w:r w:rsidRPr="009D194A">
              <w:rPr>
                <w:sz w:val="24"/>
                <w:szCs w:val="24"/>
              </w:rPr>
              <w:t>Источник тепловой энергии котельная №2</w:t>
            </w:r>
          </w:p>
        </w:tc>
        <w:tc>
          <w:tcPr>
            <w:tcW w:w="1325" w:type="dxa"/>
            <w:shd w:val="clear" w:color="auto" w:fill="auto"/>
          </w:tcPr>
          <w:p w14:paraId="1190F501" w14:textId="77777777" w:rsidR="009752B8" w:rsidRPr="009D194A" w:rsidRDefault="009752B8" w:rsidP="009752B8">
            <w:pPr>
              <w:jc w:val="center"/>
              <w:rPr>
                <w:sz w:val="24"/>
                <w:szCs w:val="24"/>
              </w:rPr>
            </w:pPr>
            <w:r w:rsidRPr="009D194A">
              <w:rPr>
                <w:sz w:val="24"/>
                <w:szCs w:val="24"/>
              </w:rPr>
              <w:t>местное</w:t>
            </w:r>
          </w:p>
        </w:tc>
        <w:tc>
          <w:tcPr>
            <w:tcW w:w="2742" w:type="dxa"/>
            <w:shd w:val="clear" w:color="auto" w:fill="auto"/>
          </w:tcPr>
          <w:p w14:paraId="0113D1DA" w14:textId="77777777" w:rsidR="009752B8" w:rsidRPr="009D194A" w:rsidRDefault="009752B8" w:rsidP="009752B8">
            <w:pPr>
              <w:rPr>
                <w:sz w:val="24"/>
                <w:szCs w:val="24"/>
              </w:rPr>
            </w:pPr>
            <w:r w:rsidRPr="009D194A">
              <w:rPr>
                <w:sz w:val="24"/>
                <w:szCs w:val="24"/>
              </w:rPr>
              <w:t xml:space="preserve">ст-ца Новоясенская, </w:t>
            </w:r>
          </w:p>
          <w:p w14:paraId="70664B4B" w14:textId="77777777" w:rsidR="009752B8" w:rsidRPr="009D194A" w:rsidRDefault="009752B8" w:rsidP="009752B8">
            <w:pPr>
              <w:rPr>
                <w:sz w:val="24"/>
                <w:szCs w:val="24"/>
              </w:rPr>
            </w:pPr>
            <w:r w:rsidRPr="009D194A">
              <w:rPr>
                <w:sz w:val="24"/>
                <w:szCs w:val="24"/>
              </w:rPr>
              <w:t>ул. Красная, 17А</w:t>
            </w:r>
          </w:p>
        </w:tc>
        <w:tc>
          <w:tcPr>
            <w:tcW w:w="3002" w:type="dxa"/>
            <w:shd w:val="clear" w:color="auto" w:fill="auto"/>
          </w:tcPr>
          <w:p w14:paraId="1F6377CE" w14:textId="77777777" w:rsidR="009752B8" w:rsidRPr="009D194A" w:rsidRDefault="009752B8" w:rsidP="009752B8">
            <w:pPr>
              <w:rPr>
                <w:rFonts w:eastAsia="Calibri"/>
                <w:sz w:val="24"/>
                <w:szCs w:val="24"/>
                <w:lang w:eastAsia="x-none"/>
              </w:rPr>
            </w:pPr>
            <w:r w:rsidRPr="009D194A">
              <w:rPr>
                <w:sz w:val="24"/>
                <w:szCs w:val="24"/>
              </w:rPr>
              <w:t>Многофункциональная общественно-деловая зона</w:t>
            </w:r>
          </w:p>
        </w:tc>
        <w:tc>
          <w:tcPr>
            <w:tcW w:w="2082" w:type="dxa"/>
            <w:shd w:val="clear" w:color="auto" w:fill="auto"/>
          </w:tcPr>
          <w:p w14:paraId="45F7ED15" w14:textId="77777777" w:rsidR="009752B8" w:rsidRPr="009D194A" w:rsidRDefault="009752B8" w:rsidP="009752B8">
            <w:pPr>
              <w:ind w:left="-113" w:right="-113"/>
              <w:jc w:val="center"/>
              <w:rPr>
                <w:sz w:val="24"/>
                <w:szCs w:val="24"/>
              </w:rPr>
            </w:pPr>
          </w:p>
        </w:tc>
      </w:tr>
      <w:tr w:rsidR="009752B8" w:rsidRPr="009D194A" w14:paraId="4BB4DB67" w14:textId="77777777" w:rsidTr="00C368B3">
        <w:trPr>
          <w:trHeight w:val="435"/>
        </w:trPr>
        <w:tc>
          <w:tcPr>
            <w:tcW w:w="644" w:type="dxa"/>
            <w:shd w:val="clear" w:color="auto" w:fill="auto"/>
          </w:tcPr>
          <w:p w14:paraId="1B483254" w14:textId="77777777" w:rsidR="009752B8" w:rsidRPr="009D194A" w:rsidRDefault="009752B8" w:rsidP="009752B8">
            <w:pPr>
              <w:jc w:val="center"/>
              <w:rPr>
                <w:sz w:val="24"/>
                <w:szCs w:val="24"/>
              </w:rPr>
            </w:pPr>
            <w:r w:rsidRPr="009D194A">
              <w:rPr>
                <w:sz w:val="24"/>
                <w:szCs w:val="24"/>
              </w:rPr>
              <w:t>13</w:t>
            </w:r>
          </w:p>
        </w:tc>
        <w:tc>
          <w:tcPr>
            <w:tcW w:w="1902" w:type="dxa"/>
            <w:shd w:val="clear" w:color="auto" w:fill="auto"/>
          </w:tcPr>
          <w:p w14:paraId="3BBF9423" w14:textId="77777777" w:rsidR="009752B8" w:rsidRPr="009D194A" w:rsidRDefault="009752B8" w:rsidP="009752B8">
            <w:pPr>
              <w:shd w:val="clear" w:color="auto" w:fill="FFFFFF"/>
              <w:jc w:val="center"/>
              <w:rPr>
                <w:color w:val="FF0000"/>
                <w:sz w:val="24"/>
                <w:szCs w:val="24"/>
              </w:rPr>
            </w:pPr>
            <w:r w:rsidRPr="009D194A">
              <w:rPr>
                <w:color w:val="FF0000"/>
                <w:sz w:val="24"/>
                <w:szCs w:val="24"/>
              </w:rPr>
              <w:t>14.3</w:t>
            </w:r>
          </w:p>
        </w:tc>
        <w:tc>
          <w:tcPr>
            <w:tcW w:w="3187" w:type="dxa"/>
            <w:shd w:val="clear" w:color="auto" w:fill="auto"/>
          </w:tcPr>
          <w:p w14:paraId="3FA2D177" w14:textId="77777777" w:rsidR="009752B8" w:rsidRPr="009D194A" w:rsidRDefault="009752B8" w:rsidP="009752B8">
            <w:pPr>
              <w:rPr>
                <w:sz w:val="24"/>
                <w:szCs w:val="24"/>
              </w:rPr>
            </w:pPr>
            <w:r w:rsidRPr="009D194A">
              <w:rPr>
                <w:sz w:val="24"/>
                <w:szCs w:val="24"/>
              </w:rPr>
              <w:t>Источник тепловой энергии котельная №2</w:t>
            </w:r>
          </w:p>
        </w:tc>
        <w:tc>
          <w:tcPr>
            <w:tcW w:w="1325" w:type="dxa"/>
            <w:shd w:val="clear" w:color="auto" w:fill="auto"/>
          </w:tcPr>
          <w:p w14:paraId="644A9865" w14:textId="77777777" w:rsidR="009752B8" w:rsidRPr="009D194A" w:rsidRDefault="009752B8" w:rsidP="009752B8">
            <w:pPr>
              <w:jc w:val="center"/>
              <w:rPr>
                <w:sz w:val="24"/>
                <w:szCs w:val="24"/>
              </w:rPr>
            </w:pPr>
            <w:r w:rsidRPr="009D194A">
              <w:rPr>
                <w:sz w:val="24"/>
                <w:szCs w:val="24"/>
              </w:rPr>
              <w:t>местное</w:t>
            </w:r>
          </w:p>
        </w:tc>
        <w:tc>
          <w:tcPr>
            <w:tcW w:w="2742" w:type="dxa"/>
            <w:shd w:val="clear" w:color="auto" w:fill="auto"/>
          </w:tcPr>
          <w:p w14:paraId="1CC5568D" w14:textId="77777777" w:rsidR="009752B8" w:rsidRPr="009D194A" w:rsidRDefault="009752B8" w:rsidP="009752B8">
            <w:pPr>
              <w:rPr>
                <w:sz w:val="24"/>
                <w:szCs w:val="24"/>
              </w:rPr>
            </w:pPr>
            <w:r w:rsidRPr="009D194A">
              <w:rPr>
                <w:sz w:val="24"/>
                <w:szCs w:val="24"/>
              </w:rPr>
              <w:t xml:space="preserve">ст-ца Новаясенская, </w:t>
            </w:r>
          </w:p>
          <w:p w14:paraId="59961C5D" w14:textId="77777777" w:rsidR="009752B8" w:rsidRPr="009D194A" w:rsidRDefault="009752B8" w:rsidP="009752B8">
            <w:pPr>
              <w:rPr>
                <w:sz w:val="24"/>
                <w:szCs w:val="24"/>
              </w:rPr>
            </w:pPr>
            <w:r w:rsidRPr="009D194A">
              <w:rPr>
                <w:sz w:val="24"/>
                <w:szCs w:val="24"/>
              </w:rPr>
              <w:t>пер. Мира, 6а</w:t>
            </w:r>
          </w:p>
        </w:tc>
        <w:tc>
          <w:tcPr>
            <w:tcW w:w="3002" w:type="dxa"/>
            <w:shd w:val="clear" w:color="auto" w:fill="auto"/>
          </w:tcPr>
          <w:p w14:paraId="6ECAFE03" w14:textId="77777777" w:rsidR="009752B8" w:rsidRPr="009D194A" w:rsidRDefault="009752B8" w:rsidP="009752B8">
            <w:pPr>
              <w:rPr>
                <w:rFonts w:eastAsia="Calibri"/>
                <w:sz w:val="24"/>
                <w:szCs w:val="24"/>
                <w:lang w:eastAsia="x-none"/>
              </w:rPr>
            </w:pPr>
            <w:r w:rsidRPr="009D194A">
              <w:rPr>
                <w:sz w:val="24"/>
                <w:szCs w:val="24"/>
              </w:rPr>
              <w:t>Многофункциональная общественно-деловая зона</w:t>
            </w:r>
          </w:p>
        </w:tc>
        <w:tc>
          <w:tcPr>
            <w:tcW w:w="2082" w:type="dxa"/>
            <w:shd w:val="clear" w:color="auto" w:fill="auto"/>
          </w:tcPr>
          <w:p w14:paraId="7C7FBE4F" w14:textId="77777777" w:rsidR="009752B8" w:rsidRPr="009D194A" w:rsidRDefault="009752B8" w:rsidP="009752B8">
            <w:pPr>
              <w:ind w:left="-113" w:right="-113"/>
              <w:jc w:val="center"/>
              <w:rPr>
                <w:sz w:val="24"/>
                <w:szCs w:val="24"/>
              </w:rPr>
            </w:pPr>
          </w:p>
        </w:tc>
      </w:tr>
      <w:tr w:rsidR="009752B8" w:rsidRPr="009D194A" w14:paraId="4D5C425F" w14:textId="77777777" w:rsidTr="00C368B3">
        <w:trPr>
          <w:trHeight w:val="435"/>
        </w:trPr>
        <w:tc>
          <w:tcPr>
            <w:tcW w:w="644" w:type="dxa"/>
            <w:shd w:val="clear" w:color="auto" w:fill="auto"/>
          </w:tcPr>
          <w:p w14:paraId="7451DE40" w14:textId="77777777" w:rsidR="009752B8" w:rsidRPr="009D194A" w:rsidRDefault="009752B8" w:rsidP="009752B8">
            <w:pPr>
              <w:jc w:val="center"/>
              <w:rPr>
                <w:sz w:val="24"/>
                <w:szCs w:val="24"/>
              </w:rPr>
            </w:pPr>
            <w:r w:rsidRPr="009D194A">
              <w:rPr>
                <w:sz w:val="24"/>
                <w:szCs w:val="24"/>
              </w:rPr>
              <w:t>14</w:t>
            </w:r>
          </w:p>
        </w:tc>
        <w:tc>
          <w:tcPr>
            <w:tcW w:w="1902" w:type="dxa"/>
            <w:shd w:val="clear" w:color="auto" w:fill="auto"/>
          </w:tcPr>
          <w:p w14:paraId="03C8234E" w14:textId="77777777" w:rsidR="009752B8" w:rsidRPr="009D194A" w:rsidRDefault="009752B8" w:rsidP="009752B8">
            <w:pPr>
              <w:shd w:val="clear" w:color="auto" w:fill="FFFFFF"/>
              <w:jc w:val="center"/>
              <w:rPr>
                <w:color w:val="FF0000"/>
                <w:sz w:val="24"/>
                <w:szCs w:val="24"/>
              </w:rPr>
            </w:pPr>
            <w:r w:rsidRPr="009D194A">
              <w:rPr>
                <w:color w:val="FF0000"/>
                <w:sz w:val="24"/>
                <w:szCs w:val="24"/>
              </w:rPr>
              <w:t>14.4</w:t>
            </w:r>
          </w:p>
        </w:tc>
        <w:tc>
          <w:tcPr>
            <w:tcW w:w="3187" w:type="dxa"/>
            <w:shd w:val="clear" w:color="auto" w:fill="auto"/>
          </w:tcPr>
          <w:p w14:paraId="2FFF2A19" w14:textId="77777777" w:rsidR="009752B8" w:rsidRPr="009D194A" w:rsidRDefault="009752B8" w:rsidP="009752B8">
            <w:pPr>
              <w:rPr>
                <w:sz w:val="24"/>
                <w:szCs w:val="24"/>
              </w:rPr>
            </w:pPr>
            <w:r w:rsidRPr="009D194A">
              <w:rPr>
                <w:sz w:val="24"/>
                <w:szCs w:val="24"/>
              </w:rPr>
              <w:t>Источник тепловой энергии котельная №3</w:t>
            </w:r>
          </w:p>
        </w:tc>
        <w:tc>
          <w:tcPr>
            <w:tcW w:w="1325" w:type="dxa"/>
            <w:shd w:val="clear" w:color="auto" w:fill="auto"/>
          </w:tcPr>
          <w:p w14:paraId="6AFED4D9" w14:textId="77777777" w:rsidR="009752B8" w:rsidRPr="009D194A" w:rsidRDefault="009752B8" w:rsidP="009752B8">
            <w:pPr>
              <w:jc w:val="center"/>
              <w:rPr>
                <w:sz w:val="24"/>
                <w:szCs w:val="24"/>
              </w:rPr>
            </w:pPr>
            <w:r w:rsidRPr="009D194A">
              <w:rPr>
                <w:sz w:val="24"/>
                <w:szCs w:val="24"/>
              </w:rPr>
              <w:t>местное</w:t>
            </w:r>
          </w:p>
        </w:tc>
        <w:tc>
          <w:tcPr>
            <w:tcW w:w="2742" w:type="dxa"/>
            <w:shd w:val="clear" w:color="auto" w:fill="auto"/>
          </w:tcPr>
          <w:p w14:paraId="4D388BE2" w14:textId="77777777" w:rsidR="009752B8" w:rsidRPr="009D194A" w:rsidRDefault="009752B8" w:rsidP="009752B8">
            <w:pPr>
              <w:rPr>
                <w:sz w:val="24"/>
                <w:szCs w:val="24"/>
              </w:rPr>
            </w:pPr>
            <w:r w:rsidRPr="009D194A">
              <w:rPr>
                <w:sz w:val="24"/>
                <w:szCs w:val="24"/>
              </w:rPr>
              <w:t>ст-ца Новоясенская, рядом с участком ул. Красная, 1</w:t>
            </w:r>
          </w:p>
        </w:tc>
        <w:tc>
          <w:tcPr>
            <w:tcW w:w="3002" w:type="dxa"/>
            <w:shd w:val="clear" w:color="auto" w:fill="auto"/>
          </w:tcPr>
          <w:p w14:paraId="0D5B2B1B" w14:textId="77777777" w:rsidR="009752B8" w:rsidRPr="009D194A" w:rsidRDefault="009752B8" w:rsidP="009752B8">
            <w:pPr>
              <w:rPr>
                <w:sz w:val="24"/>
                <w:szCs w:val="24"/>
              </w:rPr>
            </w:pPr>
            <w:r w:rsidRPr="009D194A">
              <w:rPr>
                <w:sz w:val="24"/>
                <w:szCs w:val="24"/>
              </w:rPr>
              <w:t>Зона застройки индивидуальными жилыми домами</w:t>
            </w:r>
          </w:p>
        </w:tc>
        <w:tc>
          <w:tcPr>
            <w:tcW w:w="2082" w:type="dxa"/>
            <w:shd w:val="clear" w:color="auto" w:fill="auto"/>
          </w:tcPr>
          <w:p w14:paraId="7D9161A7" w14:textId="77777777" w:rsidR="009752B8" w:rsidRPr="009D194A" w:rsidRDefault="009752B8" w:rsidP="009752B8">
            <w:pPr>
              <w:ind w:left="-113" w:right="-113"/>
              <w:jc w:val="center"/>
              <w:rPr>
                <w:sz w:val="24"/>
                <w:szCs w:val="24"/>
              </w:rPr>
            </w:pPr>
          </w:p>
        </w:tc>
      </w:tr>
      <w:tr w:rsidR="009752B8" w:rsidRPr="009D194A" w14:paraId="12451406" w14:textId="77777777" w:rsidTr="00306431">
        <w:tc>
          <w:tcPr>
            <w:tcW w:w="14884" w:type="dxa"/>
            <w:gridSpan w:val="7"/>
            <w:shd w:val="clear" w:color="auto" w:fill="auto"/>
          </w:tcPr>
          <w:p w14:paraId="676B1658" w14:textId="77777777" w:rsidR="009752B8" w:rsidRPr="009D194A" w:rsidRDefault="009752B8" w:rsidP="009752B8">
            <w:pPr>
              <w:ind w:left="-113" w:right="-113"/>
              <w:jc w:val="center"/>
              <w:rPr>
                <w:b/>
                <w:color w:val="FF0000"/>
                <w:spacing w:val="-1"/>
                <w:sz w:val="24"/>
                <w:szCs w:val="24"/>
              </w:rPr>
            </w:pPr>
            <w:r w:rsidRPr="009D194A">
              <w:rPr>
                <w:b/>
                <w:color w:val="FF0000"/>
                <w:spacing w:val="-1"/>
                <w:sz w:val="24"/>
                <w:szCs w:val="24"/>
              </w:rPr>
              <w:t>15. Объекты водоснабжения</w:t>
            </w:r>
          </w:p>
        </w:tc>
      </w:tr>
      <w:tr w:rsidR="009752B8" w:rsidRPr="009D194A" w14:paraId="7528A6BA" w14:textId="77777777" w:rsidTr="00C368B3">
        <w:trPr>
          <w:trHeight w:val="473"/>
        </w:trPr>
        <w:tc>
          <w:tcPr>
            <w:tcW w:w="644" w:type="dxa"/>
            <w:shd w:val="clear" w:color="auto" w:fill="auto"/>
          </w:tcPr>
          <w:p w14:paraId="7F1DECCA" w14:textId="77777777" w:rsidR="009752B8" w:rsidRPr="009D194A" w:rsidRDefault="009752B8" w:rsidP="009752B8">
            <w:pPr>
              <w:jc w:val="center"/>
              <w:rPr>
                <w:sz w:val="24"/>
                <w:szCs w:val="24"/>
              </w:rPr>
            </w:pPr>
            <w:r w:rsidRPr="009D194A">
              <w:rPr>
                <w:sz w:val="24"/>
                <w:szCs w:val="24"/>
              </w:rPr>
              <w:t>15</w:t>
            </w:r>
          </w:p>
        </w:tc>
        <w:tc>
          <w:tcPr>
            <w:tcW w:w="1902" w:type="dxa"/>
            <w:shd w:val="clear" w:color="auto" w:fill="auto"/>
          </w:tcPr>
          <w:p w14:paraId="3A11ED94" w14:textId="77777777" w:rsidR="009752B8" w:rsidRPr="009D194A" w:rsidRDefault="009752B8" w:rsidP="009752B8">
            <w:pPr>
              <w:shd w:val="clear" w:color="auto" w:fill="FFFFFF"/>
              <w:jc w:val="center"/>
              <w:rPr>
                <w:color w:val="FF0000"/>
                <w:sz w:val="24"/>
                <w:szCs w:val="24"/>
              </w:rPr>
            </w:pPr>
            <w:r w:rsidRPr="009D194A">
              <w:rPr>
                <w:color w:val="FF0000"/>
                <w:sz w:val="24"/>
                <w:szCs w:val="24"/>
              </w:rPr>
              <w:t>15.1</w:t>
            </w:r>
          </w:p>
        </w:tc>
        <w:tc>
          <w:tcPr>
            <w:tcW w:w="3187" w:type="dxa"/>
            <w:shd w:val="clear" w:color="auto" w:fill="auto"/>
          </w:tcPr>
          <w:p w14:paraId="5CD42BB1" w14:textId="77777777" w:rsidR="009752B8" w:rsidRPr="009D194A" w:rsidRDefault="009752B8" w:rsidP="009752B8">
            <w:pPr>
              <w:rPr>
                <w:sz w:val="24"/>
                <w:szCs w:val="24"/>
              </w:rPr>
            </w:pPr>
            <w:r w:rsidRPr="009D194A">
              <w:rPr>
                <w:sz w:val="24"/>
                <w:szCs w:val="24"/>
              </w:rPr>
              <w:t>Водозаборные сооружения</w:t>
            </w:r>
          </w:p>
        </w:tc>
        <w:tc>
          <w:tcPr>
            <w:tcW w:w="1325" w:type="dxa"/>
            <w:shd w:val="clear" w:color="auto" w:fill="auto"/>
          </w:tcPr>
          <w:p w14:paraId="529D18D7" w14:textId="77777777" w:rsidR="009752B8" w:rsidRPr="009D194A" w:rsidRDefault="009752B8" w:rsidP="009752B8">
            <w:pPr>
              <w:ind w:left="-113" w:right="-113"/>
              <w:jc w:val="center"/>
              <w:rPr>
                <w:sz w:val="24"/>
                <w:szCs w:val="24"/>
              </w:rPr>
            </w:pPr>
            <w:r w:rsidRPr="009D194A">
              <w:rPr>
                <w:sz w:val="24"/>
                <w:szCs w:val="24"/>
              </w:rPr>
              <w:t xml:space="preserve">местное </w:t>
            </w:r>
          </w:p>
        </w:tc>
        <w:tc>
          <w:tcPr>
            <w:tcW w:w="2742" w:type="dxa"/>
            <w:shd w:val="clear" w:color="auto" w:fill="auto"/>
          </w:tcPr>
          <w:p w14:paraId="6FCECD63" w14:textId="77777777" w:rsidR="009752B8" w:rsidRPr="009D194A" w:rsidRDefault="009752B8" w:rsidP="009752B8">
            <w:pPr>
              <w:rPr>
                <w:sz w:val="24"/>
                <w:szCs w:val="24"/>
              </w:rPr>
            </w:pPr>
            <w:r w:rsidRPr="009D194A">
              <w:rPr>
                <w:sz w:val="24"/>
                <w:szCs w:val="24"/>
              </w:rPr>
              <w:t>х. Ясени</w:t>
            </w:r>
          </w:p>
        </w:tc>
        <w:tc>
          <w:tcPr>
            <w:tcW w:w="3002" w:type="dxa"/>
            <w:shd w:val="clear" w:color="auto" w:fill="auto"/>
          </w:tcPr>
          <w:p w14:paraId="6BAA54A2" w14:textId="77777777" w:rsidR="009752B8" w:rsidRPr="009D194A" w:rsidRDefault="009752B8" w:rsidP="009752B8">
            <w:pPr>
              <w:rPr>
                <w:sz w:val="24"/>
                <w:szCs w:val="24"/>
              </w:rPr>
            </w:pPr>
            <w:r w:rsidRPr="009D194A">
              <w:rPr>
                <w:rFonts w:eastAsia="Calibri"/>
                <w:sz w:val="24"/>
                <w:szCs w:val="24"/>
                <w:lang w:eastAsia="x-none"/>
              </w:rPr>
              <w:t>Зона транспортной инфраструктуры</w:t>
            </w:r>
          </w:p>
        </w:tc>
        <w:tc>
          <w:tcPr>
            <w:tcW w:w="2082" w:type="dxa"/>
            <w:shd w:val="clear" w:color="auto" w:fill="auto"/>
          </w:tcPr>
          <w:p w14:paraId="007DCCDB" w14:textId="77777777" w:rsidR="009752B8" w:rsidRPr="009D194A" w:rsidRDefault="009752B8" w:rsidP="009752B8">
            <w:pPr>
              <w:rPr>
                <w:sz w:val="24"/>
                <w:szCs w:val="24"/>
              </w:rPr>
            </w:pPr>
            <w:r w:rsidRPr="009D194A">
              <w:rPr>
                <w:sz w:val="24"/>
                <w:szCs w:val="24"/>
              </w:rPr>
              <w:t>180м3/сут</w:t>
            </w:r>
          </w:p>
        </w:tc>
      </w:tr>
      <w:tr w:rsidR="009752B8" w:rsidRPr="009D194A" w14:paraId="7E4C4795" w14:textId="77777777" w:rsidTr="00C368B3">
        <w:trPr>
          <w:trHeight w:val="473"/>
        </w:trPr>
        <w:tc>
          <w:tcPr>
            <w:tcW w:w="644" w:type="dxa"/>
            <w:shd w:val="clear" w:color="auto" w:fill="auto"/>
          </w:tcPr>
          <w:p w14:paraId="33911E1D" w14:textId="77777777" w:rsidR="009752B8" w:rsidRPr="009D194A" w:rsidRDefault="009752B8" w:rsidP="009752B8">
            <w:pPr>
              <w:jc w:val="center"/>
              <w:rPr>
                <w:sz w:val="24"/>
                <w:szCs w:val="24"/>
              </w:rPr>
            </w:pPr>
            <w:r w:rsidRPr="009D194A">
              <w:rPr>
                <w:sz w:val="24"/>
                <w:szCs w:val="24"/>
              </w:rPr>
              <w:t>16</w:t>
            </w:r>
          </w:p>
        </w:tc>
        <w:tc>
          <w:tcPr>
            <w:tcW w:w="1902" w:type="dxa"/>
            <w:shd w:val="clear" w:color="auto" w:fill="auto"/>
          </w:tcPr>
          <w:p w14:paraId="613D1D2B" w14:textId="77777777" w:rsidR="009752B8" w:rsidRPr="009D194A" w:rsidRDefault="009752B8" w:rsidP="009752B8">
            <w:pPr>
              <w:shd w:val="clear" w:color="auto" w:fill="FFFFFF"/>
              <w:jc w:val="center"/>
              <w:rPr>
                <w:color w:val="FF0000"/>
                <w:sz w:val="24"/>
                <w:szCs w:val="24"/>
              </w:rPr>
            </w:pPr>
            <w:r w:rsidRPr="009D194A">
              <w:rPr>
                <w:color w:val="FF0000"/>
                <w:sz w:val="24"/>
                <w:szCs w:val="24"/>
              </w:rPr>
              <w:t>15.2</w:t>
            </w:r>
          </w:p>
        </w:tc>
        <w:tc>
          <w:tcPr>
            <w:tcW w:w="3187" w:type="dxa"/>
            <w:shd w:val="clear" w:color="auto" w:fill="auto"/>
          </w:tcPr>
          <w:p w14:paraId="0094E446" w14:textId="77777777" w:rsidR="009752B8" w:rsidRPr="009D194A" w:rsidRDefault="009752B8" w:rsidP="009752B8">
            <w:pPr>
              <w:rPr>
                <w:sz w:val="24"/>
                <w:szCs w:val="24"/>
              </w:rPr>
            </w:pPr>
            <w:r w:rsidRPr="009D194A">
              <w:rPr>
                <w:sz w:val="24"/>
                <w:szCs w:val="24"/>
              </w:rPr>
              <w:t>Водозаборные сооружения</w:t>
            </w:r>
          </w:p>
        </w:tc>
        <w:tc>
          <w:tcPr>
            <w:tcW w:w="1325" w:type="dxa"/>
            <w:shd w:val="clear" w:color="auto" w:fill="auto"/>
          </w:tcPr>
          <w:p w14:paraId="6B060940" w14:textId="77777777" w:rsidR="009752B8" w:rsidRPr="009D194A" w:rsidRDefault="009752B8" w:rsidP="009752B8">
            <w:pPr>
              <w:jc w:val="center"/>
              <w:rPr>
                <w:sz w:val="24"/>
                <w:szCs w:val="24"/>
              </w:rPr>
            </w:pPr>
            <w:r w:rsidRPr="009D194A">
              <w:rPr>
                <w:sz w:val="24"/>
                <w:szCs w:val="24"/>
              </w:rPr>
              <w:t>местное</w:t>
            </w:r>
          </w:p>
        </w:tc>
        <w:tc>
          <w:tcPr>
            <w:tcW w:w="2742" w:type="dxa"/>
            <w:shd w:val="clear" w:color="auto" w:fill="auto"/>
          </w:tcPr>
          <w:p w14:paraId="619DC274" w14:textId="77777777" w:rsidR="009752B8" w:rsidRPr="009D194A" w:rsidRDefault="009752B8" w:rsidP="009752B8">
            <w:pPr>
              <w:rPr>
                <w:sz w:val="24"/>
                <w:szCs w:val="24"/>
              </w:rPr>
            </w:pPr>
            <w:r w:rsidRPr="009D194A">
              <w:rPr>
                <w:sz w:val="24"/>
                <w:szCs w:val="24"/>
              </w:rPr>
              <w:t xml:space="preserve">ст-ца Новоясенская, </w:t>
            </w:r>
          </w:p>
          <w:p w14:paraId="7C39B839" w14:textId="77777777" w:rsidR="009752B8" w:rsidRPr="009D194A" w:rsidRDefault="009752B8" w:rsidP="009752B8">
            <w:pPr>
              <w:rPr>
                <w:sz w:val="24"/>
                <w:szCs w:val="24"/>
              </w:rPr>
            </w:pPr>
            <w:r w:rsidRPr="009D194A">
              <w:rPr>
                <w:sz w:val="24"/>
                <w:szCs w:val="24"/>
              </w:rPr>
              <w:t>ул.Набережная, 1 А</w:t>
            </w:r>
          </w:p>
        </w:tc>
        <w:tc>
          <w:tcPr>
            <w:tcW w:w="3002" w:type="dxa"/>
            <w:shd w:val="clear" w:color="auto" w:fill="auto"/>
            <w:vAlign w:val="center"/>
          </w:tcPr>
          <w:p w14:paraId="4D5D6BFA" w14:textId="77777777" w:rsidR="009752B8" w:rsidRPr="009D194A" w:rsidRDefault="009752B8" w:rsidP="009752B8">
            <w:pPr>
              <w:pStyle w:val="112"/>
              <w:rPr>
                <w:sz w:val="24"/>
              </w:rPr>
            </w:pPr>
            <w:r w:rsidRPr="009D194A">
              <w:rPr>
                <w:color w:val="000000"/>
                <w:sz w:val="24"/>
              </w:rPr>
              <w:t>Производственная зона сельскохозяйственных предприятий</w:t>
            </w:r>
          </w:p>
        </w:tc>
        <w:tc>
          <w:tcPr>
            <w:tcW w:w="2082" w:type="dxa"/>
            <w:shd w:val="clear" w:color="auto" w:fill="auto"/>
          </w:tcPr>
          <w:p w14:paraId="140426AC" w14:textId="77777777" w:rsidR="009752B8" w:rsidRPr="009D194A" w:rsidRDefault="009752B8" w:rsidP="009752B8">
            <w:pPr>
              <w:rPr>
                <w:sz w:val="24"/>
                <w:szCs w:val="24"/>
              </w:rPr>
            </w:pPr>
            <w:r w:rsidRPr="009D194A">
              <w:rPr>
                <w:sz w:val="24"/>
                <w:szCs w:val="24"/>
              </w:rPr>
              <w:t>270м3/сут</w:t>
            </w:r>
          </w:p>
        </w:tc>
      </w:tr>
      <w:tr w:rsidR="009752B8" w:rsidRPr="009D194A" w14:paraId="0885D94E" w14:textId="77777777" w:rsidTr="00C368B3">
        <w:trPr>
          <w:trHeight w:val="473"/>
        </w:trPr>
        <w:tc>
          <w:tcPr>
            <w:tcW w:w="644" w:type="dxa"/>
            <w:shd w:val="clear" w:color="auto" w:fill="auto"/>
          </w:tcPr>
          <w:p w14:paraId="4F631AAF" w14:textId="77777777" w:rsidR="009752B8" w:rsidRPr="009D194A" w:rsidRDefault="009752B8" w:rsidP="009752B8">
            <w:pPr>
              <w:jc w:val="center"/>
              <w:rPr>
                <w:sz w:val="24"/>
                <w:szCs w:val="24"/>
              </w:rPr>
            </w:pPr>
            <w:r w:rsidRPr="009D194A">
              <w:rPr>
                <w:sz w:val="24"/>
                <w:szCs w:val="24"/>
              </w:rPr>
              <w:t>17</w:t>
            </w:r>
          </w:p>
        </w:tc>
        <w:tc>
          <w:tcPr>
            <w:tcW w:w="1902" w:type="dxa"/>
            <w:shd w:val="clear" w:color="auto" w:fill="auto"/>
          </w:tcPr>
          <w:p w14:paraId="280399A5" w14:textId="77777777" w:rsidR="009752B8" w:rsidRPr="009D194A" w:rsidRDefault="009752B8" w:rsidP="009752B8">
            <w:pPr>
              <w:shd w:val="clear" w:color="auto" w:fill="FFFFFF"/>
              <w:jc w:val="center"/>
              <w:rPr>
                <w:color w:val="FF0000"/>
                <w:sz w:val="24"/>
                <w:szCs w:val="24"/>
              </w:rPr>
            </w:pPr>
            <w:r w:rsidRPr="009D194A">
              <w:rPr>
                <w:color w:val="FF0000"/>
                <w:sz w:val="24"/>
                <w:szCs w:val="24"/>
              </w:rPr>
              <w:t>15.3</w:t>
            </w:r>
          </w:p>
        </w:tc>
        <w:tc>
          <w:tcPr>
            <w:tcW w:w="3187" w:type="dxa"/>
            <w:shd w:val="clear" w:color="auto" w:fill="auto"/>
          </w:tcPr>
          <w:p w14:paraId="2D2A2243" w14:textId="77777777" w:rsidR="009752B8" w:rsidRPr="009D194A" w:rsidRDefault="009752B8" w:rsidP="009752B8">
            <w:pPr>
              <w:rPr>
                <w:sz w:val="24"/>
                <w:szCs w:val="24"/>
              </w:rPr>
            </w:pPr>
            <w:r w:rsidRPr="009D194A">
              <w:rPr>
                <w:sz w:val="24"/>
                <w:szCs w:val="24"/>
              </w:rPr>
              <w:t>Водопровод</w:t>
            </w:r>
          </w:p>
        </w:tc>
        <w:tc>
          <w:tcPr>
            <w:tcW w:w="1325" w:type="dxa"/>
            <w:shd w:val="clear" w:color="auto" w:fill="auto"/>
          </w:tcPr>
          <w:p w14:paraId="44713D94" w14:textId="77777777" w:rsidR="009752B8" w:rsidRPr="009D194A" w:rsidRDefault="009752B8" w:rsidP="009752B8">
            <w:pPr>
              <w:jc w:val="center"/>
              <w:rPr>
                <w:sz w:val="24"/>
                <w:szCs w:val="24"/>
              </w:rPr>
            </w:pPr>
            <w:r w:rsidRPr="009D194A">
              <w:rPr>
                <w:sz w:val="24"/>
                <w:szCs w:val="24"/>
              </w:rPr>
              <w:t>местное</w:t>
            </w:r>
          </w:p>
        </w:tc>
        <w:tc>
          <w:tcPr>
            <w:tcW w:w="2742" w:type="dxa"/>
            <w:shd w:val="clear" w:color="auto" w:fill="auto"/>
          </w:tcPr>
          <w:p w14:paraId="47543D6B" w14:textId="77777777" w:rsidR="009752B8" w:rsidRPr="009D194A" w:rsidRDefault="009752B8" w:rsidP="009752B8">
            <w:pPr>
              <w:rPr>
                <w:sz w:val="24"/>
                <w:szCs w:val="24"/>
              </w:rPr>
            </w:pPr>
            <w:r w:rsidRPr="009D194A">
              <w:rPr>
                <w:sz w:val="24"/>
                <w:szCs w:val="24"/>
              </w:rPr>
              <w:t>х. Ясени</w:t>
            </w:r>
          </w:p>
        </w:tc>
        <w:tc>
          <w:tcPr>
            <w:tcW w:w="3002" w:type="dxa"/>
            <w:shd w:val="clear" w:color="auto" w:fill="auto"/>
          </w:tcPr>
          <w:p w14:paraId="05C505DF" w14:textId="77777777" w:rsidR="009752B8" w:rsidRPr="009D194A" w:rsidRDefault="009752B8" w:rsidP="009752B8">
            <w:pPr>
              <w:rPr>
                <w:sz w:val="24"/>
                <w:szCs w:val="24"/>
              </w:rPr>
            </w:pPr>
            <w:r w:rsidRPr="009D194A">
              <w:rPr>
                <w:rFonts w:eastAsia="Calibri"/>
                <w:sz w:val="24"/>
                <w:szCs w:val="24"/>
                <w:lang w:eastAsia="x-none"/>
              </w:rPr>
              <w:t>Зона транспортной инфраструктуры</w:t>
            </w:r>
          </w:p>
        </w:tc>
        <w:tc>
          <w:tcPr>
            <w:tcW w:w="2082" w:type="dxa"/>
            <w:shd w:val="clear" w:color="auto" w:fill="auto"/>
          </w:tcPr>
          <w:p w14:paraId="727EE0E0" w14:textId="77777777" w:rsidR="009752B8" w:rsidRPr="009D194A" w:rsidRDefault="009752B8" w:rsidP="009752B8">
            <w:pPr>
              <w:jc w:val="center"/>
              <w:rPr>
                <w:sz w:val="24"/>
                <w:szCs w:val="24"/>
              </w:rPr>
            </w:pPr>
            <w:r w:rsidRPr="009D194A">
              <w:rPr>
                <w:sz w:val="24"/>
                <w:szCs w:val="24"/>
              </w:rPr>
              <w:t>Протяженность 8.83 км</w:t>
            </w:r>
          </w:p>
        </w:tc>
      </w:tr>
      <w:tr w:rsidR="009752B8" w:rsidRPr="009D194A" w14:paraId="2440FA65" w14:textId="77777777" w:rsidTr="00C368B3">
        <w:trPr>
          <w:trHeight w:val="473"/>
        </w:trPr>
        <w:tc>
          <w:tcPr>
            <w:tcW w:w="644" w:type="dxa"/>
            <w:shd w:val="clear" w:color="auto" w:fill="auto"/>
          </w:tcPr>
          <w:p w14:paraId="11EE366B" w14:textId="77777777" w:rsidR="009752B8" w:rsidRPr="009D194A" w:rsidRDefault="009752B8" w:rsidP="009752B8">
            <w:pPr>
              <w:jc w:val="center"/>
              <w:rPr>
                <w:sz w:val="24"/>
                <w:szCs w:val="24"/>
              </w:rPr>
            </w:pPr>
            <w:r w:rsidRPr="009D194A">
              <w:rPr>
                <w:sz w:val="24"/>
                <w:szCs w:val="24"/>
              </w:rPr>
              <w:t>18</w:t>
            </w:r>
          </w:p>
        </w:tc>
        <w:tc>
          <w:tcPr>
            <w:tcW w:w="1902" w:type="dxa"/>
            <w:shd w:val="clear" w:color="auto" w:fill="auto"/>
          </w:tcPr>
          <w:p w14:paraId="7AAA595F" w14:textId="77777777" w:rsidR="009752B8" w:rsidRPr="009D194A" w:rsidRDefault="009752B8" w:rsidP="009752B8">
            <w:pPr>
              <w:shd w:val="clear" w:color="auto" w:fill="FFFFFF"/>
              <w:jc w:val="center"/>
              <w:rPr>
                <w:color w:val="FF0000"/>
                <w:sz w:val="24"/>
                <w:szCs w:val="24"/>
              </w:rPr>
            </w:pPr>
            <w:r w:rsidRPr="009D194A">
              <w:rPr>
                <w:color w:val="FF0000"/>
                <w:sz w:val="24"/>
                <w:szCs w:val="24"/>
              </w:rPr>
              <w:t>15.4</w:t>
            </w:r>
          </w:p>
        </w:tc>
        <w:tc>
          <w:tcPr>
            <w:tcW w:w="3187" w:type="dxa"/>
            <w:shd w:val="clear" w:color="auto" w:fill="auto"/>
          </w:tcPr>
          <w:p w14:paraId="74337BAF" w14:textId="77777777" w:rsidR="009752B8" w:rsidRPr="009D194A" w:rsidRDefault="009752B8" w:rsidP="009752B8">
            <w:pPr>
              <w:rPr>
                <w:sz w:val="24"/>
                <w:szCs w:val="24"/>
              </w:rPr>
            </w:pPr>
            <w:r w:rsidRPr="009D194A">
              <w:rPr>
                <w:sz w:val="24"/>
                <w:szCs w:val="24"/>
              </w:rPr>
              <w:t>Водопровод</w:t>
            </w:r>
          </w:p>
        </w:tc>
        <w:tc>
          <w:tcPr>
            <w:tcW w:w="1325" w:type="dxa"/>
            <w:shd w:val="clear" w:color="auto" w:fill="auto"/>
          </w:tcPr>
          <w:p w14:paraId="761CD13F" w14:textId="77777777" w:rsidR="009752B8" w:rsidRPr="009D194A" w:rsidRDefault="009752B8" w:rsidP="009752B8">
            <w:pPr>
              <w:ind w:left="-113" w:right="-113"/>
              <w:jc w:val="center"/>
              <w:rPr>
                <w:sz w:val="24"/>
                <w:szCs w:val="24"/>
              </w:rPr>
            </w:pPr>
            <w:r w:rsidRPr="009D194A">
              <w:rPr>
                <w:sz w:val="24"/>
                <w:szCs w:val="24"/>
              </w:rPr>
              <w:t xml:space="preserve">местное </w:t>
            </w:r>
          </w:p>
        </w:tc>
        <w:tc>
          <w:tcPr>
            <w:tcW w:w="2742" w:type="dxa"/>
            <w:shd w:val="clear" w:color="auto" w:fill="auto"/>
          </w:tcPr>
          <w:p w14:paraId="4A9454A6" w14:textId="77777777" w:rsidR="009752B8" w:rsidRPr="009D194A" w:rsidRDefault="009752B8" w:rsidP="009752B8">
            <w:pPr>
              <w:rPr>
                <w:sz w:val="24"/>
                <w:szCs w:val="24"/>
              </w:rPr>
            </w:pPr>
            <w:r w:rsidRPr="009D194A">
              <w:rPr>
                <w:sz w:val="24"/>
                <w:szCs w:val="24"/>
              </w:rPr>
              <w:t>ст-ца Новоясенская</w:t>
            </w:r>
          </w:p>
        </w:tc>
        <w:tc>
          <w:tcPr>
            <w:tcW w:w="3002" w:type="dxa"/>
            <w:shd w:val="clear" w:color="auto" w:fill="auto"/>
          </w:tcPr>
          <w:p w14:paraId="37803A66" w14:textId="77777777" w:rsidR="009752B8" w:rsidRPr="009D194A" w:rsidRDefault="009752B8" w:rsidP="009752B8">
            <w:pPr>
              <w:rPr>
                <w:sz w:val="24"/>
                <w:szCs w:val="24"/>
              </w:rPr>
            </w:pPr>
            <w:r w:rsidRPr="009D194A">
              <w:rPr>
                <w:rFonts w:eastAsia="Calibri"/>
                <w:sz w:val="24"/>
                <w:szCs w:val="24"/>
                <w:lang w:eastAsia="x-none"/>
              </w:rPr>
              <w:t>Зона транспортной инфраструктуры</w:t>
            </w:r>
          </w:p>
        </w:tc>
        <w:tc>
          <w:tcPr>
            <w:tcW w:w="2082" w:type="dxa"/>
            <w:shd w:val="clear" w:color="auto" w:fill="auto"/>
          </w:tcPr>
          <w:p w14:paraId="4D4D2994" w14:textId="77777777" w:rsidR="009752B8" w:rsidRPr="009D194A" w:rsidRDefault="009752B8" w:rsidP="009752B8">
            <w:pPr>
              <w:ind w:left="-113" w:right="-113"/>
              <w:jc w:val="center"/>
              <w:rPr>
                <w:sz w:val="24"/>
                <w:szCs w:val="24"/>
              </w:rPr>
            </w:pPr>
            <w:r w:rsidRPr="009D194A">
              <w:rPr>
                <w:sz w:val="24"/>
                <w:szCs w:val="24"/>
              </w:rPr>
              <w:t>Протяженность 6.57 км</w:t>
            </w:r>
          </w:p>
        </w:tc>
      </w:tr>
      <w:tr w:rsidR="009752B8" w:rsidRPr="009D194A" w14:paraId="0CBDDD75" w14:textId="77777777" w:rsidTr="00306431">
        <w:tc>
          <w:tcPr>
            <w:tcW w:w="14884" w:type="dxa"/>
            <w:gridSpan w:val="7"/>
            <w:shd w:val="clear" w:color="auto" w:fill="auto"/>
          </w:tcPr>
          <w:p w14:paraId="6BD2B02F" w14:textId="77777777" w:rsidR="009752B8" w:rsidRPr="009D194A" w:rsidRDefault="009752B8" w:rsidP="009752B8">
            <w:pPr>
              <w:ind w:left="-113" w:right="-113"/>
              <w:jc w:val="center"/>
              <w:rPr>
                <w:rFonts w:eastAsia="Calibri"/>
                <w:b/>
                <w:color w:val="FF0000"/>
                <w:sz w:val="24"/>
                <w:szCs w:val="24"/>
                <w:lang w:eastAsia="en-US"/>
              </w:rPr>
            </w:pPr>
            <w:r w:rsidRPr="009D194A">
              <w:rPr>
                <w:rFonts w:eastAsia="Calibri"/>
                <w:b/>
                <w:color w:val="FF0000"/>
                <w:sz w:val="24"/>
                <w:szCs w:val="24"/>
                <w:lang w:eastAsia="x-none"/>
              </w:rPr>
              <w:t xml:space="preserve">16. </w:t>
            </w:r>
            <w:r w:rsidRPr="009D194A">
              <w:rPr>
                <w:rFonts w:eastAsia="Calibri"/>
                <w:b/>
                <w:color w:val="FF0000"/>
                <w:sz w:val="24"/>
                <w:szCs w:val="24"/>
                <w:lang w:val="x-none" w:eastAsia="x-none"/>
              </w:rPr>
              <w:t xml:space="preserve">Объекты </w:t>
            </w:r>
            <w:r w:rsidRPr="009D194A">
              <w:rPr>
                <w:rFonts w:eastAsia="Calibri"/>
                <w:b/>
                <w:color w:val="FF0000"/>
                <w:sz w:val="24"/>
                <w:szCs w:val="24"/>
                <w:lang w:eastAsia="x-none"/>
              </w:rPr>
              <w:t>водоотведения</w:t>
            </w:r>
          </w:p>
        </w:tc>
      </w:tr>
      <w:tr w:rsidR="009752B8" w:rsidRPr="009D194A" w14:paraId="1CDB1D77" w14:textId="77777777" w:rsidTr="00C368B3">
        <w:trPr>
          <w:trHeight w:val="552"/>
        </w:trPr>
        <w:tc>
          <w:tcPr>
            <w:tcW w:w="644" w:type="dxa"/>
            <w:shd w:val="clear" w:color="auto" w:fill="auto"/>
          </w:tcPr>
          <w:p w14:paraId="6AE59802" w14:textId="77777777" w:rsidR="009752B8" w:rsidRPr="009D194A" w:rsidRDefault="009752B8" w:rsidP="009752B8">
            <w:pPr>
              <w:jc w:val="center"/>
              <w:rPr>
                <w:sz w:val="24"/>
                <w:szCs w:val="24"/>
              </w:rPr>
            </w:pPr>
            <w:r w:rsidRPr="009D194A">
              <w:rPr>
                <w:sz w:val="24"/>
                <w:szCs w:val="24"/>
              </w:rPr>
              <w:lastRenderedPageBreak/>
              <w:t>19</w:t>
            </w:r>
          </w:p>
        </w:tc>
        <w:tc>
          <w:tcPr>
            <w:tcW w:w="1902" w:type="dxa"/>
            <w:shd w:val="clear" w:color="auto" w:fill="auto"/>
          </w:tcPr>
          <w:p w14:paraId="05058203" w14:textId="77777777" w:rsidR="009752B8" w:rsidRPr="009D194A" w:rsidRDefault="009752B8" w:rsidP="009752B8">
            <w:pPr>
              <w:shd w:val="clear" w:color="auto" w:fill="FFFFFF"/>
              <w:jc w:val="center"/>
              <w:rPr>
                <w:color w:val="FF0000"/>
                <w:sz w:val="24"/>
                <w:szCs w:val="24"/>
              </w:rPr>
            </w:pPr>
            <w:r w:rsidRPr="009D194A">
              <w:rPr>
                <w:color w:val="FF0000"/>
                <w:sz w:val="24"/>
                <w:szCs w:val="24"/>
              </w:rPr>
              <w:t>16.1</w:t>
            </w:r>
          </w:p>
        </w:tc>
        <w:tc>
          <w:tcPr>
            <w:tcW w:w="3187" w:type="dxa"/>
            <w:shd w:val="clear" w:color="auto" w:fill="auto"/>
          </w:tcPr>
          <w:p w14:paraId="3F59552D" w14:textId="77777777" w:rsidR="009752B8" w:rsidRPr="009D194A" w:rsidRDefault="009752B8" w:rsidP="009752B8">
            <w:pPr>
              <w:rPr>
                <w:sz w:val="24"/>
                <w:szCs w:val="24"/>
              </w:rPr>
            </w:pPr>
            <w:r w:rsidRPr="009D194A">
              <w:rPr>
                <w:sz w:val="24"/>
                <w:szCs w:val="24"/>
              </w:rPr>
              <w:t>Очистные сооружения (КОС)</w:t>
            </w:r>
          </w:p>
        </w:tc>
        <w:tc>
          <w:tcPr>
            <w:tcW w:w="1325" w:type="dxa"/>
            <w:shd w:val="clear" w:color="auto" w:fill="auto"/>
          </w:tcPr>
          <w:p w14:paraId="61258001" w14:textId="77777777" w:rsidR="009752B8" w:rsidRPr="009D194A" w:rsidRDefault="009752B8" w:rsidP="009752B8">
            <w:pPr>
              <w:ind w:left="-113" w:right="-113"/>
              <w:jc w:val="center"/>
              <w:rPr>
                <w:b/>
                <w:sz w:val="24"/>
                <w:szCs w:val="24"/>
              </w:rPr>
            </w:pPr>
            <w:r w:rsidRPr="009D194A">
              <w:rPr>
                <w:sz w:val="24"/>
                <w:szCs w:val="24"/>
              </w:rPr>
              <w:t>местное</w:t>
            </w:r>
          </w:p>
        </w:tc>
        <w:tc>
          <w:tcPr>
            <w:tcW w:w="2742" w:type="dxa"/>
            <w:shd w:val="clear" w:color="auto" w:fill="auto"/>
          </w:tcPr>
          <w:p w14:paraId="76AC8C56" w14:textId="77777777" w:rsidR="009752B8" w:rsidRPr="009D194A" w:rsidRDefault="009752B8" w:rsidP="009752B8">
            <w:pPr>
              <w:rPr>
                <w:sz w:val="24"/>
                <w:szCs w:val="24"/>
              </w:rPr>
            </w:pPr>
            <w:r w:rsidRPr="009D194A">
              <w:rPr>
                <w:sz w:val="24"/>
                <w:szCs w:val="24"/>
              </w:rPr>
              <w:t>х. Ясени</w:t>
            </w:r>
          </w:p>
        </w:tc>
        <w:tc>
          <w:tcPr>
            <w:tcW w:w="3002" w:type="dxa"/>
            <w:shd w:val="clear" w:color="auto" w:fill="auto"/>
          </w:tcPr>
          <w:p w14:paraId="5490C79C" w14:textId="77777777" w:rsidR="009752B8" w:rsidRPr="009D194A" w:rsidRDefault="009752B8" w:rsidP="009752B8">
            <w:pPr>
              <w:pStyle w:val="112"/>
              <w:rPr>
                <w:sz w:val="24"/>
              </w:rPr>
            </w:pPr>
            <w:r w:rsidRPr="009D194A">
              <w:rPr>
                <w:sz w:val="24"/>
              </w:rPr>
              <w:t>Зона сельскохозяйственных угодий</w:t>
            </w:r>
          </w:p>
        </w:tc>
        <w:tc>
          <w:tcPr>
            <w:tcW w:w="2082" w:type="dxa"/>
            <w:shd w:val="clear" w:color="auto" w:fill="auto"/>
          </w:tcPr>
          <w:p w14:paraId="51469BFD" w14:textId="77777777" w:rsidR="009752B8" w:rsidRPr="009D194A" w:rsidRDefault="009752B8" w:rsidP="009752B8">
            <w:pPr>
              <w:rPr>
                <w:sz w:val="24"/>
                <w:szCs w:val="24"/>
              </w:rPr>
            </w:pPr>
            <w:r w:rsidRPr="009D194A">
              <w:rPr>
                <w:sz w:val="24"/>
                <w:szCs w:val="24"/>
              </w:rPr>
              <w:t>160м3/сут</w:t>
            </w:r>
          </w:p>
        </w:tc>
      </w:tr>
      <w:tr w:rsidR="009752B8" w:rsidRPr="009D194A" w14:paraId="4C47EC57" w14:textId="77777777" w:rsidTr="00C368B3">
        <w:trPr>
          <w:trHeight w:val="268"/>
        </w:trPr>
        <w:tc>
          <w:tcPr>
            <w:tcW w:w="644" w:type="dxa"/>
            <w:shd w:val="clear" w:color="auto" w:fill="auto"/>
          </w:tcPr>
          <w:p w14:paraId="1D062EEE" w14:textId="77777777" w:rsidR="009752B8" w:rsidRPr="009D194A" w:rsidRDefault="009752B8" w:rsidP="009752B8">
            <w:pPr>
              <w:jc w:val="center"/>
              <w:rPr>
                <w:sz w:val="24"/>
                <w:szCs w:val="24"/>
              </w:rPr>
            </w:pPr>
            <w:r w:rsidRPr="009D194A">
              <w:rPr>
                <w:sz w:val="24"/>
                <w:szCs w:val="24"/>
              </w:rPr>
              <w:t>20</w:t>
            </w:r>
          </w:p>
        </w:tc>
        <w:tc>
          <w:tcPr>
            <w:tcW w:w="1902" w:type="dxa"/>
            <w:shd w:val="clear" w:color="auto" w:fill="auto"/>
          </w:tcPr>
          <w:p w14:paraId="11432BFE" w14:textId="77777777" w:rsidR="009752B8" w:rsidRPr="009D194A" w:rsidRDefault="009752B8" w:rsidP="009752B8">
            <w:pPr>
              <w:shd w:val="clear" w:color="auto" w:fill="FFFFFF"/>
              <w:jc w:val="center"/>
              <w:rPr>
                <w:color w:val="FF0000"/>
                <w:sz w:val="24"/>
                <w:szCs w:val="24"/>
              </w:rPr>
            </w:pPr>
            <w:r w:rsidRPr="009D194A">
              <w:rPr>
                <w:color w:val="FF0000"/>
                <w:sz w:val="24"/>
                <w:szCs w:val="24"/>
              </w:rPr>
              <w:t>16.2</w:t>
            </w:r>
          </w:p>
        </w:tc>
        <w:tc>
          <w:tcPr>
            <w:tcW w:w="3187" w:type="dxa"/>
            <w:shd w:val="clear" w:color="auto" w:fill="auto"/>
          </w:tcPr>
          <w:p w14:paraId="58FB6658" w14:textId="77777777" w:rsidR="009752B8" w:rsidRPr="009D194A" w:rsidRDefault="009752B8" w:rsidP="009752B8">
            <w:pPr>
              <w:rPr>
                <w:sz w:val="24"/>
                <w:szCs w:val="24"/>
              </w:rPr>
            </w:pPr>
            <w:r w:rsidRPr="009D194A">
              <w:rPr>
                <w:sz w:val="24"/>
                <w:szCs w:val="24"/>
              </w:rPr>
              <w:t xml:space="preserve">Очистные сооружения (КОС) </w:t>
            </w:r>
          </w:p>
        </w:tc>
        <w:tc>
          <w:tcPr>
            <w:tcW w:w="1325" w:type="dxa"/>
            <w:shd w:val="clear" w:color="auto" w:fill="auto"/>
          </w:tcPr>
          <w:p w14:paraId="3F922B37" w14:textId="77777777" w:rsidR="009752B8" w:rsidRPr="009D194A" w:rsidRDefault="009752B8" w:rsidP="009752B8">
            <w:pPr>
              <w:jc w:val="center"/>
              <w:rPr>
                <w:sz w:val="24"/>
                <w:szCs w:val="24"/>
              </w:rPr>
            </w:pPr>
            <w:r w:rsidRPr="009D194A">
              <w:rPr>
                <w:sz w:val="24"/>
                <w:szCs w:val="24"/>
              </w:rPr>
              <w:t>местное</w:t>
            </w:r>
          </w:p>
        </w:tc>
        <w:tc>
          <w:tcPr>
            <w:tcW w:w="2742" w:type="dxa"/>
            <w:shd w:val="clear" w:color="auto" w:fill="auto"/>
          </w:tcPr>
          <w:p w14:paraId="6590B060" w14:textId="77777777" w:rsidR="009752B8" w:rsidRPr="009D194A" w:rsidRDefault="009752B8" w:rsidP="009752B8">
            <w:pPr>
              <w:rPr>
                <w:sz w:val="24"/>
                <w:szCs w:val="24"/>
              </w:rPr>
            </w:pPr>
            <w:r w:rsidRPr="009D194A">
              <w:rPr>
                <w:sz w:val="24"/>
                <w:szCs w:val="24"/>
              </w:rPr>
              <w:t>ст-ца Новоясенская</w:t>
            </w:r>
          </w:p>
        </w:tc>
        <w:tc>
          <w:tcPr>
            <w:tcW w:w="3002" w:type="dxa"/>
            <w:shd w:val="clear" w:color="auto" w:fill="auto"/>
          </w:tcPr>
          <w:p w14:paraId="7ACB3314" w14:textId="77777777" w:rsidR="009752B8" w:rsidRPr="009D194A" w:rsidRDefault="009752B8" w:rsidP="009752B8">
            <w:pPr>
              <w:rPr>
                <w:rFonts w:eastAsia="Calibri"/>
                <w:sz w:val="24"/>
                <w:szCs w:val="24"/>
                <w:lang w:val="x-none" w:eastAsia="x-none"/>
              </w:rPr>
            </w:pPr>
            <w:r w:rsidRPr="009D194A">
              <w:rPr>
                <w:sz w:val="24"/>
                <w:szCs w:val="24"/>
              </w:rPr>
              <w:t>Зона сельскохозяйственных угодий</w:t>
            </w:r>
          </w:p>
        </w:tc>
        <w:tc>
          <w:tcPr>
            <w:tcW w:w="2082" w:type="dxa"/>
            <w:shd w:val="clear" w:color="auto" w:fill="auto"/>
          </w:tcPr>
          <w:p w14:paraId="60738F28" w14:textId="77777777" w:rsidR="009752B8" w:rsidRPr="009D194A" w:rsidRDefault="009752B8" w:rsidP="009752B8">
            <w:pPr>
              <w:rPr>
                <w:sz w:val="24"/>
                <w:szCs w:val="24"/>
              </w:rPr>
            </w:pPr>
            <w:r w:rsidRPr="009D194A">
              <w:rPr>
                <w:sz w:val="24"/>
                <w:szCs w:val="24"/>
              </w:rPr>
              <w:t>240м3/сут</w:t>
            </w:r>
          </w:p>
        </w:tc>
      </w:tr>
      <w:tr w:rsidR="009752B8" w:rsidRPr="009D194A" w14:paraId="57E7CCDD" w14:textId="77777777" w:rsidTr="00C368B3">
        <w:trPr>
          <w:trHeight w:val="552"/>
        </w:trPr>
        <w:tc>
          <w:tcPr>
            <w:tcW w:w="644" w:type="dxa"/>
            <w:shd w:val="clear" w:color="auto" w:fill="auto"/>
          </w:tcPr>
          <w:p w14:paraId="7E429447" w14:textId="77777777" w:rsidR="009752B8" w:rsidRPr="009D194A" w:rsidRDefault="009752B8" w:rsidP="009752B8">
            <w:pPr>
              <w:jc w:val="center"/>
              <w:rPr>
                <w:sz w:val="24"/>
                <w:szCs w:val="24"/>
              </w:rPr>
            </w:pPr>
            <w:r w:rsidRPr="009D194A">
              <w:rPr>
                <w:sz w:val="24"/>
                <w:szCs w:val="24"/>
              </w:rPr>
              <w:t>21</w:t>
            </w:r>
          </w:p>
        </w:tc>
        <w:tc>
          <w:tcPr>
            <w:tcW w:w="1902" w:type="dxa"/>
            <w:shd w:val="clear" w:color="auto" w:fill="auto"/>
          </w:tcPr>
          <w:p w14:paraId="5B3F5D5B" w14:textId="77777777" w:rsidR="009752B8" w:rsidRPr="009D194A" w:rsidRDefault="009752B8" w:rsidP="009752B8">
            <w:pPr>
              <w:shd w:val="clear" w:color="auto" w:fill="FFFFFF"/>
              <w:jc w:val="center"/>
              <w:rPr>
                <w:color w:val="FF0000"/>
                <w:sz w:val="24"/>
                <w:szCs w:val="24"/>
              </w:rPr>
            </w:pPr>
            <w:r w:rsidRPr="009D194A">
              <w:rPr>
                <w:color w:val="FF0000"/>
                <w:sz w:val="24"/>
                <w:szCs w:val="24"/>
              </w:rPr>
              <w:t>16.3</w:t>
            </w:r>
          </w:p>
        </w:tc>
        <w:tc>
          <w:tcPr>
            <w:tcW w:w="3187" w:type="dxa"/>
            <w:shd w:val="clear" w:color="auto" w:fill="auto"/>
          </w:tcPr>
          <w:p w14:paraId="28ED45C0" w14:textId="77777777" w:rsidR="009752B8" w:rsidRPr="009D194A" w:rsidRDefault="009752B8" w:rsidP="009752B8">
            <w:pPr>
              <w:rPr>
                <w:sz w:val="24"/>
                <w:szCs w:val="24"/>
              </w:rPr>
            </w:pPr>
            <w:r w:rsidRPr="009D194A">
              <w:rPr>
                <w:sz w:val="24"/>
                <w:szCs w:val="24"/>
              </w:rPr>
              <w:t>Канализационная насосная станция (КНС)</w:t>
            </w:r>
          </w:p>
        </w:tc>
        <w:tc>
          <w:tcPr>
            <w:tcW w:w="1325" w:type="dxa"/>
            <w:shd w:val="clear" w:color="auto" w:fill="auto"/>
          </w:tcPr>
          <w:p w14:paraId="31999A7D" w14:textId="77777777" w:rsidR="009752B8" w:rsidRPr="009D194A" w:rsidRDefault="009752B8" w:rsidP="009752B8">
            <w:pPr>
              <w:jc w:val="center"/>
              <w:rPr>
                <w:sz w:val="24"/>
                <w:szCs w:val="24"/>
              </w:rPr>
            </w:pPr>
            <w:r w:rsidRPr="009D194A">
              <w:rPr>
                <w:sz w:val="24"/>
                <w:szCs w:val="24"/>
              </w:rPr>
              <w:t xml:space="preserve">местное </w:t>
            </w:r>
          </w:p>
        </w:tc>
        <w:tc>
          <w:tcPr>
            <w:tcW w:w="2742" w:type="dxa"/>
            <w:shd w:val="clear" w:color="auto" w:fill="auto"/>
          </w:tcPr>
          <w:p w14:paraId="6CC868AD" w14:textId="77777777" w:rsidR="009752B8" w:rsidRPr="009D194A" w:rsidRDefault="009752B8" w:rsidP="009752B8">
            <w:pPr>
              <w:rPr>
                <w:sz w:val="24"/>
                <w:szCs w:val="24"/>
              </w:rPr>
            </w:pPr>
            <w:r w:rsidRPr="009D194A">
              <w:rPr>
                <w:sz w:val="24"/>
                <w:szCs w:val="24"/>
              </w:rPr>
              <w:t>Новоясенское сп</w:t>
            </w:r>
          </w:p>
        </w:tc>
        <w:tc>
          <w:tcPr>
            <w:tcW w:w="3002" w:type="dxa"/>
            <w:shd w:val="clear" w:color="auto" w:fill="auto"/>
          </w:tcPr>
          <w:p w14:paraId="5F64A8AF" w14:textId="77777777" w:rsidR="009752B8" w:rsidRPr="009D194A" w:rsidRDefault="009752B8" w:rsidP="009752B8">
            <w:pPr>
              <w:rPr>
                <w:rFonts w:eastAsia="Calibri"/>
                <w:sz w:val="24"/>
                <w:szCs w:val="24"/>
                <w:lang w:val="x-none" w:eastAsia="x-none"/>
              </w:rPr>
            </w:pPr>
            <w:r w:rsidRPr="009D194A">
              <w:rPr>
                <w:rFonts w:eastAsia="Calibri"/>
                <w:sz w:val="24"/>
                <w:szCs w:val="24"/>
                <w:lang w:eastAsia="x-none"/>
              </w:rPr>
              <w:t>Зона транспортной инфраструктуры</w:t>
            </w:r>
          </w:p>
        </w:tc>
        <w:tc>
          <w:tcPr>
            <w:tcW w:w="2082" w:type="dxa"/>
            <w:shd w:val="clear" w:color="auto" w:fill="auto"/>
          </w:tcPr>
          <w:p w14:paraId="33A83AE2" w14:textId="77777777" w:rsidR="009752B8" w:rsidRPr="009D194A" w:rsidRDefault="009752B8" w:rsidP="009752B8">
            <w:pPr>
              <w:jc w:val="center"/>
              <w:rPr>
                <w:sz w:val="24"/>
                <w:szCs w:val="24"/>
              </w:rPr>
            </w:pPr>
          </w:p>
        </w:tc>
      </w:tr>
      <w:tr w:rsidR="009752B8" w:rsidRPr="009D194A" w14:paraId="516D68DE" w14:textId="77777777" w:rsidTr="00C368B3">
        <w:trPr>
          <w:trHeight w:val="552"/>
        </w:trPr>
        <w:tc>
          <w:tcPr>
            <w:tcW w:w="644" w:type="dxa"/>
            <w:shd w:val="clear" w:color="auto" w:fill="auto"/>
          </w:tcPr>
          <w:p w14:paraId="72AB0F2D" w14:textId="77777777" w:rsidR="009752B8" w:rsidRPr="009D194A" w:rsidRDefault="009752B8" w:rsidP="009752B8">
            <w:pPr>
              <w:jc w:val="center"/>
              <w:rPr>
                <w:sz w:val="24"/>
                <w:szCs w:val="24"/>
              </w:rPr>
            </w:pPr>
            <w:r w:rsidRPr="009D194A">
              <w:rPr>
                <w:sz w:val="24"/>
                <w:szCs w:val="24"/>
              </w:rPr>
              <w:t>22</w:t>
            </w:r>
          </w:p>
        </w:tc>
        <w:tc>
          <w:tcPr>
            <w:tcW w:w="1902" w:type="dxa"/>
            <w:shd w:val="clear" w:color="auto" w:fill="auto"/>
          </w:tcPr>
          <w:p w14:paraId="277229D6" w14:textId="77777777" w:rsidR="009752B8" w:rsidRPr="009D194A" w:rsidRDefault="009752B8" w:rsidP="009752B8">
            <w:pPr>
              <w:shd w:val="clear" w:color="auto" w:fill="FFFFFF"/>
              <w:jc w:val="center"/>
              <w:rPr>
                <w:color w:val="FF0000"/>
                <w:sz w:val="24"/>
                <w:szCs w:val="24"/>
              </w:rPr>
            </w:pPr>
            <w:r w:rsidRPr="009D194A">
              <w:rPr>
                <w:color w:val="FF0000"/>
                <w:sz w:val="24"/>
                <w:szCs w:val="24"/>
              </w:rPr>
              <w:t>16.4</w:t>
            </w:r>
          </w:p>
        </w:tc>
        <w:tc>
          <w:tcPr>
            <w:tcW w:w="3187" w:type="dxa"/>
            <w:shd w:val="clear" w:color="auto" w:fill="auto"/>
          </w:tcPr>
          <w:p w14:paraId="61BBAD37" w14:textId="77777777" w:rsidR="009752B8" w:rsidRPr="009D194A" w:rsidRDefault="009752B8" w:rsidP="009752B8">
            <w:pPr>
              <w:rPr>
                <w:sz w:val="24"/>
                <w:szCs w:val="24"/>
              </w:rPr>
            </w:pPr>
            <w:r w:rsidRPr="009D194A">
              <w:rPr>
                <w:sz w:val="24"/>
                <w:szCs w:val="24"/>
              </w:rPr>
              <w:t>Канализация самотечная</w:t>
            </w:r>
          </w:p>
        </w:tc>
        <w:tc>
          <w:tcPr>
            <w:tcW w:w="1325" w:type="dxa"/>
            <w:shd w:val="clear" w:color="auto" w:fill="auto"/>
          </w:tcPr>
          <w:p w14:paraId="77F0F2D7" w14:textId="77777777" w:rsidR="009752B8" w:rsidRPr="009D194A" w:rsidRDefault="009752B8" w:rsidP="009752B8">
            <w:pPr>
              <w:jc w:val="center"/>
              <w:rPr>
                <w:sz w:val="24"/>
                <w:szCs w:val="24"/>
              </w:rPr>
            </w:pPr>
            <w:r w:rsidRPr="009D194A">
              <w:rPr>
                <w:sz w:val="24"/>
                <w:szCs w:val="24"/>
              </w:rPr>
              <w:t xml:space="preserve">местное </w:t>
            </w:r>
          </w:p>
        </w:tc>
        <w:tc>
          <w:tcPr>
            <w:tcW w:w="2742" w:type="dxa"/>
            <w:shd w:val="clear" w:color="auto" w:fill="auto"/>
          </w:tcPr>
          <w:p w14:paraId="71A11677" w14:textId="77777777" w:rsidR="009752B8" w:rsidRPr="009D194A" w:rsidRDefault="009752B8" w:rsidP="009752B8">
            <w:pPr>
              <w:rPr>
                <w:sz w:val="24"/>
                <w:szCs w:val="24"/>
              </w:rPr>
            </w:pPr>
            <w:r w:rsidRPr="009D194A">
              <w:rPr>
                <w:sz w:val="24"/>
                <w:szCs w:val="24"/>
              </w:rPr>
              <w:t>ст-ца Новоясенская</w:t>
            </w:r>
          </w:p>
        </w:tc>
        <w:tc>
          <w:tcPr>
            <w:tcW w:w="3002" w:type="dxa"/>
            <w:shd w:val="clear" w:color="auto" w:fill="auto"/>
          </w:tcPr>
          <w:p w14:paraId="4BE7D6E1" w14:textId="77777777" w:rsidR="009752B8" w:rsidRPr="009D194A" w:rsidRDefault="009752B8" w:rsidP="009752B8">
            <w:pPr>
              <w:rPr>
                <w:rFonts w:eastAsia="Calibri"/>
                <w:sz w:val="24"/>
                <w:szCs w:val="24"/>
                <w:lang w:val="x-none" w:eastAsia="x-none"/>
              </w:rPr>
            </w:pPr>
            <w:r w:rsidRPr="009D194A">
              <w:rPr>
                <w:rFonts w:eastAsia="Calibri"/>
                <w:sz w:val="24"/>
                <w:szCs w:val="24"/>
                <w:lang w:eastAsia="x-none"/>
              </w:rPr>
              <w:t>Зона транспортной инфраструктуры</w:t>
            </w:r>
          </w:p>
        </w:tc>
        <w:tc>
          <w:tcPr>
            <w:tcW w:w="2082" w:type="dxa"/>
            <w:shd w:val="clear" w:color="auto" w:fill="auto"/>
          </w:tcPr>
          <w:p w14:paraId="182B5520" w14:textId="77777777" w:rsidR="009752B8" w:rsidRPr="009D194A" w:rsidRDefault="009752B8" w:rsidP="009752B8">
            <w:pPr>
              <w:jc w:val="center"/>
              <w:rPr>
                <w:sz w:val="24"/>
                <w:szCs w:val="24"/>
              </w:rPr>
            </w:pPr>
            <w:r w:rsidRPr="009D194A">
              <w:rPr>
                <w:sz w:val="24"/>
                <w:szCs w:val="24"/>
              </w:rPr>
              <w:t>Протяженность 11.06 км</w:t>
            </w:r>
          </w:p>
        </w:tc>
      </w:tr>
      <w:tr w:rsidR="009752B8" w:rsidRPr="009D194A" w14:paraId="2F35B0F0" w14:textId="77777777" w:rsidTr="00C368B3">
        <w:trPr>
          <w:trHeight w:val="552"/>
        </w:trPr>
        <w:tc>
          <w:tcPr>
            <w:tcW w:w="644" w:type="dxa"/>
            <w:shd w:val="clear" w:color="auto" w:fill="auto"/>
          </w:tcPr>
          <w:p w14:paraId="6D5CE7FC" w14:textId="77777777" w:rsidR="009752B8" w:rsidRPr="009D194A" w:rsidRDefault="009752B8" w:rsidP="009752B8">
            <w:pPr>
              <w:jc w:val="center"/>
              <w:rPr>
                <w:sz w:val="24"/>
                <w:szCs w:val="24"/>
              </w:rPr>
            </w:pPr>
            <w:r w:rsidRPr="009D194A">
              <w:rPr>
                <w:sz w:val="24"/>
                <w:szCs w:val="24"/>
              </w:rPr>
              <w:t>23</w:t>
            </w:r>
          </w:p>
        </w:tc>
        <w:tc>
          <w:tcPr>
            <w:tcW w:w="1902" w:type="dxa"/>
            <w:shd w:val="clear" w:color="auto" w:fill="auto"/>
          </w:tcPr>
          <w:p w14:paraId="203C987F" w14:textId="77777777" w:rsidR="009752B8" w:rsidRPr="009D194A" w:rsidRDefault="009752B8" w:rsidP="009752B8">
            <w:pPr>
              <w:shd w:val="clear" w:color="auto" w:fill="FFFFFF"/>
              <w:jc w:val="center"/>
              <w:rPr>
                <w:color w:val="FF0000"/>
                <w:sz w:val="24"/>
                <w:szCs w:val="24"/>
              </w:rPr>
            </w:pPr>
            <w:r w:rsidRPr="009D194A">
              <w:rPr>
                <w:color w:val="FF0000"/>
                <w:sz w:val="24"/>
                <w:szCs w:val="24"/>
              </w:rPr>
              <w:t>16.5</w:t>
            </w:r>
          </w:p>
        </w:tc>
        <w:tc>
          <w:tcPr>
            <w:tcW w:w="3187" w:type="dxa"/>
            <w:shd w:val="clear" w:color="auto" w:fill="auto"/>
          </w:tcPr>
          <w:p w14:paraId="4FB313FB" w14:textId="77777777" w:rsidR="009752B8" w:rsidRPr="009D194A" w:rsidRDefault="009752B8" w:rsidP="009752B8">
            <w:pPr>
              <w:rPr>
                <w:sz w:val="24"/>
                <w:szCs w:val="24"/>
              </w:rPr>
            </w:pPr>
            <w:r w:rsidRPr="009D194A">
              <w:rPr>
                <w:sz w:val="24"/>
                <w:szCs w:val="24"/>
              </w:rPr>
              <w:t>Канализация напорная</w:t>
            </w:r>
          </w:p>
        </w:tc>
        <w:tc>
          <w:tcPr>
            <w:tcW w:w="1325" w:type="dxa"/>
            <w:shd w:val="clear" w:color="auto" w:fill="auto"/>
          </w:tcPr>
          <w:p w14:paraId="241267D7" w14:textId="77777777" w:rsidR="009752B8" w:rsidRPr="009D194A" w:rsidRDefault="009752B8" w:rsidP="009752B8">
            <w:pPr>
              <w:jc w:val="center"/>
              <w:rPr>
                <w:sz w:val="24"/>
                <w:szCs w:val="24"/>
              </w:rPr>
            </w:pPr>
            <w:r w:rsidRPr="009D194A">
              <w:rPr>
                <w:sz w:val="24"/>
                <w:szCs w:val="24"/>
              </w:rPr>
              <w:t xml:space="preserve">местное </w:t>
            </w:r>
          </w:p>
        </w:tc>
        <w:tc>
          <w:tcPr>
            <w:tcW w:w="2742" w:type="dxa"/>
            <w:shd w:val="clear" w:color="auto" w:fill="auto"/>
          </w:tcPr>
          <w:p w14:paraId="71266CE8" w14:textId="77777777" w:rsidR="009752B8" w:rsidRPr="009D194A" w:rsidRDefault="009752B8" w:rsidP="009752B8">
            <w:pPr>
              <w:rPr>
                <w:sz w:val="24"/>
                <w:szCs w:val="24"/>
              </w:rPr>
            </w:pPr>
            <w:r w:rsidRPr="009D194A">
              <w:rPr>
                <w:sz w:val="24"/>
                <w:szCs w:val="24"/>
              </w:rPr>
              <w:t>ст-ца Новоясенская</w:t>
            </w:r>
          </w:p>
        </w:tc>
        <w:tc>
          <w:tcPr>
            <w:tcW w:w="3002" w:type="dxa"/>
            <w:shd w:val="clear" w:color="auto" w:fill="auto"/>
          </w:tcPr>
          <w:p w14:paraId="6A2CFD42" w14:textId="77777777" w:rsidR="009752B8" w:rsidRPr="009D194A" w:rsidRDefault="009752B8" w:rsidP="009752B8">
            <w:pPr>
              <w:rPr>
                <w:rFonts w:eastAsia="Calibri"/>
                <w:sz w:val="24"/>
                <w:szCs w:val="24"/>
                <w:lang w:val="x-none" w:eastAsia="x-none"/>
              </w:rPr>
            </w:pPr>
            <w:r w:rsidRPr="009D194A">
              <w:rPr>
                <w:rFonts w:eastAsia="Calibri"/>
                <w:sz w:val="24"/>
                <w:szCs w:val="24"/>
                <w:lang w:eastAsia="x-none"/>
              </w:rPr>
              <w:t>Зона транспортной инфраструктуры</w:t>
            </w:r>
          </w:p>
        </w:tc>
        <w:tc>
          <w:tcPr>
            <w:tcW w:w="2082" w:type="dxa"/>
            <w:shd w:val="clear" w:color="auto" w:fill="auto"/>
          </w:tcPr>
          <w:p w14:paraId="5AFCCC47" w14:textId="77777777" w:rsidR="009752B8" w:rsidRPr="009D194A" w:rsidRDefault="009752B8" w:rsidP="009752B8">
            <w:pPr>
              <w:jc w:val="center"/>
              <w:rPr>
                <w:sz w:val="24"/>
                <w:szCs w:val="24"/>
              </w:rPr>
            </w:pPr>
            <w:r w:rsidRPr="009D194A">
              <w:rPr>
                <w:sz w:val="24"/>
                <w:szCs w:val="24"/>
              </w:rPr>
              <w:t>Протяженность 1.49 км</w:t>
            </w:r>
          </w:p>
        </w:tc>
      </w:tr>
      <w:tr w:rsidR="009752B8" w:rsidRPr="009D194A" w14:paraId="66D78831" w14:textId="77777777" w:rsidTr="00C368B3">
        <w:trPr>
          <w:trHeight w:val="552"/>
        </w:trPr>
        <w:tc>
          <w:tcPr>
            <w:tcW w:w="644" w:type="dxa"/>
            <w:shd w:val="clear" w:color="auto" w:fill="auto"/>
          </w:tcPr>
          <w:p w14:paraId="39D1A54E" w14:textId="77777777" w:rsidR="009752B8" w:rsidRPr="009D194A" w:rsidRDefault="009752B8" w:rsidP="009752B8">
            <w:pPr>
              <w:jc w:val="center"/>
              <w:rPr>
                <w:sz w:val="24"/>
                <w:szCs w:val="24"/>
              </w:rPr>
            </w:pPr>
            <w:r w:rsidRPr="009D194A">
              <w:rPr>
                <w:sz w:val="24"/>
                <w:szCs w:val="24"/>
              </w:rPr>
              <w:t>24</w:t>
            </w:r>
          </w:p>
        </w:tc>
        <w:tc>
          <w:tcPr>
            <w:tcW w:w="1902" w:type="dxa"/>
            <w:shd w:val="clear" w:color="auto" w:fill="auto"/>
          </w:tcPr>
          <w:p w14:paraId="3ABF6B11" w14:textId="77777777" w:rsidR="009752B8" w:rsidRPr="009D194A" w:rsidRDefault="009752B8" w:rsidP="009752B8">
            <w:pPr>
              <w:shd w:val="clear" w:color="auto" w:fill="FFFFFF"/>
              <w:jc w:val="center"/>
              <w:rPr>
                <w:color w:val="FF0000"/>
                <w:sz w:val="24"/>
                <w:szCs w:val="24"/>
              </w:rPr>
            </w:pPr>
            <w:r w:rsidRPr="009D194A">
              <w:rPr>
                <w:color w:val="FF0000"/>
                <w:sz w:val="24"/>
                <w:szCs w:val="24"/>
              </w:rPr>
              <w:t>16.6</w:t>
            </w:r>
          </w:p>
        </w:tc>
        <w:tc>
          <w:tcPr>
            <w:tcW w:w="3187" w:type="dxa"/>
            <w:shd w:val="clear" w:color="auto" w:fill="auto"/>
          </w:tcPr>
          <w:p w14:paraId="5C7B3AD3" w14:textId="77777777" w:rsidR="009752B8" w:rsidRPr="009D194A" w:rsidRDefault="009752B8" w:rsidP="009752B8">
            <w:pPr>
              <w:rPr>
                <w:sz w:val="24"/>
                <w:szCs w:val="24"/>
              </w:rPr>
            </w:pPr>
            <w:r w:rsidRPr="009D194A">
              <w:rPr>
                <w:sz w:val="24"/>
                <w:szCs w:val="24"/>
              </w:rPr>
              <w:t>Канализация самотечная</w:t>
            </w:r>
          </w:p>
        </w:tc>
        <w:tc>
          <w:tcPr>
            <w:tcW w:w="1325" w:type="dxa"/>
            <w:shd w:val="clear" w:color="auto" w:fill="auto"/>
          </w:tcPr>
          <w:p w14:paraId="7E8C8DB6" w14:textId="77777777" w:rsidR="009752B8" w:rsidRPr="009D194A" w:rsidRDefault="009752B8" w:rsidP="009752B8">
            <w:pPr>
              <w:jc w:val="center"/>
              <w:rPr>
                <w:sz w:val="24"/>
                <w:szCs w:val="24"/>
              </w:rPr>
            </w:pPr>
            <w:r w:rsidRPr="009D194A">
              <w:rPr>
                <w:sz w:val="24"/>
                <w:szCs w:val="24"/>
              </w:rPr>
              <w:t xml:space="preserve">местное </w:t>
            </w:r>
          </w:p>
        </w:tc>
        <w:tc>
          <w:tcPr>
            <w:tcW w:w="2742" w:type="dxa"/>
            <w:shd w:val="clear" w:color="auto" w:fill="auto"/>
          </w:tcPr>
          <w:p w14:paraId="71256FE2" w14:textId="77777777" w:rsidR="009752B8" w:rsidRPr="009D194A" w:rsidRDefault="009752B8" w:rsidP="009752B8">
            <w:pPr>
              <w:rPr>
                <w:sz w:val="24"/>
                <w:szCs w:val="24"/>
              </w:rPr>
            </w:pPr>
            <w:r w:rsidRPr="009D194A">
              <w:rPr>
                <w:sz w:val="24"/>
                <w:szCs w:val="24"/>
              </w:rPr>
              <w:t>х. Ясени</w:t>
            </w:r>
          </w:p>
        </w:tc>
        <w:tc>
          <w:tcPr>
            <w:tcW w:w="3002" w:type="dxa"/>
            <w:shd w:val="clear" w:color="auto" w:fill="auto"/>
          </w:tcPr>
          <w:p w14:paraId="4442192D" w14:textId="77777777" w:rsidR="009752B8" w:rsidRPr="009D194A" w:rsidRDefault="009752B8" w:rsidP="009752B8">
            <w:pPr>
              <w:rPr>
                <w:rFonts w:eastAsia="Calibri"/>
                <w:sz w:val="24"/>
                <w:szCs w:val="24"/>
                <w:lang w:val="x-none" w:eastAsia="x-none"/>
              </w:rPr>
            </w:pPr>
            <w:r w:rsidRPr="009D194A">
              <w:rPr>
                <w:rFonts w:eastAsia="Calibri"/>
                <w:sz w:val="24"/>
                <w:szCs w:val="24"/>
                <w:lang w:eastAsia="x-none"/>
              </w:rPr>
              <w:t>Зона транспортной инфраструктуры</w:t>
            </w:r>
          </w:p>
        </w:tc>
        <w:tc>
          <w:tcPr>
            <w:tcW w:w="2082" w:type="dxa"/>
            <w:shd w:val="clear" w:color="auto" w:fill="auto"/>
          </w:tcPr>
          <w:p w14:paraId="36CCB8BA" w14:textId="77777777" w:rsidR="009752B8" w:rsidRPr="009D194A" w:rsidRDefault="009752B8" w:rsidP="009752B8">
            <w:pPr>
              <w:jc w:val="center"/>
              <w:rPr>
                <w:sz w:val="24"/>
                <w:szCs w:val="24"/>
              </w:rPr>
            </w:pPr>
            <w:r w:rsidRPr="009D194A">
              <w:rPr>
                <w:sz w:val="24"/>
                <w:szCs w:val="24"/>
              </w:rPr>
              <w:t>Протяженность 5.08 км</w:t>
            </w:r>
          </w:p>
        </w:tc>
      </w:tr>
      <w:tr w:rsidR="009752B8" w:rsidRPr="009D194A" w14:paraId="25974C5D" w14:textId="77777777" w:rsidTr="00C368B3">
        <w:trPr>
          <w:trHeight w:val="552"/>
        </w:trPr>
        <w:tc>
          <w:tcPr>
            <w:tcW w:w="644" w:type="dxa"/>
            <w:shd w:val="clear" w:color="auto" w:fill="auto"/>
          </w:tcPr>
          <w:p w14:paraId="7590AAB8" w14:textId="77777777" w:rsidR="009752B8" w:rsidRPr="009D194A" w:rsidRDefault="009752B8" w:rsidP="009752B8">
            <w:pPr>
              <w:jc w:val="center"/>
              <w:rPr>
                <w:sz w:val="24"/>
                <w:szCs w:val="24"/>
              </w:rPr>
            </w:pPr>
            <w:r w:rsidRPr="009D194A">
              <w:rPr>
                <w:sz w:val="24"/>
                <w:szCs w:val="24"/>
              </w:rPr>
              <w:t>25</w:t>
            </w:r>
          </w:p>
        </w:tc>
        <w:tc>
          <w:tcPr>
            <w:tcW w:w="1902" w:type="dxa"/>
            <w:shd w:val="clear" w:color="auto" w:fill="auto"/>
          </w:tcPr>
          <w:p w14:paraId="49F25CC3" w14:textId="77777777" w:rsidR="009752B8" w:rsidRPr="009D194A" w:rsidRDefault="009752B8" w:rsidP="009752B8">
            <w:pPr>
              <w:shd w:val="clear" w:color="auto" w:fill="FFFFFF"/>
              <w:jc w:val="center"/>
              <w:rPr>
                <w:color w:val="FF0000"/>
                <w:sz w:val="24"/>
                <w:szCs w:val="24"/>
              </w:rPr>
            </w:pPr>
            <w:r w:rsidRPr="009D194A">
              <w:rPr>
                <w:color w:val="FF0000"/>
                <w:sz w:val="24"/>
                <w:szCs w:val="24"/>
              </w:rPr>
              <w:t>16.7</w:t>
            </w:r>
          </w:p>
        </w:tc>
        <w:tc>
          <w:tcPr>
            <w:tcW w:w="3187" w:type="dxa"/>
            <w:shd w:val="clear" w:color="auto" w:fill="auto"/>
          </w:tcPr>
          <w:p w14:paraId="71DD91DC" w14:textId="77777777" w:rsidR="009752B8" w:rsidRPr="009D194A" w:rsidRDefault="009752B8" w:rsidP="009752B8">
            <w:pPr>
              <w:rPr>
                <w:sz w:val="24"/>
                <w:szCs w:val="24"/>
              </w:rPr>
            </w:pPr>
            <w:r w:rsidRPr="009D194A">
              <w:rPr>
                <w:sz w:val="24"/>
                <w:szCs w:val="24"/>
              </w:rPr>
              <w:t>Канализация напорная</w:t>
            </w:r>
          </w:p>
        </w:tc>
        <w:tc>
          <w:tcPr>
            <w:tcW w:w="1325" w:type="dxa"/>
            <w:shd w:val="clear" w:color="auto" w:fill="auto"/>
          </w:tcPr>
          <w:p w14:paraId="5C3189C6" w14:textId="77777777" w:rsidR="009752B8" w:rsidRPr="009D194A" w:rsidRDefault="009752B8" w:rsidP="009752B8">
            <w:pPr>
              <w:jc w:val="center"/>
              <w:rPr>
                <w:sz w:val="24"/>
                <w:szCs w:val="24"/>
              </w:rPr>
            </w:pPr>
            <w:r w:rsidRPr="009D194A">
              <w:rPr>
                <w:sz w:val="24"/>
                <w:szCs w:val="24"/>
              </w:rPr>
              <w:t>местное</w:t>
            </w:r>
          </w:p>
        </w:tc>
        <w:tc>
          <w:tcPr>
            <w:tcW w:w="2742" w:type="dxa"/>
            <w:shd w:val="clear" w:color="auto" w:fill="auto"/>
          </w:tcPr>
          <w:p w14:paraId="737F5DA6" w14:textId="77777777" w:rsidR="009752B8" w:rsidRPr="009D194A" w:rsidRDefault="009752B8" w:rsidP="009752B8">
            <w:pPr>
              <w:rPr>
                <w:sz w:val="24"/>
                <w:szCs w:val="24"/>
              </w:rPr>
            </w:pPr>
            <w:r w:rsidRPr="009D194A">
              <w:rPr>
                <w:sz w:val="24"/>
                <w:szCs w:val="24"/>
              </w:rPr>
              <w:t>х. Ясени</w:t>
            </w:r>
          </w:p>
        </w:tc>
        <w:tc>
          <w:tcPr>
            <w:tcW w:w="3002" w:type="dxa"/>
            <w:shd w:val="clear" w:color="auto" w:fill="auto"/>
          </w:tcPr>
          <w:p w14:paraId="783898A5" w14:textId="77777777" w:rsidR="009752B8" w:rsidRPr="009D194A" w:rsidRDefault="009752B8" w:rsidP="009752B8">
            <w:pPr>
              <w:rPr>
                <w:rFonts w:eastAsia="Calibri"/>
                <w:sz w:val="24"/>
                <w:szCs w:val="24"/>
                <w:lang w:val="x-none" w:eastAsia="x-none"/>
              </w:rPr>
            </w:pPr>
            <w:r w:rsidRPr="009D194A">
              <w:rPr>
                <w:rFonts w:eastAsia="Calibri"/>
                <w:sz w:val="24"/>
                <w:szCs w:val="24"/>
                <w:lang w:eastAsia="x-none"/>
              </w:rPr>
              <w:t>Зона транспортной инфраструктуры</w:t>
            </w:r>
          </w:p>
        </w:tc>
        <w:tc>
          <w:tcPr>
            <w:tcW w:w="2082" w:type="dxa"/>
            <w:shd w:val="clear" w:color="auto" w:fill="auto"/>
          </w:tcPr>
          <w:p w14:paraId="2E44EF26" w14:textId="77777777" w:rsidR="009752B8" w:rsidRPr="009D194A" w:rsidRDefault="009752B8" w:rsidP="009752B8">
            <w:pPr>
              <w:jc w:val="center"/>
              <w:rPr>
                <w:sz w:val="24"/>
                <w:szCs w:val="24"/>
              </w:rPr>
            </w:pPr>
            <w:r w:rsidRPr="009D194A">
              <w:rPr>
                <w:sz w:val="24"/>
                <w:szCs w:val="24"/>
              </w:rPr>
              <w:t>Протяженность 3.66 км</w:t>
            </w:r>
          </w:p>
        </w:tc>
      </w:tr>
      <w:tr w:rsidR="009752B8" w:rsidRPr="009D194A" w14:paraId="558BC01A" w14:textId="77777777" w:rsidTr="00306431">
        <w:trPr>
          <w:trHeight w:val="237"/>
        </w:trPr>
        <w:tc>
          <w:tcPr>
            <w:tcW w:w="14884" w:type="dxa"/>
            <w:gridSpan w:val="7"/>
            <w:shd w:val="clear" w:color="auto" w:fill="auto"/>
          </w:tcPr>
          <w:p w14:paraId="3859512B" w14:textId="77777777" w:rsidR="009752B8" w:rsidRPr="009D194A" w:rsidRDefault="009752B8" w:rsidP="009752B8">
            <w:pPr>
              <w:ind w:left="-113" w:right="-113"/>
              <w:jc w:val="center"/>
              <w:rPr>
                <w:rFonts w:eastAsia="Calibri"/>
                <w:color w:val="FF0000"/>
                <w:sz w:val="24"/>
                <w:szCs w:val="24"/>
                <w:lang w:eastAsia="x-none"/>
              </w:rPr>
            </w:pPr>
            <w:r w:rsidRPr="009D194A">
              <w:rPr>
                <w:rFonts w:eastAsia="Calibri"/>
                <w:b/>
                <w:color w:val="FF0000"/>
                <w:sz w:val="24"/>
                <w:szCs w:val="24"/>
                <w:lang w:eastAsia="x-none"/>
              </w:rPr>
              <w:t xml:space="preserve">17. </w:t>
            </w:r>
            <w:r w:rsidRPr="009D194A">
              <w:rPr>
                <w:rFonts w:eastAsia="Calibri"/>
                <w:b/>
                <w:color w:val="FF0000"/>
                <w:sz w:val="24"/>
                <w:szCs w:val="24"/>
                <w:lang w:val="x-none" w:eastAsia="x-none"/>
              </w:rPr>
              <w:t xml:space="preserve">Объекты </w:t>
            </w:r>
            <w:r w:rsidRPr="009D194A">
              <w:rPr>
                <w:rFonts w:eastAsia="Calibri"/>
                <w:b/>
                <w:color w:val="FF0000"/>
                <w:sz w:val="24"/>
                <w:szCs w:val="24"/>
                <w:lang w:eastAsia="x-none"/>
              </w:rPr>
              <w:t>связи</w:t>
            </w:r>
          </w:p>
        </w:tc>
      </w:tr>
      <w:tr w:rsidR="009752B8" w:rsidRPr="009D194A" w14:paraId="06FD2900" w14:textId="77777777" w:rsidTr="00C368B3">
        <w:trPr>
          <w:trHeight w:val="432"/>
        </w:trPr>
        <w:tc>
          <w:tcPr>
            <w:tcW w:w="644" w:type="dxa"/>
            <w:shd w:val="clear" w:color="auto" w:fill="auto"/>
          </w:tcPr>
          <w:p w14:paraId="6D558B58" w14:textId="77777777" w:rsidR="009752B8" w:rsidRPr="009D194A" w:rsidRDefault="009752B8" w:rsidP="009752B8">
            <w:pPr>
              <w:jc w:val="center"/>
              <w:rPr>
                <w:sz w:val="24"/>
                <w:szCs w:val="24"/>
              </w:rPr>
            </w:pPr>
            <w:r w:rsidRPr="009D194A">
              <w:rPr>
                <w:sz w:val="24"/>
                <w:szCs w:val="24"/>
              </w:rPr>
              <w:t>26</w:t>
            </w:r>
          </w:p>
        </w:tc>
        <w:tc>
          <w:tcPr>
            <w:tcW w:w="1902" w:type="dxa"/>
            <w:shd w:val="clear" w:color="auto" w:fill="auto"/>
          </w:tcPr>
          <w:p w14:paraId="05CFB060" w14:textId="77777777" w:rsidR="009752B8" w:rsidRPr="009D194A" w:rsidRDefault="009752B8" w:rsidP="009752B8">
            <w:pPr>
              <w:shd w:val="clear" w:color="auto" w:fill="FFFFFF"/>
              <w:jc w:val="center"/>
              <w:rPr>
                <w:color w:val="FF0000"/>
                <w:sz w:val="24"/>
                <w:szCs w:val="24"/>
              </w:rPr>
            </w:pPr>
            <w:r w:rsidRPr="009D194A">
              <w:rPr>
                <w:color w:val="FF0000"/>
                <w:sz w:val="24"/>
                <w:szCs w:val="24"/>
              </w:rPr>
              <w:t>-</w:t>
            </w:r>
          </w:p>
        </w:tc>
        <w:tc>
          <w:tcPr>
            <w:tcW w:w="3187" w:type="dxa"/>
            <w:shd w:val="clear" w:color="auto" w:fill="auto"/>
          </w:tcPr>
          <w:p w14:paraId="0BADFAAA" w14:textId="77777777" w:rsidR="009752B8" w:rsidRPr="009D194A" w:rsidRDefault="009752B8" w:rsidP="009752B8">
            <w:pPr>
              <w:jc w:val="center"/>
              <w:rPr>
                <w:sz w:val="24"/>
                <w:szCs w:val="24"/>
              </w:rPr>
            </w:pPr>
            <w:r w:rsidRPr="009D194A">
              <w:rPr>
                <w:sz w:val="24"/>
                <w:szCs w:val="24"/>
              </w:rPr>
              <w:t>-</w:t>
            </w:r>
          </w:p>
        </w:tc>
        <w:tc>
          <w:tcPr>
            <w:tcW w:w="1325" w:type="dxa"/>
            <w:shd w:val="clear" w:color="auto" w:fill="auto"/>
          </w:tcPr>
          <w:p w14:paraId="2C76108B" w14:textId="77777777" w:rsidR="009752B8" w:rsidRPr="009D194A" w:rsidRDefault="009752B8" w:rsidP="009752B8">
            <w:pPr>
              <w:ind w:left="-113" w:right="-113"/>
              <w:jc w:val="center"/>
              <w:rPr>
                <w:sz w:val="24"/>
                <w:szCs w:val="24"/>
              </w:rPr>
            </w:pPr>
            <w:r w:rsidRPr="009D194A">
              <w:rPr>
                <w:sz w:val="24"/>
                <w:szCs w:val="24"/>
              </w:rPr>
              <w:t>-</w:t>
            </w:r>
          </w:p>
        </w:tc>
        <w:tc>
          <w:tcPr>
            <w:tcW w:w="2742" w:type="dxa"/>
            <w:shd w:val="clear" w:color="auto" w:fill="auto"/>
          </w:tcPr>
          <w:p w14:paraId="48657498" w14:textId="77777777" w:rsidR="009752B8" w:rsidRPr="009D194A" w:rsidRDefault="009752B8" w:rsidP="009752B8">
            <w:pPr>
              <w:ind w:left="-113" w:right="-113"/>
              <w:jc w:val="center"/>
              <w:rPr>
                <w:spacing w:val="-1"/>
                <w:sz w:val="24"/>
                <w:szCs w:val="24"/>
              </w:rPr>
            </w:pPr>
            <w:r w:rsidRPr="009D194A">
              <w:rPr>
                <w:sz w:val="24"/>
                <w:szCs w:val="24"/>
              </w:rPr>
              <w:t>-</w:t>
            </w:r>
          </w:p>
        </w:tc>
        <w:tc>
          <w:tcPr>
            <w:tcW w:w="3002" w:type="dxa"/>
            <w:shd w:val="clear" w:color="auto" w:fill="auto"/>
          </w:tcPr>
          <w:p w14:paraId="7736CBB9" w14:textId="77777777" w:rsidR="009752B8" w:rsidRPr="009D194A" w:rsidRDefault="009752B8" w:rsidP="009752B8">
            <w:pPr>
              <w:ind w:left="-113" w:right="-113"/>
              <w:jc w:val="center"/>
              <w:rPr>
                <w:rFonts w:eastAsia="Calibri"/>
                <w:sz w:val="24"/>
                <w:szCs w:val="24"/>
                <w:lang w:eastAsia="x-none"/>
              </w:rPr>
            </w:pPr>
            <w:r w:rsidRPr="009D194A">
              <w:rPr>
                <w:rFonts w:eastAsia="Calibri"/>
                <w:sz w:val="24"/>
                <w:szCs w:val="24"/>
                <w:lang w:eastAsia="x-none"/>
              </w:rPr>
              <w:t>-</w:t>
            </w:r>
          </w:p>
        </w:tc>
        <w:tc>
          <w:tcPr>
            <w:tcW w:w="2082" w:type="dxa"/>
            <w:shd w:val="clear" w:color="auto" w:fill="auto"/>
          </w:tcPr>
          <w:p w14:paraId="0C32769D" w14:textId="77777777" w:rsidR="009752B8" w:rsidRPr="009D194A" w:rsidRDefault="009752B8" w:rsidP="009752B8">
            <w:pPr>
              <w:ind w:left="-113" w:right="-113"/>
              <w:jc w:val="center"/>
              <w:rPr>
                <w:rFonts w:eastAsia="Calibri"/>
                <w:sz w:val="24"/>
                <w:szCs w:val="24"/>
                <w:lang w:eastAsia="x-none"/>
              </w:rPr>
            </w:pPr>
            <w:r w:rsidRPr="009D194A">
              <w:rPr>
                <w:rFonts w:eastAsia="Calibri"/>
                <w:sz w:val="24"/>
                <w:szCs w:val="24"/>
                <w:lang w:eastAsia="x-none"/>
              </w:rPr>
              <w:t>-</w:t>
            </w:r>
          </w:p>
        </w:tc>
      </w:tr>
      <w:tr w:rsidR="009752B8" w:rsidRPr="009D194A" w14:paraId="4AE582AD" w14:textId="77777777" w:rsidTr="00306431">
        <w:trPr>
          <w:trHeight w:val="264"/>
        </w:trPr>
        <w:tc>
          <w:tcPr>
            <w:tcW w:w="14884" w:type="dxa"/>
            <w:gridSpan w:val="7"/>
            <w:shd w:val="clear" w:color="auto" w:fill="auto"/>
          </w:tcPr>
          <w:p w14:paraId="391A8ED0" w14:textId="77777777" w:rsidR="009752B8" w:rsidRPr="009D194A" w:rsidRDefault="009752B8" w:rsidP="009752B8">
            <w:pPr>
              <w:ind w:left="-113" w:right="-113"/>
              <w:jc w:val="center"/>
              <w:rPr>
                <w:rFonts w:eastAsia="Calibri"/>
                <w:color w:val="FF0000"/>
                <w:sz w:val="24"/>
                <w:szCs w:val="24"/>
                <w:lang w:eastAsia="x-none"/>
              </w:rPr>
            </w:pPr>
            <w:r w:rsidRPr="009D194A">
              <w:rPr>
                <w:rFonts w:eastAsia="Calibri"/>
                <w:b/>
                <w:color w:val="FF0000"/>
                <w:sz w:val="24"/>
                <w:szCs w:val="24"/>
                <w:lang w:eastAsia="x-none"/>
              </w:rPr>
              <w:t xml:space="preserve">18. </w:t>
            </w:r>
            <w:r w:rsidRPr="009D194A">
              <w:rPr>
                <w:rFonts w:eastAsia="Calibri"/>
                <w:b/>
                <w:color w:val="FF0000"/>
                <w:sz w:val="24"/>
                <w:szCs w:val="24"/>
                <w:lang w:val="x-none" w:eastAsia="x-none"/>
              </w:rPr>
              <w:t>Объекты единой государственной системы предупреждения и ликвидации чрезвычайных ситуаций</w:t>
            </w:r>
          </w:p>
        </w:tc>
      </w:tr>
      <w:tr w:rsidR="009752B8" w:rsidRPr="009D194A" w14:paraId="68E0DDA7" w14:textId="77777777" w:rsidTr="00C368B3">
        <w:trPr>
          <w:trHeight w:val="404"/>
        </w:trPr>
        <w:tc>
          <w:tcPr>
            <w:tcW w:w="644" w:type="dxa"/>
            <w:shd w:val="clear" w:color="auto" w:fill="auto"/>
          </w:tcPr>
          <w:p w14:paraId="61D2FAC4" w14:textId="77777777" w:rsidR="009752B8" w:rsidRPr="009D194A" w:rsidRDefault="009752B8" w:rsidP="009752B8">
            <w:pPr>
              <w:jc w:val="center"/>
              <w:rPr>
                <w:sz w:val="24"/>
                <w:szCs w:val="24"/>
              </w:rPr>
            </w:pPr>
            <w:r w:rsidRPr="009D194A">
              <w:rPr>
                <w:sz w:val="24"/>
                <w:szCs w:val="24"/>
              </w:rPr>
              <w:t>27</w:t>
            </w:r>
          </w:p>
        </w:tc>
        <w:tc>
          <w:tcPr>
            <w:tcW w:w="1902" w:type="dxa"/>
            <w:shd w:val="clear" w:color="auto" w:fill="auto"/>
          </w:tcPr>
          <w:p w14:paraId="75EB1BD3" w14:textId="77777777" w:rsidR="009752B8" w:rsidRPr="009D194A" w:rsidRDefault="009752B8" w:rsidP="009752B8">
            <w:pPr>
              <w:shd w:val="clear" w:color="auto" w:fill="FFFFFF"/>
              <w:jc w:val="center"/>
              <w:rPr>
                <w:color w:val="FF0000"/>
                <w:sz w:val="24"/>
                <w:szCs w:val="24"/>
              </w:rPr>
            </w:pPr>
            <w:r w:rsidRPr="009D194A">
              <w:rPr>
                <w:color w:val="FF0000"/>
                <w:sz w:val="24"/>
                <w:szCs w:val="24"/>
              </w:rPr>
              <w:t>-</w:t>
            </w:r>
          </w:p>
        </w:tc>
        <w:tc>
          <w:tcPr>
            <w:tcW w:w="3187" w:type="dxa"/>
            <w:shd w:val="clear" w:color="auto" w:fill="auto"/>
          </w:tcPr>
          <w:p w14:paraId="579759B3" w14:textId="77777777" w:rsidR="009752B8" w:rsidRPr="009D194A" w:rsidRDefault="009752B8" w:rsidP="009752B8">
            <w:pPr>
              <w:jc w:val="center"/>
              <w:rPr>
                <w:sz w:val="24"/>
                <w:szCs w:val="24"/>
              </w:rPr>
            </w:pPr>
            <w:r w:rsidRPr="009D194A">
              <w:rPr>
                <w:sz w:val="24"/>
                <w:szCs w:val="24"/>
              </w:rPr>
              <w:t>-</w:t>
            </w:r>
          </w:p>
        </w:tc>
        <w:tc>
          <w:tcPr>
            <w:tcW w:w="1325" w:type="dxa"/>
            <w:shd w:val="clear" w:color="auto" w:fill="auto"/>
          </w:tcPr>
          <w:p w14:paraId="6458FF2B" w14:textId="77777777" w:rsidR="009752B8" w:rsidRPr="009D194A" w:rsidRDefault="009752B8" w:rsidP="009752B8">
            <w:pPr>
              <w:ind w:left="-113" w:right="-113"/>
              <w:jc w:val="center"/>
              <w:rPr>
                <w:sz w:val="24"/>
                <w:szCs w:val="24"/>
              </w:rPr>
            </w:pPr>
            <w:r w:rsidRPr="009D194A">
              <w:rPr>
                <w:sz w:val="24"/>
                <w:szCs w:val="24"/>
              </w:rPr>
              <w:t>-</w:t>
            </w:r>
          </w:p>
        </w:tc>
        <w:tc>
          <w:tcPr>
            <w:tcW w:w="2742" w:type="dxa"/>
            <w:shd w:val="clear" w:color="auto" w:fill="auto"/>
          </w:tcPr>
          <w:p w14:paraId="4541F7FA" w14:textId="77777777" w:rsidR="009752B8" w:rsidRPr="009D194A" w:rsidRDefault="009752B8" w:rsidP="009752B8">
            <w:pPr>
              <w:ind w:left="-113" w:right="-113"/>
              <w:jc w:val="center"/>
              <w:rPr>
                <w:sz w:val="24"/>
                <w:szCs w:val="24"/>
              </w:rPr>
            </w:pPr>
            <w:r w:rsidRPr="009D194A">
              <w:rPr>
                <w:sz w:val="24"/>
                <w:szCs w:val="24"/>
              </w:rPr>
              <w:t>-</w:t>
            </w:r>
          </w:p>
        </w:tc>
        <w:tc>
          <w:tcPr>
            <w:tcW w:w="3002" w:type="dxa"/>
            <w:shd w:val="clear" w:color="auto" w:fill="auto"/>
          </w:tcPr>
          <w:p w14:paraId="0ED3061E" w14:textId="77777777" w:rsidR="009752B8" w:rsidRPr="009D194A" w:rsidRDefault="009752B8" w:rsidP="009752B8">
            <w:pPr>
              <w:ind w:left="-113" w:right="-113"/>
              <w:jc w:val="center"/>
              <w:rPr>
                <w:rFonts w:eastAsia="Calibri"/>
                <w:sz w:val="24"/>
                <w:szCs w:val="24"/>
                <w:lang w:eastAsia="x-none"/>
              </w:rPr>
            </w:pPr>
            <w:r w:rsidRPr="009D194A">
              <w:rPr>
                <w:rFonts w:eastAsia="Calibri"/>
                <w:sz w:val="24"/>
                <w:szCs w:val="24"/>
                <w:lang w:eastAsia="x-none"/>
              </w:rPr>
              <w:t>-</w:t>
            </w:r>
          </w:p>
        </w:tc>
        <w:tc>
          <w:tcPr>
            <w:tcW w:w="2082" w:type="dxa"/>
            <w:shd w:val="clear" w:color="auto" w:fill="auto"/>
          </w:tcPr>
          <w:p w14:paraId="509E6DA3" w14:textId="77777777" w:rsidR="009752B8" w:rsidRPr="009D194A" w:rsidRDefault="009752B8" w:rsidP="009752B8">
            <w:pPr>
              <w:ind w:left="-113" w:right="-113"/>
              <w:jc w:val="center"/>
              <w:rPr>
                <w:rFonts w:eastAsia="Calibri"/>
                <w:sz w:val="24"/>
                <w:szCs w:val="24"/>
                <w:lang w:eastAsia="x-none"/>
              </w:rPr>
            </w:pPr>
            <w:r w:rsidRPr="009D194A">
              <w:rPr>
                <w:rFonts w:eastAsia="Calibri"/>
                <w:sz w:val="24"/>
                <w:szCs w:val="24"/>
                <w:lang w:eastAsia="x-none"/>
              </w:rPr>
              <w:t>-</w:t>
            </w:r>
          </w:p>
        </w:tc>
      </w:tr>
      <w:bookmarkEnd w:id="5"/>
      <w:bookmarkEnd w:id="6"/>
    </w:tbl>
    <w:p w14:paraId="15A44EE6" w14:textId="77777777" w:rsidR="00F3162A" w:rsidRDefault="00F3162A">
      <w:pPr>
        <w:rPr>
          <w:b/>
          <w:caps/>
          <w:szCs w:val="28"/>
        </w:rPr>
        <w:sectPr w:rsidR="00F3162A" w:rsidSect="00EF170F">
          <w:pgSz w:w="16838" w:h="11906" w:orient="landscape"/>
          <w:pgMar w:top="1134" w:right="567" w:bottom="567" w:left="567" w:header="709" w:footer="709" w:gutter="0"/>
          <w:pgNumType w:start="14"/>
          <w:cols w:space="708"/>
          <w:docGrid w:linePitch="360"/>
        </w:sectPr>
      </w:pPr>
    </w:p>
    <w:p w14:paraId="5B73915D" w14:textId="77777777" w:rsidR="00280482" w:rsidRPr="00A67A33" w:rsidRDefault="00280482" w:rsidP="00E15C08">
      <w:pPr>
        <w:pStyle w:val="1"/>
        <w:rPr>
          <w:lang w:eastAsia="ar-SA"/>
        </w:rPr>
      </w:pPr>
      <w:bookmarkStart w:id="13" w:name="_Toc93929163"/>
      <w:r w:rsidRPr="00A67A33">
        <w:rPr>
          <w:lang w:eastAsia="ar-SA"/>
        </w:rPr>
        <w:lastRenderedPageBreak/>
        <w:t>2.  Комплексный анализ современного состояния планируемой территории</w:t>
      </w:r>
      <w:bookmarkEnd w:id="13"/>
    </w:p>
    <w:p w14:paraId="7B9C8562" w14:textId="77777777" w:rsidR="00280482" w:rsidRPr="00A67A33" w:rsidRDefault="00280482" w:rsidP="00E15C08">
      <w:pPr>
        <w:pStyle w:val="20"/>
      </w:pPr>
      <w:bookmarkStart w:id="14" w:name="_Toc93929164"/>
      <w:r w:rsidRPr="00A67A33">
        <w:t>2.1. Характеристика природно-климатических условий</w:t>
      </w:r>
      <w:bookmarkEnd w:id="14"/>
    </w:p>
    <w:p w14:paraId="3EB5F052" w14:textId="77777777" w:rsidR="00280482" w:rsidRPr="00A67A33" w:rsidRDefault="00280482" w:rsidP="00E15C08">
      <w:pPr>
        <w:pStyle w:val="3"/>
      </w:pPr>
      <w:bookmarkStart w:id="15" w:name="_Toc93929165"/>
      <w:r w:rsidRPr="00A67A33">
        <w:t>2.1.1. Климатические условия</w:t>
      </w:r>
      <w:bookmarkEnd w:id="15"/>
      <w:r w:rsidRPr="00A67A33">
        <w:t xml:space="preserve"> </w:t>
      </w:r>
    </w:p>
    <w:p w14:paraId="64D14D08" w14:textId="77777777" w:rsidR="004C7FC0" w:rsidRDefault="004C7FC0" w:rsidP="004C7FC0">
      <w:pPr>
        <w:pStyle w:val="ae"/>
        <w:spacing w:after="0" w:line="240" w:lineRule="auto"/>
        <w:rPr>
          <w:rFonts w:ascii="Times New Roman" w:hAnsi="Times New Roman"/>
          <w:szCs w:val="28"/>
        </w:rPr>
      </w:pPr>
    </w:p>
    <w:p w14:paraId="4C85248A" w14:textId="77777777" w:rsidR="00280482" w:rsidRPr="00A67A33" w:rsidRDefault="00280482" w:rsidP="004C7FC0">
      <w:pPr>
        <w:pStyle w:val="ae"/>
        <w:spacing w:after="0" w:line="240" w:lineRule="auto"/>
        <w:ind w:firstLine="851"/>
        <w:rPr>
          <w:rFonts w:ascii="Times New Roman" w:hAnsi="Times New Roman"/>
          <w:szCs w:val="28"/>
        </w:rPr>
      </w:pPr>
      <w:r w:rsidRPr="00A67A33">
        <w:rPr>
          <w:rFonts w:ascii="Times New Roman" w:hAnsi="Times New Roman"/>
          <w:szCs w:val="28"/>
        </w:rPr>
        <w:t>В климатическом отношении территория ст. Новоясенская Староминского района относится к северо-восточной степной провинции.</w:t>
      </w:r>
    </w:p>
    <w:p w14:paraId="2AD7ACE8" w14:textId="77777777" w:rsidR="00280482" w:rsidRPr="00A67A33" w:rsidRDefault="00280482" w:rsidP="004C7FC0">
      <w:pPr>
        <w:pStyle w:val="ae"/>
        <w:spacing w:after="0" w:line="240" w:lineRule="auto"/>
        <w:ind w:firstLine="851"/>
        <w:rPr>
          <w:rFonts w:ascii="Times New Roman" w:hAnsi="Times New Roman"/>
          <w:szCs w:val="28"/>
        </w:rPr>
      </w:pPr>
      <w:r w:rsidRPr="00A67A33">
        <w:rPr>
          <w:rFonts w:ascii="Times New Roman" w:hAnsi="Times New Roman"/>
          <w:szCs w:val="28"/>
        </w:rPr>
        <w:t>Климат носит заметно выраженные черты</w:t>
      </w:r>
      <w:r w:rsidR="004C7FC0">
        <w:rPr>
          <w:rFonts w:ascii="Times New Roman" w:hAnsi="Times New Roman"/>
          <w:szCs w:val="28"/>
        </w:rPr>
        <w:t xml:space="preserve"> </w:t>
      </w:r>
      <w:r w:rsidRPr="00A67A33">
        <w:rPr>
          <w:rFonts w:ascii="Times New Roman" w:hAnsi="Times New Roman"/>
          <w:szCs w:val="28"/>
        </w:rPr>
        <w:t>континентальности (преобладающее влияние суши на температуру воздуха).</w:t>
      </w:r>
    </w:p>
    <w:p w14:paraId="2F1113E7" w14:textId="77777777" w:rsidR="00280482" w:rsidRPr="00A67A33" w:rsidRDefault="00280482" w:rsidP="004C7FC0">
      <w:pPr>
        <w:pStyle w:val="ae"/>
        <w:spacing w:after="0" w:line="240" w:lineRule="auto"/>
        <w:ind w:firstLine="851"/>
        <w:rPr>
          <w:rFonts w:ascii="Times New Roman" w:hAnsi="Times New Roman"/>
          <w:szCs w:val="28"/>
        </w:rPr>
      </w:pPr>
      <w:r w:rsidRPr="00A67A33">
        <w:rPr>
          <w:rFonts w:ascii="Times New Roman" w:hAnsi="Times New Roman"/>
          <w:szCs w:val="28"/>
        </w:rPr>
        <w:t xml:space="preserve">Основная особенность барико-циркуляционного режима заключается в значительном преобладании в течение всего года антициклонической циркуляции. На погоду большое влияние оказывают антициклоны, центры которых находятся над Казахстаном и Западной Сибирью. </w:t>
      </w:r>
    </w:p>
    <w:p w14:paraId="3D3553AB" w14:textId="77777777" w:rsidR="00280482" w:rsidRPr="00A67A33" w:rsidRDefault="00280482" w:rsidP="004C7FC0">
      <w:pPr>
        <w:pStyle w:val="ae"/>
        <w:spacing w:after="0" w:line="240" w:lineRule="auto"/>
        <w:ind w:firstLine="851"/>
        <w:rPr>
          <w:rFonts w:ascii="Times New Roman" w:hAnsi="Times New Roman"/>
          <w:szCs w:val="28"/>
        </w:rPr>
      </w:pPr>
      <w:r w:rsidRPr="00A67A33">
        <w:rPr>
          <w:rFonts w:ascii="Times New Roman" w:hAnsi="Times New Roman"/>
          <w:szCs w:val="28"/>
        </w:rPr>
        <w:t>Зимой погоду определяет в основном азиатский антициклон с черноморской депрессией. В связи с углублением антициклона все чаще происходит затоки холодного воздуха из районов Казахстана. Увеличение горизонтальных барических градиентов над юго-востоком европейской части страны обуславливает продолжительные северо-восточные ветры, максимальные скорости которых достигают 30 м/с (с порывами до 40м/с). Ветры вызывают сильные метели, а в малоснежные зимы – пыльные бури.</w:t>
      </w:r>
    </w:p>
    <w:p w14:paraId="41D79D4A" w14:textId="77777777" w:rsidR="00280482" w:rsidRPr="00A67A33" w:rsidRDefault="00280482" w:rsidP="004C7FC0">
      <w:pPr>
        <w:pStyle w:val="ae"/>
        <w:spacing w:after="0" w:line="240" w:lineRule="auto"/>
        <w:ind w:firstLine="851"/>
        <w:rPr>
          <w:rFonts w:ascii="Times New Roman" w:hAnsi="Times New Roman"/>
          <w:szCs w:val="28"/>
        </w:rPr>
      </w:pPr>
      <w:r w:rsidRPr="00A67A33">
        <w:rPr>
          <w:rFonts w:ascii="Times New Roman" w:hAnsi="Times New Roman"/>
          <w:szCs w:val="28"/>
        </w:rPr>
        <w:t>Большое влияние на погоду зимой оказывает возникновение частых циклонов над восточными районами Черного моря и Краснодарским краем. Смещение циклонов к северу и северо-востоку вызывает резкие изменения погоды, значительные осадки, гололеды, нередко метели, усиление ветра, а также повышение температуры до + 15 -  +20</w:t>
      </w:r>
      <w:r w:rsidRPr="00A67A33">
        <w:rPr>
          <w:rFonts w:ascii="Times New Roman" w:hAnsi="Times New Roman"/>
          <w:szCs w:val="28"/>
          <w:vertAlign w:val="superscript"/>
        </w:rPr>
        <w:t>0</w:t>
      </w:r>
      <w:r w:rsidRPr="00A67A33">
        <w:rPr>
          <w:rFonts w:ascii="Times New Roman" w:hAnsi="Times New Roman"/>
          <w:szCs w:val="28"/>
        </w:rPr>
        <w:t>С.</w:t>
      </w:r>
    </w:p>
    <w:p w14:paraId="07B9F561" w14:textId="77777777" w:rsidR="00280482" w:rsidRPr="00A67A33" w:rsidRDefault="00280482" w:rsidP="004C7FC0">
      <w:pPr>
        <w:pStyle w:val="ae"/>
        <w:spacing w:after="0" w:line="240" w:lineRule="auto"/>
        <w:ind w:firstLine="851"/>
        <w:rPr>
          <w:rFonts w:ascii="Times New Roman" w:hAnsi="Times New Roman"/>
          <w:szCs w:val="28"/>
        </w:rPr>
      </w:pPr>
      <w:r w:rsidRPr="00A67A33">
        <w:rPr>
          <w:rFonts w:ascii="Times New Roman" w:hAnsi="Times New Roman"/>
          <w:szCs w:val="28"/>
        </w:rPr>
        <w:t>Быстро смещающиеся циклоны, образовавшиеся над Скандинавией, приходят с сера или северо-востока вслед за проникающими сюда арктическими холодными воздушными массами, сопровождаются обильными осадками, снегопадами, метелями (до 20-25 м/с), сильными северо-западными и западными ветрами, резким понижением температуры воздуха до минус 25-30</w:t>
      </w:r>
      <w:r w:rsidRPr="00A67A33">
        <w:rPr>
          <w:rFonts w:ascii="Times New Roman" w:hAnsi="Times New Roman"/>
          <w:szCs w:val="28"/>
          <w:vertAlign w:val="superscript"/>
        </w:rPr>
        <w:t>0</w:t>
      </w:r>
      <w:r w:rsidRPr="00A67A33">
        <w:rPr>
          <w:rFonts w:ascii="Times New Roman" w:hAnsi="Times New Roman"/>
          <w:szCs w:val="28"/>
        </w:rPr>
        <w:t>С. Повторяемость таких циклонов невелика (не ежегодно).</w:t>
      </w:r>
    </w:p>
    <w:p w14:paraId="04074762" w14:textId="77777777" w:rsidR="00280482" w:rsidRPr="00A67A33" w:rsidRDefault="00280482" w:rsidP="004C7FC0">
      <w:pPr>
        <w:pStyle w:val="ae"/>
        <w:spacing w:after="0" w:line="240" w:lineRule="auto"/>
        <w:ind w:firstLine="851"/>
        <w:rPr>
          <w:rFonts w:ascii="Times New Roman" w:hAnsi="Times New Roman"/>
          <w:szCs w:val="28"/>
        </w:rPr>
      </w:pPr>
      <w:r w:rsidRPr="00A67A33">
        <w:rPr>
          <w:rFonts w:ascii="Times New Roman" w:hAnsi="Times New Roman"/>
          <w:szCs w:val="28"/>
        </w:rPr>
        <w:t>Перед наступлением зимы наблюдаются длительный период предзимья, когда вследствие неустойчивых температур происходит неоднократная смена похолоданий</w:t>
      </w:r>
      <w:r w:rsidR="004C7FC0">
        <w:rPr>
          <w:rFonts w:ascii="Times New Roman" w:hAnsi="Times New Roman"/>
          <w:szCs w:val="28"/>
        </w:rPr>
        <w:t>,</w:t>
      </w:r>
      <w:r w:rsidRPr="00A67A33">
        <w:rPr>
          <w:rFonts w:ascii="Times New Roman" w:hAnsi="Times New Roman"/>
          <w:szCs w:val="28"/>
        </w:rPr>
        <w:t xml:space="preserve">  с  установлением снежного покрова,  оттепелей и  полным сходом снежного покрова. Продолжительность периода от 25 до 40 дней, реже длится всю зиму, приобретая более устойчивый характер в январе.</w:t>
      </w:r>
    </w:p>
    <w:p w14:paraId="264A3679" w14:textId="77777777" w:rsidR="00280482" w:rsidRPr="00A67A33" w:rsidRDefault="00280482" w:rsidP="004C7FC0">
      <w:pPr>
        <w:pStyle w:val="ae"/>
        <w:tabs>
          <w:tab w:val="num" w:pos="-142"/>
        </w:tabs>
        <w:spacing w:after="0" w:line="240" w:lineRule="auto"/>
        <w:ind w:firstLine="851"/>
        <w:rPr>
          <w:rFonts w:ascii="Times New Roman" w:hAnsi="Times New Roman"/>
          <w:szCs w:val="28"/>
        </w:rPr>
      </w:pPr>
      <w:r w:rsidRPr="00A67A33">
        <w:rPr>
          <w:rFonts w:ascii="Times New Roman" w:hAnsi="Times New Roman"/>
          <w:szCs w:val="28"/>
        </w:rPr>
        <w:t xml:space="preserve">Заморозки начинаются в первой половине октября, реже – в конце сентября (ранние -17 сентября, поздние -30 октября). Зима мягкая, отличается повышенной влажностью и большим количеством безоблачных дней, начинается во второй половине декабря и продолжается в течение 6-7 декад. Наиболее холодный месяц – январь (средняя месячная температура воздуха </w:t>
      </w:r>
      <w:r w:rsidR="004C7FC0">
        <w:rPr>
          <w:rFonts w:ascii="Times New Roman" w:hAnsi="Times New Roman"/>
          <w:szCs w:val="28"/>
        </w:rPr>
        <w:t xml:space="preserve">- </w:t>
      </w:r>
      <w:r w:rsidRPr="00A67A33">
        <w:rPr>
          <w:rFonts w:ascii="Times New Roman" w:hAnsi="Times New Roman"/>
          <w:szCs w:val="28"/>
        </w:rPr>
        <w:t>4</w:t>
      </w:r>
      <w:r w:rsidRPr="00A67A33">
        <w:rPr>
          <w:rFonts w:ascii="Times New Roman" w:hAnsi="Times New Roman"/>
          <w:szCs w:val="28"/>
          <w:vertAlign w:val="superscript"/>
        </w:rPr>
        <w:t>0</w:t>
      </w:r>
      <w:r w:rsidRPr="00A67A33">
        <w:rPr>
          <w:rFonts w:ascii="Times New Roman" w:hAnsi="Times New Roman"/>
          <w:szCs w:val="28"/>
        </w:rPr>
        <w:t xml:space="preserve">С.). Наиболее вероятны морозы </w:t>
      </w:r>
      <w:r w:rsidRPr="00A67A33">
        <w:rPr>
          <w:rFonts w:ascii="Times New Roman" w:hAnsi="Times New Roman"/>
          <w:szCs w:val="28"/>
        </w:rPr>
        <w:lastRenderedPageBreak/>
        <w:t xml:space="preserve">малой продолжительности (1-10 дней) </w:t>
      </w:r>
      <w:r w:rsidR="004C7FC0">
        <w:rPr>
          <w:rFonts w:ascii="Times New Roman" w:hAnsi="Times New Roman"/>
          <w:szCs w:val="28"/>
        </w:rPr>
        <w:t>–</w:t>
      </w:r>
      <w:r w:rsidRPr="00A67A33">
        <w:rPr>
          <w:rFonts w:ascii="Times New Roman" w:hAnsi="Times New Roman"/>
          <w:szCs w:val="28"/>
        </w:rPr>
        <w:t xml:space="preserve"> до 95%. В суровые зимы продолжительность непрерывного зимнего периода 20-30 дней. Зима неустойчивая: до 75% зим снежный покров неоднократно устанавливается и сходит.</w:t>
      </w:r>
    </w:p>
    <w:p w14:paraId="08187875" w14:textId="77777777" w:rsidR="00280482" w:rsidRPr="00A67A33" w:rsidRDefault="00280482" w:rsidP="004C7FC0">
      <w:pPr>
        <w:pStyle w:val="ae"/>
        <w:tabs>
          <w:tab w:val="num" w:pos="-142"/>
        </w:tabs>
        <w:spacing w:after="0" w:line="240" w:lineRule="auto"/>
        <w:ind w:firstLine="851"/>
        <w:rPr>
          <w:rFonts w:ascii="Times New Roman" w:hAnsi="Times New Roman"/>
          <w:szCs w:val="28"/>
        </w:rPr>
      </w:pPr>
      <w:r w:rsidRPr="00A67A33">
        <w:rPr>
          <w:rFonts w:ascii="Times New Roman" w:hAnsi="Times New Roman"/>
          <w:szCs w:val="28"/>
        </w:rPr>
        <w:t>Наибольшая высота снежного покрова наблюдалась в феврале 1985 г. Средняя высота снежного покрова составила 17 см, наибольшая 43 см. Ежегодно наблюдается гололедно-изморозевые отложения мокрого снега на проводах; такие отложения обычно достигают наибольших значений в декабре. Максимальная толщина отложений составляла 34 мм на 1 п. м (19.02.1989г).</w:t>
      </w:r>
    </w:p>
    <w:p w14:paraId="2DD1D255" w14:textId="77777777" w:rsidR="004C7FC0" w:rsidRDefault="004C7FC0" w:rsidP="004C7FC0">
      <w:pPr>
        <w:pStyle w:val="ae"/>
        <w:tabs>
          <w:tab w:val="num" w:pos="-142"/>
        </w:tabs>
        <w:spacing w:after="0" w:line="240" w:lineRule="auto"/>
        <w:ind w:firstLine="851"/>
        <w:rPr>
          <w:rFonts w:ascii="Times New Roman" w:hAnsi="Times New Roman"/>
          <w:b/>
          <w:szCs w:val="28"/>
        </w:rPr>
      </w:pPr>
    </w:p>
    <w:p w14:paraId="657ED8B3" w14:textId="77777777" w:rsidR="00280482" w:rsidRDefault="00280482" w:rsidP="004C7FC0">
      <w:pPr>
        <w:pStyle w:val="ae"/>
        <w:tabs>
          <w:tab w:val="num" w:pos="-142"/>
        </w:tabs>
        <w:spacing w:after="0" w:line="240" w:lineRule="auto"/>
        <w:ind w:firstLine="851"/>
        <w:rPr>
          <w:rFonts w:ascii="Times New Roman" w:hAnsi="Times New Roman"/>
          <w:b/>
          <w:szCs w:val="28"/>
        </w:rPr>
      </w:pPr>
      <w:r w:rsidRPr="00CC5131">
        <w:rPr>
          <w:rFonts w:ascii="Times New Roman" w:hAnsi="Times New Roman"/>
          <w:b/>
          <w:szCs w:val="28"/>
        </w:rPr>
        <w:t>Средняя температура воздуха по месяцам, 0С.</w:t>
      </w:r>
    </w:p>
    <w:p w14:paraId="4E4C325A" w14:textId="77777777" w:rsidR="00CC5131" w:rsidRDefault="007A67EF" w:rsidP="004C7FC0">
      <w:pPr>
        <w:pStyle w:val="ae"/>
        <w:tabs>
          <w:tab w:val="num" w:pos="-142"/>
        </w:tabs>
        <w:spacing w:after="0" w:line="240" w:lineRule="auto"/>
        <w:ind w:firstLine="851"/>
        <w:rPr>
          <w:rFonts w:ascii="Times New Roman" w:hAnsi="Times New Roman"/>
          <w:b/>
          <w:szCs w:val="28"/>
        </w:rPr>
      </w:pPr>
      <w:r w:rsidRPr="002B3C17">
        <w:rPr>
          <w:noProof/>
          <w:szCs w:val="28"/>
        </w:rPr>
        <w:object w:dxaOrig="8684" w:dyaOrig="2799" w14:anchorId="630B4F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6.3pt;height:150.85pt;mso-width-percent:0;mso-height-percent:0;mso-width-percent:0;mso-height-percent:0" o:ole="">
            <v:imagedata r:id="rId13" o:title=""/>
          </v:shape>
          <o:OLEObject Type="Embed" ProgID="Excel.Sheet.8" ShapeID="_x0000_i1025" DrawAspect="Content" ObjectID="_1706509609" r:id="rId14"/>
        </w:object>
      </w:r>
    </w:p>
    <w:p w14:paraId="5C34930A" w14:textId="77777777" w:rsidR="00CC5131" w:rsidRDefault="00CC5131" w:rsidP="00CC5131">
      <w:pPr>
        <w:pStyle w:val="ae"/>
        <w:tabs>
          <w:tab w:val="num" w:pos="-142"/>
        </w:tabs>
        <w:spacing w:after="0" w:line="240" w:lineRule="auto"/>
        <w:ind w:firstLine="0"/>
        <w:rPr>
          <w:rFonts w:ascii="Times New Roman" w:hAnsi="Times New Roman"/>
          <w:b/>
          <w:szCs w:val="28"/>
        </w:rPr>
      </w:pPr>
    </w:p>
    <w:p w14:paraId="67F9D97F" w14:textId="77777777" w:rsidR="00CC5131" w:rsidRPr="00CC5131" w:rsidRDefault="00CC5131" w:rsidP="00CC5131">
      <w:pPr>
        <w:pStyle w:val="ae"/>
        <w:spacing w:after="0" w:line="240" w:lineRule="auto"/>
        <w:ind w:firstLine="851"/>
        <w:rPr>
          <w:rFonts w:ascii="Times New Roman" w:hAnsi="Times New Roman"/>
          <w:szCs w:val="28"/>
        </w:rPr>
      </w:pPr>
      <w:r w:rsidRPr="00CC5131">
        <w:rPr>
          <w:rFonts w:ascii="Times New Roman" w:hAnsi="Times New Roman"/>
          <w:szCs w:val="28"/>
        </w:rPr>
        <w:t>Средняя температура января колеблется за период наблюдений 1931-2000 г.г от минус 2</w:t>
      </w:r>
      <w:r w:rsidRPr="00CC5131">
        <w:rPr>
          <w:rFonts w:ascii="Times New Roman" w:hAnsi="Times New Roman"/>
          <w:szCs w:val="28"/>
          <w:vertAlign w:val="superscript"/>
        </w:rPr>
        <w:t>0</w:t>
      </w:r>
      <w:r w:rsidRPr="00CC5131">
        <w:rPr>
          <w:rFonts w:ascii="Times New Roman" w:hAnsi="Times New Roman"/>
          <w:szCs w:val="28"/>
        </w:rPr>
        <w:t>С до минус 9</w:t>
      </w:r>
      <w:r w:rsidRPr="00CC5131">
        <w:rPr>
          <w:rFonts w:ascii="Times New Roman" w:hAnsi="Times New Roman"/>
          <w:szCs w:val="28"/>
          <w:vertAlign w:val="superscript"/>
        </w:rPr>
        <w:t>0</w:t>
      </w:r>
      <w:r w:rsidRPr="00CC5131">
        <w:rPr>
          <w:rFonts w:ascii="Times New Roman" w:hAnsi="Times New Roman"/>
          <w:szCs w:val="28"/>
        </w:rPr>
        <w:t>С, минимальная температура января -25</w:t>
      </w:r>
      <w:r w:rsidRPr="00CC5131">
        <w:rPr>
          <w:rFonts w:ascii="Times New Roman" w:hAnsi="Times New Roman"/>
          <w:szCs w:val="28"/>
          <w:vertAlign w:val="superscript"/>
        </w:rPr>
        <w:t>0</w:t>
      </w:r>
      <w:r w:rsidRPr="00CC5131">
        <w:rPr>
          <w:rFonts w:ascii="Times New Roman" w:hAnsi="Times New Roman"/>
          <w:szCs w:val="28"/>
        </w:rPr>
        <w:t>С; абсолютный минимум  -36</w:t>
      </w:r>
      <w:r w:rsidRPr="00CC5131">
        <w:rPr>
          <w:rFonts w:ascii="Times New Roman" w:hAnsi="Times New Roman"/>
          <w:szCs w:val="28"/>
          <w:vertAlign w:val="superscript"/>
        </w:rPr>
        <w:t>0</w:t>
      </w:r>
      <w:r w:rsidRPr="00CC5131">
        <w:rPr>
          <w:rFonts w:ascii="Times New Roman" w:hAnsi="Times New Roman"/>
          <w:szCs w:val="28"/>
        </w:rPr>
        <w:t>С. Абсолютный минимум температуры поверхности почвы – минус 40</w:t>
      </w:r>
      <w:r w:rsidRPr="00CC5131">
        <w:rPr>
          <w:rFonts w:ascii="Times New Roman" w:hAnsi="Times New Roman"/>
          <w:szCs w:val="28"/>
          <w:vertAlign w:val="superscript"/>
        </w:rPr>
        <w:t>0</w:t>
      </w:r>
      <w:r w:rsidRPr="00CC5131">
        <w:rPr>
          <w:rFonts w:ascii="Times New Roman" w:hAnsi="Times New Roman"/>
          <w:szCs w:val="28"/>
        </w:rPr>
        <w:t>С, каждые три года в любом месяце за период декабрь</w:t>
      </w:r>
      <w:r>
        <w:rPr>
          <w:rFonts w:ascii="Times New Roman" w:hAnsi="Times New Roman"/>
          <w:szCs w:val="28"/>
        </w:rPr>
        <w:t xml:space="preserve"> – </w:t>
      </w:r>
      <w:r w:rsidRPr="00CC5131">
        <w:rPr>
          <w:rFonts w:ascii="Times New Roman" w:hAnsi="Times New Roman"/>
          <w:szCs w:val="28"/>
        </w:rPr>
        <w:t>март температура поверхности почвы опускается до минус 30</w:t>
      </w:r>
      <w:r w:rsidRPr="00CC5131">
        <w:rPr>
          <w:rFonts w:ascii="Times New Roman" w:hAnsi="Times New Roman"/>
          <w:szCs w:val="28"/>
          <w:vertAlign w:val="superscript"/>
        </w:rPr>
        <w:t>0</w:t>
      </w:r>
      <w:r w:rsidRPr="00CC5131">
        <w:rPr>
          <w:rFonts w:ascii="Times New Roman" w:hAnsi="Times New Roman"/>
          <w:szCs w:val="28"/>
        </w:rPr>
        <w:t>С.</w:t>
      </w:r>
    </w:p>
    <w:p w14:paraId="7719C86E" w14:textId="77777777" w:rsidR="00CC5131" w:rsidRPr="00CC5131" w:rsidRDefault="00CC5131" w:rsidP="00CC5131">
      <w:pPr>
        <w:pStyle w:val="ae"/>
        <w:spacing w:after="0" w:line="240" w:lineRule="auto"/>
        <w:ind w:firstLine="851"/>
        <w:rPr>
          <w:rFonts w:ascii="Times New Roman" w:hAnsi="Times New Roman"/>
          <w:szCs w:val="28"/>
        </w:rPr>
      </w:pPr>
      <w:r w:rsidRPr="00CC5131">
        <w:rPr>
          <w:rFonts w:ascii="Times New Roman" w:hAnsi="Times New Roman"/>
          <w:szCs w:val="28"/>
        </w:rPr>
        <w:t>Наибольшей величины глубина промерзания достигает в конце февраля- начале марта., глубина проникновения 0</w:t>
      </w:r>
      <w:r w:rsidRPr="00CC5131">
        <w:rPr>
          <w:rFonts w:ascii="Times New Roman" w:hAnsi="Times New Roman"/>
          <w:szCs w:val="28"/>
          <w:vertAlign w:val="superscript"/>
        </w:rPr>
        <w:t>0</w:t>
      </w:r>
      <w:r w:rsidRPr="00CC5131">
        <w:rPr>
          <w:rFonts w:ascii="Times New Roman" w:hAnsi="Times New Roman"/>
          <w:szCs w:val="28"/>
        </w:rPr>
        <w:t>С в почву не превышает 40 см, минимальная -0 см, максимальная -69 см.</w:t>
      </w:r>
    </w:p>
    <w:p w14:paraId="332B285C" w14:textId="77777777" w:rsidR="00CC5131" w:rsidRPr="00CC5131" w:rsidRDefault="00CC5131" w:rsidP="00CC5131">
      <w:pPr>
        <w:pStyle w:val="ae"/>
        <w:spacing w:after="0" w:line="240" w:lineRule="auto"/>
        <w:ind w:firstLine="851"/>
        <w:rPr>
          <w:rFonts w:ascii="Times New Roman" w:hAnsi="Times New Roman"/>
          <w:szCs w:val="28"/>
        </w:rPr>
      </w:pPr>
      <w:r w:rsidRPr="00CC5131">
        <w:rPr>
          <w:rFonts w:ascii="Times New Roman" w:hAnsi="Times New Roman"/>
          <w:szCs w:val="28"/>
        </w:rPr>
        <w:t>С наступлением весны азиатский антициклон, господствующий зимой, ослабевает и циклоны, несущие тепло и влагу</w:t>
      </w:r>
      <w:r>
        <w:rPr>
          <w:rFonts w:ascii="Times New Roman" w:hAnsi="Times New Roman"/>
          <w:szCs w:val="28"/>
        </w:rPr>
        <w:t xml:space="preserve">, </w:t>
      </w:r>
      <w:r w:rsidRPr="00CC5131">
        <w:rPr>
          <w:rFonts w:ascii="Times New Roman" w:hAnsi="Times New Roman"/>
          <w:szCs w:val="28"/>
        </w:rPr>
        <w:t>все чаще проникает в глубь территории.</w:t>
      </w:r>
    </w:p>
    <w:p w14:paraId="19B829C4" w14:textId="77777777" w:rsidR="00CC5131" w:rsidRPr="00CC5131" w:rsidRDefault="00CC5131" w:rsidP="00CC5131">
      <w:pPr>
        <w:pStyle w:val="ae"/>
        <w:spacing w:after="0" w:line="240" w:lineRule="auto"/>
        <w:ind w:firstLine="851"/>
        <w:rPr>
          <w:rFonts w:ascii="Times New Roman" w:hAnsi="Times New Roman"/>
          <w:szCs w:val="28"/>
        </w:rPr>
      </w:pPr>
      <w:r w:rsidRPr="00CC5131">
        <w:rPr>
          <w:rFonts w:ascii="Times New Roman" w:hAnsi="Times New Roman"/>
          <w:szCs w:val="28"/>
        </w:rPr>
        <w:t xml:space="preserve">Основной чертой циркуляции атмосферы является ее меридиональная направленность, смена периодов интенсивного потепления периодами резкого похолодания, вызванных затоками холодных воздушных масс с северо-запада. Поздние заморозки отмечались </w:t>
      </w:r>
      <w:r>
        <w:rPr>
          <w:rFonts w:ascii="Times New Roman" w:hAnsi="Times New Roman"/>
          <w:szCs w:val="28"/>
        </w:rPr>
        <w:t>0</w:t>
      </w:r>
      <w:r w:rsidRPr="00CC5131">
        <w:rPr>
          <w:rFonts w:ascii="Times New Roman" w:hAnsi="Times New Roman"/>
          <w:szCs w:val="28"/>
        </w:rPr>
        <w:t>8.05.</w:t>
      </w:r>
      <w:r>
        <w:rPr>
          <w:rFonts w:ascii="Times New Roman" w:hAnsi="Times New Roman"/>
          <w:szCs w:val="28"/>
        </w:rPr>
        <w:t>19</w:t>
      </w:r>
      <w:r w:rsidRPr="00CC5131">
        <w:rPr>
          <w:rFonts w:ascii="Times New Roman" w:hAnsi="Times New Roman"/>
          <w:szCs w:val="28"/>
        </w:rPr>
        <w:t>84г., поздние заморозки на поверхности почвы отмечались 31.05.</w:t>
      </w:r>
      <w:r>
        <w:rPr>
          <w:rFonts w:ascii="Times New Roman" w:hAnsi="Times New Roman"/>
          <w:szCs w:val="28"/>
        </w:rPr>
        <w:t>19</w:t>
      </w:r>
      <w:r w:rsidRPr="00CC5131">
        <w:rPr>
          <w:rFonts w:ascii="Times New Roman" w:hAnsi="Times New Roman"/>
          <w:szCs w:val="28"/>
        </w:rPr>
        <w:t>78г. К концу весны активность циркуляции атмосферы ослабевает. Все чаще распространя</w:t>
      </w:r>
      <w:r>
        <w:rPr>
          <w:rFonts w:ascii="Times New Roman" w:hAnsi="Times New Roman"/>
          <w:szCs w:val="28"/>
        </w:rPr>
        <w:t>е</w:t>
      </w:r>
      <w:r w:rsidRPr="00CC5131">
        <w:rPr>
          <w:rFonts w:ascii="Times New Roman" w:hAnsi="Times New Roman"/>
          <w:szCs w:val="28"/>
        </w:rPr>
        <w:t>тся</w:t>
      </w:r>
      <w:r>
        <w:rPr>
          <w:rFonts w:ascii="Times New Roman" w:hAnsi="Times New Roman"/>
          <w:szCs w:val="28"/>
        </w:rPr>
        <w:t xml:space="preserve"> </w:t>
      </w:r>
      <w:r w:rsidRPr="00CC5131">
        <w:rPr>
          <w:rFonts w:ascii="Times New Roman" w:hAnsi="Times New Roman"/>
          <w:szCs w:val="28"/>
        </w:rPr>
        <w:t>на юго-восток азорский антициклон. С переходом через +15</w:t>
      </w:r>
      <w:r w:rsidRPr="00CC5131">
        <w:rPr>
          <w:rFonts w:ascii="Times New Roman" w:hAnsi="Times New Roman"/>
          <w:szCs w:val="28"/>
          <w:vertAlign w:val="superscript"/>
        </w:rPr>
        <w:t>0</w:t>
      </w:r>
      <w:r w:rsidRPr="00CC5131">
        <w:rPr>
          <w:rFonts w:ascii="Times New Roman" w:hAnsi="Times New Roman"/>
          <w:szCs w:val="28"/>
        </w:rPr>
        <w:t>С в начале мая начинается лето.</w:t>
      </w:r>
    </w:p>
    <w:p w14:paraId="4926FD99" w14:textId="77777777" w:rsidR="00CC5131" w:rsidRPr="00CC5131" w:rsidRDefault="00CC5131" w:rsidP="00CC5131">
      <w:pPr>
        <w:pStyle w:val="ae"/>
        <w:spacing w:after="0" w:line="240" w:lineRule="auto"/>
        <w:ind w:firstLine="851"/>
        <w:rPr>
          <w:rFonts w:ascii="Times New Roman" w:hAnsi="Times New Roman"/>
          <w:szCs w:val="28"/>
        </w:rPr>
      </w:pPr>
      <w:r w:rsidRPr="00CC5131">
        <w:rPr>
          <w:rFonts w:ascii="Times New Roman" w:hAnsi="Times New Roman"/>
          <w:szCs w:val="28"/>
        </w:rPr>
        <w:t>Азорский антициклон определяет погоду летом. Условия циркуляции атмосферы летом в большей степени определяется влиянием континента, чем в другие сезоны года. Температура воздуха повышается до +35</w:t>
      </w:r>
      <w:r w:rsidRPr="00CC5131">
        <w:rPr>
          <w:rFonts w:ascii="Times New Roman" w:hAnsi="Times New Roman"/>
          <w:szCs w:val="28"/>
          <w:vertAlign w:val="superscript"/>
        </w:rPr>
        <w:t>0</w:t>
      </w:r>
      <w:r w:rsidRPr="00CC5131">
        <w:rPr>
          <w:rFonts w:ascii="Times New Roman" w:hAnsi="Times New Roman"/>
          <w:szCs w:val="28"/>
        </w:rPr>
        <w:t>С - + 40</w:t>
      </w:r>
      <w:r w:rsidRPr="00CC5131">
        <w:rPr>
          <w:rFonts w:ascii="Times New Roman" w:hAnsi="Times New Roman"/>
          <w:szCs w:val="28"/>
          <w:vertAlign w:val="superscript"/>
        </w:rPr>
        <w:t>0</w:t>
      </w:r>
      <w:r w:rsidRPr="00CC5131">
        <w:rPr>
          <w:rFonts w:ascii="Times New Roman" w:hAnsi="Times New Roman"/>
          <w:szCs w:val="28"/>
        </w:rPr>
        <w:t xml:space="preserve">С. </w:t>
      </w:r>
    </w:p>
    <w:p w14:paraId="77DBB5AA" w14:textId="77777777" w:rsidR="00CC5131" w:rsidRPr="00CC5131" w:rsidRDefault="00CC5131" w:rsidP="00CC5131">
      <w:pPr>
        <w:pStyle w:val="ae"/>
        <w:spacing w:after="0" w:line="240" w:lineRule="auto"/>
        <w:ind w:firstLine="851"/>
        <w:rPr>
          <w:rFonts w:ascii="Times New Roman" w:hAnsi="Times New Roman"/>
          <w:szCs w:val="28"/>
        </w:rPr>
      </w:pPr>
      <w:r w:rsidRPr="00CC5131">
        <w:rPr>
          <w:rFonts w:ascii="Times New Roman" w:hAnsi="Times New Roman"/>
          <w:szCs w:val="28"/>
        </w:rPr>
        <w:t>Лето</w:t>
      </w:r>
      <w:r>
        <w:rPr>
          <w:rFonts w:ascii="Times New Roman" w:hAnsi="Times New Roman"/>
          <w:szCs w:val="28"/>
        </w:rPr>
        <w:t xml:space="preserve"> </w:t>
      </w:r>
      <w:r w:rsidRPr="00CC5131">
        <w:rPr>
          <w:rFonts w:ascii="Times New Roman" w:hAnsi="Times New Roman"/>
          <w:szCs w:val="28"/>
        </w:rPr>
        <w:t>прохладное и влажное, среднемесячная температура июля не превышает</w:t>
      </w:r>
      <w:r>
        <w:rPr>
          <w:rFonts w:ascii="Times New Roman" w:hAnsi="Times New Roman"/>
          <w:szCs w:val="28"/>
        </w:rPr>
        <w:t xml:space="preserve"> </w:t>
      </w:r>
      <w:r w:rsidRPr="00CC5131">
        <w:rPr>
          <w:rFonts w:ascii="Times New Roman" w:hAnsi="Times New Roman"/>
          <w:szCs w:val="28"/>
        </w:rPr>
        <w:t>+23</w:t>
      </w:r>
      <w:r w:rsidRPr="00CC5131">
        <w:rPr>
          <w:rFonts w:ascii="Times New Roman" w:hAnsi="Times New Roman"/>
          <w:szCs w:val="28"/>
          <w:vertAlign w:val="superscript"/>
        </w:rPr>
        <w:t>0</w:t>
      </w:r>
      <w:r w:rsidRPr="00CC5131">
        <w:rPr>
          <w:rFonts w:ascii="Times New Roman" w:hAnsi="Times New Roman"/>
          <w:szCs w:val="28"/>
        </w:rPr>
        <w:t>С, максимальная температура июля +40,4</w:t>
      </w:r>
      <w:r w:rsidRPr="00CC5131">
        <w:rPr>
          <w:rFonts w:ascii="Times New Roman" w:hAnsi="Times New Roman"/>
          <w:szCs w:val="28"/>
          <w:vertAlign w:val="superscript"/>
        </w:rPr>
        <w:t>0</w:t>
      </w:r>
      <w:r w:rsidRPr="00CC5131">
        <w:rPr>
          <w:rFonts w:ascii="Times New Roman" w:hAnsi="Times New Roman"/>
          <w:szCs w:val="28"/>
        </w:rPr>
        <w:t>С. Длительность безморозного периода до 180 дней.</w:t>
      </w:r>
    </w:p>
    <w:p w14:paraId="42D527DB" w14:textId="77777777" w:rsidR="00CC5131" w:rsidRPr="00CC5131" w:rsidRDefault="00CC5131" w:rsidP="00CC5131">
      <w:pPr>
        <w:pStyle w:val="ae"/>
        <w:tabs>
          <w:tab w:val="num" w:pos="-142"/>
        </w:tabs>
        <w:spacing w:after="0" w:line="240" w:lineRule="auto"/>
        <w:ind w:firstLine="851"/>
        <w:rPr>
          <w:rFonts w:ascii="Times New Roman" w:hAnsi="Times New Roman"/>
          <w:szCs w:val="28"/>
        </w:rPr>
      </w:pPr>
      <w:r w:rsidRPr="00CC5131">
        <w:rPr>
          <w:rFonts w:ascii="Times New Roman" w:hAnsi="Times New Roman"/>
          <w:szCs w:val="28"/>
        </w:rPr>
        <w:lastRenderedPageBreak/>
        <w:t>Осенью чаще наблюдается период с зимним типом циркуляции атмосферы. Характерной чертой является стационирование холодных антициклонов над Средней Азией, усиление их влияния на климат рассматриваемой территории.</w:t>
      </w:r>
    </w:p>
    <w:p w14:paraId="0666C205" w14:textId="77777777" w:rsidR="00CC5131" w:rsidRPr="00CC5131" w:rsidRDefault="00CC5131" w:rsidP="00CC5131">
      <w:pPr>
        <w:pStyle w:val="ae"/>
        <w:tabs>
          <w:tab w:val="num" w:pos="-142"/>
        </w:tabs>
        <w:spacing w:after="0" w:line="240" w:lineRule="auto"/>
        <w:ind w:firstLine="851"/>
        <w:rPr>
          <w:rFonts w:ascii="Times New Roman" w:hAnsi="Times New Roman"/>
          <w:szCs w:val="28"/>
        </w:rPr>
      </w:pPr>
      <w:r w:rsidRPr="00CC5131">
        <w:rPr>
          <w:rFonts w:ascii="Times New Roman" w:hAnsi="Times New Roman"/>
          <w:szCs w:val="28"/>
        </w:rPr>
        <w:t>Ежемесячно в зимний период (в основном декабрь</w:t>
      </w:r>
      <w:r>
        <w:rPr>
          <w:rFonts w:ascii="Times New Roman" w:hAnsi="Times New Roman"/>
          <w:szCs w:val="28"/>
        </w:rPr>
        <w:t xml:space="preserve"> – </w:t>
      </w:r>
      <w:r w:rsidRPr="00CC5131">
        <w:rPr>
          <w:rFonts w:ascii="Times New Roman" w:hAnsi="Times New Roman"/>
          <w:szCs w:val="28"/>
        </w:rPr>
        <w:t>февраль, иногда ноябрь</w:t>
      </w:r>
      <w:r>
        <w:rPr>
          <w:rFonts w:ascii="Times New Roman" w:hAnsi="Times New Roman"/>
          <w:szCs w:val="28"/>
        </w:rPr>
        <w:t xml:space="preserve"> – </w:t>
      </w:r>
      <w:r w:rsidRPr="00CC5131">
        <w:rPr>
          <w:rFonts w:ascii="Times New Roman" w:hAnsi="Times New Roman"/>
          <w:szCs w:val="28"/>
        </w:rPr>
        <w:t>апрель) наблюдаются образование наледи на проводах с толщиной стенки до 20 мм. В 1985г. диаметр обледенения достиг 35 мм, Число дней в году с гололедными явлениями достигает 103 (декабрь 1987г), в среднем -42.</w:t>
      </w:r>
    </w:p>
    <w:p w14:paraId="2F2DFBE8" w14:textId="77777777" w:rsidR="00CC5131" w:rsidRPr="00CC5131" w:rsidRDefault="00CC5131" w:rsidP="00CC5131">
      <w:pPr>
        <w:pStyle w:val="ae"/>
        <w:tabs>
          <w:tab w:val="num" w:pos="-142"/>
        </w:tabs>
        <w:spacing w:after="0" w:line="240" w:lineRule="auto"/>
        <w:ind w:firstLine="851"/>
        <w:rPr>
          <w:rFonts w:ascii="Times New Roman" w:hAnsi="Times New Roman"/>
          <w:szCs w:val="28"/>
        </w:rPr>
      </w:pPr>
      <w:r w:rsidRPr="00CC5131">
        <w:rPr>
          <w:rFonts w:ascii="Times New Roman" w:hAnsi="Times New Roman"/>
          <w:szCs w:val="28"/>
        </w:rPr>
        <w:t>Выхолаживание воздуха в ночные часы приводит к образованию туманов. Больше всего дней с туманами отмечается с ноября по март (30 дней). Общее число дней с туманами достигает 38.</w:t>
      </w:r>
    </w:p>
    <w:p w14:paraId="1225AEB4" w14:textId="77777777" w:rsidR="00CC5131" w:rsidRPr="00CC5131" w:rsidRDefault="00CC5131" w:rsidP="00CC5131">
      <w:pPr>
        <w:pStyle w:val="ae"/>
        <w:tabs>
          <w:tab w:val="num" w:pos="-142"/>
        </w:tabs>
        <w:spacing w:after="0" w:line="240" w:lineRule="auto"/>
        <w:ind w:firstLine="851"/>
        <w:rPr>
          <w:rFonts w:ascii="Times New Roman" w:hAnsi="Times New Roman"/>
          <w:szCs w:val="28"/>
        </w:rPr>
      </w:pPr>
      <w:r w:rsidRPr="00CC5131">
        <w:rPr>
          <w:rFonts w:ascii="Times New Roman" w:hAnsi="Times New Roman"/>
          <w:szCs w:val="28"/>
        </w:rPr>
        <w:t>Ст. Новоясенская и Староминской район относится к зоне умеренного увлажнения.</w:t>
      </w:r>
    </w:p>
    <w:p w14:paraId="4AABE471" w14:textId="77777777" w:rsidR="00CC5131" w:rsidRPr="00CC5131" w:rsidRDefault="00CC5131" w:rsidP="00CC5131">
      <w:pPr>
        <w:pStyle w:val="ae"/>
        <w:spacing w:after="0" w:line="240" w:lineRule="auto"/>
        <w:ind w:firstLine="851"/>
        <w:rPr>
          <w:rFonts w:ascii="Times New Roman" w:hAnsi="Times New Roman"/>
          <w:szCs w:val="28"/>
        </w:rPr>
      </w:pPr>
      <w:r w:rsidRPr="00CC5131">
        <w:rPr>
          <w:rFonts w:ascii="Times New Roman" w:hAnsi="Times New Roman"/>
          <w:szCs w:val="28"/>
        </w:rPr>
        <w:t>Радиационный режим характеризуется поступлением большого количества солнечного тепла. Годовая суммарная радиация составляет около 90-100 ккал/см</w:t>
      </w:r>
      <w:r w:rsidRPr="00CC5131">
        <w:rPr>
          <w:rFonts w:ascii="Times New Roman" w:hAnsi="Times New Roman"/>
          <w:szCs w:val="28"/>
          <w:vertAlign w:val="superscript"/>
        </w:rPr>
        <w:t>2</w:t>
      </w:r>
      <w:r w:rsidRPr="00CC5131">
        <w:rPr>
          <w:rFonts w:ascii="Times New Roman" w:hAnsi="Times New Roman"/>
          <w:szCs w:val="28"/>
        </w:rPr>
        <w:t>, потеря тепла в виде отраженной радиации составляет 60</w:t>
      </w:r>
      <w:r>
        <w:rPr>
          <w:rFonts w:ascii="Times New Roman" w:hAnsi="Times New Roman"/>
          <w:szCs w:val="28"/>
        </w:rPr>
        <w:t xml:space="preserve"> </w:t>
      </w:r>
      <w:r w:rsidRPr="00CC5131">
        <w:rPr>
          <w:rFonts w:ascii="Times New Roman" w:hAnsi="Times New Roman"/>
          <w:szCs w:val="28"/>
        </w:rPr>
        <w:t>ккал/см2. Продолжительность солнечного сияния 1900-2400 часов в год.</w:t>
      </w:r>
    </w:p>
    <w:p w14:paraId="3F678D9B" w14:textId="77777777" w:rsidR="00CC5131" w:rsidRPr="00CC5131" w:rsidRDefault="00CC5131" w:rsidP="00CC5131">
      <w:pPr>
        <w:pStyle w:val="ae"/>
        <w:spacing w:after="0" w:line="240" w:lineRule="auto"/>
        <w:ind w:firstLine="851"/>
        <w:rPr>
          <w:rFonts w:ascii="Times New Roman" w:hAnsi="Times New Roman"/>
          <w:szCs w:val="28"/>
        </w:rPr>
      </w:pPr>
      <w:r w:rsidRPr="00CC5131">
        <w:rPr>
          <w:rFonts w:ascii="Times New Roman" w:hAnsi="Times New Roman"/>
          <w:szCs w:val="28"/>
        </w:rPr>
        <w:t>Промерзание почв в равной мере зависит, как от температуры воздуха, так и от высоты снежного покрова. Нормативная глубина промерзания равна 0,8 м (СНиП 23-01-99).</w:t>
      </w:r>
    </w:p>
    <w:p w14:paraId="02B042E3" w14:textId="77777777" w:rsidR="00CC5131" w:rsidRPr="00CC5131" w:rsidRDefault="00CC5131" w:rsidP="00CC5131">
      <w:pPr>
        <w:pStyle w:val="ae"/>
        <w:spacing w:after="0" w:line="240" w:lineRule="auto"/>
        <w:ind w:firstLine="851"/>
        <w:rPr>
          <w:rFonts w:ascii="Times New Roman" w:hAnsi="Times New Roman"/>
          <w:szCs w:val="28"/>
        </w:rPr>
      </w:pPr>
      <w:r w:rsidRPr="00CC5131">
        <w:rPr>
          <w:rFonts w:ascii="Times New Roman" w:hAnsi="Times New Roman"/>
          <w:szCs w:val="28"/>
        </w:rPr>
        <w:t>Влажность воздуха достаточно стабильная, колеблется в интервале 70% - 87%, достигая среднемесячного максимума в декабре, минимума – в августе. Абсолютный минимум -8%.</w:t>
      </w:r>
    </w:p>
    <w:p w14:paraId="3F02AE32" w14:textId="77777777" w:rsidR="00CC5131" w:rsidRPr="00CC5131" w:rsidRDefault="00CC5131" w:rsidP="00CC5131">
      <w:pPr>
        <w:pStyle w:val="ae"/>
        <w:spacing w:after="0" w:line="240" w:lineRule="auto"/>
        <w:ind w:firstLine="851"/>
        <w:rPr>
          <w:rFonts w:ascii="Times New Roman" w:hAnsi="Times New Roman"/>
          <w:szCs w:val="28"/>
        </w:rPr>
      </w:pPr>
      <w:r w:rsidRPr="00CC5131">
        <w:rPr>
          <w:rFonts w:ascii="Times New Roman" w:hAnsi="Times New Roman"/>
          <w:szCs w:val="28"/>
        </w:rPr>
        <w:t xml:space="preserve"> На рассматриваемой территории преобладают ветры восточных, северо-восточных и юго-западных румбов. Повторяемость направлений ветра в течение года и в холодный период (январь – март) приведены в таблице 1</w:t>
      </w:r>
    </w:p>
    <w:p w14:paraId="64E182B0" w14:textId="77777777" w:rsidR="00CC5131" w:rsidRPr="00CC5131" w:rsidRDefault="00CC5131" w:rsidP="00CC5131">
      <w:pPr>
        <w:pStyle w:val="ae"/>
        <w:tabs>
          <w:tab w:val="num" w:pos="-142"/>
        </w:tabs>
        <w:spacing w:after="0" w:line="240" w:lineRule="auto"/>
        <w:ind w:firstLine="851"/>
        <w:rPr>
          <w:rFonts w:ascii="Times New Roman" w:hAnsi="Times New Roman"/>
          <w:szCs w:val="28"/>
        </w:rPr>
      </w:pPr>
    </w:p>
    <w:p w14:paraId="3A5F9891" w14:textId="77777777" w:rsidR="00CC5131" w:rsidRPr="00CC5131" w:rsidRDefault="00CC5131" w:rsidP="00F83963">
      <w:pPr>
        <w:pStyle w:val="ae"/>
        <w:tabs>
          <w:tab w:val="num" w:pos="-142"/>
        </w:tabs>
        <w:spacing w:after="0" w:line="240" w:lineRule="auto"/>
        <w:ind w:firstLine="0"/>
        <w:jc w:val="right"/>
        <w:rPr>
          <w:rFonts w:ascii="Times New Roman" w:hAnsi="Times New Roman"/>
          <w:szCs w:val="28"/>
        </w:rPr>
      </w:pPr>
      <w:r w:rsidRPr="00CC5131">
        <w:rPr>
          <w:rFonts w:ascii="Times New Roman" w:hAnsi="Times New Roman"/>
          <w:szCs w:val="28"/>
        </w:rPr>
        <w:t>Таблица 1</w:t>
      </w:r>
    </w:p>
    <w:tbl>
      <w:tblPr>
        <w:tblW w:w="1027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1"/>
        <w:gridCol w:w="850"/>
        <w:gridCol w:w="850"/>
        <w:gridCol w:w="850"/>
        <w:gridCol w:w="850"/>
        <w:gridCol w:w="850"/>
        <w:gridCol w:w="850"/>
        <w:gridCol w:w="850"/>
        <w:gridCol w:w="853"/>
        <w:gridCol w:w="1134"/>
      </w:tblGrid>
      <w:tr w:rsidR="000D4BE0" w:rsidRPr="000D4BE0" w14:paraId="6AB402CD" w14:textId="77777777" w:rsidTr="006535B0">
        <w:trPr>
          <w:cantSplit/>
          <w:trHeight w:val="57"/>
          <w:jc w:val="center"/>
        </w:trPr>
        <w:tc>
          <w:tcPr>
            <w:tcW w:w="2341" w:type="dxa"/>
            <w:vMerge w:val="restart"/>
            <w:tcBorders>
              <w:top w:val="single" w:sz="4" w:space="0" w:color="auto"/>
              <w:left w:val="single" w:sz="4" w:space="0" w:color="auto"/>
              <w:bottom w:val="single" w:sz="4" w:space="0" w:color="auto"/>
              <w:right w:val="single" w:sz="4" w:space="0" w:color="auto"/>
            </w:tcBorders>
            <w:vAlign w:val="center"/>
          </w:tcPr>
          <w:p w14:paraId="006CCB78" w14:textId="77777777" w:rsidR="000D4BE0" w:rsidRPr="000D4BE0" w:rsidRDefault="000D4BE0" w:rsidP="000D4BE0">
            <w:pPr>
              <w:spacing w:after="0" w:line="240" w:lineRule="auto"/>
              <w:jc w:val="center"/>
              <w:rPr>
                <w:sz w:val="26"/>
                <w:szCs w:val="26"/>
              </w:rPr>
            </w:pPr>
            <w:r w:rsidRPr="000D4BE0">
              <w:rPr>
                <w:sz w:val="26"/>
                <w:szCs w:val="26"/>
              </w:rPr>
              <w:t>Повторяемость, %</w:t>
            </w:r>
          </w:p>
        </w:tc>
        <w:tc>
          <w:tcPr>
            <w:tcW w:w="6803" w:type="dxa"/>
            <w:gridSpan w:val="8"/>
            <w:tcBorders>
              <w:top w:val="single" w:sz="4" w:space="0" w:color="auto"/>
              <w:left w:val="single" w:sz="4" w:space="0" w:color="auto"/>
              <w:bottom w:val="single" w:sz="4" w:space="0" w:color="auto"/>
              <w:right w:val="single" w:sz="4" w:space="0" w:color="auto"/>
            </w:tcBorders>
            <w:vAlign w:val="center"/>
          </w:tcPr>
          <w:p w14:paraId="68C6776F" w14:textId="77777777" w:rsidR="000D4BE0" w:rsidRPr="000D4BE0" w:rsidRDefault="000D4BE0" w:rsidP="000D4BE0">
            <w:pPr>
              <w:spacing w:after="0" w:line="240" w:lineRule="auto"/>
              <w:jc w:val="center"/>
              <w:rPr>
                <w:sz w:val="26"/>
                <w:szCs w:val="26"/>
              </w:rPr>
            </w:pPr>
            <w:r w:rsidRPr="000D4BE0">
              <w:rPr>
                <w:sz w:val="26"/>
                <w:szCs w:val="26"/>
              </w:rPr>
              <w:t>Румбы</w:t>
            </w:r>
          </w:p>
        </w:tc>
        <w:tc>
          <w:tcPr>
            <w:tcW w:w="1134" w:type="dxa"/>
            <w:vMerge w:val="restart"/>
            <w:tcBorders>
              <w:top w:val="single" w:sz="4" w:space="0" w:color="auto"/>
              <w:left w:val="single" w:sz="4" w:space="0" w:color="auto"/>
              <w:right w:val="single" w:sz="4" w:space="0" w:color="auto"/>
            </w:tcBorders>
            <w:vAlign w:val="center"/>
          </w:tcPr>
          <w:p w14:paraId="20E0CA0C" w14:textId="77777777" w:rsidR="000D4BE0" w:rsidRPr="000D4BE0" w:rsidRDefault="000D4BE0" w:rsidP="000D4BE0">
            <w:pPr>
              <w:spacing w:after="0" w:line="240" w:lineRule="auto"/>
              <w:jc w:val="center"/>
              <w:rPr>
                <w:sz w:val="26"/>
                <w:szCs w:val="26"/>
              </w:rPr>
            </w:pPr>
            <w:r w:rsidRPr="000D4BE0">
              <w:rPr>
                <w:sz w:val="26"/>
                <w:szCs w:val="26"/>
              </w:rPr>
              <w:t>Штиль</w:t>
            </w:r>
          </w:p>
        </w:tc>
      </w:tr>
      <w:tr w:rsidR="000D4BE0" w:rsidRPr="000D4BE0" w14:paraId="6EBDBCF3" w14:textId="77777777" w:rsidTr="000D4BE0">
        <w:trPr>
          <w:cantSplit/>
          <w:trHeight w:val="57"/>
          <w:jc w:val="center"/>
        </w:trPr>
        <w:tc>
          <w:tcPr>
            <w:tcW w:w="2341" w:type="dxa"/>
            <w:vMerge/>
            <w:tcBorders>
              <w:top w:val="single" w:sz="4" w:space="0" w:color="auto"/>
              <w:left w:val="single" w:sz="4" w:space="0" w:color="auto"/>
              <w:bottom w:val="single" w:sz="4" w:space="0" w:color="auto"/>
              <w:right w:val="single" w:sz="4" w:space="0" w:color="auto"/>
            </w:tcBorders>
            <w:vAlign w:val="center"/>
          </w:tcPr>
          <w:p w14:paraId="16DC6783" w14:textId="77777777" w:rsidR="000D4BE0" w:rsidRPr="000D4BE0" w:rsidRDefault="000D4BE0" w:rsidP="000D4BE0">
            <w:pPr>
              <w:spacing w:after="0" w:line="240" w:lineRule="auto"/>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207BDBCB" w14:textId="77777777" w:rsidR="000D4BE0" w:rsidRPr="000D4BE0" w:rsidRDefault="000D4BE0" w:rsidP="000D4BE0">
            <w:pPr>
              <w:spacing w:after="0" w:line="240" w:lineRule="auto"/>
              <w:jc w:val="center"/>
              <w:rPr>
                <w:sz w:val="26"/>
                <w:szCs w:val="26"/>
              </w:rPr>
            </w:pPr>
            <w:r w:rsidRPr="000D4BE0">
              <w:rPr>
                <w:sz w:val="26"/>
                <w:szCs w:val="26"/>
              </w:rPr>
              <w:t>С</w:t>
            </w:r>
          </w:p>
        </w:tc>
        <w:tc>
          <w:tcPr>
            <w:tcW w:w="850" w:type="dxa"/>
            <w:tcBorders>
              <w:top w:val="single" w:sz="4" w:space="0" w:color="auto"/>
              <w:left w:val="single" w:sz="4" w:space="0" w:color="auto"/>
              <w:bottom w:val="single" w:sz="4" w:space="0" w:color="auto"/>
              <w:right w:val="single" w:sz="4" w:space="0" w:color="auto"/>
            </w:tcBorders>
            <w:vAlign w:val="center"/>
          </w:tcPr>
          <w:p w14:paraId="4AABADFF" w14:textId="77777777" w:rsidR="000D4BE0" w:rsidRPr="000D4BE0" w:rsidRDefault="000D4BE0" w:rsidP="000D4BE0">
            <w:pPr>
              <w:spacing w:after="0" w:line="240" w:lineRule="auto"/>
              <w:jc w:val="center"/>
              <w:rPr>
                <w:sz w:val="26"/>
                <w:szCs w:val="26"/>
              </w:rPr>
            </w:pPr>
            <w:r w:rsidRPr="000D4BE0">
              <w:rPr>
                <w:sz w:val="26"/>
                <w:szCs w:val="26"/>
              </w:rPr>
              <w:t>СВ</w:t>
            </w:r>
          </w:p>
        </w:tc>
        <w:tc>
          <w:tcPr>
            <w:tcW w:w="850" w:type="dxa"/>
            <w:tcBorders>
              <w:top w:val="single" w:sz="4" w:space="0" w:color="auto"/>
              <w:left w:val="single" w:sz="4" w:space="0" w:color="auto"/>
              <w:bottom w:val="single" w:sz="4" w:space="0" w:color="auto"/>
              <w:right w:val="single" w:sz="4" w:space="0" w:color="auto"/>
            </w:tcBorders>
            <w:vAlign w:val="center"/>
          </w:tcPr>
          <w:p w14:paraId="373EF2C5" w14:textId="77777777" w:rsidR="000D4BE0" w:rsidRPr="000D4BE0" w:rsidRDefault="000D4BE0" w:rsidP="000D4BE0">
            <w:pPr>
              <w:spacing w:after="0" w:line="240" w:lineRule="auto"/>
              <w:jc w:val="center"/>
              <w:rPr>
                <w:sz w:val="26"/>
                <w:szCs w:val="26"/>
              </w:rPr>
            </w:pPr>
            <w:r w:rsidRPr="000D4BE0">
              <w:rPr>
                <w:sz w:val="26"/>
                <w:szCs w:val="26"/>
              </w:rPr>
              <w:t>В</w:t>
            </w:r>
          </w:p>
        </w:tc>
        <w:tc>
          <w:tcPr>
            <w:tcW w:w="850" w:type="dxa"/>
            <w:tcBorders>
              <w:top w:val="single" w:sz="4" w:space="0" w:color="auto"/>
              <w:left w:val="single" w:sz="4" w:space="0" w:color="auto"/>
              <w:bottom w:val="single" w:sz="4" w:space="0" w:color="auto"/>
              <w:right w:val="single" w:sz="4" w:space="0" w:color="auto"/>
            </w:tcBorders>
            <w:vAlign w:val="center"/>
          </w:tcPr>
          <w:p w14:paraId="04F42EF6" w14:textId="77777777" w:rsidR="000D4BE0" w:rsidRPr="000D4BE0" w:rsidRDefault="000D4BE0" w:rsidP="000D4BE0">
            <w:pPr>
              <w:spacing w:after="0" w:line="240" w:lineRule="auto"/>
              <w:jc w:val="center"/>
              <w:rPr>
                <w:sz w:val="26"/>
                <w:szCs w:val="26"/>
              </w:rPr>
            </w:pPr>
            <w:r w:rsidRPr="000D4BE0">
              <w:rPr>
                <w:sz w:val="26"/>
                <w:szCs w:val="26"/>
              </w:rPr>
              <w:t>ЮВ</w:t>
            </w:r>
          </w:p>
        </w:tc>
        <w:tc>
          <w:tcPr>
            <w:tcW w:w="850" w:type="dxa"/>
            <w:tcBorders>
              <w:top w:val="single" w:sz="4" w:space="0" w:color="auto"/>
              <w:left w:val="single" w:sz="4" w:space="0" w:color="auto"/>
              <w:bottom w:val="single" w:sz="4" w:space="0" w:color="auto"/>
              <w:right w:val="single" w:sz="4" w:space="0" w:color="auto"/>
            </w:tcBorders>
            <w:vAlign w:val="center"/>
          </w:tcPr>
          <w:p w14:paraId="26BA3A1B" w14:textId="77777777" w:rsidR="000D4BE0" w:rsidRPr="000D4BE0" w:rsidRDefault="000D4BE0" w:rsidP="000D4BE0">
            <w:pPr>
              <w:spacing w:after="0" w:line="240" w:lineRule="auto"/>
              <w:jc w:val="center"/>
              <w:rPr>
                <w:sz w:val="26"/>
                <w:szCs w:val="26"/>
              </w:rPr>
            </w:pPr>
            <w:r w:rsidRPr="000D4BE0">
              <w:rPr>
                <w:sz w:val="26"/>
                <w:szCs w:val="26"/>
              </w:rPr>
              <w:t>Ю</w:t>
            </w:r>
          </w:p>
        </w:tc>
        <w:tc>
          <w:tcPr>
            <w:tcW w:w="850" w:type="dxa"/>
            <w:tcBorders>
              <w:top w:val="single" w:sz="4" w:space="0" w:color="auto"/>
              <w:left w:val="single" w:sz="4" w:space="0" w:color="auto"/>
              <w:bottom w:val="single" w:sz="4" w:space="0" w:color="auto"/>
              <w:right w:val="single" w:sz="4" w:space="0" w:color="auto"/>
            </w:tcBorders>
            <w:vAlign w:val="center"/>
          </w:tcPr>
          <w:p w14:paraId="5153F420" w14:textId="77777777" w:rsidR="000D4BE0" w:rsidRPr="000D4BE0" w:rsidRDefault="000D4BE0" w:rsidP="000D4BE0">
            <w:pPr>
              <w:spacing w:after="0" w:line="240" w:lineRule="auto"/>
              <w:jc w:val="center"/>
              <w:rPr>
                <w:sz w:val="26"/>
                <w:szCs w:val="26"/>
              </w:rPr>
            </w:pPr>
            <w:r w:rsidRPr="000D4BE0">
              <w:rPr>
                <w:sz w:val="26"/>
                <w:szCs w:val="26"/>
              </w:rPr>
              <w:t>ЮЗ</w:t>
            </w:r>
          </w:p>
        </w:tc>
        <w:tc>
          <w:tcPr>
            <w:tcW w:w="850" w:type="dxa"/>
            <w:tcBorders>
              <w:top w:val="single" w:sz="4" w:space="0" w:color="auto"/>
              <w:left w:val="single" w:sz="4" w:space="0" w:color="auto"/>
              <w:bottom w:val="single" w:sz="4" w:space="0" w:color="auto"/>
              <w:right w:val="single" w:sz="4" w:space="0" w:color="auto"/>
            </w:tcBorders>
            <w:vAlign w:val="center"/>
          </w:tcPr>
          <w:p w14:paraId="1CC9530F" w14:textId="77777777" w:rsidR="000D4BE0" w:rsidRPr="000D4BE0" w:rsidRDefault="000D4BE0" w:rsidP="000D4BE0">
            <w:pPr>
              <w:spacing w:after="0" w:line="240" w:lineRule="auto"/>
              <w:jc w:val="center"/>
              <w:rPr>
                <w:sz w:val="26"/>
                <w:szCs w:val="26"/>
              </w:rPr>
            </w:pPr>
            <w:r w:rsidRPr="000D4BE0">
              <w:rPr>
                <w:sz w:val="26"/>
                <w:szCs w:val="26"/>
              </w:rPr>
              <w:t>З</w:t>
            </w:r>
          </w:p>
        </w:tc>
        <w:tc>
          <w:tcPr>
            <w:tcW w:w="853" w:type="dxa"/>
            <w:tcBorders>
              <w:top w:val="single" w:sz="4" w:space="0" w:color="auto"/>
              <w:left w:val="single" w:sz="4" w:space="0" w:color="auto"/>
              <w:bottom w:val="single" w:sz="4" w:space="0" w:color="auto"/>
              <w:right w:val="single" w:sz="4" w:space="0" w:color="auto"/>
            </w:tcBorders>
            <w:vAlign w:val="center"/>
          </w:tcPr>
          <w:p w14:paraId="72841B59" w14:textId="77777777" w:rsidR="000D4BE0" w:rsidRPr="000D4BE0" w:rsidRDefault="000D4BE0" w:rsidP="000D4BE0">
            <w:pPr>
              <w:spacing w:after="0" w:line="240" w:lineRule="auto"/>
              <w:jc w:val="center"/>
              <w:rPr>
                <w:sz w:val="26"/>
                <w:szCs w:val="26"/>
              </w:rPr>
            </w:pPr>
            <w:r w:rsidRPr="000D4BE0">
              <w:rPr>
                <w:sz w:val="26"/>
                <w:szCs w:val="26"/>
              </w:rPr>
              <w:t>СЗ</w:t>
            </w:r>
          </w:p>
        </w:tc>
        <w:tc>
          <w:tcPr>
            <w:tcW w:w="1134" w:type="dxa"/>
            <w:vMerge/>
            <w:tcBorders>
              <w:left w:val="single" w:sz="4" w:space="0" w:color="auto"/>
              <w:bottom w:val="single" w:sz="4" w:space="0" w:color="auto"/>
              <w:right w:val="single" w:sz="4" w:space="0" w:color="auto"/>
            </w:tcBorders>
            <w:vAlign w:val="center"/>
          </w:tcPr>
          <w:p w14:paraId="511A0850" w14:textId="77777777" w:rsidR="000D4BE0" w:rsidRPr="000D4BE0" w:rsidRDefault="000D4BE0" w:rsidP="000D4BE0">
            <w:pPr>
              <w:spacing w:after="0" w:line="240" w:lineRule="auto"/>
              <w:jc w:val="center"/>
              <w:rPr>
                <w:sz w:val="26"/>
                <w:szCs w:val="26"/>
              </w:rPr>
            </w:pPr>
          </w:p>
        </w:tc>
      </w:tr>
      <w:tr w:rsidR="000D4BE0" w:rsidRPr="000D4BE0" w14:paraId="6F664D7E" w14:textId="77777777" w:rsidTr="000D4BE0">
        <w:trPr>
          <w:cantSplit/>
          <w:trHeight w:val="454"/>
          <w:jc w:val="center"/>
        </w:trPr>
        <w:tc>
          <w:tcPr>
            <w:tcW w:w="2341" w:type="dxa"/>
            <w:tcBorders>
              <w:top w:val="single" w:sz="4" w:space="0" w:color="auto"/>
              <w:left w:val="single" w:sz="4" w:space="0" w:color="auto"/>
              <w:bottom w:val="single" w:sz="4" w:space="0" w:color="auto"/>
              <w:right w:val="single" w:sz="4" w:space="0" w:color="auto"/>
            </w:tcBorders>
            <w:vAlign w:val="center"/>
          </w:tcPr>
          <w:p w14:paraId="0006B8F5" w14:textId="77777777" w:rsidR="000D4BE0" w:rsidRPr="000D4BE0" w:rsidRDefault="000D4BE0" w:rsidP="000D4BE0">
            <w:pPr>
              <w:spacing w:after="0" w:line="240" w:lineRule="auto"/>
              <w:rPr>
                <w:sz w:val="26"/>
                <w:szCs w:val="26"/>
              </w:rPr>
            </w:pPr>
            <w:r w:rsidRPr="000D4BE0">
              <w:rPr>
                <w:sz w:val="26"/>
                <w:szCs w:val="26"/>
              </w:rPr>
              <w:t>Год</w:t>
            </w:r>
          </w:p>
        </w:tc>
        <w:tc>
          <w:tcPr>
            <w:tcW w:w="850" w:type="dxa"/>
            <w:tcBorders>
              <w:top w:val="single" w:sz="4" w:space="0" w:color="auto"/>
              <w:left w:val="single" w:sz="4" w:space="0" w:color="auto"/>
              <w:bottom w:val="single" w:sz="4" w:space="0" w:color="auto"/>
              <w:right w:val="single" w:sz="4" w:space="0" w:color="auto"/>
            </w:tcBorders>
            <w:vAlign w:val="center"/>
          </w:tcPr>
          <w:p w14:paraId="1CF23A17" w14:textId="77777777" w:rsidR="000D4BE0" w:rsidRPr="000D4BE0" w:rsidRDefault="000D4BE0" w:rsidP="000D4BE0">
            <w:pPr>
              <w:spacing w:after="0" w:line="240" w:lineRule="auto"/>
              <w:jc w:val="center"/>
              <w:rPr>
                <w:sz w:val="26"/>
                <w:szCs w:val="26"/>
              </w:rPr>
            </w:pPr>
            <w:r w:rsidRPr="000D4BE0">
              <w:rPr>
                <w:sz w:val="26"/>
                <w:szCs w:val="26"/>
              </w:rPr>
              <w:t>6</w:t>
            </w:r>
          </w:p>
        </w:tc>
        <w:tc>
          <w:tcPr>
            <w:tcW w:w="850" w:type="dxa"/>
            <w:tcBorders>
              <w:top w:val="single" w:sz="4" w:space="0" w:color="auto"/>
              <w:left w:val="single" w:sz="4" w:space="0" w:color="auto"/>
              <w:bottom w:val="single" w:sz="4" w:space="0" w:color="auto"/>
              <w:right w:val="single" w:sz="4" w:space="0" w:color="auto"/>
            </w:tcBorders>
            <w:vAlign w:val="center"/>
          </w:tcPr>
          <w:p w14:paraId="13AB48D8" w14:textId="77777777" w:rsidR="000D4BE0" w:rsidRPr="000D4BE0" w:rsidRDefault="000D4BE0" w:rsidP="000D4BE0">
            <w:pPr>
              <w:spacing w:after="0" w:line="240" w:lineRule="auto"/>
              <w:jc w:val="center"/>
              <w:rPr>
                <w:sz w:val="26"/>
                <w:szCs w:val="26"/>
              </w:rPr>
            </w:pPr>
            <w:r w:rsidRPr="000D4BE0">
              <w:rPr>
                <w:sz w:val="26"/>
                <w:szCs w:val="26"/>
              </w:rPr>
              <w:t>17</w:t>
            </w:r>
          </w:p>
        </w:tc>
        <w:tc>
          <w:tcPr>
            <w:tcW w:w="850" w:type="dxa"/>
            <w:tcBorders>
              <w:top w:val="single" w:sz="4" w:space="0" w:color="auto"/>
              <w:left w:val="single" w:sz="4" w:space="0" w:color="auto"/>
              <w:bottom w:val="single" w:sz="4" w:space="0" w:color="auto"/>
              <w:right w:val="single" w:sz="4" w:space="0" w:color="auto"/>
            </w:tcBorders>
            <w:vAlign w:val="center"/>
          </w:tcPr>
          <w:p w14:paraId="2D164855" w14:textId="77777777" w:rsidR="000D4BE0" w:rsidRPr="000D4BE0" w:rsidRDefault="000D4BE0" w:rsidP="000D4BE0">
            <w:pPr>
              <w:spacing w:after="0" w:line="240" w:lineRule="auto"/>
              <w:jc w:val="center"/>
              <w:rPr>
                <w:sz w:val="26"/>
                <w:szCs w:val="26"/>
              </w:rPr>
            </w:pPr>
            <w:r w:rsidRPr="000D4BE0">
              <w:rPr>
                <w:sz w:val="26"/>
                <w:szCs w:val="26"/>
              </w:rPr>
              <w:t>28</w:t>
            </w:r>
          </w:p>
        </w:tc>
        <w:tc>
          <w:tcPr>
            <w:tcW w:w="850" w:type="dxa"/>
            <w:tcBorders>
              <w:top w:val="single" w:sz="4" w:space="0" w:color="auto"/>
              <w:left w:val="single" w:sz="4" w:space="0" w:color="auto"/>
              <w:bottom w:val="single" w:sz="4" w:space="0" w:color="auto"/>
              <w:right w:val="single" w:sz="4" w:space="0" w:color="auto"/>
            </w:tcBorders>
            <w:vAlign w:val="center"/>
          </w:tcPr>
          <w:p w14:paraId="4AE1B1C1" w14:textId="77777777" w:rsidR="000D4BE0" w:rsidRPr="000D4BE0" w:rsidRDefault="000D4BE0" w:rsidP="000D4BE0">
            <w:pPr>
              <w:spacing w:after="0" w:line="240" w:lineRule="auto"/>
              <w:jc w:val="center"/>
              <w:rPr>
                <w:sz w:val="26"/>
                <w:szCs w:val="26"/>
              </w:rPr>
            </w:pPr>
            <w:r w:rsidRPr="000D4BE0">
              <w:rPr>
                <w:sz w:val="26"/>
                <w:szCs w:val="26"/>
              </w:rPr>
              <w:t>8</w:t>
            </w:r>
          </w:p>
        </w:tc>
        <w:tc>
          <w:tcPr>
            <w:tcW w:w="850" w:type="dxa"/>
            <w:tcBorders>
              <w:top w:val="single" w:sz="4" w:space="0" w:color="auto"/>
              <w:left w:val="single" w:sz="4" w:space="0" w:color="auto"/>
              <w:bottom w:val="single" w:sz="4" w:space="0" w:color="auto"/>
              <w:right w:val="single" w:sz="4" w:space="0" w:color="auto"/>
            </w:tcBorders>
            <w:vAlign w:val="center"/>
          </w:tcPr>
          <w:p w14:paraId="4F6D20E3" w14:textId="77777777" w:rsidR="000D4BE0" w:rsidRPr="000D4BE0" w:rsidRDefault="000D4BE0" w:rsidP="000D4BE0">
            <w:pPr>
              <w:spacing w:after="0" w:line="240" w:lineRule="auto"/>
              <w:jc w:val="center"/>
              <w:rPr>
                <w:sz w:val="26"/>
                <w:szCs w:val="26"/>
              </w:rPr>
            </w:pPr>
            <w:r w:rsidRPr="000D4BE0">
              <w:rPr>
                <w:sz w:val="26"/>
                <w:szCs w:val="26"/>
              </w:rPr>
              <w:t>7</w:t>
            </w:r>
          </w:p>
        </w:tc>
        <w:tc>
          <w:tcPr>
            <w:tcW w:w="850" w:type="dxa"/>
            <w:tcBorders>
              <w:top w:val="single" w:sz="4" w:space="0" w:color="auto"/>
              <w:left w:val="single" w:sz="4" w:space="0" w:color="auto"/>
              <w:bottom w:val="single" w:sz="4" w:space="0" w:color="auto"/>
              <w:right w:val="single" w:sz="4" w:space="0" w:color="auto"/>
            </w:tcBorders>
            <w:vAlign w:val="center"/>
          </w:tcPr>
          <w:p w14:paraId="28939442" w14:textId="77777777" w:rsidR="000D4BE0" w:rsidRPr="000D4BE0" w:rsidRDefault="000D4BE0" w:rsidP="000D4BE0">
            <w:pPr>
              <w:spacing w:after="0" w:line="240" w:lineRule="auto"/>
              <w:jc w:val="center"/>
              <w:rPr>
                <w:sz w:val="26"/>
                <w:szCs w:val="26"/>
              </w:rPr>
            </w:pPr>
            <w:r w:rsidRPr="000D4BE0">
              <w:rPr>
                <w:sz w:val="26"/>
                <w:szCs w:val="26"/>
              </w:rPr>
              <w:t>15</w:t>
            </w:r>
          </w:p>
        </w:tc>
        <w:tc>
          <w:tcPr>
            <w:tcW w:w="850" w:type="dxa"/>
            <w:tcBorders>
              <w:top w:val="single" w:sz="4" w:space="0" w:color="auto"/>
              <w:left w:val="single" w:sz="4" w:space="0" w:color="auto"/>
              <w:bottom w:val="single" w:sz="4" w:space="0" w:color="auto"/>
              <w:right w:val="single" w:sz="4" w:space="0" w:color="auto"/>
            </w:tcBorders>
            <w:vAlign w:val="center"/>
          </w:tcPr>
          <w:p w14:paraId="40AB821E" w14:textId="77777777" w:rsidR="000D4BE0" w:rsidRPr="000D4BE0" w:rsidRDefault="000D4BE0" w:rsidP="000D4BE0">
            <w:pPr>
              <w:spacing w:after="0" w:line="240" w:lineRule="auto"/>
              <w:jc w:val="center"/>
              <w:rPr>
                <w:sz w:val="26"/>
                <w:szCs w:val="26"/>
              </w:rPr>
            </w:pPr>
            <w:r w:rsidRPr="000D4BE0">
              <w:rPr>
                <w:sz w:val="26"/>
                <w:szCs w:val="26"/>
              </w:rPr>
              <w:t>12</w:t>
            </w:r>
          </w:p>
        </w:tc>
        <w:tc>
          <w:tcPr>
            <w:tcW w:w="853" w:type="dxa"/>
            <w:tcBorders>
              <w:top w:val="single" w:sz="4" w:space="0" w:color="auto"/>
              <w:left w:val="single" w:sz="4" w:space="0" w:color="auto"/>
              <w:bottom w:val="single" w:sz="4" w:space="0" w:color="auto"/>
              <w:right w:val="single" w:sz="4" w:space="0" w:color="auto"/>
            </w:tcBorders>
            <w:vAlign w:val="center"/>
          </w:tcPr>
          <w:p w14:paraId="0EAB8015" w14:textId="77777777" w:rsidR="000D4BE0" w:rsidRPr="000D4BE0" w:rsidRDefault="000D4BE0" w:rsidP="000D4BE0">
            <w:pPr>
              <w:spacing w:after="0" w:line="240" w:lineRule="auto"/>
              <w:jc w:val="center"/>
              <w:rPr>
                <w:sz w:val="26"/>
                <w:szCs w:val="26"/>
              </w:rPr>
            </w:pPr>
            <w:r w:rsidRPr="000D4BE0">
              <w:rPr>
                <w:sz w:val="26"/>
                <w:szCs w:val="26"/>
              </w:rPr>
              <w:t>7</w:t>
            </w:r>
          </w:p>
        </w:tc>
        <w:tc>
          <w:tcPr>
            <w:tcW w:w="1134" w:type="dxa"/>
            <w:tcBorders>
              <w:top w:val="single" w:sz="4" w:space="0" w:color="auto"/>
              <w:left w:val="single" w:sz="4" w:space="0" w:color="auto"/>
              <w:bottom w:val="single" w:sz="4" w:space="0" w:color="auto"/>
              <w:right w:val="single" w:sz="4" w:space="0" w:color="auto"/>
            </w:tcBorders>
            <w:vAlign w:val="center"/>
          </w:tcPr>
          <w:p w14:paraId="645D6E88" w14:textId="77777777" w:rsidR="000D4BE0" w:rsidRPr="000D4BE0" w:rsidRDefault="000D4BE0" w:rsidP="000D4BE0">
            <w:pPr>
              <w:spacing w:after="0" w:line="240" w:lineRule="auto"/>
              <w:jc w:val="center"/>
              <w:rPr>
                <w:sz w:val="26"/>
                <w:szCs w:val="26"/>
              </w:rPr>
            </w:pPr>
            <w:r w:rsidRPr="000D4BE0">
              <w:rPr>
                <w:sz w:val="26"/>
                <w:szCs w:val="26"/>
              </w:rPr>
              <w:t>5</w:t>
            </w:r>
          </w:p>
        </w:tc>
      </w:tr>
      <w:tr w:rsidR="000D4BE0" w:rsidRPr="000D4BE0" w14:paraId="09C87B9F" w14:textId="77777777" w:rsidTr="000D4BE0">
        <w:trPr>
          <w:cantSplit/>
          <w:trHeight w:val="454"/>
          <w:jc w:val="center"/>
        </w:trPr>
        <w:tc>
          <w:tcPr>
            <w:tcW w:w="2341" w:type="dxa"/>
            <w:tcBorders>
              <w:top w:val="single" w:sz="4" w:space="0" w:color="auto"/>
              <w:left w:val="single" w:sz="4" w:space="0" w:color="auto"/>
              <w:bottom w:val="single" w:sz="4" w:space="0" w:color="auto"/>
              <w:right w:val="single" w:sz="4" w:space="0" w:color="auto"/>
            </w:tcBorders>
            <w:vAlign w:val="center"/>
          </w:tcPr>
          <w:p w14:paraId="42B7BECE" w14:textId="77777777" w:rsidR="000D4BE0" w:rsidRPr="000D4BE0" w:rsidRDefault="000D4BE0" w:rsidP="000D4BE0">
            <w:pPr>
              <w:spacing w:after="0" w:line="240" w:lineRule="auto"/>
              <w:rPr>
                <w:sz w:val="26"/>
                <w:szCs w:val="26"/>
              </w:rPr>
            </w:pPr>
            <w:r w:rsidRPr="000D4BE0">
              <w:rPr>
                <w:sz w:val="26"/>
                <w:szCs w:val="26"/>
              </w:rPr>
              <w:t>Холодный период</w:t>
            </w:r>
          </w:p>
        </w:tc>
        <w:tc>
          <w:tcPr>
            <w:tcW w:w="850" w:type="dxa"/>
            <w:tcBorders>
              <w:top w:val="single" w:sz="4" w:space="0" w:color="auto"/>
              <w:left w:val="single" w:sz="4" w:space="0" w:color="auto"/>
              <w:bottom w:val="single" w:sz="4" w:space="0" w:color="auto"/>
              <w:right w:val="single" w:sz="4" w:space="0" w:color="auto"/>
            </w:tcBorders>
            <w:vAlign w:val="center"/>
          </w:tcPr>
          <w:p w14:paraId="1E1FAB32" w14:textId="77777777" w:rsidR="000D4BE0" w:rsidRPr="000D4BE0" w:rsidRDefault="000D4BE0" w:rsidP="000D4BE0">
            <w:pPr>
              <w:spacing w:after="0" w:line="240" w:lineRule="auto"/>
              <w:jc w:val="center"/>
              <w:rPr>
                <w:sz w:val="26"/>
                <w:szCs w:val="26"/>
              </w:rPr>
            </w:pPr>
            <w:r w:rsidRPr="000D4BE0">
              <w:rPr>
                <w:sz w:val="26"/>
                <w:szCs w:val="26"/>
              </w:rPr>
              <w:t>4</w:t>
            </w:r>
          </w:p>
        </w:tc>
        <w:tc>
          <w:tcPr>
            <w:tcW w:w="850" w:type="dxa"/>
            <w:tcBorders>
              <w:top w:val="single" w:sz="4" w:space="0" w:color="auto"/>
              <w:left w:val="single" w:sz="4" w:space="0" w:color="auto"/>
              <w:bottom w:val="single" w:sz="4" w:space="0" w:color="auto"/>
              <w:right w:val="single" w:sz="4" w:space="0" w:color="auto"/>
            </w:tcBorders>
            <w:vAlign w:val="center"/>
          </w:tcPr>
          <w:p w14:paraId="3FF76625" w14:textId="77777777" w:rsidR="000D4BE0" w:rsidRPr="000D4BE0" w:rsidRDefault="000D4BE0" w:rsidP="000D4BE0">
            <w:pPr>
              <w:spacing w:after="0" w:line="240" w:lineRule="auto"/>
              <w:jc w:val="center"/>
              <w:rPr>
                <w:sz w:val="26"/>
                <w:szCs w:val="26"/>
              </w:rPr>
            </w:pPr>
            <w:r w:rsidRPr="000D4BE0">
              <w:rPr>
                <w:sz w:val="26"/>
                <w:szCs w:val="26"/>
              </w:rPr>
              <w:t>17</w:t>
            </w:r>
          </w:p>
        </w:tc>
        <w:tc>
          <w:tcPr>
            <w:tcW w:w="850" w:type="dxa"/>
            <w:tcBorders>
              <w:top w:val="single" w:sz="4" w:space="0" w:color="auto"/>
              <w:left w:val="single" w:sz="4" w:space="0" w:color="auto"/>
              <w:bottom w:val="single" w:sz="4" w:space="0" w:color="auto"/>
              <w:right w:val="single" w:sz="4" w:space="0" w:color="auto"/>
            </w:tcBorders>
            <w:vAlign w:val="center"/>
          </w:tcPr>
          <w:p w14:paraId="11167023" w14:textId="77777777" w:rsidR="000D4BE0" w:rsidRPr="000D4BE0" w:rsidRDefault="000D4BE0" w:rsidP="000D4BE0">
            <w:pPr>
              <w:spacing w:after="0" w:line="240" w:lineRule="auto"/>
              <w:jc w:val="center"/>
              <w:rPr>
                <w:sz w:val="26"/>
                <w:szCs w:val="26"/>
              </w:rPr>
            </w:pPr>
            <w:r w:rsidRPr="000D4BE0">
              <w:rPr>
                <w:sz w:val="26"/>
                <w:szCs w:val="26"/>
              </w:rPr>
              <w:t>32</w:t>
            </w:r>
          </w:p>
        </w:tc>
        <w:tc>
          <w:tcPr>
            <w:tcW w:w="850" w:type="dxa"/>
            <w:tcBorders>
              <w:top w:val="single" w:sz="4" w:space="0" w:color="auto"/>
              <w:left w:val="single" w:sz="4" w:space="0" w:color="auto"/>
              <w:bottom w:val="single" w:sz="4" w:space="0" w:color="auto"/>
              <w:right w:val="single" w:sz="4" w:space="0" w:color="auto"/>
            </w:tcBorders>
            <w:vAlign w:val="center"/>
          </w:tcPr>
          <w:p w14:paraId="24D8A843" w14:textId="77777777" w:rsidR="000D4BE0" w:rsidRPr="000D4BE0" w:rsidRDefault="000D4BE0" w:rsidP="000D4BE0">
            <w:pPr>
              <w:spacing w:after="0" w:line="240" w:lineRule="auto"/>
              <w:jc w:val="center"/>
              <w:rPr>
                <w:sz w:val="26"/>
                <w:szCs w:val="26"/>
              </w:rPr>
            </w:pPr>
            <w:r w:rsidRPr="000D4BE0">
              <w:rPr>
                <w:sz w:val="26"/>
                <w:szCs w:val="26"/>
              </w:rPr>
              <w:t>10</w:t>
            </w:r>
          </w:p>
        </w:tc>
        <w:tc>
          <w:tcPr>
            <w:tcW w:w="850" w:type="dxa"/>
            <w:tcBorders>
              <w:top w:val="single" w:sz="4" w:space="0" w:color="auto"/>
              <w:left w:val="single" w:sz="4" w:space="0" w:color="auto"/>
              <w:bottom w:val="single" w:sz="4" w:space="0" w:color="auto"/>
              <w:right w:val="single" w:sz="4" w:space="0" w:color="auto"/>
            </w:tcBorders>
            <w:vAlign w:val="center"/>
          </w:tcPr>
          <w:p w14:paraId="26BBD900" w14:textId="77777777" w:rsidR="000D4BE0" w:rsidRPr="000D4BE0" w:rsidRDefault="000D4BE0" w:rsidP="000D4BE0">
            <w:pPr>
              <w:spacing w:after="0" w:line="240" w:lineRule="auto"/>
              <w:jc w:val="center"/>
              <w:rPr>
                <w:sz w:val="26"/>
                <w:szCs w:val="26"/>
              </w:rPr>
            </w:pPr>
            <w:r w:rsidRPr="000D4BE0">
              <w:rPr>
                <w:sz w:val="26"/>
                <w:szCs w:val="26"/>
              </w:rPr>
              <w:t>8</w:t>
            </w:r>
          </w:p>
        </w:tc>
        <w:tc>
          <w:tcPr>
            <w:tcW w:w="850" w:type="dxa"/>
            <w:tcBorders>
              <w:top w:val="single" w:sz="4" w:space="0" w:color="auto"/>
              <w:left w:val="single" w:sz="4" w:space="0" w:color="auto"/>
              <w:bottom w:val="single" w:sz="4" w:space="0" w:color="auto"/>
              <w:right w:val="single" w:sz="4" w:space="0" w:color="auto"/>
            </w:tcBorders>
            <w:vAlign w:val="center"/>
          </w:tcPr>
          <w:p w14:paraId="0F80937E" w14:textId="77777777" w:rsidR="000D4BE0" w:rsidRPr="000D4BE0" w:rsidRDefault="000D4BE0" w:rsidP="000D4BE0">
            <w:pPr>
              <w:spacing w:after="0" w:line="240" w:lineRule="auto"/>
              <w:jc w:val="center"/>
              <w:rPr>
                <w:sz w:val="26"/>
                <w:szCs w:val="26"/>
              </w:rPr>
            </w:pPr>
            <w:r w:rsidRPr="000D4BE0">
              <w:rPr>
                <w:sz w:val="26"/>
                <w:szCs w:val="26"/>
              </w:rPr>
              <w:t>15</w:t>
            </w:r>
          </w:p>
        </w:tc>
        <w:tc>
          <w:tcPr>
            <w:tcW w:w="850" w:type="dxa"/>
            <w:tcBorders>
              <w:top w:val="single" w:sz="4" w:space="0" w:color="auto"/>
              <w:left w:val="single" w:sz="4" w:space="0" w:color="auto"/>
              <w:bottom w:val="single" w:sz="4" w:space="0" w:color="auto"/>
              <w:right w:val="single" w:sz="4" w:space="0" w:color="auto"/>
            </w:tcBorders>
            <w:vAlign w:val="center"/>
          </w:tcPr>
          <w:p w14:paraId="52A70EFB" w14:textId="77777777" w:rsidR="000D4BE0" w:rsidRPr="000D4BE0" w:rsidRDefault="000D4BE0" w:rsidP="000D4BE0">
            <w:pPr>
              <w:spacing w:after="0" w:line="240" w:lineRule="auto"/>
              <w:jc w:val="center"/>
              <w:rPr>
                <w:sz w:val="26"/>
                <w:szCs w:val="26"/>
              </w:rPr>
            </w:pPr>
            <w:r w:rsidRPr="000D4BE0">
              <w:rPr>
                <w:sz w:val="26"/>
                <w:szCs w:val="26"/>
              </w:rPr>
              <w:t>9</w:t>
            </w:r>
          </w:p>
        </w:tc>
        <w:tc>
          <w:tcPr>
            <w:tcW w:w="853" w:type="dxa"/>
            <w:tcBorders>
              <w:top w:val="single" w:sz="4" w:space="0" w:color="auto"/>
              <w:left w:val="single" w:sz="4" w:space="0" w:color="auto"/>
              <w:bottom w:val="single" w:sz="4" w:space="0" w:color="auto"/>
              <w:right w:val="single" w:sz="4" w:space="0" w:color="auto"/>
            </w:tcBorders>
            <w:vAlign w:val="center"/>
          </w:tcPr>
          <w:p w14:paraId="6DF69497" w14:textId="77777777" w:rsidR="000D4BE0" w:rsidRPr="000D4BE0" w:rsidRDefault="000D4BE0" w:rsidP="000D4BE0">
            <w:pPr>
              <w:spacing w:after="0" w:line="240" w:lineRule="auto"/>
              <w:jc w:val="center"/>
              <w:rPr>
                <w:sz w:val="26"/>
                <w:szCs w:val="26"/>
              </w:rPr>
            </w:pPr>
            <w:r w:rsidRPr="000D4BE0">
              <w:rPr>
                <w:sz w:val="26"/>
                <w:szCs w:val="26"/>
              </w:rPr>
              <w:t>4</w:t>
            </w:r>
          </w:p>
        </w:tc>
        <w:tc>
          <w:tcPr>
            <w:tcW w:w="1134" w:type="dxa"/>
            <w:tcBorders>
              <w:top w:val="single" w:sz="4" w:space="0" w:color="auto"/>
              <w:left w:val="single" w:sz="4" w:space="0" w:color="auto"/>
              <w:bottom w:val="single" w:sz="4" w:space="0" w:color="auto"/>
              <w:right w:val="single" w:sz="4" w:space="0" w:color="auto"/>
            </w:tcBorders>
            <w:vAlign w:val="center"/>
          </w:tcPr>
          <w:p w14:paraId="27AF43CB" w14:textId="77777777" w:rsidR="000D4BE0" w:rsidRPr="000D4BE0" w:rsidRDefault="000D4BE0" w:rsidP="000D4BE0">
            <w:pPr>
              <w:spacing w:after="0" w:line="240" w:lineRule="auto"/>
              <w:jc w:val="center"/>
              <w:rPr>
                <w:sz w:val="26"/>
                <w:szCs w:val="26"/>
              </w:rPr>
            </w:pPr>
            <w:r w:rsidRPr="000D4BE0">
              <w:rPr>
                <w:sz w:val="26"/>
                <w:szCs w:val="26"/>
              </w:rPr>
              <w:t>4</w:t>
            </w:r>
          </w:p>
        </w:tc>
      </w:tr>
    </w:tbl>
    <w:p w14:paraId="6B3B3111" w14:textId="77777777" w:rsidR="00CC5131" w:rsidRPr="00CC5131" w:rsidRDefault="00CC5131" w:rsidP="00CC5131">
      <w:pPr>
        <w:pStyle w:val="ae"/>
        <w:tabs>
          <w:tab w:val="num" w:pos="-142"/>
        </w:tabs>
        <w:spacing w:after="0"/>
        <w:rPr>
          <w:rFonts w:ascii="Times New Roman" w:hAnsi="Times New Roman"/>
          <w:szCs w:val="28"/>
        </w:rPr>
      </w:pPr>
    </w:p>
    <w:p w14:paraId="58D63CC1" w14:textId="77777777" w:rsidR="00CC5131" w:rsidRPr="00CC5131" w:rsidRDefault="00CC5131" w:rsidP="000D4BE0">
      <w:pPr>
        <w:pStyle w:val="ae"/>
        <w:tabs>
          <w:tab w:val="num" w:pos="-142"/>
        </w:tabs>
        <w:spacing w:after="0"/>
        <w:ind w:firstLine="0"/>
        <w:rPr>
          <w:rFonts w:ascii="Times New Roman" w:hAnsi="Times New Roman"/>
          <w:szCs w:val="28"/>
        </w:rPr>
      </w:pPr>
      <w:r w:rsidRPr="00CC5131">
        <w:rPr>
          <w:rFonts w:ascii="Times New Roman" w:hAnsi="Times New Roman"/>
          <w:szCs w:val="28"/>
        </w:rPr>
        <w:t>Средняя скорость ветра по месяцам, м/с.</w:t>
      </w:r>
    </w:p>
    <w:p w14:paraId="2DE5A164" w14:textId="77777777" w:rsidR="00CC5131" w:rsidRPr="00CC5131" w:rsidRDefault="007A67EF" w:rsidP="00CC5131">
      <w:pPr>
        <w:pStyle w:val="ae"/>
        <w:tabs>
          <w:tab w:val="num" w:pos="-5103"/>
        </w:tabs>
        <w:spacing w:after="0"/>
        <w:jc w:val="center"/>
        <w:rPr>
          <w:rFonts w:ascii="Times New Roman" w:hAnsi="Times New Roman"/>
          <w:szCs w:val="28"/>
        </w:rPr>
      </w:pPr>
      <w:r w:rsidRPr="00CC5131">
        <w:rPr>
          <w:rFonts w:ascii="Times New Roman" w:hAnsi="Times New Roman"/>
          <w:noProof/>
          <w:szCs w:val="28"/>
        </w:rPr>
        <w:object w:dxaOrig="9052" w:dyaOrig="2691" w14:anchorId="419D5788">
          <v:shape id="_x0000_i1026" type="#_x0000_t75" alt="" style="width:474.3pt;height:141.7pt;mso-width-percent:0;mso-height-percent:0;mso-width-percent:0;mso-height-percent:0" o:ole="">
            <v:imagedata r:id="rId15" o:title=""/>
          </v:shape>
          <o:OLEObject Type="Embed" ProgID="Excel.Sheet.8" ShapeID="_x0000_i1026" DrawAspect="Content" ObjectID="_1706509610" r:id="rId16"/>
        </w:object>
      </w:r>
    </w:p>
    <w:p w14:paraId="5D6D34AB" w14:textId="77777777" w:rsidR="00CC5131" w:rsidRPr="00CC5131" w:rsidRDefault="00CC5131" w:rsidP="00CC5131">
      <w:pPr>
        <w:pStyle w:val="ae"/>
        <w:tabs>
          <w:tab w:val="num" w:pos="-142"/>
        </w:tabs>
        <w:spacing w:after="0"/>
        <w:ind w:firstLine="567"/>
        <w:rPr>
          <w:rFonts w:ascii="Times New Roman" w:hAnsi="Times New Roman"/>
          <w:szCs w:val="28"/>
        </w:rPr>
      </w:pPr>
    </w:p>
    <w:p w14:paraId="418A7EEE" w14:textId="77777777" w:rsidR="00CC5131" w:rsidRPr="00CC5131" w:rsidRDefault="00CC5131" w:rsidP="000D4BE0">
      <w:pPr>
        <w:pStyle w:val="ae"/>
        <w:spacing w:after="0" w:line="240" w:lineRule="auto"/>
        <w:ind w:firstLine="851"/>
        <w:rPr>
          <w:rFonts w:ascii="Times New Roman" w:hAnsi="Times New Roman"/>
          <w:szCs w:val="28"/>
        </w:rPr>
      </w:pPr>
      <w:r w:rsidRPr="00CC5131">
        <w:rPr>
          <w:rFonts w:ascii="Times New Roman" w:hAnsi="Times New Roman"/>
          <w:szCs w:val="28"/>
        </w:rPr>
        <w:lastRenderedPageBreak/>
        <w:t xml:space="preserve">Средняя скорость ветра – 3,0 м/с. </w:t>
      </w:r>
    </w:p>
    <w:p w14:paraId="79343F22" w14:textId="77777777" w:rsidR="00CC5131" w:rsidRPr="00CC5131" w:rsidRDefault="00CC5131" w:rsidP="000D4BE0">
      <w:pPr>
        <w:pStyle w:val="ae"/>
        <w:spacing w:after="0" w:line="240" w:lineRule="auto"/>
        <w:ind w:firstLine="851"/>
        <w:rPr>
          <w:rFonts w:ascii="Times New Roman" w:hAnsi="Times New Roman"/>
          <w:szCs w:val="28"/>
        </w:rPr>
      </w:pPr>
      <w:r w:rsidRPr="00CC5131">
        <w:rPr>
          <w:rFonts w:ascii="Times New Roman" w:hAnsi="Times New Roman"/>
          <w:szCs w:val="28"/>
        </w:rPr>
        <w:t>Наиболее устойчив восточный и особенно северо-восточный ветер, дующий порой по 6-12 дней. Зимой этот ветер при силе в 5-12 баллов может вызывать «пыльные» бури: пыль из верхнего слоя почвы поднимается высоко в воздух и разносится на большие расстояния, а более крупные частицы скапливаются в пониженных местах и в лесополосах.</w:t>
      </w:r>
    </w:p>
    <w:p w14:paraId="6466F0EA" w14:textId="77777777" w:rsidR="00CC5131" w:rsidRPr="00CC5131" w:rsidRDefault="00CC5131" w:rsidP="000D4BE0">
      <w:pPr>
        <w:pStyle w:val="ae"/>
        <w:tabs>
          <w:tab w:val="num" w:pos="-5103"/>
        </w:tabs>
        <w:spacing w:after="0" w:line="240" w:lineRule="auto"/>
        <w:ind w:firstLine="851"/>
        <w:rPr>
          <w:rFonts w:ascii="Times New Roman" w:hAnsi="Times New Roman"/>
          <w:szCs w:val="28"/>
        </w:rPr>
      </w:pPr>
      <w:r w:rsidRPr="00CC5131">
        <w:rPr>
          <w:rFonts w:ascii="Times New Roman" w:hAnsi="Times New Roman"/>
          <w:szCs w:val="28"/>
        </w:rPr>
        <w:t>Осадки являются основным климатическим фактором, определяющим величину поверхностного и подземного стоков. Годовое количество осадков по ст. Староминской составляет 508-640 мм. Основное количество осадков выпадает в теплый период года (60-70%). Суточный максимум осадков – 88-112 мм. Суммы осадков год от года могут значительно отклоняться от среднего значения.</w:t>
      </w:r>
    </w:p>
    <w:p w14:paraId="5C351AB2" w14:textId="77777777" w:rsidR="00CC5131" w:rsidRPr="00CC5131" w:rsidRDefault="00CC5131" w:rsidP="000D4BE0">
      <w:pPr>
        <w:pStyle w:val="ae"/>
        <w:spacing w:after="0" w:line="240" w:lineRule="auto"/>
        <w:ind w:firstLine="851"/>
        <w:rPr>
          <w:rFonts w:ascii="Times New Roman" w:hAnsi="Times New Roman"/>
          <w:szCs w:val="28"/>
        </w:rPr>
      </w:pPr>
      <w:r w:rsidRPr="00CC5131">
        <w:rPr>
          <w:rFonts w:ascii="Times New Roman" w:hAnsi="Times New Roman"/>
          <w:szCs w:val="28"/>
        </w:rPr>
        <w:t>Согласно приложению 5 СНиП 2.01-07-85 и СНКК – 20-301-2000</w:t>
      </w:r>
      <w:r w:rsidR="000D4BE0">
        <w:rPr>
          <w:rFonts w:ascii="Times New Roman" w:hAnsi="Times New Roman"/>
          <w:szCs w:val="28"/>
        </w:rPr>
        <w:t>,</w:t>
      </w:r>
      <w:r w:rsidRPr="00CC5131">
        <w:rPr>
          <w:rFonts w:ascii="Times New Roman" w:hAnsi="Times New Roman"/>
          <w:szCs w:val="28"/>
        </w:rPr>
        <w:t xml:space="preserve"> для ст. Староминской и Староминского </w:t>
      </w:r>
      <w:r w:rsidR="000D4BE0" w:rsidRPr="00CC5131">
        <w:rPr>
          <w:rFonts w:ascii="Times New Roman" w:hAnsi="Times New Roman"/>
          <w:szCs w:val="28"/>
        </w:rPr>
        <w:t>района принимаются</w:t>
      </w:r>
      <w:r w:rsidRPr="00CC5131">
        <w:rPr>
          <w:rFonts w:ascii="Times New Roman" w:hAnsi="Times New Roman"/>
          <w:szCs w:val="28"/>
        </w:rPr>
        <w:t>:</w:t>
      </w:r>
    </w:p>
    <w:p w14:paraId="7C4E08C2" w14:textId="77777777" w:rsidR="00CC5131" w:rsidRPr="00CC5131" w:rsidRDefault="00CC5131" w:rsidP="008957EA">
      <w:pPr>
        <w:pStyle w:val="ae"/>
        <w:numPr>
          <w:ilvl w:val="0"/>
          <w:numId w:val="5"/>
        </w:numPr>
        <w:tabs>
          <w:tab w:val="left" w:pos="993"/>
        </w:tabs>
        <w:spacing w:after="0" w:line="240" w:lineRule="auto"/>
        <w:ind w:left="0" w:firstLine="709"/>
        <w:rPr>
          <w:rFonts w:ascii="Times New Roman" w:hAnsi="Times New Roman"/>
          <w:szCs w:val="28"/>
        </w:rPr>
      </w:pPr>
      <w:r w:rsidRPr="00CC5131">
        <w:rPr>
          <w:rFonts w:ascii="Times New Roman" w:hAnsi="Times New Roman"/>
          <w:szCs w:val="28"/>
        </w:rPr>
        <w:t>по расчетному значению</w:t>
      </w:r>
      <w:r w:rsidR="000D4BE0">
        <w:rPr>
          <w:rFonts w:ascii="Times New Roman" w:hAnsi="Times New Roman"/>
          <w:szCs w:val="28"/>
        </w:rPr>
        <w:t xml:space="preserve"> </w:t>
      </w:r>
      <w:r w:rsidRPr="00CC5131">
        <w:rPr>
          <w:rFonts w:ascii="Times New Roman" w:hAnsi="Times New Roman"/>
          <w:szCs w:val="28"/>
        </w:rPr>
        <w:t>снегового покрова - район – I, (карта 2), СНКК – 20-301-2000.</w:t>
      </w:r>
    </w:p>
    <w:p w14:paraId="58B30278" w14:textId="77777777" w:rsidR="00CC5131" w:rsidRPr="00CC5131" w:rsidRDefault="00CC5131" w:rsidP="008957EA">
      <w:pPr>
        <w:pStyle w:val="ae"/>
        <w:numPr>
          <w:ilvl w:val="0"/>
          <w:numId w:val="5"/>
        </w:numPr>
        <w:tabs>
          <w:tab w:val="left" w:pos="993"/>
        </w:tabs>
        <w:spacing w:after="0" w:line="240" w:lineRule="auto"/>
        <w:ind w:left="0" w:firstLine="709"/>
        <w:rPr>
          <w:rFonts w:ascii="Times New Roman" w:hAnsi="Times New Roman"/>
          <w:szCs w:val="28"/>
        </w:rPr>
      </w:pPr>
      <w:r w:rsidRPr="00CC5131">
        <w:rPr>
          <w:rFonts w:ascii="Times New Roman" w:hAnsi="Times New Roman"/>
          <w:szCs w:val="28"/>
        </w:rPr>
        <w:t>ветровой район по средней скорости ветра, м/с, за зимний период –5 (карта 2);</w:t>
      </w:r>
    </w:p>
    <w:p w14:paraId="6672A981" w14:textId="77777777" w:rsidR="00CC5131" w:rsidRPr="00CC5131" w:rsidRDefault="00CC5131" w:rsidP="008957EA">
      <w:pPr>
        <w:pStyle w:val="ae"/>
        <w:numPr>
          <w:ilvl w:val="0"/>
          <w:numId w:val="5"/>
        </w:numPr>
        <w:tabs>
          <w:tab w:val="left" w:pos="993"/>
        </w:tabs>
        <w:spacing w:after="0" w:line="240" w:lineRule="auto"/>
        <w:ind w:left="0" w:firstLine="709"/>
        <w:rPr>
          <w:rFonts w:ascii="Times New Roman" w:hAnsi="Times New Roman"/>
          <w:szCs w:val="28"/>
        </w:rPr>
      </w:pPr>
      <w:r w:rsidRPr="00CC5131">
        <w:rPr>
          <w:rFonts w:ascii="Times New Roman" w:hAnsi="Times New Roman"/>
          <w:szCs w:val="28"/>
        </w:rPr>
        <w:t>по  расчетному значению давления ветра - район - III (карта 1), СНКК – 20-301-2000;</w:t>
      </w:r>
    </w:p>
    <w:p w14:paraId="57DDB9FD" w14:textId="77777777" w:rsidR="00CC5131" w:rsidRPr="00CC5131" w:rsidRDefault="00CC5131" w:rsidP="008957EA">
      <w:pPr>
        <w:pStyle w:val="ae"/>
        <w:numPr>
          <w:ilvl w:val="0"/>
          <w:numId w:val="5"/>
        </w:numPr>
        <w:tabs>
          <w:tab w:val="left" w:pos="993"/>
        </w:tabs>
        <w:spacing w:after="0" w:line="240" w:lineRule="auto"/>
        <w:ind w:left="0" w:firstLine="709"/>
        <w:rPr>
          <w:rFonts w:ascii="Times New Roman" w:hAnsi="Times New Roman"/>
          <w:szCs w:val="28"/>
        </w:rPr>
      </w:pPr>
      <w:r w:rsidRPr="00CC5131">
        <w:rPr>
          <w:rFonts w:ascii="Times New Roman" w:hAnsi="Times New Roman"/>
          <w:szCs w:val="28"/>
        </w:rPr>
        <w:t>по толщине стенки гололеда III (карта 4);</w:t>
      </w:r>
    </w:p>
    <w:p w14:paraId="70350FF9" w14:textId="77777777" w:rsidR="00CC5131" w:rsidRPr="00CC5131" w:rsidRDefault="00CC5131" w:rsidP="008957EA">
      <w:pPr>
        <w:pStyle w:val="ae"/>
        <w:numPr>
          <w:ilvl w:val="0"/>
          <w:numId w:val="5"/>
        </w:numPr>
        <w:tabs>
          <w:tab w:val="left" w:pos="993"/>
        </w:tabs>
        <w:spacing w:after="0" w:line="240" w:lineRule="auto"/>
        <w:ind w:left="0" w:firstLine="709"/>
        <w:rPr>
          <w:rFonts w:ascii="Times New Roman" w:hAnsi="Times New Roman"/>
          <w:szCs w:val="28"/>
        </w:rPr>
      </w:pPr>
      <w:r w:rsidRPr="00CC5131">
        <w:rPr>
          <w:rFonts w:ascii="Times New Roman" w:hAnsi="Times New Roman"/>
          <w:szCs w:val="28"/>
        </w:rPr>
        <w:t>по среднемесячной температуре воздуха (</w:t>
      </w:r>
      <w:r w:rsidRPr="00CC5131">
        <w:rPr>
          <w:rFonts w:ascii="Times New Roman" w:hAnsi="Times New Roman"/>
          <w:szCs w:val="28"/>
        </w:rPr>
        <w:sym w:font="Symbol" w:char="00B0"/>
      </w:r>
      <w:r w:rsidRPr="00CC5131">
        <w:rPr>
          <w:rFonts w:ascii="Times New Roman" w:hAnsi="Times New Roman"/>
          <w:szCs w:val="28"/>
        </w:rPr>
        <w:t>С), в январе – район 0</w:t>
      </w:r>
      <w:r w:rsidRPr="00CC5131">
        <w:rPr>
          <w:rFonts w:ascii="Times New Roman" w:hAnsi="Times New Roman"/>
          <w:szCs w:val="28"/>
          <w:vertAlign w:val="superscript"/>
        </w:rPr>
        <w:t>0</w:t>
      </w:r>
      <w:r w:rsidRPr="00CC5131">
        <w:rPr>
          <w:rFonts w:ascii="Times New Roman" w:hAnsi="Times New Roman"/>
          <w:szCs w:val="28"/>
        </w:rPr>
        <w:t xml:space="preserve"> (карта 5);</w:t>
      </w:r>
    </w:p>
    <w:p w14:paraId="3EB2C755" w14:textId="77777777" w:rsidR="00CC5131" w:rsidRPr="00CC5131" w:rsidRDefault="00CC5131" w:rsidP="008957EA">
      <w:pPr>
        <w:pStyle w:val="ae"/>
        <w:numPr>
          <w:ilvl w:val="0"/>
          <w:numId w:val="5"/>
        </w:numPr>
        <w:tabs>
          <w:tab w:val="left" w:pos="993"/>
        </w:tabs>
        <w:spacing w:after="0" w:line="240" w:lineRule="auto"/>
        <w:ind w:left="0" w:firstLine="709"/>
        <w:rPr>
          <w:rFonts w:ascii="Times New Roman" w:hAnsi="Times New Roman"/>
          <w:szCs w:val="28"/>
        </w:rPr>
      </w:pPr>
      <w:r w:rsidRPr="00CC5131">
        <w:rPr>
          <w:rFonts w:ascii="Times New Roman" w:hAnsi="Times New Roman"/>
          <w:szCs w:val="28"/>
        </w:rPr>
        <w:t>по среднемесячной температуре воздуха (</w:t>
      </w:r>
      <w:r w:rsidRPr="00CC5131">
        <w:rPr>
          <w:rFonts w:ascii="Times New Roman" w:hAnsi="Times New Roman"/>
          <w:szCs w:val="28"/>
        </w:rPr>
        <w:sym w:font="Symbol" w:char="00B0"/>
      </w:r>
      <w:r w:rsidRPr="00CC5131">
        <w:rPr>
          <w:rFonts w:ascii="Times New Roman" w:hAnsi="Times New Roman"/>
          <w:szCs w:val="28"/>
        </w:rPr>
        <w:t>С), в июле – район 25 (карта 6);</w:t>
      </w:r>
    </w:p>
    <w:p w14:paraId="6B95D5BA" w14:textId="77777777" w:rsidR="00CC5131" w:rsidRPr="00CC5131" w:rsidRDefault="00CC5131" w:rsidP="008957EA">
      <w:pPr>
        <w:pStyle w:val="ae"/>
        <w:numPr>
          <w:ilvl w:val="0"/>
          <w:numId w:val="5"/>
        </w:numPr>
        <w:tabs>
          <w:tab w:val="left" w:pos="993"/>
        </w:tabs>
        <w:spacing w:after="0" w:line="240" w:lineRule="auto"/>
        <w:ind w:left="0" w:firstLine="709"/>
        <w:rPr>
          <w:rFonts w:ascii="Times New Roman" w:hAnsi="Times New Roman"/>
          <w:szCs w:val="28"/>
        </w:rPr>
      </w:pPr>
      <w:r w:rsidRPr="00CC5131">
        <w:rPr>
          <w:rFonts w:ascii="Times New Roman" w:hAnsi="Times New Roman"/>
          <w:szCs w:val="28"/>
        </w:rPr>
        <w:t>по отклонению средней температуры воздуха наиболее холодных суток от среднемесячной температуры (</w:t>
      </w:r>
      <w:r w:rsidRPr="00CC5131">
        <w:rPr>
          <w:rFonts w:ascii="Times New Roman" w:hAnsi="Times New Roman"/>
          <w:szCs w:val="28"/>
        </w:rPr>
        <w:sym w:font="Symbol" w:char="00B0"/>
      </w:r>
      <w:r w:rsidRPr="00CC5131">
        <w:rPr>
          <w:rFonts w:ascii="Times New Roman" w:hAnsi="Times New Roman"/>
          <w:szCs w:val="28"/>
        </w:rPr>
        <w:t>С), в январе – район   15</w:t>
      </w:r>
      <w:r w:rsidRPr="00CC5131">
        <w:rPr>
          <w:rFonts w:ascii="Times New Roman" w:hAnsi="Times New Roman"/>
          <w:szCs w:val="28"/>
          <w:vertAlign w:val="superscript"/>
        </w:rPr>
        <w:t>0</w:t>
      </w:r>
      <w:r w:rsidRPr="00CC5131">
        <w:rPr>
          <w:rFonts w:ascii="Times New Roman" w:hAnsi="Times New Roman"/>
          <w:szCs w:val="28"/>
        </w:rPr>
        <w:t xml:space="preserve"> (карта 7).</w:t>
      </w:r>
    </w:p>
    <w:p w14:paraId="6E353635" w14:textId="77777777" w:rsidR="00CC5131" w:rsidRPr="00CC5131" w:rsidRDefault="00CC5131" w:rsidP="000D4BE0">
      <w:pPr>
        <w:pStyle w:val="ae"/>
        <w:tabs>
          <w:tab w:val="num" w:pos="-142"/>
        </w:tabs>
        <w:spacing w:after="0" w:line="240" w:lineRule="auto"/>
        <w:ind w:firstLine="851"/>
        <w:rPr>
          <w:rFonts w:ascii="Times New Roman" w:hAnsi="Times New Roman"/>
          <w:szCs w:val="28"/>
        </w:rPr>
      </w:pPr>
      <w:r w:rsidRPr="00CC5131">
        <w:rPr>
          <w:rFonts w:ascii="Times New Roman" w:hAnsi="Times New Roman"/>
          <w:szCs w:val="28"/>
        </w:rPr>
        <w:t>Почти ежемесячно наблюдаются грозы со средней продолжительностью до 2,1 часа., максимальный – до 18 часов в сутки, чаще во второй половине суток. Число дней с грозой в году достигает 40, в среднем -30. максимальное количество грозовых явлений наблюдается в весенне-летние месяцы (май</w:t>
      </w:r>
      <w:r w:rsidR="000D4BE0">
        <w:rPr>
          <w:rFonts w:ascii="Times New Roman" w:hAnsi="Times New Roman"/>
          <w:szCs w:val="28"/>
        </w:rPr>
        <w:t xml:space="preserve"> – </w:t>
      </w:r>
      <w:r w:rsidRPr="00CC5131">
        <w:rPr>
          <w:rFonts w:ascii="Times New Roman" w:hAnsi="Times New Roman"/>
          <w:szCs w:val="28"/>
        </w:rPr>
        <w:t>июль).</w:t>
      </w:r>
    </w:p>
    <w:p w14:paraId="0A6D6FFD" w14:textId="77777777" w:rsidR="00CC5131" w:rsidRPr="00CC5131" w:rsidRDefault="00CC5131" w:rsidP="000D4BE0">
      <w:pPr>
        <w:suppressAutoHyphens/>
        <w:spacing w:after="0" w:line="240" w:lineRule="auto"/>
        <w:ind w:firstLine="851"/>
        <w:jc w:val="both"/>
        <w:rPr>
          <w:b/>
          <w:szCs w:val="28"/>
          <w:highlight w:val="green"/>
          <w:lang w:eastAsia="ar-SA"/>
        </w:rPr>
      </w:pPr>
    </w:p>
    <w:p w14:paraId="236E0392" w14:textId="77777777" w:rsidR="00CC5131" w:rsidRPr="00CC5131" w:rsidRDefault="00CC5131" w:rsidP="00E15C08">
      <w:pPr>
        <w:pStyle w:val="3"/>
      </w:pPr>
      <w:bookmarkStart w:id="16" w:name="_Toc93929166"/>
      <w:r w:rsidRPr="00CC5131">
        <w:t>2.1.2. Геоморфология</w:t>
      </w:r>
      <w:bookmarkEnd w:id="16"/>
    </w:p>
    <w:p w14:paraId="4E8BB687" w14:textId="77777777" w:rsidR="000D4BE0" w:rsidRDefault="000D4BE0" w:rsidP="000D4BE0">
      <w:pPr>
        <w:pStyle w:val="ae"/>
        <w:tabs>
          <w:tab w:val="left" w:pos="4140"/>
        </w:tabs>
        <w:spacing w:after="0" w:line="240" w:lineRule="auto"/>
        <w:ind w:firstLine="851"/>
        <w:rPr>
          <w:rFonts w:ascii="Times New Roman" w:hAnsi="Times New Roman"/>
          <w:szCs w:val="28"/>
        </w:rPr>
      </w:pPr>
    </w:p>
    <w:p w14:paraId="60E6459D" w14:textId="77777777" w:rsidR="00CC5131" w:rsidRPr="00CC5131" w:rsidRDefault="00CC5131" w:rsidP="000D4BE0">
      <w:pPr>
        <w:pStyle w:val="ae"/>
        <w:tabs>
          <w:tab w:val="left" w:pos="4140"/>
        </w:tabs>
        <w:spacing w:after="0" w:line="240" w:lineRule="auto"/>
        <w:ind w:firstLine="851"/>
        <w:rPr>
          <w:rFonts w:ascii="Times New Roman" w:hAnsi="Times New Roman"/>
          <w:szCs w:val="28"/>
        </w:rPr>
      </w:pPr>
      <w:r w:rsidRPr="00CC5131">
        <w:rPr>
          <w:rFonts w:ascii="Times New Roman" w:hAnsi="Times New Roman"/>
          <w:szCs w:val="28"/>
        </w:rPr>
        <w:t xml:space="preserve">В соответствии с геоморфологическим районированием (И.И. Потапов, И.Н. Сафронов, Л.И. Чередниченко) территория изысканий входит в </w:t>
      </w:r>
      <w:r w:rsidRPr="00CC5131">
        <w:rPr>
          <w:rFonts w:ascii="Times New Roman" w:hAnsi="Times New Roman"/>
          <w:bCs/>
          <w:szCs w:val="28"/>
        </w:rPr>
        <w:t>пределы Прикубанской</w:t>
      </w:r>
      <w:r w:rsidR="000D4BE0">
        <w:rPr>
          <w:rFonts w:ascii="Times New Roman" w:hAnsi="Times New Roman"/>
          <w:szCs w:val="28"/>
        </w:rPr>
        <w:t xml:space="preserve"> </w:t>
      </w:r>
      <w:r w:rsidRPr="00CC5131">
        <w:rPr>
          <w:rFonts w:ascii="Times New Roman" w:hAnsi="Times New Roman"/>
          <w:szCs w:val="28"/>
        </w:rPr>
        <w:t xml:space="preserve">равнины, аккумулятивной, аккумулятивно-денудационной, эрозионно-аккумулятивной, пологоволнистой лессовой. </w:t>
      </w:r>
    </w:p>
    <w:p w14:paraId="7D097970" w14:textId="77777777" w:rsidR="00CC5131" w:rsidRPr="00CC5131" w:rsidRDefault="00CC5131" w:rsidP="000D4BE0">
      <w:pPr>
        <w:pStyle w:val="ae"/>
        <w:tabs>
          <w:tab w:val="left" w:pos="4140"/>
        </w:tabs>
        <w:spacing w:after="0" w:line="240" w:lineRule="auto"/>
        <w:ind w:firstLine="851"/>
        <w:rPr>
          <w:rFonts w:ascii="Times New Roman" w:hAnsi="Times New Roman"/>
          <w:szCs w:val="28"/>
        </w:rPr>
      </w:pPr>
      <w:r w:rsidRPr="00CC5131">
        <w:rPr>
          <w:rFonts w:ascii="Times New Roman" w:hAnsi="Times New Roman"/>
          <w:szCs w:val="28"/>
        </w:rPr>
        <w:t xml:space="preserve">Рельеф Прикубанской равнины характеризуется сочетанием невысоких водораздельных плато с широкими, но неглубокими долинами степных рек и балок. </w:t>
      </w:r>
    </w:p>
    <w:p w14:paraId="6F84C2FB" w14:textId="77777777" w:rsidR="00CC5131" w:rsidRPr="00CC5131" w:rsidRDefault="00CC5131" w:rsidP="000D4BE0">
      <w:pPr>
        <w:pStyle w:val="ae"/>
        <w:tabs>
          <w:tab w:val="left" w:pos="4140"/>
        </w:tabs>
        <w:spacing w:after="0" w:line="240" w:lineRule="auto"/>
        <w:ind w:firstLine="851"/>
        <w:rPr>
          <w:rFonts w:ascii="Times New Roman" w:hAnsi="Times New Roman"/>
          <w:szCs w:val="28"/>
        </w:rPr>
      </w:pPr>
      <w:r w:rsidRPr="00CC5131">
        <w:rPr>
          <w:rFonts w:ascii="Times New Roman" w:hAnsi="Times New Roman"/>
          <w:szCs w:val="28"/>
        </w:rPr>
        <w:t xml:space="preserve">В пределах равнины выделяется аккумулятивный рельеф рек и их притоков и денудационно-аккумулятивный рельеф водораздельных пространств. </w:t>
      </w:r>
    </w:p>
    <w:p w14:paraId="53391CC8" w14:textId="77777777" w:rsidR="00CC5131" w:rsidRPr="00CC5131" w:rsidRDefault="00CC5131" w:rsidP="000D4BE0">
      <w:pPr>
        <w:pStyle w:val="ae"/>
        <w:tabs>
          <w:tab w:val="left" w:pos="4140"/>
        </w:tabs>
        <w:spacing w:after="0" w:line="240" w:lineRule="auto"/>
        <w:ind w:firstLine="851"/>
        <w:rPr>
          <w:rFonts w:ascii="Times New Roman" w:hAnsi="Times New Roman"/>
          <w:szCs w:val="28"/>
        </w:rPr>
      </w:pPr>
      <w:r w:rsidRPr="00CC5131">
        <w:rPr>
          <w:rFonts w:ascii="Times New Roman" w:hAnsi="Times New Roman"/>
          <w:szCs w:val="28"/>
        </w:rPr>
        <w:t xml:space="preserve">Главными водными артериями равнины являются реки северо-западного направления: Бейсуг, Челбас, Ея и др. Они берут начало в пределах самой равнины и в большинстве не достигают побережья Азовского моря, изобилующего лиманами и </w:t>
      </w:r>
      <w:r w:rsidRPr="00CC5131">
        <w:rPr>
          <w:rFonts w:ascii="Times New Roman" w:hAnsi="Times New Roman"/>
          <w:szCs w:val="28"/>
        </w:rPr>
        <w:lastRenderedPageBreak/>
        <w:t>косами. На пологих склонах речных долин и некоторых крупных балок выделяются поймы и верхнеплейстоценовые надпойменные террасы.</w:t>
      </w:r>
    </w:p>
    <w:p w14:paraId="5111F966" w14:textId="77777777" w:rsidR="00CC5131" w:rsidRPr="00CC5131" w:rsidRDefault="00CC5131" w:rsidP="000D4BE0">
      <w:pPr>
        <w:pStyle w:val="ae"/>
        <w:tabs>
          <w:tab w:val="left" w:pos="4140"/>
        </w:tabs>
        <w:spacing w:after="0" w:line="240" w:lineRule="auto"/>
        <w:ind w:firstLine="851"/>
        <w:rPr>
          <w:rFonts w:ascii="Times New Roman" w:hAnsi="Times New Roman"/>
          <w:szCs w:val="28"/>
        </w:rPr>
      </w:pPr>
      <w:r w:rsidRPr="00CC5131">
        <w:rPr>
          <w:rFonts w:ascii="Times New Roman" w:hAnsi="Times New Roman"/>
          <w:szCs w:val="28"/>
        </w:rPr>
        <w:t xml:space="preserve">Более мелким геоморфологическим таксоном, в пределы которого входит территория изысканий является так называемая </w:t>
      </w:r>
      <w:r w:rsidRPr="00CC5131">
        <w:rPr>
          <w:rFonts w:ascii="Times New Roman" w:hAnsi="Times New Roman"/>
          <w:bCs/>
          <w:szCs w:val="28"/>
        </w:rPr>
        <w:t>Степная  равнина</w:t>
      </w:r>
      <w:r w:rsidRPr="00CC5131">
        <w:rPr>
          <w:rFonts w:ascii="Times New Roman" w:hAnsi="Times New Roman"/>
          <w:szCs w:val="28"/>
        </w:rPr>
        <w:t xml:space="preserve"> (северо-западная часть Прикубанской равнины).</w:t>
      </w:r>
    </w:p>
    <w:p w14:paraId="3999A89A" w14:textId="77777777" w:rsidR="00CC5131" w:rsidRPr="00CC5131" w:rsidRDefault="00CC5131" w:rsidP="000D4BE0">
      <w:pPr>
        <w:pStyle w:val="ae"/>
        <w:tabs>
          <w:tab w:val="left" w:pos="4140"/>
        </w:tabs>
        <w:spacing w:after="0" w:line="240" w:lineRule="auto"/>
        <w:ind w:firstLine="851"/>
        <w:rPr>
          <w:rFonts w:ascii="Times New Roman" w:hAnsi="Times New Roman"/>
          <w:szCs w:val="28"/>
        </w:rPr>
      </w:pPr>
      <w:r w:rsidRPr="00CC5131">
        <w:rPr>
          <w:rFonts w:ascii="Times New Roman" w:hAnsi="Times New Roman"/>
          <w:szCs w:val="28"/>
        </w:rPr>
        <w:t xml:space="preserve">В пределах Степной равнины выделяется аккумулятивный рельеф, который характерен для речных и балочных долин. В рельефе преобладают плоские водораздельные пространства. Речная сеть развита слабо. Реки имеют незначительную скорость течения, сильную излученность и широко разветвленную сеть притоков. Пологие борта речных долин задернованы. Выполаживание склонов речных долин, большая их задернованность затрудняет выделение четких контуров геоморфологических элементов. Несмотря на это, долины этих рек широко разработаны, их склоны почти повсюду несут останцы террас. Водораздельные пространства изобилуют просадочными блюдцами.  </w:t>
      </w:r>
    </w:p>
    <w:p w14:paraId="56E60106" w14:textId="77777777" w:rsidR="00CC5131" w:rsidRPr="00CC5131" w:rsidRDefault="00CC5131" w:rsidP="000D4BE0">
      <w:pPr>
        <w:pStyle w:val="ae"/>
        <w:tabs>
          <w:tab w:val="left" w:pos="4140"/>
        </w:tabs>
        <w:spacing w:after="0" w:line="240" w:lineRule="auto"/>
        <w:ind w:firstLine="851"/>
        <w:rPr>
          <w:rFonts w:ascii="Times New Roman" w:hAnsi="Times New Roman"/>
          <w:bCs/>
          <w:szCs w:val="28"/>
        </w:rPr>
      </w:pPr>
      <w:r w:rsidRPr="00CC5131">
        <w:rPr>
          <w:rFonts w:ascii="Times New Roman" w:hAnsi="Times New Roman"/>
          <w:szCs w:val="28"/>
        </w:rPr>
        <w:t>Непосредственно территория Староминского района включает следующие геоморфологические элементы:</w:t>
      </w:r>
    </w:p>
    <w:p w14:paraId="50C21E4B" w14:textId="77777777" w:rsidR="00CC5131" w:rsidRPr="00CC5131" w:rsidRDefault="00CC5131" w:rsidP="008957EA">
      <w:pPr>
        <w:pStyle w:val="ae"/>
        <w:numPr>
          <w:ilvl w:val="0"/>
          <w:numId w:val="6"/>
        </w:numPr>
        <w:tabs>
          <w:tab w:val="left" w:pos="4140"/>
        </w:tabs>
        <w:spacing w:after="0" w:line="240" w:lineRule="auto"/>
        <w:rPr>
          <w:rFonts w:ascii="Times New Roman" w:hAnsi="Times New Roman"/>
          <w:szCs w:val="28"/>
        </w:rPr>
      </w:pPr>
      <w:r w:rsidRPr="00CC5131">
        <w:rPr>
          <w:rFonts w:ascii="Times New Roman" w:hAnsi="Times New Roman"/>
          <w:szCs w:val="28"/>
        </w:rPr>
        <w:t>пойменные террасы рек Еи, Сосыки  и Ясени;</w:t>
      </w:r>
    </w:p>
    <w:p w14:paraId="4210F84A" w14:textId="77777777" w:rsidR="00CC5131" w:rsidRPr="00CC5131" w:rsidRDefault="00CC5131" w:rsidP="008957EA">
      <w:pPr>
        <w:pStyle w:val="ae"/>
        <w:numPr>
          <w:ilvl w:val="0"/>
          <w:numId w:val="6"/>
        </w:numPr>
        <w:tabs>
          <w:tab w:val="left" w:pos="4140"/>
        </w:tabs>
        <w:spacing w:after="0" w:line="240" w:lineRule="auto"/>
        <w:rPr>
          <w:rFonts w:ascii="Times New Roman" w:hAnsi="Times New Roman"/>
          <w:szCs w:val="28"/>
        </w:rPr>
      </w:pPr>
      <w:r w:rsidRPr="00CC5131">
        <w:rPr>
          <w:rFonts w:ascii="Times New Roman" w:hAnsi="Times New Roman"/>
          <w:szCs w:val="28"/>
        </w:rPr>
        <w:t>надпойменные террасы р. Сосыки;</w:t>
      </w:r>
    </w:p>
    <w:p w14:paraId="20120EF1" w14:textId="77777777" w:rsidR="00CC5131" w:rsidRPr="00CC5131" w:rsidRDefault="00CC5131" w:rsidP="008957EA">
      <w:pPr>
        <w:pStyle w:val="ae"/>
        <w:numPr>
          <w:ilvl w:val="0"/>
          <w:numId w:val="6"/>
        </w:numPr>
        <w:tabs>
          <w:tab w:val="left" w:pos="4140"/>
        </w:tabs>
        <w:spacing w:after="0" w:line="240" w:lineRule="auto"/>
        <w:rPr>
          <w:rFonts w:ascii="Times New Roman" w:hAnsi="Times New Roman"/>
          <w:szCs w:val="28"/>
        </w:rPr>
      </w:pPr>
      <w:r w:rsidRPr="00CC5131">
        <w:rPr>
          <w:rFonts w:ascii="Times New Roman" w:hAnsi="Times New Roman"/>
          <w:szCs w:val="28"/>
        </w:rPr>
        <w:t>склоны водоразделов;</w:t>
      </w:r>
    </w:p>
    <w:p w14:paraId="6FD40824" w14:textId="77777777" w:rsidR="00CC5131" w:rsidRPr="00CC5131" w:rsidRDefault="00CC5131" w:rsidP="008957EA">
      <w:pPr>
        <w:pStyle w:val="ae"/>
        <w:numPr>
          <w:ilvl w:val="0"/>
          <w:numId w:val="6"/>
        </w:numPr>
        <w:tabs>
          <w:tab w:val="left" w:pos="4140"/>
        </w:tabs>
        <w:spacing w:after="0" w:line="240" w:lineRule="auto"/>
        <w:rPr>
          <w:rFonts w:ascii="Times New Roman" w:hAnsi="Times New Roman"/>
          <w:szCs w:val="28"/>
        </w:rPr>
      </w:pPr>
      <w:r w:rsidRPr="00CC5131">
        <w:rPr>
          <w:rFonts w:ascii="Times New Roman" w:hAnsi="Times New Roman"/>
          <w:szCs w:val="28"/>
        </w:rPr>
        <w:t>водоразделы;</w:t>
      </w:r>
    </w:p>
    <w:p w14:paraId="3449500E" w14:textId="77777777" w:rsidR="00CC5131" w:rsidRPr="00CC5131" w:rsidRDefault="00CC5131" w:rsidP="008957EA">
      <w:pPr>
        <w:pStyle w:val="ae"/>
        <w:numPr>
          <w:ilvl w:val="0"/>
          <w:numId w:val="6"/>
        </w:numPr>
        <w:tabs>
          <w:tab w:val="left" w:pos="4140"/>
        </w:tabs>
        <w:spacing w:after="0" w:line="240" w:lineRule="auto"/>
        <w:rPr>
          <w:rFonts w:ascii="Times New Roman" w:hAnsi="Times New Roman"/>
          <w:szCs w:val="28"/>
        </w:rPr>
      </w:pPr>
      <w:r w:rsidRPr="00CC5131">
        <w:rPr>
          <w:rFonts w:ascii="Times New Roman" w:hAnsi="Times New Roman"/>
          <w:szCs w:val="28"/>
        </w:rPr>
        <w:t>ложбины стока и балки.</w:t>
      </w:r>
    </w:p>
    <w:p w14:paraId="7B90F00A" w14:textId="77777777" w:rsidR="00CC5131" w:rsidRPr="00CC5131" w:rsidRDefault="00CC5131" w:rsidP="000D4BE0">
      <w:pPr>
        <w:pStyle w:val="ae"/>
        <w:tabs>
          <w:tab w:val="left" w:pos="4140"/>
        </w:tabs>
        <w:spacing w:after="0" w:line="240" w:lineRule="auto"/>
        <w:ind w:firstLine="851"/>
        <w:rPr>
          <w:rFonts w:ascii="Times New Roman" w:hAnsi="Times New Roman"/>
          <w:szCs w:val="28"/>
        </w:rPr>
      </w:pPr>
      <w:r w:rsidRPr="00CC5131">
        <w:rPr>
          <w:rFonts w:ascii="Times New Roman" w:hAnsi="Times New Roman"/>
          <w:bCs/>
          <w:szCs w:val="28"/>
        </w:rPr>
        <w:t xml:space="preserve">Пойменная терраса р. Еи </w:t>
      </w:r>
      <w:r w:rsidRPr="00CC5131">
        <w:rPr>
          <w:rFonts w:ascii="Times New Roman" w:hAnsi="Times New Roman"/>
          <w:szCs w:val="28"/>
        </w:rPr>
        <w:t xml:space="preserve">простирается широкой извилистой полосой по северной части района. Ширина ее составляет в среднем 1.0-1.5км. Тыловой шов поймы нечетко выражен в рельефе. Первоначальный рельеф поймы в целом,  сохранен. Простирание поймы имеет субширотное  направление. </w:t>
      </w:r>
    </w:p>
    <w:p w14:paraId="0255B05D" w14:textId="77777777" w:rsidR="00CC5131" w:rsidRPr="00CC5131" w:rsidRDefault="00CC5131" w:rsidP="000D4BE0">
      <w:pPr>
        <w:pStyle w:val="ae"/>
        <w:tabs>
          <w:tab w:val="left" w:pos="4140"/>
        </w:tabs>
        <w:spacing w:after="0" w:line="240" w:lineRule="auto"/>
        <w:ind w:firstLine="851"/>
        <w:rPr>
          <w:rFonts w:ascii="Times New Roman" w:hAnsi="Times New Roman"/>
          <w:szCs w:val="28"/>
        </w:rPr>
      </w:pPr>
      <w:r w:rsidRPr="00CC5131">
        <w:rPr>
          <w:rFonts w:ascii="Times New Roman" w:hAnsi="Times New Roman"/>
          <w:szCs w:val="28"/>
        </w:rPr>
        <w:t>Жилая застройка на пойме только в пределах ст. Канеловской и составляет около 3-5% ее территории.</w:t>
      </w:r>
    </w:p>
    <w:p w14:paraId="2C5B95A9" w14:textId="77777777" w:rsidR="00CC5131" w:rsidRPr="00CC5131" w:rsidRDefault="00CC5131" w:rsidP="000D4BE0">
      <w:pPr>
        <w:pStyle w:val="ae"/>
        <w:tabs>
          <w:tab w:val="left" w:pos="4140"/>
        </w:tabs>
        <w:spacing w:after="0" w:line="240" w:lineRule="auto"/>
        <w:ind w:firstLine="851"/>
        <w:rPr>
          <w:rFonts w:ascii="Times New Roman" w:hAnsi="Times New Roman"/>
          <w:szCs w:val="28"/>
        </w:rPr>
      </w:pPr>
      <w:r w:rsidRPr="00CC5131">
        <w:rPr>
          <w:rFonts w:ascii="Times New Roman" w:hAnsi="Times New Roman"/>
          <w:bCs/>
          <w:szCs w:val="28"/>
        </w:rPr>
        <w:t xml:space="preserve">Пойменная терраса р. Сосыки </w:t>
      </w:r>
      <w:r w:rsidRPr="00CC5131">
        <w:rPr>
          <w:rFonts w:ascii="Times New Roman" w:hAnsi="Times New Roman"/>
          <w:szCs w:val="28"/>
        </w:rPr>
        <w:t>простирается извилистой полосой. В среднем ширина пойменной террасы 0</w:t>
      </w:r>
      <w:r w:rsidR="000D4BE0">
        <w:rPr>
          <w:rFonts w:ascii="Times New Roman" w:hAnsi="Times New Roman"/>
          <w:szCs w:val="28"/>
        </w:rPr>
        <w:t>,</w:t>
      </w:r>
      <w:r w:rsidRPr="00CC5131">
        <w:rPr>
          <w:rFonts w:ascii="Times New Roman" w:hAnsi="Times New Roman"/>
          <w:szCs w:val="28"/>
        </w:rPr>
        <w:t>5-1</w:t>
      </w:r>
      <w:r w:rsidR="000D4BE0">
        <w:rPr>
          <w:rFonts w:ascii="Times New Roman" w:hAnsi="Times New Roman"/>
          <w:szCs w:val="28"/>
        </w:rPr>
        <w:t>,</w:t>
      </w:r>
      <w:r w:rsidRPr="00CC5131">
        <w:rPr>
          <w:rFonts w:ascii="Times New Roman" w:hAnsi="Times New Roman"/>
          <w:szCs w:val="28"/>
        </w:rPr>
        <w:t>5км. Тыловой шов поймы нечетко выражен в рельефе. Первоначальный рельеф поймы сохранен и лишь в ст. Староминской  поверхность</w:t>
      </w:r>
      <w:r w:rsidR="000D4BE0">
        <w:rPr>
          <w:rFonts w:ascii="Times New Roman" w:hAnsi="Times New Roman"/>
          <w:szCs w:val="28"/>
        </w:rPr>
        <w:t xml:space="preserve"> </w:t>
      </w:r>
      <w:r w:rsidRPr="00CC5131">
        <w:rPr>
          <w:rFonts w:ascii="Times New Roman" w:hAnsi="Times New Roman"/>
          <w:szCs w:val="28"/>
        </w:rPr>
        <w:t>поймы</w:t>
      </w:r>
      <w:r w:rsidR="000D4BE0">
        <w:rPr>
          <w:rFonts w:ascii="Times New Roman" w:hAnsi="Times New Roman"/>
          <w:szCs w:val="28"/>
        </w:rPr>
        <w:t xml:space="preserve"> </w:t>
      </w:r>
      <w:r w:rsidRPr="00CC5131">
        <w:rPr>
          <w:rFonts w:ascii="Times New Roman" w:hAnsi="Times New Roman"/>
          <w:szCs w:val="28"/>
        </w:rPr>
        <w:t xml:space="preserve">преобразована гидротехническими сооружениями. Простирание поймы имеет субмеридиональное направление и севернее станицы Староминской река Сосыка впадает в р. Ею. </w:t>
      </w:r>
    </w:p>
    <w:p w14:paraId="50893EE0" w14:textId="77777777" w:rsidR="00CC5131" w:rsidRPr="00CC5131" w:rsidRDefault="00CC5131" w:rsidP="000D4BE0">
      <w:pPr>
        <w:pStyle w:val="ae"/>
        <w:tabs>
          <w:tab w:val="left" w:pos="4140"/>
        </w:tabs>
        <w:spacing w:after="0" w:line="240" w:lineRule="auto"/>
        <w:ind w:firstLine="851"/>
        <w:rPr>
          <w:rFonts w:ascii="Times New Roman" w:hAnsi="Times New Roman"/>
          <w:szCs w:val="28"/>
        </w:rPr>
      </w:pPr>
      <w:r w:rsidRPr="00CC5131">
        <w:rPr>
          <w:rFonts w:ascii="Times New Roman" w:hAnsi="Times New Roman"/>
          <w:szCs w:val="28"/>
        </w:rPr>
        <w:t>Жилая застройка на пойме существует только в пределах ст. Староминской составляет около 1% ее территории.</w:t>
      </w:r>
    </w:p>
    <w:p w14:paraId="3C3DF6FC" w14:textId="77777777" w:rsidR="00CC5131" w:rsidRPr="00CC5131" w:rsidRDefault="00CC5131" w:rsidP="000D4BE0">
      <w:pPr>
        <w:pStyle w:val="ae"/>
        <w:tabs>
          <w:tab w:val="left" w:pos="4140"/>
        </w:tabs>
        <w:spacing w:after="0" w:line="240" w:lineRule="auto"/>
        <w:ind w:firstLine="851"/>
        <w:rPr>
          <w:rFonts w:ascii="Times New Roman" w:hAnsi="Times New Roman"/>
          <w:szCs w:val="28"/>
        </w:rPr>
      </w:pPr>
      <w:r w:rsidRPr="00CC5131">
        <w:rPr>
          <w:rFonts w:ascii="Times New Roman" w:hAnsi="Times New Roman"/>
          <w:szCs w:val="28"/>
        </w:rPr>
        <w:t>Пойменная терраса р. Ясени простирается узкой полосой в юго-западной части района. Первоначальный рельеф русла и поймы изменен гидротехническими сооружениями, в виде прудов, плотин и дамб. Застроена территория пойменной террасы р. Ясени только в пределах ст. Новоясенской.</w:t>
      </w:r>
    </w:p>
    <w:p w14:paraId="3038F2B2" w14:textId="77777777" w:rsidR="00CC5131" w:rsidRPr="00CC5131" w:rsidRDefault="00CC5131" w:rsidP="000D4BE0">
      <w:pPr>
        <w:pStyle w:val="ae"/>
        <w:tabs>
          <w:tab w:val="left" w:pos="4140"/>
        </w:tabs>
        <w:spacing w:after="0" w:line="240" w:lineRule="auto"/>
        <w:ind w:firstLine="851"/>
        <w:rPr>
          <w:rFonts w:ascii="Times New Roman" w:hAnsi="Times New Roman"/>
          <w:szCs w:val="28"/>
        </w:rPr>
      </w:pPr>
      <w:r w:rsidRPr="00CC5131">
        <w:rPr>
          <w:rFonts w:ascii="Times New Roman" w:hAnsi="Times New Roman"/>
          <w:bCs/>
          <w:szCs w:val="28"/>
        </w:rPr>
        <w:t xml:space="preserve">Надпойменные террасы р. Сосыки </w:t>
      </w:r>
      <w:r w:rsidRPr="00CC5131">
        <w:rPr>
          <w:rFonts w:ascii="Times New Roman" w:hAnsi="Times New Roman"/>
          <w:szCs w:val="28"/>
        </w:rPr>
        <w:t>плавно простираются в основном, по левому берегу реки и лишь в южной части района читается в рельефе и правобережная терраса. Ширина ее</w:t>
      </w:r>
      <w:r w:rsidR="00E415C8">
        <w:rPr>
          <w:rFonts w:ascii="Times New Roman" w:hAnsi="Times New Roman"/>
          <w:szCs w:val="28"/>
        </w:rPr>
        <w:t xml:space="preserve"> </w:t>
      </w:r>
      <w:r w:rsidRPr="00CC5131">
        <w:rPr>
          <w:rFonts w:ascii="Times New Roman" w:hAnsi="Times New Roman"/>
          <w:szCs w:val="28"/>
        </w:rPr>
        <w:t>составляет 0</w:t>
      </w:r>
      <w:r w:rsidR="00E415C8">
        <w:rPr>
          <w:rFonts w:ascii="Times New Roman" w:hAnsi="Times New Roman"/>
          <w:szCs w:val="28"/>
        </w:rPr>
        <w:t>,</w:t>
      </w:r>
      <w:r w:rsidRPr="00CC5131">
        <w:rPr>
          <w:rFonts w:ascii="Times New Roman" w:hAnsi="Times New Roman"/>
          <w:szCs w:val="28"/>
        </w:rPr>
        <w:t>9-1</w:t>
      </w:r>
      <w:r w:rsidR="00E415C8">
        <w:rPr>
          <w:rFonts w:ascii="Times New Roman" w:hAnsi="Times New Roman"/>
          <w:szCs w:val="28"/>
        </w:rPr>
        <w:t>,</w:t>
      </w:r>
      <w:r w:rsidRPr="00CC5131">
        <w:rPr>
          <w:rFonts w:ascii="Times New Roman" w:hAnsi="Times New Roman"/>
          <w:szCs w:val="28"/>
        </w:rPr>
        <w:t>0км.</w:t>
      </w:r>
      <w:r w:rsidR="00E415C8">
        <w:rPr>
          <w:rFonts w:ascii="Times New Roman" w:hAnsi="Times New Roman"/>
          <w:szCs w:val="28"/>
        </w:rPr>
        <w:t xml:space="preserve"> </w:t>
      </w:r>
      <w:r w:rsidRPr="00CC5131">
        <w:rPr>
          <w:rFonts w:ascii="Times New Roman" w:hAnsi="Times New Roman"/>
          <w:szCs w:val="28"/>
        </w:rPr>
        <w:t xml:space="preserve">Поверхность, в целом, наклонена в сторону русла реки и буквально изрезана многочисленными ложбинами стока, что придает поверхности террасы не только покатый, но еще и волнистый </w:t>
      </w:r>
      <w:r w:rsidRPr="00CC5131">
        <w:rPr>
          <w:rFonts w:ascii="Times New Roman" w:hAnsi="Times New Roman"/>
          <w:szCs w:val="28"/>
        </w:rPr>
        <w:lastRenderedPageBreak/>
        <w:t>характер. Первоначальный рельеф практически не изменен. Застройка территории надпойменной террасы только в пределах ст. Староминской.</w:t>
      </w:r>
    </w:p>
    <w:p w14:paraId="13C365A4" w14:textId="77777777" w:rsidR="00CC5131" w:rsidRPr="00CC5131" w:rsidRDefault="00CC5131" w:rsidP="000D4BE0">
      <w:pPr>
        <w:pStyle w:val="ae"/>
        <w:tabs>
          <w:tab w:val="left" w:pos="4140"/>
        </w:tabs>
        <w:spacing w:after="0" w:line="240" w:lineRule="auto"/>
        <w:ind w:firstLine="851"/>
        <w:rPr>
          <w:rFonts w:ascii="Times New Roman" w:hAnsi="Times New Roman"/>
          <w:szCs w:val="28"/>
        </w:rPr>
      </w:pPr>
      <w:r w:rsidRPr="00CC5131">
        <w:rPr>
          <w:rFonts w:ascii="Times New Roman" w:hAnsi="Times New Roman"/>
          <w:bCs/>
          <w:szCs w:val="28"/>
        </w:rPr>
        <w:t xml:space="preserve">Склоны </w:t>
      </w:r>
      <w:r w:rsidR="00E415C8" w:rsidRPr="00CC5131">
        <w:rPr>
          <w:rFonts w:ascii="Times New Roman" w:hAnsi="Times New Roman"/>
          <w:bCs/>
          <w:szCs w:val="28"/>
        </w:rPr>
        <w:t>водоразделов занимают</w:t>
      </w:r>
      <w:r w:rsidRPr="00CC5131">
        <w:rPr>
          <w:rFonts w:ascii="Times New Roman" w:hAnsi="Times New Roman"/>
          <w:szCs w:val="28"/>
        </w:rPr>
        <w:t xml:space="preserve"> почти половину территории. Склоны очень пологие, крутизна их составляет порядка 1-2 градуса. Наклон в сторону реки. Первоначальный рельеф не изменен. </w:t>
      </w:r>
    </w:p>
    <w:p w14:paraId="4A1F0949" w14:textId="77777777" w:rsidR="00CC5131" w:rsidRPr="00CC5131" w:rsidRDefault="00CC5131" w:rsidP="000D4BE0">
      <w:pPr>
        <w:pStyle w:val="ae"/>
        <w:tabs>
          <w:tab w:val="left" w:pos="4140"/>
        </w:tabs>
        <w:spacing w:after="0" w:line="240" w:lineRule="auto"/>
        <w:ind w:firstLine="851"/>
        <w:rPr>
          <w:rFonts w:ascii="Times New Roman" w:hAnsi="Times New Roman"/>
          <w:szCs w:val="28"/>
        </w:rPr>
      </w:pPr>
      <w:r w:rsidRPr="00CC5131">
        <w:rPr>
          <w:rFonts w:ascii="Times New Roman" w:hAnsi="Times New Roman"/>
          <w:szCs w:val="28"/>
        </w:rPr>
        <w:t>Водоразделы занимают также значительную территорию района. Они имеют покатую округлую форму, в рельефе распластаны и четкого очертания не имеют. Территория водоразделов не застроена, в связи с удаленностью их от населенных пунктов.</w:t>
      </w:r>
    </w:p>
    <w:p w14:paraId="23B42504" w14:textId="77777777" w:rsidR="00CC5131" w:rsidRPr="00E415C8" w:rsidRDefault="00CC5131" w:rsidP="00E415C8">
      <w:pPr>
        <w:pStyle w:val="ae"/>
        <w:tabs>
          <w:tab w:val="left" w:pos="4140"/>
        </w:tabs>
        <w:spacing w:after="0" w:line="240" w:lineRule="auto"/>
        <w:ind w:firstLine="851"/>
        <w:rPr>
          <w:rFonts w:ascii="Times New Roman" w:hAnsi="Times New Roman"/>
          <w:szCs w:val="28"/>
        </w:rPr>
      </w:pPr>
      <w:r w:rsidRPr="00CC5131">
        <w:rPr>
          <w:rFonts w:ascii="Times New Roman" w:hAnsi="Times New Roman"/>
          <w:bCs/>
          <w:szCs w:val="28"/>
        </w:rPr>
        <w:t xml:space="preserve">Ложбины стока и балки, </w:t>
      </w:r>
      <w:r w:rsidRPr="00CC5131">
        <w:rPr>
          <w:rFonts w:ascii="Times New Roman" w:hAnsi="Times New Roman"/>
          <w:szCs w:val="28"/>
        </w:rPr>
        <w:t>представляют собой густую разветвленную эрозионную сеть. В среднем частота эрозионных врезов – 2</w:t>
      </w:r>
      <w:r w:rsidR="00E415C8">
        <w:rPr>
          <w:rFonts w:ascii="Times New Roman" w:hAnsi="Times New Roman"/>
          <w:szCs w:val="28"/>
        </w:rPr>
        <w:t xml:space="preserve"> </w:t>
      </w:r>
      <w:r w:rsidRPr="00CC5131">
        <w:rPr>
          <w:rFonts w:ascii="Times New Roman" w:hAnsi="Times New Roman"/>
          <w:szCs w:val="28"/>
        </w:rPr>
        <w:t xml:space="preserve">балки на один километр. Развитие оврагов </w:t>
      </w:r>
      <w:r w:rsidR="00E415C8" w:rsidRPr="00CC5131">
        <w:rPr>
          <w:rFonts w:ascii="Times New Roman" w:hAnsi="Times New Roman"/>
          <w:szCs w:val="28"/>
        </w:rPr>
        <w:t>практически прекратилось</w:t>
      </w:r>
      <w:r w:rsidRPr="00CC5131">
        <w:rPr>
          <w:rFonts w:ascii="Times New Roman" w:hAnsi="Times New Roman"/>
          <w:szCs w:val="28"/>
        </w:rPr>
        <w:t xml:space="preserve">, т.е. это, в большинстве, стабилизированные балки. Врез их плавный, неглубокий. Территория ложбин и </w:t>
      </w:r>
      <w:r w:rsidR="00E415C8" w:rsidRPr="00CC5131">
        <w:rPr>
          <w:rFonts w:ascii="Times New Roman" w:hAnsi="Times New Roman"/>
          <w:szCs w:val="28"/>
        </w:rPr>
        <w:t>балок занимает</w:t>
      </w:r>
      <w:r w:rsidRPr="00CC5131">
        <w:rPr>
          <w:rFonts w:ascii="Times New Roman" w:hAnsi="Times New Roman"/>
          <w:szCs w:val="28"/>
        </w:rPr>
        <w:t xml:space="preserve"> около 10%. В основном, ширина их составляет около 100-150м. Длина ложбин стока и балок составляет 4</w:t>
      </w:r>
      <w:r w:rsidR="00E415C8">
        <w:rPr>
          <w:rFonts w:ascii="Times New Roman" w:hAnsi="Times New Roman"/>
          <w:szCs w:val="28"/>
        </w:rPr>
        <w:t>,</w:t>
      </w:r>
      <w:r w:rsidRPr="00CC5131">
        <w:rPr>
          <w:rFonts w:ascii="Times New Roman" w:hAnsi="Times New Roman"/>
          <w:szCs w:val="28"/>
        </w:rPr>
        <w:t>0-3</w:t>
      </w:r>
      <w:r w:rsidR="00E415C8">
        <w:rPr>
          <w:rFonts w:ascii="Times New Roman" w:hAnsi="Times New Roman"/>
          <w:szCs w:val="28"/>
        </w:rPr>
        <w:t>,</w:t>
      </w:r>
      <w:r w:rsidRPr="00CC5131">
        <w:rPr>
          <w:rFonts w:ascii="Times New Roman" w:hAnsi="Times New Roman"/>
          <w:szCs w:val="28"/>
        </w:rPr>
        <w:t>0км до 1</w:t>
      </w:r>
      <w:r w:rsidR="00E415C8">
        <w:rPr>
          <w:rFonts w:ascii="Times New Roman" w:hAnsi="Times New Roman"/>
          <w:szCs w:val="28"/>
        </w:rPr>
        <w:t>,</w:t>
      </w:r>
      <w:r w:rsidRPr="00CC5131">
        <w:rPr>
          <w:rFonts w:ascii="Times New Roman" w:hAnsi="Times New Roman"/>
          <w:szCs w:val="28"/>
        </w:rPr>
        <w:t>0-1</w:t>
      </w:r>
      <w:r w:rsidR="00E415C8">
        <w:rPr>
          <w:rFonts w:ascii="Times New Roman" w:hAnsi="Times New Roman"/>
          <w:szCs w:val="28"/>
        </w:rPr>
        <w:t>,</w:t>
      </w:r>
      <w:r w:rsidRPr="00CC5131">
        <w:rPr>
          <w:rFonts w:ascii="Times New Roman" w:hAnsi="Times New Roman"/>
          <w:szCs w:val="28"/>
        </w:rPr>
        <w:t xml:space="preserve">5км. В тальвегах некоторых ложбин, поверхность затапливается в паводковый период и заболачивается. Территория их не застроена. </w:t>
      </w:r>
    </w:p>
    <w:p w14:paraId="50FCC8B8" w14:textId="77777777" w:rsidR="00B25892" w:rsidRPr="00E415C8" w:rsidRDefault="00B25892" w:rsidP="00EB6310"/>
    <w:p w14:paraId="0CAD1283" w14:textId="77777777" w:rsidR="00E415C8" w:rsidRPr="00E415C8" w:rsidRDefault="00E415C8" w:rsidP="00E15C08">
      <w:pPr>
        <w:pStyle w:val="3"/>
      </w:pPr>
      <w:bookmarkStart w:id="17" w:name="_Toc93929167"/>
      <w:r w:rsidRPr="00E415C8">
        <w:t>2.1.3. Геологическое строение</w:t>
      </w:r>
      <w:bookmarkEnd w:id="17"/>
    </w:p>
    <w:p w14:paraId="66ABF2FF" w14:textId="77777777" w:rsidR="00E415C8" w:rsidRPr="00E415C8" w:rsidRDefault="00E415C8" w:rsidP="00E415C8">
      <w:pPr>
        <w:suppressAutoHyphens/>
        <w:spacing w:after="0" w:line="240" w:lineRule="auto"/>
        <w:ind w:firstLine="567"/>
        <w:jc w:val="center"/>
        <w:rPr>
          <w:b/>
          <w:szCs w:val="28"/>
          <w:lang w:eastAsia="ar-SA"/>
        </w:rPr>
      </w:pPr>
    </w:p>
    <w:p w14:paraId="6D95FE72" w14:textId="77777777" w:rsidR="00E415C8" w:rsidRPr="00E415C8" w:rsidRDefault="00E415C8" w:rsidP="00E415C8">
      <w:pPr>
        <w:pStyle w:val="ae"/>
        <w:spacing w:after="0" w:line="240" w:lineRule="auto"/>
        <w:ind w:firstLine="851"/>
        <w:rPr>
          <w:rFonts w:ascii="Times New Roman" w:hAnsi="Times New Roman"/>
          <w:szCs w:val="28"/>
        </w:rPr>
      </w:pPr>
      <w:r w:rsidRPr="00E415C8">
        <w:rPr>
          <w:rFonts w:ascii="Times New Roman" w:hAnsi="Times New Roman"/>
          <w:szCs w:val="28"/>
        </w:rPr>
        <w:t>Для настоящей работы специальных исследований по стратиграфии не производилось, поэтому принятое здесь расчленение четвертичных отложений соответствует в основном карте инженерно-геологических</w:t>
      </w:r>
      <w:r>
        <w:rPr>
          <w:rFonts w:ascii="Times New Roman" w:hAnsi="Times New Roman"/>
          <w:szCs w:val="28"/>
        </w:rPr>
        <w:t xml:space="preserve"> </w:t>
      </w:r>
      <w:r w:rsidRPr="00E415C8">
        <w:rPr>
          <w:rFonts w:ascii="Times New Roman" w:hAnsi="Times New Roman"/>
          <w:szCs w:val="28"/>
        </w:rPr>
        <w:t>условий Краснодарского края, масштаба 1:200 000.</w:t>
      </w:r>
    </w:p>
    <w:p w14:paraId="2E4F4524" w14:textId="77777777" w:rsidR="00E415C8" w:rsidRPr="00E415C8" w:rsidRDefault="00E415C8" w:rsidP="00E415C8">
      <w:pPr>
        <w:pStyle w:val="ae"/>
        <w:spacing w:after="0" w:line="240" w:lineRule="auto"/>
        <w:ind w:firstLine="851"/>
        <w:rPr>
          <w:rFonts w:ascii="Times New Roman" w:hAnsi="Times New Roman"/>
          <w:szCs w:val="28"/>
        </w:rPr>
      </w:pPr>
      <w:r w:rsidRPr="00E415C8">
        <w:rPr>
          <w:rFonts w:ascii="Times New Roman" w:hAnsi="Times New Roman"/>
          <w:szCs w:val="28"/>
        </w:rPr>
        <w:t>Геологическое строение территории обусловлено геоморфологическим положением и включает следующие стратиграфо</w:t>
      </w:r>
      <w:r>
        <w:rPr>
          <w:rFonts w:ascii="Times New Roman" w:hAnsi="Times New Roman"/>
          <w:szCs w:val="28"/>
        </w:rPr>
        <w:t>-</w:t>
      </w:r>
      <w:r w:rsidRPr="00E415C8">
        <w:rPr>
          <w:rFonts w:ascii="Times New Roman" w:hAnsi="Times New Roman"/>
          <w:szCs w:val="28"/>
        </w:rPr>
        <w:t>генетические комплексы:</w:t>
      </w:r>
    </w:p>
    <w:p w14:paraId="321C34F2" w14:textId="77777777" w:rsidR="00E415C8" w:rsidRPr="00E415C8" w:rsidRDefault="00E415C8" w:rsidP="00E415C8">
      <w:pPr>
        <w:suppressAutoHyphens/>
        <w:spacing w:after="0" w:line="240" w:lineRule="auto"/>
        <w:ind w:firstLine="851"/>
        <w:jc w:val="both"/>
        <w:rPr>
          <w:szCs w:val="28"/>
        </w:rPr>
      </w:pPr>
      <w:r w:rsidRPr="00E415C8">
        <w:rPr>
          <w:b/>
          <w:szCs w:val="28"/>
        </w:rPr>
        <w:t>Голоценовые пролювиально-делювиальные отложения</w:t>
      </w:r>
      <w:r w:rsidRPr="00E415C8">
        <w:rPr>
          <w:szCs w:val="28"/>
        </w:rPr>
        <w:t xml:space="preserve"> (рd QIV) распространены в ложбинах стока и представлены суглинками непросадочными в низовьях балок и возможно суглинками сезонно просадочными в верховьях балок. По составу суглинки легкие, с включением гнезд песка, ила и супеси к подошве. </w:t>
      </w:r>
    </w:p>
    <w:p w14:paraId="7F27EA99" w14:textId="77777777" w:rsidR="00E415C8" w:rsidRPr="00E415C8" w:rsidRDefault="00E415C8" w:rsidP="00E415C8">
      <w:pPr>
        <w:suppressAutoHyphens/>
        <w:spacing w:after="0" w:line="240" w:lineRule="auto"/>
        <w:ind w:firstLine="851"/>
        <w:jc w:val="both"/>
        <w:rPr>
          <w:szCs w:val="28"/>
        </w:rPr>
      </w:pPr>
      <w:r w:rsidRPr="00E415C8">
        <w:rPr>
          <w:b/>
          <w:szCs w:val="28"/>
        </w:rPr>
        <w:t>Голоцено-верхнеплейстоценовые делювиальные отложения</w:t>
      </w:r>
      <w:r w:rsidRPr="00E415C8">
        <w:rPr>
          <w:szCs w:val="28"/>
        </w:rPr>
        <w:t xml:space="preserve"> (dQIII-IV) являются покровными для склонов и представлены суглинками непросадочными с локальным распространением суглинков просадочных. По составу суглинки легкие, с редким включением гнезд песка к подошве. </w:t>
      </w:r>
    </w:p>
    <w:p w14:paraId="395FE2BF" w14:textId="77777777" w:rsidR="00E415C8" w:rsidRPr="00E415C8" w:rsidRDefault="00E415C8" w:rsidP="00E415C8">
      <w:pPr>
        <w:suppressAutoHyphens/>
        <w:spacing w:after="0" w:line="240" w:lineRule="auto"/>
        <w:ind w:firstLine="851"/>
        <w:jc w:val="both"/>
        <w:rPr>
          <w:szCs w:val="28"/>
        </w:rPr>
      </w:pPr>
      <w:r w:rsidRPr="00E415C8">
        <w:rPr>
          <w:b/>
          <w:szCs w:val="28"/>
        </w:rPr>
        <w:t>Верхнеплейстоценовые эолово-делювиальные покровные отложения</w:t>
      </w:r>
      <w:r w:rsidRPr="00E415C8">
        <w:rPr>
          <w:szCs w:val="28"/>
        </w:rPr>
        <w:t xml:space="preserve">   </w:t>
      </w:r>
      <w:r w:rsidR="005E5C80" w:rsidRPr="00E415C8">
        <w:rPr>
          <w:szCs w:val="28"/>
        </w:rPr>
        <w:t>рас</w:t>
      </w:r>
      <w:r w:rsidR="005E5C80">
        <w:rPr>
          <w:szCs w:val="28"/>
        </w:rPr>
        <w:t>п</w:t>
      </w:r>
      <w:r w:rsidR="005E5C80" w:rsidRPr="00E415C8">
        <w:rPr>
          <w:szCs w:val="28"/>
        </w:rPr>
        <w:t>ространены</w:t>
      </w:r>
      <w:r w:rsidRPr="00E415C8">
        <w:rPr>
          <w:szCs w:val="28"/>
        </w:rPr>
        <w:t xml:space="preserve"> на поверхностях водоразделов. Представлены они суглинками лессовыми просадочными, по составу тяжелыми, с гнездами и включениями рыхлых и твердых карбонатов. Мощность покровных отложений в целом выдержана и достигает 5,0-10,0 м.</w:t>
      </w:r>
    </w:p>
    <w:p w14:paraId="2E8A9A45" w14:textId="77777777" w:rsidR="00E415C8" w:rsidRPr="00E415C8" w:rsidRDefault="00E415C8" w:rsidP="00E415C8">
      <w:pPr>
        <w:suppressAutoHyphens/>
        <w:spacing w:after="0" w:line="240" w:lineRule="auto"/>
        <w:ind w:firstLine="851"/>
        <w:jc w:val="both"/>
        <w:rPr>
          <w:szCs w:val="28"/>
          <w:lang w:eastAsia="ar-SA"/>
        </w:rPr>
      </w:pPr>
      <w:r w:rsidRPr="00E415C8">
        <w:rPr>
          <w:b/>
          <w:szCs w:val="28"/>
        </w:rPr>
        <w:t>Среднеплейстоценовые эолово-делювиальные отложения</w:t>
      </w:r>
      <w:r w:rsidRPr="00E415C8">
        <w:rPr>
          <w:szCs w:val="28"/>
        </w:rPr>
        <w:t xml:space="preserve"> (vd QII)</w:t>
      </w:r>
      <w:r>
        <w:rPr>
          <w:szCs w:val="28"/>
        </w:rPr>
        <w:t xml:space="preserve"> </w:t>
      </w:r>
      <w:r w:rsidRPr="00E415C8">
        <w:rPr>
          <w:szCs w:val="28"/>
        </w:rPr>
        <w:t xml:space="preserve">распространены на приводораздельных частях склона и водоразделах, под верхнеплейстоценовыми эолово-делювиальными отложениями. Представлены они суглинками лессовыми просадочными и непросадочными, по составу тяжелыми, с </w:t>
      </w:r>
      <w:r w:rsidRPr="00E415C8">
        <w:rPr>
          <w:szCs w:val="28"/>
        </w:rPr>
        <w:lastRenderedPageBreak/>
        <w:t>гнездами и включениями рыхлых и твердых карбонатов. Мощность покровных отложений в целом выдержана и составляет 5,0 -10 м и более.</w:t>
      </w:r>
    </w:p>
    <w:p w14:paraId="164D1D97" w14:textId="77777777" w:rsidR="00E415C8" w:rsidRPr="00E415C8" w:rsidRDefault="00E415C8" w:rsidP="00E415C8">
      <w:pPr>
        <w:suppressAutoHyphens/>
        <w:spacing w:after="0" w:line="240" w:lineRule="auto"/>
        <w:ind w:firstLine="851"/>
        <w:jc w:val="center"/>
        <w:rPr>
          <w:b/>
          <w:szCs w:val="28"/>
          <w:highlight w:val="green"/>
          <w:lang w:eastAsia="ar-SA"/>
        </w:rPr>
      </w:pPr>
      <w:bookmarkStart w:id="18" w:name="_Toc157496754"/>
    </w:p>
    <w:p w14:paraId="2774D923" w14:textId="77777777" w:rsidR="00E415C8" w:rsidRPr="00E415C8" w:rsidRDefault="00E415C8" w:rsidP="00E15C08">
      <w:pPr>
        <w:pStyle w:val="3"/>
      </w:pPr>
      <w:bookmarkStart w:id="19" w:name="_Toc93929168"/>
      <w:r w:rsidRPr="00E415C8">
        <w:t xml:space="preserve">2.1.4. </w:t>
      </w:r>
      <w:bookmarkEnd w:id="18"/>
      <w:r w:rsidRPr="00E415C8">
        <w:t>Гидрогеологические условия</w:t>
      </w:r>
      <w:bookmarkEnd w:id="19"/>
    </w:p>
    <w:p w14:paraId="48BADECB" w14:textId="77777777" w:rsidR="00E415C8" w:rsidRPr="00E415C8" w:rsidRDefault="00E415C8" w:rsidP="00E415C8">
      <w:pPr>
        <w:suppressAutoHyphens/>
        <w:spacing w:after="0" w:line="240" w:lineRule="auto"/>
        <w:ind w:firstLine="567"/>
        <w:jc w:val="center"/>
        <w:rPr>
          <w:b/>
          <w:szCs w:val="28"/>
          <w:lang w:eastAsia="ar-SA"/>
        </w:rPr>
      </w:pPr>
    </w:p>
    <w:p w14:paraId="4401EBBC" w14:textId="77777777" w:rsidR="00E415C8" w:rsidRPr="00E415C8" w:rsidRDefault="00E415C8" w:rsidP="00E415C8">
      <w:pPr>
        <w:pStyle w:val="ae"/>
        <w:tabs>
          <w:tab w:val="left" w:pos="4140"/>
        </w:tabs>
        <w:spacing w:after="0" w:line="240" w:lineRule="auto"/>
        <w:ind w:firstLine="851"/>
        <w:rPr>
          <w:rFonts w:ascii="Times New Roman" w:hAnsi="Times New Roman"/>
          <w:szCs w:val="28"/>
        </w:rPr>
      </w:pPr>
      <w:r w:rsidRPr="00E415C8">
        <w:rPr>
          <w:rFonts w:ascii="Times New Roman" w:hAnsi="Times New Roman"/>
          <w:szCs w:val="28"/>
        </w:rPr>
        <w:t>На территории Краснодарского края исследователями выделяются гидрогеологические структуры первого порядка:</w:t>
      </w:r>
    </w:p>
    <w:p w14:paraId="18BD6AE8" w14:textId="77777777" w:rsidR="00E415C8" w:rsidRPr="00E415C8" w:rsidRDefault="00E415C8" w:rsidP="008957EA">
      <w:pPr>
        <w:pStyle w:val="aff3"/>
        <w:numPr>
          <w:ilvl w:val="0"/>
          <w:numId w:val="7"/>
        </w:numPr>
        <w:tabs>
          <w:tab w:val="left" w:pos="851"/>
        </w:tabs>
        <w:spacing w:after="0" w:line="240" w:lineRule="auto"/>
        <w:ind w:left="0" w:firstLine="567"/>
        <w:jc w:val="both"/>
        <w:rPr>
          <w:sz w:val="28"/>
          <w:szCs w:val="28"/>
        </w:rPr>
      </w:pPr>
      <w:r w:rsidRPr="00E415C8">
        <w:rPr>
          <w:sz w:val="28"/>
          <w:szCs w:val="28"/>
        </w:rPr>
        <w:t>Азово-Кубанский артезианский бассейн;</w:t>
      </w:r>
    </w:p>
    <w:p w14:paraId="35BB176E" w14:textId="77777777" w:rsidR="00E415C8" w:rsidRPr="00E415C8" w:rsidRDefault="00E415C8" w:rsidP="008957EA">
      <w:pPr>
        <w:pStyle w:val="aff3"/>
        <w:numPr>
          <w:ilvl w:val="0"/>
          <w:numId w:val="7"/>
        </w:numPr>
        <w:tabs>
          <w:tab w:val="left" w:pos="851"/>
        </w:tabs>
        <w:spacing w:after="0" w:line="240" w:lineRule="auto"/>
        <w:ind w:left="0" w:firstLine="567"/>
        <w:jc w:val="both"/>
        <w:rPr>
          <w:sz w:val="28"/>
          <w:szCs w:val="28"/>
          <w:lang w:val="ru-RU"/>
        </w:rPr>
      </w:pPr>
      <w:r w:rsidRPr="00E415C8">
        <w:rPr>
          <w:sz w:val="28"/>
          <w:szCs w:val="28"/>
          <w:lang w:val="ru-RU"/>
        </w:rPr>
        <w:t>Система малых артезианских бассейнов Таманского полуострова;</w:t>
      </w:r>
    </w:p>
    <w:p w14:paraId="657EA5EF" w14:textId="77777777" w:rsidR="00E415C8" w:rsidRPr="00E415C8" w:rsidRDefault="00E415C8" w:rsidP="008957EA">
      <w:pPr>
        <w:pStyle w:val="aff3"/>
        <w:numPr>
          <w:ilvl w:val="0"/>
          <w:numId w:val="7"/>
        </w:numPr>
        <w:tabs>
          <w:tab w:val="left" w:pos="851"/>
        </w:tabs>
        <w:spacing w:after="0" w:line="240" w:lineRule="auto"/>
        <w:ind w:left="0" w:firstLine="567"/>
        <w:jc w:val="both"/>
        <w:rPr>
          <w:sz w:val="28"/>
          <w:szCs w:val="28"/>
        </w:rPr>
      </w:pPr>
      <w:r w:rsidRPr="00E415C8">
        <w:rPr>
          <w:sz w:val="28"/>
          <w:szCs w:val="28"/>
        </w:rPr>
        <w:t>Большекавказский бассейн подземных вод.</w:t>
      </w:r>
    </w:p>
    <w:p w14:paraId="46B0ACE6" w14:textId="77777777" w:rsidR="00E415C8" w:rsidRPr="00E415C8" w:rsidRDefault="00E415C8" w:rsidP="00FF341D">
      <w:pPr>
        <w:tabs>
          <w:tab w:val="left" w:pos="4140"/>
        </w:tabs>
        <w:spacing w:after="0" w:line="240" w:lineRule="auto"/>
        <w:ind w:firstLine="851"/>
        <w:jc w:val="both"/>
        <w:rPr>
          <w:szCs w:val="28"/>
        </w:rPr>
      </w:pPr>
      <w:r w:rsidRPr="00E415C8">
        <w:rPr>
          <w:szCs w:val="28"/>
        </w:rPr>
        <w:t>Азово-Кубанский бассейн занимает порядка 60% территории края. Внутри бассейна выделяются структуры:</w:t>
      </w:r>
    </w:p>
    <w:p w14:paraId="02E5BCB0" w14:textId="77777777" w:rsidR="00E415C8" w:rsidRPr="00E415C8" w:rsidRDefault="00E415C8" w:rsidP="008957EA">
      <w:pPr>
        <w:pStyle w:val="aff3"/>
        <w:numPr>
          <w:ilvl w:val="0"/>
          <w:numId w:val="8"/>
        </w:numPr>
        <w:tabs>
          <w:tab w:val="left" w:pos="993"/>
        </w:tabs>
        <w:spacing w:after="0" w:line="240" w:lineRule="auto"/>
        <w:ind w:left="0" w:firstLine="567"/>
        <w:jc w:val="both"/>
        <w:rPr>
          <w:sz w:val="28"/>
          <w:szCs w:val="28"/>
        </w:rPr>
      </w:pPr>
      <w:r w:rsidRPr="00E415C8">
        <w:rPr>
          <w:sz w:val="28"/>
          <w:szCs w:val="28"/>
        </w:rPr>
        <w:t>Западно-Кубанский краевой прогиб;</w:t>
      </w:r>
    </w:p>
    <w:p w14:paraId="42846A34" w14:textId="77777777" w:rsidR="00E415C8" w:rsidRPr="00E415C8" w:rsidRDefault="00E415C8" w:rsidP="008957EA">
      <w:pPr>
        <w:pStyle w:val="aff3"/>
        <w:numPr>
          <w:ilvl w:val="0"/>
          <w:numId w:val="8"/>
        </w:numPr>
        <w:tabs>
          <w:tab w:val="left" w:pos="993"/>
        </w:tabs>
        <w:spacing w:after="0" w:line="240" w:lineRule="auto"/>
        <w:ind w:left="0" w:firstLine="567"/>
        <w:jc w:val="both"/>
        <w:rPr>
          <w:sz w:val="28"/>
          <w:szCs w:val="28"/>
        </w:rPr>
      </w:pPr>
      <w:r w:rsidRPr="00E415C8">
        <w:rPr>
          <w:sz w:val="28"/>
          <w:szCs w:val="28"/>
        </w:rPr>
        <w:t>Восточно-Кубанский прогиб;</w:t>
      </w:r>
    </w:p>
    <w:p w14:paraId="6CEB248F" w14:textId="77777777" w:rsidR="00E415C8" w:rsidRPr="00E415C8" w:rsidRDefault="00E415C8" w:rsidP="008957EA">
      <w:pPr>
        <w:pStyle w:val="aff3"/>
        <w:numPr>
          <w:ilvl w:val="0"/>
          <w:numId w:val="8"/>
        </w:numPr>
        <w:tabs>
          <w:tab w:val="left" w:pos="993"/>
        </w:tabs>
        <w:spacing w:after="0" w:line="240" w:lineRule="auto"/>
        <w:ind w:left="0" w:firstLine="567"/>
        <w:jc w:val="both"/>
        <w:rPr>
          <w:sz w:val="28"/>
          <w:szCs w:val="28"/>
        </w:rPr>
      </w:pPr>
      <w:r w:rsidRPr="00E415C8">
        <w:rPr>
          <w:sz w:val="28"/>
          <w:szCs w:val="28"/>
        </w:rPr>
        <w:t>Платформенный склон Скифской плиты.</w:t>
      </w:r>
    </w:p>
    <w:p w14:paraId="13E6605D" w14:textId="77777777" w:rsidR="00E415C8" w:rsidRPr="00E415C8" w:rsidRDefault="00E415C8" w:rsidP="00E415C8">
      <w:pPr>
        <w:tabs>
          <w:tab w:val="left" w:pos="4140"/>
        </w:tabs>
        <w:spacing w:after="0" w:line="240" w:lineRule="auto"/>
        <w:ind w:firstLine="851"/>
        <w:jc w:val="both"/>
        <w:rPr>
          <w:b/>
          <w:bCs/>
          <w:szCs w:val="28"/>
        </w:rPr>
      </w:pPr>
      <w:r w:rsidRPr="00E415C8">
        <w:rPr>
          <w:b/>
          <w:bCs/>
          <w:szCs w:val="28"/>
        </w:rPr>
        <w:t>Территория Староминского района входит в пределы Платформенного склона Скифской плиты.</w:t>
      </w:r>
    </w:p>
    <w:p w14:paraId="080B7E2B" w14:textId="77777777" w:rsidR="00E415C8" w:rsidRPr="00E415C8" w:rsidRDefault="00E415C8" w:rsidP="00E415C8">
      <w:pPr>
        <w:pStyle w:val="24"/>
        <w:tabs>
          <w:tab w:val="left" w:pos="4140"/>
        </w:tabs>
        <w:spacing w:after="0" w:line="240" w:lineRule="auto"/>
        <w:ind w:firstLine="851"/>
        <w:rPr>
          <w:sz w:val="28"/>
          <w:szCs w:val="28"/>
        </w:rPr>
      </w:pPr>
      <w:r w:rsidRPr="00E415C8">
        <w:rPr>
          <w:sz w:val="28"/>
          <w:szCs w:val="28"/>
        </w:rPr>
        <w:t xml:space="preserve">В соответствии с назначением данной работы ниже характеризуется водоносный комплекс четвертичных отложений, оказывающий непосредственное воздействие на инженерное состояние территории. </w:t>
      </w:r>
    </w:p>
    <w:p w14:paraId="3BF3FBCE" w14:textId="77777777" w:rsidR="00E415C8" w:rsidRPr="00E415C8" w:rsidRDefault="00E415C8" w:rsidP="00E415C8">
      <w:pPr>
        <w:pStyle w:val="24"/>
        <w:tabs>
          <w:tab w:val="left" w:pos="4140"/>
        </w:tabs>
        <w:spacing w:after="0" w:line="240" w:lineRule="auto"/>
        <w:ind w:firstLine="851"/>
        <w:rPr>
          <w:sz w:val="28"/>
          <w:szCs w:val="28"/>
        </w:rPr>
      </w:pPr>
      <w:r w:rsidRPr="00E415C8">
        <w:rPr>
          <w:sz w:val="28"/>
          <w:szCs w:val="28"/>
        </w:rPr>
        <w:t>На изучаемой территории распространены безнапорные воды, которые являются составной частью единой гидравлической системы с общими факторами формирования, питания и разгрузки.</w:t>
      </w:r>
    </w:p>
    <w:p w14:paraId="1A0FF2EB" w14:textId="77777777" w:rsidR="00E415C8" w:rsidRDefault="00E415C8" w:rsidP="00E415C8">
      <w:pPr>
        <w:tabs>
          <w:tab w:val="left" w:pos="4140"/>
        </w:tabs>
        <w:spacing w:after="0" w:line="240" w:lineRule="auto"/>
        <w:ind w:firstLine="851"/>
        <w:jc w:val="both"/>
        <w:rPr>
          <w:szCs w:val="28"/>
        </w:rPr>
      </w:pPr>
      <w:r w:rsidRPr="00E415C8">
        <w:rPr>
          <w:szCs w:val="28"/>
        </w:rPr>
        <w:t>Глубина залегания подземных вод по площади и по времени непостоянна и зависит от геоморфологического положения, степени подтопленности его техногенными водами, от близости поверхностных водотоков и водоемов, от водности года по осадкам и т.д.</w:t>
      </w:r>
    </w:p>
    <w:p w14:paraId="70E6D61E" w14:textId="77777777" w:rsidR="00E415C8" w:rsidRPr="00E415C8" w:rsidRDefault="00E415C8" w:rsidP="00E415C8">
      <w:pPr>
        <w:tabs>
          <w:tab w:val="left" w:pos="4140"/>
        </w:tabs>
        <w:spacing w:after="0" w:line="240" w:lineRule="auto"/>
        <w:ind w:firstLine="851"/>
        <w:jc w:val="both"/>
        <w:rPr>
          <w:szCs w:val="28"/>
        </w:rPr>
      </w:pPr>
    </w:p>
    <w:p w14:paraId="62B1384E" w14:textId="77777777" w:rsidR="00E415C8" w:rsidRPr="00E415C8" w:rsidRDefault="00E415C8" w:rsidP="00EB6310">
      <w:bookmarkStart w:id="20" w:name="_Toc178418924"/>
      <w:r w:rsidRPr="00E415C8">
        <w:t>Характеристика подземных вод пойм рек</w:t>
      </w:r>
      <w:bookmarkEnd w:id="20"/>
    </w:p>
    <w:p w14:paraId="43C9E878" w14:textId="77777777" w:rsidR="00E415C8" w:rsidRPr="00E415C8" w:rsidRDefault="00E415C8" w:rsidP="00E415C8">
      <w:pPr>
        <w:tabs>
          <w:tab w:val="left" w:pos="4140"/>
        </w:tabs>
        <w:spacing w:after="0" w:line="240" w:lineRule="auto"/>
        <w:ind w:firstLine="851"/>
        <w:jc w:val="both"/>
        <w:rPr>
          <w:szCs w:val="28"/>
        </w:rPr>
      </w:pPr>
      <w:r w:rsidRPr="00E415C8">
        <w:rPr>
          <w:szCs w:val="28"/>
        </w:rPr>
        <w:t xml:space="preserve">Подземные воды первого от поверхности водоносного горизонта </w:t>
      </w:r>
      <w:r w:rsidRPr="00E415C8">
        <w:rPr>
          <w:b/>
          <w:bCs/>
          <w:szCs w:val="28"/>
        </w:rPr>
        <w:t xml:space="preserve">в поймах </w:t>
      </w:r>
      <w:r w:rsidRPr="00E415C8">
        <w:rPr>
          <w:szCs w:val="28"/>
        </w:rPr>
        <w:t>приурочены к современным аллювиальным и аллювиально-делювиальным отложениям. Они представлены суглинками, с линзами песков.</w:t>
      </w:r>
    </w:p>
    <w:p w14:paraId="33E81F28" w14:textId="77777777" w:rsidR="00E415C8" w:rsidRPr="00E415C8" w:rsidRDefault="00E415C8" w:rsidP="00E415C8">
      <w:pPr>
        <w:tabs>
          <w:tab w:val="left" w:pos="4140"/>
        </w:tabs>
        <w:spacing w:after="0" w:line="240" w:lineRule="auto"/>
        <w:ind w:firstLine="851"/>
        <w:jc w:val="both"/>
        <w:rPr>
          <w:szCs w:val="28"/>
        </w:rPr>
      </w:pPr>
      <w:r w:rsidRPr="00E415C8">
        <w:rPr>
          <w:szCs w:val="28"/>
        </w:rPr>
        <w:t>Режим подземных вод – приречный и характеризуется непосредственной гидравлической связью с водами в реках.</w:t>
      </w:r>
    </w:p>
    <w:p w14:paraId="6B001A05" w14:textId="77777777" w:rsidR="00E415C8" w:rsidRPr="00E415C8" w:rsidRDefault="00E415C8" w:rsidP="00E415C8">
      <w:pPr>
        <w:tabs>
          <w:tab w:val="left" w:pos="4140"/>
        </w:tabs>
        <w:spacing w:after="0" w:line="240" w:lineRule="auto"/>
        <w:ind w:firstLine="851"/>
        <w:jc w:val="both"/>
        <w:rPr>
          <w:szCs w:val="28"/>
        </w:rPr>
      </w:pPr>
      <w:r w:rsidRPr="00E415C8">
        <w:rPr>
          <w:szCs w:val="28"/>
        </w:rPr>
        <w:t>Схематизируя условия формирования потока подземных вод на участках с приречным видом режима, можно отнести их к типу пласт-полоса в границах с постоянным напором со стороны террасы и склона и постоянным напором вод реки.</w:t>
      </w:r>
    </w:p>
    <w:p w14:paraId="7DF31F82" w14:textId="77777777" w:rsidR="00E415C8" w:rsidRPr="00E415C8" w:rsidRDefault="00E415C8" w:rsidP="00E415C8">
      <w:pPr>
        <w:tabs>
          <w:tab w:val="left" w:pos="4140"/>
        </w:tabs>
        <w:spacing w:after="0" w:line="240" w:lineRule="auto"/>
        <w:ind w:firstLine="851"/>
        <w:jc w:val="both"/>
        <w:rPr>
          <w:szCs w:val="28"/>
        </w:rPr>
      </w:pPr>
      <w:r w:rsidRPr="00E415C8">
        <w:rPr>
          <w:szCs w:val="28"/>
        </w:rPr>
        <w:t xml:space="preserve">Характер взаимосвязи подземных вод с поверхностными определяется сравнительно невысокими паводковыми уровнями в реке из-за регулированности стока и постоянной дренирующей роли реки. </w:t>
      </w:r>
    </w:p>
    <w:p w14:paraId="730CBB6E" w14:textId="77777777" w:rsidR="00E415C8" w:rsidRPr="00E415C8" w:rsidRDefault="00E415C8" w:rsidP="00E415C8">
      <w:pPr>
        <w:tabs>
          <w:tab w:val="left" w:pos="4140"/>
        </w:tabs>
        <w:spacing w:after="0" w:line="240" w:lineRule="auto"/>
        <w:ind w:firstLine="851"/>
        <w:jc w:val="both"/>
        <w:rPr>
          <w:szCs w:val="28"/>
        </w:rPr>
      </w:pPr>
      <w:r w:rsidRPr="00E415C8">
        <w:rPr>
          <w:szCs w:val="28"/>
        </w:rPr>
        <w:t>Сезонные колебания уровня воды в реке изменяют базис дренирования и определяют положение подземных вод изменением гидравлического уклона.</w:t>
      </w:r>
    </w:p>
    <w:p w14:paraId="4A7F58E1" w14:textId="77777777" w:rsidR="00E415C8" w:rsidRPr="00E415C8" w:rsidRDefault="00E415C8" w:rsidP="00E415C8">
      <w:pPr>
        <w:tabs>
          <w:tab w:val="left" w:pos="4140"/>
        </w:tabs>
        <w:spacing w:after="0" w:line="240" w:lineRule="auto"/>
        <w:ind w:firstLine="851"/>
        <w:jc w:val="both"/>
        <w:rPr>
          <w:szCs w:val="28"/>
        </w:rPr>
      </w:pPr>
      <w:r w:rsidRPr="00E415C8">
        <w:rPr>
          <w:szCs w:val="28"/>
        </w:rPr>
        <w:lastRenderedPageBreak/>
        <w:t>Резкий подъем уровней отмечается в декабре-феврале и продолжается до мая.</w:t>
      </w:r>
    </w:p>
    <w:p w14:paraId="12819B90" w14:textId="77777777" w:rsidR="00E415C8" w:rsidRPr="00E415C8" w:rsidRDefault="00E415C8" w:rsidP="00E415C8">
      <w:pPr>
        <w:tabs>
          <w:tab w:val="left" w:pos="4140"/>
        </w:tabs>
        <w:spacing w:after="0" w:line="240" w:lineRule="auto"/>
        <w:ind w:firstLine="851"/>
        <w:jc w:val="both"/>
        <w:rPr>
          <w:szCs w:val="28"/>
        </w:rPr>
      </w:pPr>
      <w:r w:rsidRPr="00E415C8">
        <w:rPr>
          <w:szCs w:val="28"/>
        </w:rPr>
        <w:t>Резкий спад уровней на всех глубинах начинается одновременно в конце мая и продолжается до начала сентября.</w:t>
      </w:r>
    </w:p>
    <w:p w14:paraId="1139A567" w14:textId="77777777" w:rsidR="00E415C8" w:rsidRPr="00E415C8" w:rsidRDefault="00E415C8" w:rsidP="00E415C8">
      <w:pPr>
        <w:tabs>
          <w:tab w:val="left" w:pos="4140"/>
        </w:tabs>
        <w:spacing w:after="0" w:line="240" w:lineRule="auto"/>
        <w:ind w:firstLine="851"/>
        <w:jc w:val="both"/>
        <w:rPr>
          <w:szCs w:val="28"/>
        </w:rPr>
      </w:pPr>
      <w:r w:rsidRPr="00E415C8">
        <w:rPr>
          <w:szCs w:val="28"/>
        </w:rPr>
        <w:t>Амплитуда колебаний уровня подземных вод изменяется от 2.0 до 1.5 м.</w:t>
      </w:r>
    </w:p>
    <w:p w14:paraId="6B8B1BD5" w14:textId="77777777" w:rsidR="00E415C8" w:rsidRPr="00E415C8" w:rsidRDefault="00E415C8" w:rsidP="00E415C8">
      <w:pPr>
        <w:pStyle w:val="24"/>
        <w:tabs>
          <w:tab w:val="left" w:pos="4140"/>
        </w:tabs>
        <w:spacing w:after="0" w:line="240" w:lineRule="auto"/>
        <w:ind w:firstLine="851"/>
        <w:rPr>
          <w:sz w:val="28"/>
          <w:szCs w:val="28"/>
        </w:rPr>
      </w:pPr>
      <w:r w:rsidRPr="00E415C8">
        <w:rPr>
          <w:sz w:val="28"/>
          <w:szCs w:val="28"/>
        </w:rPr>
        <w:t>В пределах поймы и устьев ложбин стока по среднемноголетним наблюдениям уровень подземных вод изменяет свое положение от 0.0 до 2.0 м.</w:t>
      </w:r>
    </w:p>
    <w:p w14:paraId="52B7BC27" w14:textId="77777777" w:rsidR="00E415C8" w:rsidRPr="00E415C8" w:rsidRDefault="00E415C8" w:rsidP="00E415C8">
      <w:pPr>
        <w:tabs>
          <w:tab w:val="left" w:pos="4140"/>
        </w:tabs>
        <w:spacing w:after="0" w:line="240" w:lineRule="auto"/>
        <w:ind w:firstLine="851"/>
        <w:jc w:val="both"/>
        <w:rPr>
          <w:szCs w:val="28"/>
        </w:rPr>
      </w:pPr>
      <w:r w:rsidRPr="00E415C8">
        <w:rPr>
          <w:szCs w:val="28"/>
        </w:rPr>
        <w:t>Подземные воды на пойме и воды рек характеризуются сильными агрессивными свойствами к бетонам и железобетонным конструкциям.</w:t>
      </w:r>
    </w:p>
    <w:p w14:paraId="6DBA1515" w14:textId="77777777" w:rsidR="00E415C8" w:rsidRPr="00E415C8" w:rsidRDefault="00E415C8" w:rsidP="00EB6310">
      <w:bookmarkStart w:id="21" w:name="_Toc178418925"/>
    </w:p>
    <w:p w14:paraId="16C7BC92" w14:textId="77777777" w:rsidR="00E415C8" w:rsidRPr="00447084" w:rsidRDefault="00E415C8" w:rsidP="00EB6310">
      <w:r w:rsidRPr="00447084">
        <w:t>Характеристика подземных вод надпойменных террас р. Сосыки</w:t>
      </w:r>
      <w:bookmarkEnd w:id="21"/>
    </w:p>
    <w:p w14:paraId="0799DCEC" w14:textId="77777777" w:rsidR="00E415C8" w:rsidRPr="00E415C8" w:rsidRDefault="00E415C8" w:rsidP="00E415C8">
      <w:pPr>
        <w:tabs>
          <w:tab w:val="left" w:pos="4140"/>
        </w:tabs>
        <w:spacing w:after="0" w:line="240" w:lineRule="auto"/>
        <w:ind w:firstLine="851"/>
        <w:jc w:val="both"/>
        <w:rPr>
          <w:szCs w:val="28"/>
        </w:rPr>
      </w:pPr>
      <w:r w:rsidRPr="00E415C8">
        <w:rPr>
          <w:szCs w:val="28"/>
        </w:rPr>
        <w:t xml:space="preserve">Подземные воды первого от поверхности водоносного горизонта на </w:t>
      </w:r>
      <w:r w:rsidRPr="00E415C8">
        <w:rPr>
          <w:b/>
          <w:bCs/>
          <w:szCs w:val="28"/>
        </w:rPr>
        <w:t>надпойменной террасе р. Сосыки</w:t>
      </w:r>
      <w:r w:rsidRPr="00E415C8">
        <w:rPr>
          <w:szCs w:val="28"/>
        </w:rPr>
        <w:t xml:space="preserve"> приурочены к лессовым суглинистым эолово-делювиальным и песчаным аллювиальным отложениям.</w:t>
      </w:r>
    </w:p>
    <w:p w14:paraId="34BCFFD5" w14:textId="77777777" w:rsidR="00E415C8" w:rsidRPr="00E415C8" w:rsidRDefault="00E415C8" w:rsidP="00E415C8">
      <w:pPr>
        <w:pStyle w:val="24"/>
        <w:tabs>
          <w:tab w:val="left" w:pos="4140"/>
        </w:tabs>
        <w:spacing w:after="0" w:line="240" w:lineRule="auto"/>
        <w:ind w:firstLine="851"/>
        <w:rPr>
          <w:sz w:val="28"/>
          <w:szCs w:val="28"/>
        </w:rPr>
      </w:pPr>
      <w:r w:rsidRPr="00E415C8">
        <w:rPr>
          <w:sz w:val="28"/>
          <w:szCs w:val="28"/>
        </w:rPr>
        <w:t>Режим подземных вод – террасовый.</w:t>
      </w:r>
    </w:p>
    <w:p w14:paraId="51AF6DC3" w14:textId="77777777" w:rsidR="00E415C8" w:rsidRPr="00E415C8" w:rsidRDefault="00E415C8" w:rsidP="00E415C8">
      <w:pPr>
        <w:tabs>
          <w:tab w:val="left" w:pos="4140"/>
        </w:tabs>
        <w:spacing w:after="0" w:line="240" w:lineRule="auto"/>
        <w:ind w:firstLine="851"/>
        <w:jc w:val="both"/>
        <w:rPr>
          <w:szCs w:val="28"/>
        </w:rPr>
      </w:pPr>
      <w:r w:rsidRPr="00E415C8">
        <w:rPr>
          <w:szCs w:val="28"/>
        </w:rPr>
        <w:t>В общей схеме такое залегание подземных вод представляет собой двухслойную систему, верхний слой которой приурочен к суглинисто-глинистым покровным отложениям, а нижний к аллювиальным супесчано-песчанистым.</w:t>
      </w:r>
    </w:p>
    <w:p w14:paraId="5212B472" w14:textId="77777777" w:rsidR="00E415C8" w:rsidRPr="00E415C8" w:rsidRDefault="00E415C8" w:rsidP="00E415C8">
      <w:pPr>
        <w:tabs>
          <w:tab w:val="left" w:pos="4140"/>
        </w:tabs>
        <w:spacing w:after="0" w:line="240" w:lineRule="auto"/>
        <w:ind w:firstLine="851"/>
        <w:jc w:val="both"/>
        <w:rPr>
          <w:szCs w:val="28"/>
        </w:rPr>
      </w:pPr>
      <w:r w:rsidRPr="00E415C8">
        <w:rPr>
          <w:szCs w:val="28"/>
        </w:rPr>
        <w:t xml:space="preserve">В верхнем слое происходят, в основном, вертикальные перемещения поверхности подземных вод. Основные статьи баланса здесь: </w:t>
      </w:r>
      <w:r w:rsidRPr="00E415C8">
        <w:rPr>
          <w:b/>
          <w:bCs/>
          <w:szCs w:val="28"/>
        </w:rPr>
        <w:t>приходная часть</w:t>
      </w:r>
      <w:r w:rsidRPr="00E415C8">
        <w:rPr>
          <w:szCs w:val="28"/>
        </w:rPr>
        <w:t xml:space="preserve"> – инфильтрация атмосферных осадков, вод из поверхностных водотоков и водоемов, вод поступающих за счет утечек и переливов из водонесущих коммуникаций и емкостей резервирования, а в </w:t>
      </w:r>
      <w:r w:rsidRPr="00E415C8">
        <w:rPr>
          <w:b/>
          <w:bCs/>
          <w:szCs w:val="28"/>
        </w:rPr>
        <w:t>расходной части</w:t>
      </w:r>
      <w:r w:rsidRPr="00E415C8">
        <w:rPr>
          <w:szCs w:val="28"/>
        </w:rPr>
        <w:t xml:space="preserve"> – за счет испарения и траспирации растениями.</w:t>
      </w:r>
    </w:p>
    <w:p w14:paraId="32A154C1" w14:textId="77777777" w:rsidR="00E415C8" w:rsidRPr="00E415C8" w:rsidRDefault="00E415C8" w:rsidP="00E415C8">
      <w:pPr>
        <w:pStyle w:val="24"/>
        <w:tabs>
          <w:tab w:val="left" w:pos="4140"/>
        </w:tabs>
        <w:spacing w:after="0" w:line="240" w:lineRule="auto"/>
        <w:ind w:firstLine="851"/>
        <w:rPr>
          <w:sz w:val="28"/>
          <w:szCs w:val="28"/>
        </w:rPr>
      </w:pPr>
      <w:r w:rsidRPr="00E415C8">
        <w:rPr>
          <w:sz w:val="28"/>
          <w:szCs w:val="28"/>
        </w:rPr>
        <w:t xml:space="preserve">Такая более или менее надежная обеспеченность притока подземных вод сглаживает колебания, связанные с осадками. </w:t>
      </w:r>
    </w:p>
    <w:p w14:paraId="723D33B2" w14:textId="77777777" w:rsidR="00E415C8" w:rsidRPr="00E415C8" w:rsidRDefault="00E415C8" w:rsidP="00E415C8">
      <w:pPr>
        <w:pStyle w:val="24"/>
        <w:tabs>
          <w:tab w:val="left" w:pos="4140"/>
        </w:tabs>
        <w:spacing w:after="0" w:line="240" w:lineRule="auto"/>
        <w:ind w:firstLine="851"/>
        <w:rPr>
          <w:sz w:val="28"/>
          <w:szCs w:val="28"/>
        </w:rPr>
      </w:pPr>
      <w:r w:rsidRPr="00E415C8">
        <w:rPr>
          <w:sz w:val="28"/>
          <w:szCs w:val="28"/>
        </w:rPr>
        <w:t xml:space="preserve">Спад уровней в периоды сокращения или отсутствия питания относительно плавный, чему в значительной степени способствуют довольно высокие коллекторные свойства аллювиальных песков и близость базиса дренирования грунтовых вод. </w:t>
      </w:r>
    </w:p>
    <w:p w14:paraId="30F52DB9" w14:textId="77777777" w:rsidR="00E415C8" w:rsidRPr="00E415C8" w:rsidRDefault="00E415C8" w:rsidP="00E415C8">
      <w:pPr>
        <w:pStyle w:val="24"/>
        <w:tabs>
          <w:tab w:val="left" w:pos="4140"/>
        </w:tabs>
        <w:spacing w:after="0" w:line="240" w:lineRule="auto"/>
        <w:ind w:firstLine="851"/>
        <w:rPr>
          <w:sz w:val="28"/>
          <w:szCs w:val="28"/>
        </w:rPr>
      </w:pPr>
      <w:r w:rsidRPr="00E415C8">
        <w:rPr>
          <w:sz w:val="28"/>
          <w:szCs w:val="28"/>
        </w:rPr>
        <w:t>В целом, площадь питания подземных вод совпадает с площадью их распространения, однако на застроенной части</w:t>
      </w:r>
      <w:r w:rsidR="00447084">
        <w:rPr>
          <w:sz w:val="28"/>
          <w:szCs w:val="28"/>
        </w:rPr>
        <w:t xml:space="preserve"> </w:t>
      </w:r>
      <w:r w:rsidRPr="00E415C8">
        <w:rPr>
          <w:sz w:val="28"/>
          <w:szCs w:val="28"/>
        </w:rPr>
        <w:t xml:space="preserve">процессы инфильтрации в значительной степени осложняются асфальтированием улиц и отдельных площадок, посадкой зданий и сооружений различного назначения. Кроме того, процессы инфильтрации осложняются, барражирующим эффектом дорог, плотин, дамб, насыпей. </w:t>
      </w:r>
    </w:p>
    <w:p w14:paraId="48E7E800" w14:textId="77777777" w:rsidR="00E415C8" w:rsidRPr="00E415C8" w:rsidRDefault="00E415C8" w:rsidP="00E415C8">
      <w:pPr>
        <w:tabs>
          <w:tab w:val="left" w:pos="4140"/>
        </w:tabs>
        <w:spacing w:after="0" w:line="240" w:lineRule="auto"/>
        <w:ind w:firstLine="851"/>
        <w:jc w:val="both"/>
        <w:rPr>
          <w:szCs w:val="28"/>
        </w:rPr>
      </w:pPr>
      <w:r w:rsidRPr="00E415C8">
        <w:rPr>
          <w:szCs w:val="28"/>
        </w:rPr>
        <w:t>Разгрузка подземных вод происходит путем естественного оттока в русло реки, а также за счет перетекания в ниже залегающие горизонты.</w:t>
      </w:r>
    </w:p>
    <w:p w14:paraId="03BC2105" w14:textId="77777777" w:rsidR="00E415C8" w:rsidRPr="00E415C8" w:rsidRDefault="00E415C8" w:rsidP="00E415C8">
      <w:pPr>
        <w:tabs>
          <w:tab w:val="left" w:pos="4140"/>
        </w:tabs>
        <w:spacing w:after="0" w:line="240" w:lineRule="auto"/>
        <w:ind w:firstLine="851"/>
        <w:jc w:val="both"/>
        <w:rPr>
          <w:szCs w:val="28"/>
        </w:rPr>
      </w:pPr>
      <w:r w:rsidRPr="00E415C8">
        <w:rPr>
          <w:szCs w:val="28"/>
        </w:rPr>
        <w:t>Различия в гипсометрическом положении позволяют отнести режим к двум разновидностям по глубине залегания их уровней.</w:t>
      </w:r>
    </w:p>
    <w:p w14:paraId="634B6833" w14:textId="77777777" w:rsidR="00E415C8" w:rsidRPr="00E415C8" w:rsidRDefault="00E415C8" w:rsidP="00E415C8">
      <w:pPr>
        <w:tabs>
          <w:tab w:val="left" w:pos="4140"/>
        </w:tabs>
        <w:spacing w:after="0" w:line="240" w:lineRule="auto"/>
        <w:ind w:firstLine="851"/>
        <w:jc w:val="both"/>
        <w:rPr>
          <w:szCs w:val="28"/>
        </w:rPr>
      </w:pPr>
      <w:r w:rsidRPr="00E415C8">
        <w:rPr>
          <w:szCs w:val="28"/>
        </w:rPr>
        <w:t xml:space="preserve">Первая разновидность режима характеризуется положением уровней на глубинах от 2.0 до 5.0м по среднемноголетним наблюдениям. </w:t>
      </w:r>
    </w:p>
    <w:p w14:paraId="5EE94CE2" w14:textId="77777777" w:rsidR="00E415C8" w:rsidRPr="00E415C8" w:rsidRDefault="00E415C8" w:rsidP="00E415C8">
      <w:pPr>
        <w:tabs>
          <w:tab w:val="left" w:pos="4140"/>
        </w:tabs>
        <w:spacing w:after="0" w:line="240" w:lineRule="auto"/>
        <w:ind w:firstLine="851"/>
        <w:jc w:val="both"/>
        <w:rPr>
          <w:szCs w:val="28"/>
        </w:rPr>
      </w:pPr>
      <w:r w:rsidRPr="00E415C8">
        <w:rPr>
          <w:szCs w:val="28"/>
        </w:rPr>
        <w:lastRenderedPageBreak/>
        <w:t>Вторая разновидность террасового режима характеризуется более глубоким положением</w:t>
      </w:r>
      <w:r w:rsidR="00447084">
        <w:rPr>
          <w:szCs w:val="28"/>
        </w:rPr>
        <w:t xml:space="preserve"> </w:t>
      </w:r>
      <w:r w:rsidRPr="00E415C8">
        <w:rPr>
          <w:szCs w:val="28"/>
        </w:rPr>
        <w:t>уровней на глубинах от 5</w:t>
      </w:r>
      <w:r w:rsidR="00447084">
        <w:rPr>
          <w:szCs w:val="28"/>
        </w:rPr>
        <w:t>,</w:t>
      </w:r>
      <w:r w:rsidRPr="00E415C8">
        <w:rPr>
          <w:szCs w:val="28"/>
        </w:rPr>
        <w:t>0 до 10</w:t>
      </w:r>
      <w:r w:rsidR="00447084">
        <w:rPr>
          <w:szCs w:val="28"/>
        </w:rPr>
        <w:t>,</w:t>
      </w:r>
      <w:r w:rsidRPr="00E415C8">
        <w:rPr>
          <w:szCs w:val="28"/>
        </w:rPr>
        <w:t xml:space="preserve">0м по среднемноголетним наблюдениям. </w:t>
      </w:r>
    </w:p>
    <w:p w14:paraId="37376A92" w14:textId="77777777" w:rsidR="00E415C8" w:rsidRPr="00E415C8" w:rsidRDefault="00E415C8" w:rsidP="00E415C8">
      <w:pPr>
        <w:pStyle w:val="24"/>
        <w:tabs>
          <w:tab w:val="left" w:pos="4140"/>
        </w:tabs>
        <w:spacing w:after="0" w:line="240" w:lineRule="auto"/>
        <w:ind w:firstLine="851"/>
        <w:rPr>
          <w:sz w:val="28"/>
          <w:szCs w:val="28"/>
        </w:rPr>
      </w:pPr>
      <w:r w:rsidRPr="00E415C8">
        <w:rPr>
          <w:sz w:val="28"/>
          <w:szCs w:val="28"/>
        </w:rPr>
        <w:t>Резкий подъем уровней отмечается в декабре-феврале и продолжается до мая. Резкий спад уровней на всех глубинах начинается одновременно в конце мая и продолжается до начала сентября.</w:t>
      </w:r>
    </w:p>
    <w:p w14:paraId="64002F2A" w14:textId="77777777" w:rsidR="00E415C8" w:rsidRPr="00E415C8" w:rsidRDefault="00E415C8" w:rsidP="00E415C8">
      <w:pPr>
        <w:tabs>
          <w:tab w:val="left" w:pos="4140"/>
        </w:tabs>
        <w:spacing w:after="0" w:line="240" w:lineRule="auto"/>
        <w:ind w:firstLine="851"/>
        <w:jc w:val="both"/>
        <w:rPr>
          <w:szCs w:val="28"/>
        </w:rPr>
      </w:pPr>
      <w:r w:rsidRPr="00E415C8">
        <w:rPr>
          <w:szCs w:val="28"/>
        </w:rPr>
        <w:t>Амплитуда сезонного колебания уровня подземных вод определяется водоносностью года и распределением осадков внутри года и принимается на этой территории – 1</w:t>
      </w:r>
      <w:r w:rsidR="00447084">
        <w:rPr>
          <w:szCs w:val="28"/>
        </w:rPr>
        <w:t>,</w:t>
      </w:r>
      <w:r w:rsidRPr="00E415C8">
        <w:rPr>
          <w:szCs w:val="28"/>
        </w:rPr>
        <w:t>5-1</w:t>
      </w:r>
      <w:r w:rsidR="00447084">
        <w:rPr>
          <w:szCs w:val="28"/>
        </w:rPr>
        <w:t>,</w:t>
      </w:r>
      <w:r w:rsidRPr="00E415C8">
        <w:rPr>
          <w:szCs w:val="28"/>
        </w:rPr>
        <w:t>0м.</w:t>
      </w:r>
    </w:p>
    <w:p w14:paraId="761E4D13" w14:textId="77777777" w:rsidR="00E415C8" w:rsidRDefault="00E415C8" w:rsidP="00A42FC0">
      <w:pPr>
        <w:tabs>
          <w:tab w:val="left" w:pos="4140"/>
        </w:tabs>
        <w:spacing w:after="0" w:line="240" w:lineRule="auto"/>
        <w:ind w:firstLine="851"/>
        <w:jc w:val="both"/>
        <w:rPr>
          <w:szCs w:val="28"/>
        </w:rPr>
      </w:pPr>
      <w:r w:rsidRPr="00E415C8">
        <w:rPr>
          <w:szCs w:val="28"/>
        </w:rPr>
        <w:t>Подземные воды обладают различной степенью агрессивного воздействия к бетонам и железобетонным конструкциям.</w:t>
      </w:r>
    </w:p>
    <w:p w14:paraId="037FC48C" w14:textId="77777777" w:rsidR="00A42FC0" w:rsidRPr="00E415C8" w:rsidRDefault="00A42FC0" w:rsidP="00A42FC0">
      <w:pPr>
        <w:tabs>
          <w:tab w:val="left" w:pos="4140"/>
        </w:tabs>
        <w:spacing w:after="0" w:line="240" w:lineRule="auto"/>
        <w:ind w:firstLine="851"/>
        <w:jc w:val="both"/>
        <w:rPr>
          <w:szCs w:val="28"/>
        </w:rPr>
      </w:pPr>
    </w:p>
    <w:p w14:paraId="57A3DF0A" w14:textId="77777777" w:rsidR="00E415C8" w:rsidRPr="00A42FC0" w:rsidRDefault="00E415C8" w:rsidP="00A42FC0">
      <w:pPr>
        <w:spacing w:after="0" w:line="240" w:lineRule="auto"/>
        <w:ind w:firstLine="851"/>
        <w:rPr>
          <w:b/>
          <w:i/>
        </w:rPr>
      </w:pPr>
      <w:bookmarkStart w:id="22" w:name="_Toc178418926"/>
      <w:r w:rsidRPr="00A42FC0">
        <w:rPr>
          <w:b/>
          <w:i/>
        </w:rPr>
        <w:t>Характеристика подземных вод склонов</w:t>
      </w:r>
      <w:bookmarkEnd w:id="22"/>
      <w:r w:rsidRPr="00A42FC0">
        <w:rPr>
          <w:b/>
          <w:i/>
        </w:rPr>
        <w:t xml:space="preserve"> </w:t>
      </w:r>
    </w:p>
    <w:p w14:paraId="44B0549B" w14:textId="77777777" w:rsidR="00E415C8" w:rsidRPr="00E415C8" w:rsidRDefault="00E415C8" w:rsidP="00A42FC0">
      <w:pPr>
        <w:tabs>
          <w:tab w:val="left" w:pos="4140"/>
        </w:tabs>
        <w:spacing w:after="0" w:line="240" w:lineRule="auto"/>
        <w:ind w:firstLine="851"/>
        <w:jc w:val="both"/>
        <w:rPr>
          <w:szCs w:val="28"/>
        </w:rPr>
      </w:pPr>
      <w:r w:rsidRPr="00E415C8">
        <w:rPr>
          <w:szCs w:val="28"/>
        </w:rPr>
        <w:t>Подземные воды первого от поверхности водоносного горизонта на склонах межбалочных водоразделов приурочены к лессовым суглинистым эолово-делювиальным отложениям.</w:t>
      </w:r>
    </w:p>
    <w:p w14:paraId="3BAA8D35" w14:textId="77777777" w:rsidR="00E415C8" w:rsidRPr="00E415C8" w:rsidRDefault="00E415C8" w:rsidP="00E415C8">
      <w:pPr>
        <w:pStyle w:val="24"/>
        <w:tabs>
          <w:tab w:val="left" w:pos="4140"/>
        </w:tabs>
        <w:spacing w:after="0" w:line="240" w:lineRule="auto"/>
        <w:ind w:firstLine="851"/>
        <w:rPr>
          <w:sz w:val="28"/>
          <w:szCs w:val="28"/>
        </w:rPr>
      </w:pPr>
      <w:r w:rsidRPr="00E415C8">
        <w:rPr>
          <w:sz w:val="28"/>
          <w:szCs w:val="28"/>
        </w:rPr>
        <w:t>Режим подземных вод равнинный, более устойчивый.</w:t>
      </w:r>
    </w:p>
    <w:p w14:paraId="18F80E5C" w14:textId="77777777" w:rsidR="00E415C8" w:rsidRPr="00E415C8" w:rsidRDefault="00E415C8" w:rsidP="00E415C8">
      <w:pPr>
        <w:tabs>
          <w:tab w:val="left" w:pos="4140"/>
        </w:tabs>
        <w:spacing w:after="0" w:line="240" w:lineRule="auto"/>
        <w:ind w:firstLine="851"/>
        <w:jc w:val="both"/>
        <w:rPr>
          <w:szCs w:val="28"/>
        </w:rPr>
      </w:pPr>
      <w:r w:rsidRPr="00E415C8">
        <w:rPr>
          <w:szCs w:val="28"/>
        </w:rPr>
        <w:t>Залегание подземных вод представляет собой однослойную систему, приуроченную к суглинистым покровным отложениям.</w:t>
      </w:r>
    </w:p>
    <w:p w14:paraId="7F4BACAB" w14:textId="77777777" w:rsidR="00E415C8" w:rsidRPr="00E415C8" w:rsidRDefault="00E415C8" w:rsidP="00E415C8">
      <w:pPr>
        <w:pStyle w:val="24"/>
        <w:tabs>
          <w:tab w:val="left" w:pos="4140"/>
        </w:tabs>
        <w:spacing w:after="0" w:line="240" w:lineRule="auto"/>
        <w:ind w:firstLine="851"/>
        <w:rPr>
          <w:sz w:val="28"/>
          <w:szCs w:val="28"/>
        </w:rPr>
      </w:pPr>
      <w:r w:rsidRPr="00E415C8">
        <w:rPr>
          <w:sz w:val="28"/>
          <w:szCs w:val="28"/>
        </w:rPr>
        <w:t xml:space="preserve">Приходная часть баланса подземных вод складывается из инфильтрации атмосферных осадков (а нередко, и техногенных вод) и подтока с вышерасположенных территорий. Такая более или менее надежная обеспеченность притока подземных вод сглаживает колебания, связанные с осадками. Спад уровней в периоды сокращения или отсутствия питания плавный. </w:t>
      </w:r>
    </w:p>
    <w:p w14:paraId="152C26BE" w14:textId="77777777" w:rsidR="00E415C8" w:rsidRPr="00E415C8" w:rsidRDefault="00E415C8" w:rsidP="00E415C8">
      <w:pPr>
        <w:pStyle w:val="24"/>
        <w:tabs>
          <w:tab w:val="left" w:pos="4140"/>
        </w:tabs>
        <w:spacing w:after="0" w:line="240" w:lineRule="auto"/>
        <w:ind w:firstLine="851"/>
        <w:rPr>
          <w:sz w:val="28"/>
          <w:szCs w:val="28"/>
        </w:rPr>
      </w:pPr>
      <w:r w:rsidRPr="00E415C8">
        <w:rPr>
          <w:sz w:val="28"/>
          <w:szCs w:val="28"/>
        </w:rPr>
        <w:t>Резкий подъем уровней отмечается в декабре-феврале и продолжается до мая. Резкий спад уровней на всех глубинах начинается одновременно в конце мая и продолжается до начала сентября.</w:t>
      </w:r>
    </w:p>
    <w:p w14:paraId="59D6FBFF" w14:textId="77777777" w:rsidR="00E415C8" w:rsidRPr="00E415C8" w:rsidRDefault="00E415C8" w:rsidP="00E415C8">
      <w:pPr>
        <w:pStyle w:val="24"/>
        <w:tabs>
          <w:tab w:val="left" w:pos="4140"/>
        </w:tabs>
        <w:spacing w:after="0" w:line="240" w:lineRule="auto"/>
        <w:ind w:firstLine="851"/>
        <w:rPr>
          <w:sz w:val="28"/>
          <w:szCs w:val="28"/>
        </w:rPr>
      </w:pPr>
      <w:r w:rsidRPr="00E415C8">
        <w:rPr>
          <w:sz w:val="28"/>
          <w:szCs w:val="28"/>
        </w:rPr>
        <w:t>Общее направление потока подземных вод, в основном, на территории изысканий северо-западное, совпадающее с направлением гидрографической сети.</w:t>
      </w:r>
    </w:p>
    <w:p w14:paraId="278E4F96" w14:textId="77777777" w:rsidR="00E415C8" w:rsidRPr="00E415C8" w:rsidRDefault="00E415C8" w:rsidP="00E415C8">
      <w:pPr>
        <w:tabs>
          <w:tab w:val="left" w:pos="4140"/>
        </w:tabs>
        <w:spacing w:after="0" w:line="240" w:lineRule="auto"/>
        <w:ind w:firstLine="851"/>
        <w:jc w:val="both"/>
        <w:rPr>
          <w:szCs w:val="28"/>
        </w:rPr>
      </w:pPr>
      <w:r w:rsidRPr="00E415C8">
        <w:rPr>
          <w:szCs w:val="28"/>
        </w:rPr>
        <w:t>Зеркало вод до некоторой степени копирует поверхность рельефа.</w:t>
      </w:r>
    </w:p>
    <w:p w14:paraId="19900131" w14:textId="77777777" w:rsidR="00E415C8" w:rsidRPr="00E415C8" w:rsidRDefault="00E415C8" w:rsidP="00E415C8">
      <w:pPr>
        <w:tabs>
          <w:tab w:val="left" w:pos="4140"/>
        </w:tabs>
        <w:spacing w:after="0" w:line="240" w:lineRule="auto"/>
        <w:ind w:firstLine="851"/>
        <w:jc w:val="both"/>
        <w:rPr>
          <w:szCs w:val="28"/>
        </w:rPr>
      </w:pPr>
      <w:r w:rsidRPr="00E415C8">
        <w:rPr>
          <w:szCs w:val="28"/>
        </w:rPr>
        <w:t>Амплитуда колебаний уровня подземных вод изменяется от 0</w:t>
      </w:r>
      <w:r w:rsidR="00447084">
        <w:rPr>
          <w:szCs w:val="28"/>
        </w:rPr>
        <w:t>,</w:t>
      </w:r>
      <w:r w:rsidRPr="00E415C8">
        <w:rPr>
          <w:szCs w:val="28"/>
        </w:rPr>
        <w:t>5 м до 1</w:t>
      </w:r>
      <w:r w:rsidR="00447084">
        <w:rPr>
          <w:szCs w:val="28"/>
        </w:rPr>
        <w:t>,</w:t>
      </w:r>
      <w:r w:rsidRPr="00E415C8">
        <w:rPr>
          <w:szCs w:val="28"/>
        </w:rPr>
        <w:t>0 м, уменьшаясь с глубиной. Режим уровней и амплитуда определяется водоносностью года и распределением осадков внутри года.</w:t>
      </w:r>
    </w:p>
    <w:p w14:paraId="448A6428" w14:textId="77777777" w:rsidR="00E415C8" w:rsidRPr="00E415C8" w:rsidRDefault="00E415C8" w:rsidP="00E415C8">
      <w:pPr>
        <w:tabs>
          <w:tab w:val="left" w:pos="4140"/>
        </w:tabs>
        <w:spacing w:after="0" w:line="240" w:lineRule="auto"/>
        <w:ind w:firstLine="851"/>
        <w:jc w:val="both"/>
        <w:rPr>
          <w:szCs w:val="28"/>
        </w:rPr>
      </w:pPr>
      <w:r w:rsidRPr="00E415C8">
        <w:rPr>
          <w:szCs w:val="28"/>
        </w:rPr>
        <w:t>Различия в гипсометрическом положении позволяют отнести режим к двум разновидностям по глубине залегания их уровней.</w:t>
      </w:r>
    </w:p>
    <w:p w14:paraId="0C312495" w14:textId="77777777" w:rsidR="00E415C8" w:rsidRPr="00E415C8" w:rsidRDefault="00E415C8" w:rsidP="00E415C8">
      <w:pPr>
        <w:tabs>
          <w:tab w:val="left" w:pos="4140"/>
        </w:tabs>
        <w:spacing w:after="0" w:line="240" w:lineRule="auto"/>
        <w:ind w:firstLine="851"/>
        <w:jc w:val="both"/>
        <w:rPr>
          <w:szCs w:val="28"/>
        </w:rPr>
      </w:pPr>
      <w:r w:rsidRPr="00E415C8">
        <w:rPr>
          <w:szCs w:val="28"/>
        </w:rPr>
        <w:t>Первая разновидность режима характеризуется положением уровней на глубинах от 2</w:t>
      </w:r>
      <w:r w:rsidR="00447084">
        <w:rPr>
          <w:szCs w:val="28"/>
        </w:rPr>
        <w:t>,</w:t>
      </w:r>
      <w:r w:rsidRPr="00E415C8">
        <w:rPr>
          <w:szCs w:val="28"/>
        </w:rPr>
        <w:t>0 до 5</w:t>
      </w:r>
      <w:r w:rsidR="00447084">
        <w:rPr>
          <w:szCs w:val="28"/>
        </w:rPr>
        <w:t>,</w:t>
      </w:r>
      <w:r w:rsidRPr="00E415C8">
        <w:rPr>
          <w:szCs w:val="28"/>
        </w:rPr>
        <w:t xml:space="preserve">0м по среднемноголетним наблюдениям. </w:t>
      </w:r>
    </w:p>
    <w:p w14:paraId="545517A2" w14:textId="77777777" w:rsidR="00E415C8" w:rsidRPr="00E415C8" w:rsidRDefault="00E415C8" w:rsidP="00E415C8">
      <w:pPr>
        <w:tabs>
          <w:tab w:val="left" w:pos="4140"/>
        </w:tabs>
        <w:spacing w:after="0" w:line="240" w:lineRule="auto"/>
        <w:ind w:firstLine="851"/>
        <w:jc w:val="both"/>
        <w:rPr>
          <w:szCs w:val="28"/>
        </w:rPr>
      </w:pPr>
      <w:r w:rsidRPr="00E415C8">
        <w:rPr>
          <w:szCs w:val="28"/>
        </w:rPr>
        <w:t>Вторая разновидность террасового режима характеризуется более глубоким положением уровней на глубинах от 5</w:t>
      </w:r>
      <w:r w:rsidR="00447084">
        <w:rPr>
          <w:szCs w:val="28"/>
        </w:rPr>
        <w:t>,</w:t>
      </w:r>
      <w:r w:rsidRPr="00E415C8">
        <w:rPr>
          <w:szCs w:val="28"/>
        </w:rPr>
        <w:t>0 до 10</w:t>
      </w:r>
      <w:r w:rsidR="00447084">
        <w:rPr>
          <w:szCs w:val="28"/>
        </w:rPr>
        <w:t>,</w:t>
      </w:r>
      <w:r w:rsidRPr="00E415C8">
        <w:rPr>
          <w:szCs w:val="28"/>
        </w:rPr>
        <w:t xml:space="preserve">0м по среднемноголетним наблюдениям. </w:t>
      </w:r>
    </w:p>
    <w:p w14:paraId="5F7881D5" w14:textId="77777777" w:rsidR="00E415C8" w:rsidRPr="00E415C8" w:rsidRDefault="00E415C8" w:rsidP="00E415C8">
      <w:pPr>
        <w:pStyle w:val="24"/>
        <w:tabs>
          <w:tab w:val="left" w:pos="4140"/>
        </w:tabs>
        <w:spacing w:after="0" w:line="240" w:lineRule="auto"/>
        <w:ind w:firstLine="851"/>
        <w:rPr>
          <w:sz w:val="28"/>
          <w:szCs w:val="28"/>
        </w:rPr>
      </w:pPr>
      <w:r w:rsidRPr="00E415C8">
        <w:rPr>
          <w:sz w:val="28"/>
          <w:szCs w:val="28"/>
        </w:rPr>
        <w:t>Подземные воды, обладающие агрессивными свойствами, распространены локально.</w:t>
      </w:r>
    </w:p>
    <w:p w14:paraId="2D19BC5F" w14:textId="77777777" w:rsidR="005E5C80" w:rsidRDefault="005E5C80">
      <w:bookmarkStart w:id="23" w:name="_Toc178418927"/>
      <w:r>
        <w:br w:type="page"/>
      </w:r>
    </w:p>
    <w:p w14:paraId="4F5C42E1" w14:textId="77777777" w:rsidR="00E415C8" w:rsidRPr="00E15C08" w:rsidRDefault="00E415C8" w:rsidP="00A42FC0">
      <w:pPr>
        <w:pStyle w:val="a5"/>
        <w:rPr>
          <w:i/>
        </w:rPr>
      </w:pPr>
      <w:r w:rsidRPr="00E15C08">
        <w:rPr>
          <w:i/>
        </w:rPr>
        <w:lastRenderedPageBreak/>
        <w:t>Характеристика подземных вод водоразделов</w:t>
      </w:r>
      <w:bookmarkEnd w:id="23"/>
    </w:p>
    <w:p w14:paraId="217E9EB0" w14:textId="77777777" w:rsidR="00E415C8" w:rsidRPr="00E415C8" w:rsidRDefault="00E415C8" w:rsidP="00E415C8">
      <w:pPr>
        <w:tabs>
          <w:tab w:val="left" w:pos="4140"/>
        </w:tabs>
        <w:spacing w:after="0" w:line="240" w:lineRule="auto"/>
        <w:ind w:firstLine="851"/>
        <w:jc w:val="both"/>
        <w:rPr>
          <w:szCs w:val="28"/>
        </w:rPr>
      </w:pPr>
      <w:r w:rsidRPr="00E415C8">
        <w:rPr>
          <w:szCs w:val="28"/>
        </w:rPr>
        <w:t>Подземные воды первого от поверхности водоносного горизонта на водоразделах приурочены к лессовым суглинистым эолово-делювиальным отложениям.</w:t>
      </w:r>
    </w:p>
    <w:p w14:paraId="119A7D76" w14:textId="77777777" w:rsidR="00E415C8" w:rsidRPr="00E415C8" w:rsidRDefault="00E415C8" w:rsidP="00E415C8">
      <w:pPr>
        <w:pStyle w:val="24"/>
        <w:tabs>
          <w:tab w:val="left" w:pos="4140"/>
        </w:tabs>
        <w:spacing w:after="0" w:line="240" w:lineRule="auto"/>
        <w:ind w:firstLine="851"/>
        <w:rPr>
          <w:sz w:val="28"/>
          <w:szCs w:val="28"/>
        </w:rPr>
      </w:pPr>
      <w:r w:rsidRPr="00E415C8">
        <w:rPr>
          <w:sz w:val="28"/>
          <w:szCs w:val="28"/>
        </w:rPr>
        <w:t>Режим подземных вод равнинный, более устойчивый.</w:t>
      </w:r>
    </w:p>
    <w:p w14:paraId="6ECBE232" w14:textId="77777777" w:rsidR="00E415C8" w:rsidRPr="00E415C8" w:rsidRDefault="00E415C8" w:rsidP="00E415C8">
      <w:pPr>
        <w:tabs>
          <w:tab w:val="left" w:pos="4140"/>
        </w:tabs>
        <w:spacing w:after="0" w:line="240" w:lineRule="auto"/>
        <w:ind w:firstLine="851"/>
        <w:jc w:val="both"/>
        <w:rPr>
          <w:szCs w:val="28"/>
        </w:rPr>
      </w:pPr>
      <w:r w:rsidRPr="00E415C8">
        <w:rPr>
          <w:szCs w:val="28"/>
        </w:rPr>
        <w:t>Залегание подземных вод представляет собой однослойную систему, приуроченную к суглинистым покровным отложениям.</w:t>
      </w:r>
    </w:p>
    <w:p w14:paraId="1EB17933" w14:textId="77777777" w:rsidR="00E415C8" w:rsidRPr="00E415C8" w:rsidRDefault="00E415C8" w:rsidP="00E415C8">
      <w:pPr>
        <w:pStyle w:val="24"/>
        <w:tabs>
          <w:tab w:val="left" w:pos="4140"/>
        </w:tabs>
        <w:spacing w:after="0" w:line="240" w:lineRule="auto"/>
        <w:ind w:firstLine="851"/>
        <w:rPr>
          <w:sz w:val="28"/>
          <w:szCs w:val="28"/>
        </w:rPr>
      </w:pPr>
      <w:r w:rsidRPr="00E415C8">
        <w:rPr>
          <w:sz w:val="28"/>
          <w:szCs w:val="28"/>
        </w:rPr>
        <w:t xml:space="preserve">Приходная часть баланса подземных вод складывается из инфильтрации атмосферных осадков (а нередко, и техногенных вод) и подтока с вышерасположенных территорий. Такая более или менее надежная обеспеченность притока подземных вод сглаживает колебания, связанные с осадками. Спад уровней в периоды сокращения или отсутствия питания плавный. </w:t>
      </w:r>
    </w:p>
    <w:p w14:paraId="198355B3" w14:textId="77777777" w:rsidR="00E415C8" w:rsidRPr="00E415C8" w:rsidRDefault="00E415C8" w:rsidP="00E415C8">
      <w:pPr>
        <w:pStyle w:val="24"/>
        <w:tabs>
          <w:tab w:val="left" w:pos="4140"/>
        </w:tabs>
        <w:spacing w:after="0" w:line="240" w:lineRule="auto"/>
        <w:ind w:firstLine="851"/>
        <w:rPr>
          <w:sz w:val="28"/>
          <w:szCs w:val="28"/>
        </w:rPr>
      </w:pPr>
      <w:r w:rsidRPr="00E415C8">
        <w:rPr>
          <w:sz w:val="28"/>
          <w:szCs w:val="28"/>
        </w:rPr>
        <w:t>Резкий подъем уровней отмечается в декабре-феврале и продолжается до мая. Резкий спад уровней на всех глубинах начинается одновременно в конце мая и продолжается до начала сентября.</w:t>
      </w:r>
    </w:p>
    <w:p w14:paraId="5E7B6208" w14:textId="77777777" w:rsidR="00E415C8" w:rsidRPr="00E415C8" w:rsidRDefault="00E415C8" w:rsidP="00E415C8">
      <w:pPr>
        <w:pStyle w:val="24"/>
        <w:tabs>
          <w:tab w:val="left" w:pos="4140"/>
        </w:tabs>
        <w:spacing w:after="0" w:line="240" w:lineRule="auto"/>
        <w:ind w:firstLine="851"/>
        <w:rPr>
          <w:sz w:val="28"/>
          <w:szCs w:val="28"/>
        </w:rPr>
      </w:pPr>
      <w:r w:rsidRPr="00E415C8">
        <w:rPr>
          <w:sz w:val="28"/>
          <w:szCs w:val="28"/>
        </w:rPr>
        <w:t>Общее направление потока подземных вод, в основном, на территории изысканий северо-западное, совпадающее с направлением гидрографической сети.</w:t>
      </w:r>
    </w:p>
    <w:p w14:paraId="3E6CBAFA" w14:textId="77777777" w:rsidR="00E415C8" w:rsidRPr="00E415C8" w:rsidRDefault="00E415C8" w:rsidP="00E415C8">
      <w:pPr>
        <w:tabs>
          <w:tab w:val="left" w:pos="4140"/>
        </w:tabs>
        <w:spacing w:after="0" w:line="240" w:lineRule="auto"/>
        <w:ind w:firstLine="851"/>
        <w:jc w:val="both"/>
        <w:rPr>
          <w:szCs w:val="28"/>
        </w:rPr>
      </w:pPr>
      <w:r w:rsidRPr="00E415C8">
        <w:rPr>
          <w:szCs w:val="28"/>
        </w:rPr>
        <w:t>Зеркало вод до некоторой степени копирует поверхность рельефа.</w:t>
      </w:r>
    </w:p>
    <w:p w14:paraId="6C4DDC23" w14:textId="77777777" w:rsidR="00E415C8" w:rsidRPr="00E415C8" w:rsidRDefault="00E415C8" w:rsidP="00E415C8">
      <w:pPr>
        <w:tabs>
          <w:tab w:val="left" w:pos="4140"/>
        </w:tabs>
        <w:spacing w:after="0" w:line="240" w:lineRule="auto"/>
        <w:ind w:firstLine="851"/>
        <w:jc w:val="both"/>
        <w:rPr>
          <w:szCs w:val="28"/>
        </w:rPr>
      </w:pPr>
      <w:r w:rsidRPr="00E415C8">
        <w:rPr>
          <w:szCs w:val="28"/>
        </w:rPr>
        <w:t>Амплитуда колебаний уровня подземных вод изменяется до 0</w:t>
      </w:r>
      <w:r w:rsidR="00447084">
        <w:rPr>
          <w:szCs w:val="28"/>
        </w:rPr>
        <w:t>,</w:t>
      </w:r>
      <w:r w:rsidRPr="00E415C8">
        <w:rPr>
          <w:szCs w:val="28"/>
        </w:rPr>
        <w:t>5 м. Режим уровней и амплитуда определяется водоносностью года и распределением осадков внутри года.</w:t>
      </w:r>
    </w:p>
    <w:p w14:paraId="02032A52" w14:textId="77777777" w:rsidR="00E415C8" w:rsidRPr="00E415C8" w:rsidRDefault="00E415C8" w:rsidP="00E415C8">
      <w:pPr>
        <w:tabs>
          <w:tab w:val="left" w:pos="4140"/>
        </w:tabs>
        <w:spacing w:after="0" w:line="240" w:lineRule="auto"/>
        <w:ind w:firstLine="851"/>
        <w:jc w:val="both"/>
        <w:rPr>
          <w:szCs w:val="28"/>
        </w:rPr>
      </w:pPr>
      <w:r w:rsidRPr="00E415C8">
        <w:rPr>
          <w:szCs w:val="28"/>
        </w:rPr>
        <w:t>Разновидность режима характеризуется положением уровней на глубине более 10</w:t>
      </w:r>
      <w:r w:rsidR="00447084">
        <w:rPr>
          <w:szCs w:val="28"/>
        </w:rPr>
        <w:t>,</w:t>
      </w:r>
      <w:r w:rsidRPr="00E415C8">
        <w:rPr>
          <w:szCs w:val="28"/>
        </w:rPr>
        <w:t xml:space="preserve">0м по среднемноголетним наблюдениям. </w:t>
      </w:r>
    </w:p>
    <w:p w14:paraId="4E7B4C27" w14:textId="77777777" w:rsidR="00E415C8" w:rsidRPr="00E415C8" w:rsidRDefault="00E415C8" w:rsidP="00E415C8">
      <w:pPr>
        <w:pStyle w:val="24"/>
        <w:tabs>
          <w:tab w:val="left" w:pos="4140"/>
        </w:tabs>
        <w:spacing w:after="0" w:line="240" w:lineRule="auto"/>
        <w:ind w:firstLine="851"/>
        <w:rPr>
          <w:sz w:val="28"/>
          <w:szCs w:val="28"/>
        </w:rPr>
      </w:pPr>
      <w:r w:rsidRPr="00E415C8">
        <w:rPr>
          <w:sz w:val="28"/>
          <w:szCs w:val="28"/>
        </w:rPr>
        <w:t>Подземные воды, не обладают агрессивными свойствами.</w:t>
      </w:r>
    </w:p>
    <w:p w14:paraId="6B254F22" w14:textId="77777777" w:rsidR="00E415C8" w:rsidRDefault="00E415C8" w:rsidP="00E415C8">
      <w:pPr>
        <w:pStyle w:val="24"/>
        <w:tabs>
          <w:tab w:val="left" w:pos="4140"/>
        </w:tabs>
        <w:spacing w:after="0" w:line="240" w:lineRule="auto"/>
        <w:ind w:firstLine="851"/>
        <w:rPr>
          <w:sz w:val="28"/>
          <w:szCs w:val="28"/>
        </w:rPr>
      </w:pPr>
      <w:r w:rsidRPr="00E415C8">
        <w:rPr>
          <w:sz w:val="28"/>
          <w:szCs w:val="28"/>
        </w:rPr>
        <w:t>Кроме описанного режима подземных вод,</w:t>
      </w:r>
      <w:r w:rsidR="00447084">
        <w:rPr>
          <w:sz w:val="28"/>
          <w:szCs w:val="28"/>
        </w:rPr>
        <w:t xml:space="preserve"> </w:t>
      </w:r>
      <w:r w:rsidRPr="00E415C8">
        <w:rPr>
          <w:sz w:val="28"/>
          <w:szCs w:val="28"/>
        </w:rPr>
        <w:t xml:space="preserve">в застроенных частях территории района, еще можно выделить </w:t>
      </w:r>
      <w:r w:rsidRPr="00E415C8">
        <w:rPr>
          <w:b/>
          <w:bCs/>
          <w:sz w:val="28"/>
          <w:szCs w:val="28"/>
        </w:rPr>
        <w:t>техногенный вид</w:t>
      </w:r>
      <w:r w:rsidRPr="00E415C8">
        <w:rPr>
          <w:sz w:val="28"/>
          <w:szCs w:val="28"/>
        </w:rPr>
        <w:t xml:space="preserve"> режима, для участков территории, где его воздействие является преимущественным. Его описание не приводится в данной работе поскольку необходимо проведение полевых работ и специальных наблюдений.</w:t>
      </w:r>
    </w:p>
    <w:p w14:paraId="37C6F31A" w14:textId="77777777" w:rsidR="00FF341D" w:rsidRPr="00FF341D" w:rsidRDefault="00FF341D" w:rsidP="005E5C80">
      <w:pPr>
        <w:pStyle w:val="3"/>
      </w:pPr>
      <w:bookmarkStart w:id="24" w:name="_Toc157496755"/>
      <w:bookmarkStart w:id="25" w:name="_Toc93929169"/>
      <w:r w:rsidRPr="00FF341D">
        <w:t xml:space="preserve">2.1.5. </w:t>
      </w:r>
      <w:bookmarkEnd w:id="24"/>
      <w:r w:rsidRPr="00FF341D">
        <w:t>Геологические и инженерно-геологические процессы</w:t>
      </w:r>
      <w:bookmarkEnd w:id="25"/>
    </w:p>
    <w:p w14:paraId="6669011D" w14:textId="77777777" w:rsidR="00FF341D" w:rsidRPr="00FF341D" w:rsidRDefault="00FF341D" w:rsidP="005E5C80">
      <w:pPr>
        <w:suppressAutoHyphens/>
        <w:spacing w:after="0" w:line="240" w:lineRule="auto"/>
        <w:ind w:firstLine="851"/>
        <w:jc w:val="center"/>
        <w:rPr>
          <w:szCs w:val="28"/>
          <w:lang w:eastAsia="ar-SA"/>
        </w:rPr>
      </w:pPr>
    </w:p>
    <w:p w14:paraId="655C991D" w14:textId="77777777" w:rsidR="00FF341D" w:rsidRPr="00FF341D" w:rsidRDefault="00FF341D" w:rsidP="005E5C80">
      <w:pPr>
        <w:pStyle w:val="ae"/>
        <w:spacing w:after="0" w:line="240" w:lineRule="auto"/>
        <w:ind w:firstLine="851"/>
        <w:rPr>
          <w:rFonts w:ascii="Times New Roman" w:hAnsi="Times New Roman"/>
          <w:szCs w:val="28"/>
        </w:rPr>
      </w:pPr>
      <w:bookmarkStart w:id="26" w:name="_Toc157496757"/>
      <w:r w:rsidRPr="00FF341D">
        <w:rPr>
          <w:rFonts w:ascii="Times New Roman" w:hAnsi="Times New Roman"/>
          <w:szCs w:val="28"/>
        </w:rPr>
        <w:t>Наибольшее развитие в пределах территории районирования имеют следующие физико-геологические процессы и явления:</w:t>
      </w:r>
    </w:p>
    <w:p w14:paraId="2C6AD6BC" w14:textId="77777777" w:rsidR="00FF341D" w:rsidRPr="00A42FC0" w:rsidRDefault="00FF341D" w:rsidP="006535B0">
      <w:pPr>
        <w:pStyle w:val="aff3"/>
        <w:numPr>
          <w:ilvl w:val="0"/>
          <w:numId w:val="9"/>
        </w:numPr>
        <w:spacing w:after="0" w:line="240" w:lineRule="auto"/>
        <w:jc w:val="both"/>
        <w:rPr>
          <w:bCs/>
          <w:sz w:val="28"/>
          <w:szCs w:val="28"/>
        </w:rPr>
      </w:pPr>
      <w:r w:rsidRPr="00A42FC0">
        <w:rPr>
          <w:bCs/>
          <w:sz w:val="28"/>
          <w:szCs w:val="28"/>
        </w:rPr>
        <w:t>подтопление;</w:t>
      </w:r>
    </w:p>
    <w:p w14:paraId="19BCC50A" w14:textId="77777777" w:rsidR="00FF341D" w:rsidRPr="00A42FC0" w:rsidRDefault="00FF341D" w:rsidP="006535B0">
      <w:pPr>
        <w:pStyle w:val="aff3"/>
        <w:numPr>
          <w:ilvl w:val="0"/>
          <w:numId w:val="9"/>
        </w:numPr>
        <w:spacing w:after="0" w:line="240" w:lineRule="auto"/>
        <w:jc w:val="both"/>
        <w:rPr>
          <w:bCs/>
          <w:sz w:val="28"/>
          <w:szCs w:val="28"/>
        </w:rPr>
      </w:pPr>
      <w:r w:rsidRPr="00A42FC0">
        <w:rPr>
          <w:bCs/>
          <w:sz w:val="28"/>
          <w:szCs w:val="28"/>
        </w:rPr>
        <w:t>затопление;</w:t>
      </w:r>
    </w:p>
    <w:p w14:paraId="79DFC2D5" w14:textId="77777777" w:rsidR="00FF341D" w:rsidRPr="00A42FC0" w:rsidRDefault="00FF341D" w:rsidP="006535B0">
      <w:pPr>
        <w:pStyle w:val="aff3"/>
        <w:numPr>
          <w:ilvl w:val="0"/>
          <w:numId w:val="9"/>
        </w:numPr>
        <w:spacing w:after="0" w:line="240" w:lineRule="auto"/>
        <w:jc w:val="both"/>
        <w:rPr>
          <w:bCs/>
          <w:sz w:val="28"/>
          <w:szCs w:val="28"/>
        </w:rPr>
      </w:pPr>
      <w:r w:rsidRPr="00A42FC0">
        <w:rPr>
          <w:bCs/>
          <w:sz w:val="28"/>
          <w:szCs w:val="28"/>
        </w:rPr>
        <w:t>заболачивание;</w:t>
      </w:r>
    </w:p>
    <w:p w14:paraId="18425A0C" w14:textId="77777777" w:rsidR="00FF341D" w:rsidRPr="00A42FC0" w:rsidRDefault="00FF341D" w:rsidP="006535B0">
      <w:pPr>
        <w:pStyle w:val="aff3"/>
        <w:numPr>
          <w:ilvl w:val="0"/>
          <w:numId w:val="9"/>
        </w:numPr>
        <w:spacing w:after="0" w:line="240" w:lineRule="auto"/>
        <w:jc w:val="both"/>
        <w:rPr>
          <w:bCs/>
          <w:sz w:val="28"/>
          <w:szCs w:val="28"/>
          <w:lang w:val="ru-RU"/>
        </w:rPr>
      </w:pPr>
      <w:r w:rsidRPr="00A42FC0">
        <w:rPr>
          <w:bCs/>
          <w:sz w:val="28"/>
          <w:szCs w:val="28"/>
          <w:lang w:val="ru-RU"/>
        </w:rPr>
        <w:t>эрозионно-акумулятивные</w:t>
      </w:r>
      <w:r w:rsidR="006535B0" w:rsidRPr="00A42FC0">
        <w:rPr>
          <w:bCs/>
          <w:sz w:val="28"/>
          <w:szCs w:val="28"/>
          <w:lang w:val="ru-RU"/>
        </w:rPr>
        <w:t xml:space="preserve"> </w:t>
      </w:r>
      <w:r w:rsidRPr="00A42FC0">
        <w:rPr>
          <w:bCs/>
          <w:sz w:val="28"/>
          <w:szCs w:val="28"/>
          <w:lang w:val="ru-RU"/>
        </w:rPr>
        <w:t xml:space="preserve">процессы временных водотоков (оврагообразование); </w:t>
      </w:r>
    </w:p>
    <w:p w14:paraId="44852ACB" w14:textId="77777777" w:rsidR="00FF341D" w:rsidRPr="00A42FC0" w:rsidRDefault="00FF341D" w:rsidP="006535B0">
      <w:pPr>
        <w:pStyle w:val="aff3"/>
        <w:numPr>
          <w:ilvl w:val="0"/>
          <w:numId w:val="9"/>
        </w:numPr>
        <w:spacing w:after="0" w:line="240" w:lineRule="auto"/>
        <w:jc w:val="both"/>
        <w:rPr>
          <w:bCs/>
          <w:sz w:val="28"/>
          <w:szCs w:val="28"/>
        </w:rPr>
      </w:pPr>
      <w:r w:rsidRPr="00A42FC0">
        <w:rPr>
          <w:bCs/>
          <w:sz w:val="28"/>
          <w:szCs w:val="28"/>
        </w:rPr>
        <w:t>переработка берегов водохранилища;</w:t>
      </w:r>
    </w:p>
    <w:p w14:paraId="43C77C92" w14:textId="77777777" w:rsidR="00FF341D" w:rsidRPr="00A42FC0" w:rsidRDefault="00FF341D" w:rsidP="006535B0">
      <w:pPr>
        <w:pStyle w:val="aff3"/>
        <w:numPr>
          <w:ilvl w:val="0"/>
          <w:numId w:val="9"/>
        </w:numPr>
        <w:spacing w:after="0" w:line="240" w:lineRule="auto"/>
        <w:jc w:val="both"/>
        <w:rPr>
          <w:bCs/>
          <w:sz w:val="28"/>
          <w:szCs w:val="28"/>
        </w:rPr>
      </w:pPr>
      <w:r w:rsidRPr="00A42FC0">
        <w:rPr>
          <w:bCs/>
          <w:sz w:val="28"/>
          <w:szCs w:val="28"/>
        </w:rPr>
        <w:t>просадка грунтов;</w:t>
      </w:r>
    </w:p>
    <w:p w14:paraId="5702CA2D" w14:textId="77777777" w:rsidR="00FF341D" w:rsidRPr="00A42FC0" w:rsidRDefault="00FF341D" w:rsidP="006535B0">
      <w:pPr>
        <w:pStyle w:val="aff3"/>
        <w:numPr>
          <w:ilvl w:val="0"/>
          <w:numId w:val="9"/>
        </w:numPr>
        <w:spacing w:after="0" w:line="240" w:lineRule="auto"/>
        <w:jc w:val="both"/>
        <w:rPr>
          <w:bCs/>
          <w:sz w:val="28"/>
          <w:szCs w:val="28"/>
        </w:rPr>
      </w:pPr>
      <w:r w:rsidRPr="00A42FC0">
        <w:rPr>
          <w:bCs/>
          <w:sz w:val="28"/>
          <w:szCs w:val="28"/>
        </w:rPr>
        <w:t>дефляция, пыльные бури;</w:t>
      </w:r>
    </w:p>
    <w:p w14:paraId="2112F1B9" w14:textId="77777777" w:rsidR="00FF341D" w:rsidRPr="00A42FC0" w:rsidRDefault="00FF341D" w:rsidP="006535B0">
      <w:pPr>
        <w:pStyle w:val="aff3"/>
        <w:numPr>
          <w:ilvl w:val="0"/>
          <w:numId w:val="9"/>
        </w:numPr>
        <w:spacing w:after="0" w:line="240" w:lineRule="auto"/>
        <w:jc w:val="both"/>
        <w:rPr>
          <w:bCs/>
          <w:sz w:val="28"/>
          <w:szCs w:val="28"/>
        </w:rPr>
      </w:pPr>
      <w:r w:rsidRPr="00A42FC0">
        <w:rPr>
          <w:bCs/>
          <w:sz w:val="28"/>
          <w:szCs w:val="28"/>
        </w:rPr>
        <w:t>сейсмичность.</w:t>
      </w:r>
    </w:p>
    <w:p w14:paraId="6ED003B8" w14:textId="77777777" w:rsidR="006535B0" w:rsidRDefault="006535B0" w:rsidP="00A42FC0">
      <w:bookmarkStart w:id="27" w:name="_Toc178418933"/>
    </w:p>
    <w:p w14:paraId="3D2BAEEB" w14:textId="77777777" w:rsidR="00FF341D" w:rsidRPr="00A42FC0" w:rsidRDefault="00FF341D" w:rsidP="00A42FC0">
      <w:r w:rsidRPr="00A42FC0">
        <w:t>Экзогенные процессы</w:t>
      </w:r>
      <w:bookmarkEnd w:id="27"/>
    </w:p>
    <w:p w14:paraId="4FE237A0" w14:textId="77777777" w:rsidR="00FF341D" w:rsidRPr="00FF341D" w:rsidRDefault="00FF341D" w:rsidP="00FF341D">
      <w:pPr>
        <w:spacing w:after="0" w:line="240" w:lineRule="auto"/>
        <w:ind w:firstLine="851"/>
        <w:jc w:val="both"/>
        <w:rPr>
          <w:szCs w:val="28"/>
        </w:rPr>
      </w:pPr>
      <w:r w:rsidRPr="00FF341D">
        <w:rPr>
          <w:b/>
          <w:bCs/>
          <w:szCs w:val="28"/>
        </w:rPr>
        <w:t>Подтопление</w:t>
      </w:r>
      <w:r w:rsidRPr="00FF341D">
        <w:rPr>
          <w:szCs w:val="28"/>
        </w:rPr>
        <w:t xml:space="preserve"> территории осуществляется подземными водами, первым от поверхности водоносным горизонтом, представляющим основной интерес при инженерных изысканиях для строительства. Существующее положение уровня или напора подземных вод и возможность его изменения в период строительства и последующей эксплуатации возводимых зданий и сооружений влияют на выбор типа фундамента и его размеров, а также на выбор водозащитных мероприятий и характер производства строительных работ.</w:t>
      </w:r>
    </w:p>
    <w:p w14:paraId="347CCF31" w14:textId="77777777" w:rsidR="00FF341D" w:rsidRPr="00FF341D" w:rsidRDefault="00FF341D" w:rsidP="00FF341D">
      <w:pPr>
        <w:spacing w:after="0" w:line="240" w:lineRule="auto"/>
        <w:ind w:firstLine="851"/>
        <w:jc w:val="both"/>
        <w:rPr>
          <w:szCs w:val="28"/>
        </w:rPr>
      </w:pPr>
      <w:r w:rsidRPr="00FF341D">
        <w:rPr>
          <w:szCs w:val="28"/>
        </w:rPr>
        <w:t xml:space="preserve">Процесс подтопления в зависимости от его развития по территории может носить: </w:t>
      </w:r>
      <w:r w:rsidRPr="00FF341D">
        <w:rPr>
          <w:b/>
          <w:bCs/>
          <w:szCs w:val="28"/>
        </w:rPr>
        <w:t>объектный</w:t>
      </w:r>
      <w:r w:rsidRPr="00FF341D">
        <w:rPr>
          <w:szCs w:val="28"/>
        </w:rPr>
        <w:t xml:space="preserve"> (локальный) – отдельные здания, сооружения и участки и </w:t>
      </w:r>
      <w:r w:rsidRPr="00FF341D">
        <w:rPr>
          <w:b/>
          <w:bCs/>
          <w:szCs w:val="28"/>
        </w:rPr>
        <w:t xml:space="preserve">площадной </w:t>
      </w:r>
      <w:r w:rsidRPr="00FF341D">
        <w:rPr>
          <w:szCs w:val="28"/>
        </w:rPr>
        <w:t>характеры.</w:t>
      </w:r>
    </w:p>
    <w:p w14:paraId="33254B04" w14:textId="77777777" w:rsidR="00FF341D" w:rsidRPr="00FF341D" w:rsidRDefault="00FF341D" w:rsidP="00FF341D">
      <w:pPr>
        <w:spacing w:after="0" w:line="240" w:lineRule="auto"/>
        <w:ind w:firstLine="851"/>
        <w:jc w:val="both"/>
        <w:rPr>
          <w:szCs w:val="28"/>
        </w:rPr>
      </w:pPr>
      <w:r w:rsidRPr="00FF341D">
        <w:rPr>
          <w:szCs w:val="28"/>
        </w:rPr>
        <w:t>В зависимости от источников питания выделяют три основных типа подтопления: градостроительный (городской), гидротехнический и ирригационный.</w:t>
      </w:r>
    </w:p>
    <w:p w14:paraId="38BBA57B" w14:textId="77777777" w:rsidR="00FF341D" w:rsidRPr="00FF341D" w:rsidRDefault="00FF341D" w:rsidP="00FF341D">
      <w:pPr>
        <w:spacing w:after="0" w:line="240" w:lineRule="auto"/>
        <w:ind w:firstLine="851"/>
        <w:jc w:val="both"/>
        <w:rPr>
          <w:szCs w:val="28"/>
        </w:rPr>
      </w:pPr>
      <w:r w:rsidRPr="00FF341D">
        <w:rPr>
          <w:szCs w:val="28"/>
        </w:rPr>
        <w:t>На основании имеющихся архивных материалов представлен анализ факторов и причин подтопления изученной территории.</w:t>
      </w:r>
    </w:p>
    <w:p w14:paraId="11C82F09" w14:textId="77777777" w:rsidR="00FF341D" w:rsidRPr="00FF341D" w:rsidRDefault="00FF341D" w:rsidP="00FF341D">
      <w:pPr>
        <w:pStyle w:val="24"/>
        <w:spacing w:after="0" w:line="240" w:lineRule="auto"/>
        <w:ind w:firstLine="851"/>
        <w:rPr>
          <w:sz w:val="28"/>
          <w:szCs w:val="28"/>
        </w:rPr>
      </w:pPr>
      <w:r w:rsidRPr="00FF341D">
        <w:rPr>
          <w:sz w:val="28"/>
          <w:szCs w:val="28"/>
        </w:rPr>
        <w:t>Причинами подтопления являются несколько факторов:</w:t>
      </w:r>
    </w:p>
    <w:p w14:paraId="47C12D75" w14:textId="77777777" w:rsidR="00FF341D" w:rsidRPr="00FF341D" w:rsidRDefault="00FF341D" w:rsidP="00FF341D">
      <w:pPr>
        <w:spacing w:after="0" w:line="240" w:lineRule="auto"/>
        <w:ind w:firstLine="851"/>
        <w:jc w:val="both"/>
        <w:rPr>
          <w:b/>
          <w:bCs/>
          <w:szCs w:val="28"/>
        </w:rPr>
      </w:pPr>
      <w:r w:rsidRPr="00FF341D">
        <w:rPr>
          <w:b/>
          <w:bCs/>
          <w:szCs w:val="28"/>
        </w:rPr>
        <w:t>Техногенные:</w:t>
      </w:r>
    </w:p>
    <w:p w14:paraId="58F9BC64" w14:textId="77777777" w:rsidR="00FF341D" w:rsidRPr="009872EB" w:rsidRDefault="00FF341D" w:rsidP="006535B0">
      <w:pPr>
        <w:pStyle w:val="aff3"/>
        <w:numPr>
          <w:ilvl w:val="0"/>
          <w:numId w:val="10"/>
        </w:numPr>
        <w:tabs>
          <w:tab w:val="left" w:pos="993"/>
        </w:tabs>
        <w:spacing w:after="0" w:line="240" w:lineRule="auto"/>
        <w:ind w:left="0" w:firstLine="567"/>
        <w:jc w:val="both"/>
        <w:rPr>
          <w:sz w:val="28"/>
          <w:szCs w:val="28"/>
          <w:lang w:val="ru-RU"/>
        </w:rPr>
      </w:pPr>
      <w:r w:rsidRPr="009872EB">
        <w:rPr>
          <w:sz w:val="28"/>
          <w:szCs w:val="28"/>
          <w:lang w:val="ru-RU"/>
        </w:rPr>
        <w:t>сооружение искусственных прудов и Староминского водохранилища;</w:t>
      </w:r>
    </w:p>
    <w:p w14:paraId="7FBD2ED4" w14:textId="77777777" w:rsidR="00FF341D" w:rsidRPr="006535B0" w:rsidRDefault="00FF341D" w:rsidP="006535B0">
      <w:pPr>
        <w:pStyle w:val="aff3"/>
        <w:numPr>
          <w:ilvl w:val="0"/>
          <w:numId w:val="10"/>
        </w:numPr>
        <w:tabs>
          <w:tab w:val="left" w:pos="993"/>
        </w:tabs>
        <w:spacing w:after="0" w:line="240" w:lineRule="auto"/>
        <w:ind w:left="0" w:firstLine="567"/>
        <w:jc w:val="both"/>
        <w:rPr>
          <w:sz w:val="28"/>
          <w:szCs w:val="28"/>
        </w:rPr>
      </w:pPr>
      <w:r w:rsidRPr="006535B0">
        <w:rPr>
          <w:sz w:val="28"/>
          <w:szCs w:val="28"/>
        </w:rPr>
        <w:t>зарегулирование реки Сосыки, Ясени;</w:t>
      </w:r>
    </w:p>
    <w:p w14:paraId="17BA6771" w14:textId="77777777" w:rsidR="00FF341D" w:rsidRPr="006535B0" w:rsidRDefault="00FF341D" w:rsidP="006535B0">
      <w:pPr>
        <w:pStyle w:val="aff3"/>
        <w:numPr>
          <w:ilvl w:val="0"/>
          <w:numId w:val="10"/>
        </w:numPr>
        <w:tabs>
          <w:tab w:val="left" w:pos="993"/>
        </w:tabs>
        <w:spacing w:after="0" w:line="240" w:lineRule="auto"/>
        <w:ind w:left="0" w:firstLine="567"/>
        <w:jc w:val="both"/>
        <w:rPr>
          <w:sz w:val="28"/>
          <w:szCs w:val="28"/>
        </w:rPr>
      </w:pPr>
      <w:r w:rsidRPr="006535B0">
        <w:rPr>
          <w:sz w:val="28"/>
          <w:szCs w:val="28"/>
        </w:rPr>
        <w:t>утечки из водонесущих коммуникаций;</w:t>
      </w:r>
    </w:p>
    <w:p w14:paraId="651F073B" w14:textId="77777777" w:rsidR="00FF341D" w:rsidRPr="009872EB" w:rsidRDefault="00FF341D" w:rsidP="006535B0">
      <w:pPr>
        <w:pStyle w:val="aff3"/>
        <w:numPr>
          <w:ilvl w:val="0"/>
          <w:numId w:val="10"/>
        </w:numPr>
        <w:tabs>
          <w:tab w:val="left" w:pos="993"/>
        </w:tabs>
        <w:spacing w:after="0" w:line="240" w:lineRule="auto"/>
        <w:ind w:left="0" w:firstLine="567"/>
        <w:jc w:val="both"/>
        <w:rPr>
          <w:sz w:val="28"/>
          <w:szCs w:val="28"/>
          <w:lang w:val="ru-RU"/>
        </w:rPr>
      </w:pPr>
      <w:r w:rsidRPr="009872EB">
        <w:rPr>
          <w:sz w:val="28"/>
          <w:szCs w:val="28"/>
          <w:lang w:val="ru-RU"/>
        </w:rPr>
        <w:t>барражный эффект дорог, отсутствие водопропускных сооружений;</w:t>
      </w:r>
    </w:p>
    <w:p w14:paraId="72655093" w14:textId="77777777" w:rsidR="00FF341D" w:rsidRPr="009872EB" w:rsidRDefault="00FF341D" w:rsidP="006535B0">
      <w:pPr>
        <w:pStyle w:val="aff3"/>
        <w:numPr>
          <w:ilvl w:val="0"/>
          <w:numId w:val="10"/>
        </w:numPr>
        <w:tabs>
          <w:tab w:val="left" w:pos="993"/>
        </w:tabs>
        <w:spacing w:after="0" w:line="240" w:lineRule="auto"/>
        <w:ind w:left="0" w:firstLine="567"/>
        <w:jc w:val="both"/>
        <w:rPr>
          <w:sz w:val="28"/>
          <w:szCs w:val="28"/>
          <w:lang w:val="ru-RU"/>
        </w:rPr>
      </w:pPr>
      <w:r w:rsidRPr="009872EB">
        <w:rPr>
          <w:sz w:val="28"/>
          <w:szCs w:val="28"/>
          <w:lang w:val="ru-RU"/>
        </w:rPr>
        <w:t>изменение влажностного режима в местах плотной застройки, т.е. уменьшение испарения влаги под зданиями и сооружениями;</w:t>
      </w:r>
    </w:p>
    <w:p w14:paraId="33D1180E" w14:textId="77777777" w:rsidR="00FF341D" w:rsidRPr="00FF341D" w:rsidRDefault="00FF341D" w:rsidP="00FF341D">
      <w:pPr>
        <w:spacing w:after="0" w:line="240" w:lineRule="auto"/>
        <w:ind w:firstLine="851"/>
        <w:jc w:val="both"/>
        <w:rPr>
          <w:b/>
          <w:bCs/>
          <w:szCs w:val="28"/>
        </w:rPr>
      </w:pPr>
      <w:r w:rsidRPr="00FF341D">
        <w:rPr>
          <w:b/>
          <w:bCs/>
          <w:szCs w:val="28"/>
        </w:rPr>
        <w:t>Естественные:</w:t>
      </w:r>
    </w:p>
    <w:p w14:paraId="7794A647" w14:textId="77777777" w:rsidR="00FF341D" w:rsidRPr="006535B0" w:rsidRDefault="00FF341D" w:rsidP="006535B0">
      <w:pPr>
        <w:pStyle w:val="aff3"/>
        <w:numPr>
          <w:ilvl w:val="0"/>
          <w:numId w:val="11"/>
        </w:numPr>
        <w:tabs>
          <w:tab w:val="left" w:pos="993"/>
        </w:tabs>
        <w:spacing w:after="0" w:line="240" w:lineRule="auto"/>
        <w:ind w:left="0" w:firstLine="567"/>
        <w:jc w:val="both"/>
        <w:rPr>
          <w:sz w:val="28"/>
          <w:szCs w:val="28"/>
        </w:rPr>
      </w:pPr>
      <w:r w:rsidRPr="006535B0">
        <w:rPr>
          <w:sz w:val="28"/>
          <w:szCs w:val="28"/>
        </w:rPr>
        <w:t>близкое залегание водоупорных грунтов;</w:t>
      </w:r>
    </w:p>
    <w:p w14:paraId="1CBBDFCA" w14:textId="77777777" w:rsidR="00FF341D" w:rsidRPr="006535B0" w:rsidRDefault="00FF341D" w:rsidP="006535B0">
      <w:pPr>
        <w:pStyle w:val="aff3"/>
        <w:numPr>
          <w:ilvl w:val="0"/>
          <w:numId w:val="11"/>
        </w:numPr>
        <w:tabs>
          <w:tab w:val="left" w:pos="993"/>
        </w:tabs>
        <w:spacing w:after="0" w:line="240" w:lineRule="auto"/>
        <w:ind w:left="0" w:firstLine="567"/>
        <w:jc w:val="both"/>
        <w:rPr>
          <w:sz w:val="28"/>
          <w:szCs w:val="28"/>
        </w:rPr>
      </w:pPr>
      <w:r w:rsidRPr="006535B0">
        <w:rPr>
          <w:sz w:val="28"/>
          <w:szCs w:val="28"/>
        </w:rPr>
        <w:t>низкие фильтрационные свойства грунтов;</w:t>
      </w:r>
    </w:p>
    <w:p w14:paraId="6E8514BB" w14:textId="77777777" w:rsidR="00FF341D" w:rsidRPr="009872EB" w:rsidRDefault="00FF341D" w:rsidP="006535B0">
      <w:pPr>
        <w:pStyle w:val="aff3"/>
        <w:numPr>
          <w:ilvl w:val="0"/>
          <w:numId w:val="11"/>
        </w:numPr>
        <w:tabs>
          <w:tab w:val="left" w:pos="993"/>
        </w:tabs>
        <w:spacing w:after="0" w:line="240" w:lineRule="auto"/>
        <w:ind w:left="0" w:firstLine="567"/>
        <w:jc w:val="both"/>
        <w:rPr>
          <w:sz w:val="28"/>
          <w:szCs w:val="28"/>
          <w:lang w:val="ru-RU"/>
        </w:rPr>
      </w:pPr>
      <w:r w:rsidRPr="009872EB">
        <w:rPr>
          <w:sz w:val="28"/>
          <w:szCs w:val="28"/>
          <w:lang w:val="ru-RU"/>
        </w:rPr>
        <w:t>заиление русел и тальвегов ложбин стока;</w:t>
      </w:r>
    </w:p>
    <w:p w14:paraId="02794DA9" w14:textId="77777777" w:rsidR="00FF341D" w:rsidRPr="009872EB" w:rsidRDefault="00FF341D" w:rsidP="006535B0">
      <w:pPr>
        <w:pStyle w:val="aff3"/>
        <w:numPr>
          <w:ilvl w:val="0"/>
          <w:numId w:val="11"/>
        </w:numPr>
        <w:tabs>
          <w:tab w:val="left" w:pos="993"/>
        </w:tabs>
        <w:spacing w:after="0" w:line="240" w:lineRule="auto"/>
        <w:ind w:left="0" w:firstLine="567"/>
        <w:jc w:val="both"/>
        <w:rPr>
          <w:sz w:val="28"/>
          <w:szCs w:val="28"/>
          <w:lang w:val="ru-RU"/>
        </w:rPr>
      </w:pPr>
      <w:r w:rsidRPr="009872EB">
        <w:rPr>
          <w:sz w:val="28"/>
          <w:szCs w:val="28"/>
          <w:lang w:val="ru-RU"/>
        </w:rPr>
        <w:t xml:space="preserve">реакция на глобальные тектонические изменения в земной коре. </w:t>
      </w:r>
    </w:p>
    <w:p w14:paraId="02A50C76" w14:textId="77777777" w:rsidR="00FF341D" w:rsidRPr="00FF341D" w:rsidRDefault="005E5C80" w:rsidP="00FF341D">
      <w:pPr>
        <w:pStyle w:val="24"/>
        <w:spacing w:after="0" w:line="240" w:lineRule="auto"/>
        <w:ind w:firstLine="851"/>
        <w:rPr>
          <w:sz w:val="28"/>
          <w:szCs w:val="28"/>
        </w:rPr>
      </w:pPr>
      <w:r w:rsidRPr="00FF341D">
        <w:rPr>
          <w:sz w:val="28"/>
          <w:szCs w:val="28"/>
        </w:rPr>
        <w:t>В районе</w:t>
      </w:r>
      <w:r w:rsidR="00FF341D" w:rsidRPr="00FF341D">
        <w:rPr>
          <w:sz w:val="28"/>
          <w:szCs w:val="28"/>
        </w:rPr>
        <w:t xml:space="preserve"> к таким площадям отнесены территории пойм рек  и  устьев ложбин стока. Уровень подземных установлен по среднемноголетним </w:t>
      </w:r>
      <w:r w:rsidRPr="00FF341D">
        <w:rPr>
          <w:sz w:val="28"/>
          <w:szCs w:val="28"/>
        </w:rPr>
        <w:t>наблюдениям инженерных</w:t>
      </w:r>
      <w:r w:rsidR="00FF341D" w:rsidRPr="00FF341D">
        <w:rPr>
          <w:sz w:val="28"/>
          <w:szCs w:val="28"/>
        </w:rPr>
        <w:t xml:space="preserve"> изысканий для строительства.</w:t>
      </w:r>
    </w:p>
    <w:p w14:paraId="10DBC9F6" w14:textId="77777777" w:rsidR="00FF341D" w:rsidRPr="00FF341D" w:rsidRDefault="00FF341D" w:rsidP="00FF341D">
      <w:pPr>
        <w:pStyle w:val="24"/>
        <w:spacing w:after="0" w:line="240" w:lineRule="auto"/>
        <w:ind w:firstLine="851"/>
        <w:rPr>
          <w:sz w:val="28"/>
          <w:szCs w:val="28"/>
        </w:rPr>
      </w:pPr>
      <w:r w:rsidRPr="00FF341D">
        <w:rPr>
          <w:sz w:val="28"/>
          <w:szCs w:val="28"/>
        </w:rPr>
        <w:t xml:space="preserve">Принимая во внимание, глобальные тектонические причины и катастрофические паводковые условия, на карте инженерно-геологического районирования </w:t>
      </w:r>
      <w:r w:rsidR="005E5C80" w:rsidRPr="00FF341D">
        <w:rPr>
          <w:sz w:val="28"/>
          <w:szCs w:val="28"/>
        </w:rPr>
        <w:t>выделена территория</w:t>
      </w:r>
      <w:r w:rsidRPr="00FF341D">
        <w:rPr>
          <w:sz w:val="28"/>
          <w:szCs w:val="28"/>
        </w:rPr>
        <w:t xml:space="preserve"> </w:t>
      </w:r>
      <w:r w:rsidRPr="00FF341D">
        <w:rPr>
          <w:b/>
          <w:bCs/>
          <w:sz w:val="28"/>
          <w:szCs w:val="28"/>
        </w:rPr>
        <w:t>потенциального подтопления</w:t>
      </w:r>
      <w:r w:rsidRPr="00FF341D">
        <w:rPr>
          <w:sz w:val="28"/>
          <w:szCs w:val="28"/>
        </w:rPr>
        <w:t>, где уровень распространения подземных вод находится на глубине от 2</w:t>
      </w:r>
      <w:r w:rsidR="006535B0">
        <w:rPr>
          <w:sz w:val="28"/>
          <w:szCs w:val="28"/>
        </w:rPr>
        <w:t>,</w:t>
      </w:r>
      <w:r w:rsidRPr="00FF341D">
        <w:rPr>
          <w:sz w:val="28"/>
          <w:szCs w:val="28"/>
        </w:rPr>
        <w:t>0 до 5</w:t>
      </w:r>
      <w:r w:rsidR="006535B0">
        <w:rPr>
          <w:sz w:val="28"/>
          <w:szCs w:val="28"/>
        </w:rPr>
        <w:t>,</w:t>
      </w:r>
      <w:r w:rsidRPr="00FF341D">
        <w:rPr>
          <w:sz w:val="28"/>
          <w:szCs w:val="28"/>
        </w:rPr>
        <w:t>0</w:t>
      </w:r>
      <w:r w:rsidR="006535B0">
        <w:rPr>
          <w:sz w:val="28"/>
          <w:szCs w:val="28"/>
        </w:rPr>
        <w:t xml:space="preserve"> </w:t>
      </w:r>
      <w:r w:rsidRPr="00FF341D">
        <w:rPr>
          <w:sz w:val="28"/>
          <w:szCs w:val="28"/>
        </w:rPr>
        <w:t>м по среднемноголетним наблюдениям. На этой территории в обычные годы уровень подземных вод не может достигнуть поверхности земли и лишь в периоды катастрофических осадков и других явлений возможно на части этой территории уровень подземных вод достигнет поверхности. В рамках данной работы не представляется возможным более точно охарактеризовать этот процесс.</w:t>
      </w:r>
    </w:p>
    <w:p w14:paraId="5ADFAA98" w14:textId="77777777" w:rsidR="00FF341D" w:rsidRPr="00FF341D" w:rsidRDefault="00FF341D" w:rsidP="00FF341D">
      <w:pPr>
        <w:pStyle w:val="24"/>
        <w:spacing w:after="0" w:line="240" w:lineRule="auto"/>
        <w:ind w:firstLine="851"/>
        <w:rPr>
          <w:sz w:val="28"/>
          <w:szCs w:val="28"/>
        </w:rPr>
      </w:pPr>
      <w:r w:rsidRPr="00FF341D">
        <w:rPr>
          <w:sz w:val="28"/>
          <w:szCs w:val="28"/>
        </w:rPr>
        <w:t>Защита от подтопления должна включать:</w:t>
      </w:r>
    </w:p>
    <w:p w14:paraId="51A05F54" w14:textId="77777777" w:rsidR="00FF341D" w:rsidRPr="00FF341D" w:rsidRDefault="00FF341D" w:rsidP="006535B0">
      <w:pPr>
        <w:pStyle w:val="24"/>
        <w:numPr>
          <w:ilvl w:val="0"/>
          <w:numId w:val="12"/>
        </w:numPr>
        <w:tabs>
          <w:tab w:val="left" w:pos="993"/>
        </w:tabs>
        <w:spacing w:after="0" w:line="240" w:lineRule="auto"/>
        <w:ind w:left="0" w:firstLine="567"/>
        <w:rPr>
          <w:sz w:val="28"/>
          <w:szCs w:val="28"/>
        </w:rPr>
      </w:pPr>
      <w:r w:rsidRPr="00FF341D">
        <w:rPr>
          <w:sz w:val="28"/>
          <w:szCs w:val="28"/>
        </w:rPr>
        <w:lastRenderedPageBreak/>
        <w:t>локальную защиту зданий, сооружений, грунтов оснований и защиту застроенной территории в целом;</w:t>
      </w:r>
    </w:p>
    <w:p w14:paraId="1076068A" w14:textId="77777777" w:rsidR="00FF341D" w:rsidRPr="00FF341D" w:rsidRDefault="00FF341D" w:rsidP="006535B0">
      <w:pPr>
        <w:pStyle w:val="24"/>
        <w:numPr>
          <w:ilvl w:val="0"/>
          <w:numId w:val="12"/>
        </w:numPr>
        <w:tabs>
          <w:tab w:val="left" w:pos="993"/>
        </w:tabs>
        <w:spacing w:after="0" w:line="240" w:lineRule="auto"/>
        <w:ind w:left="0" w:firstLine="567"/>
        <w:rPr>
          <w:sz w:val="28"/>
          <w:szCs w:val="28"/>
        </w:rPr>
      </w:pPr>
      <w:r w:rsidRPr="00FF341D">
        <w:rPr>
          <w:sz w:val="28"/>
          <w:szCs w:val="28"/>
        </w:rPr>
        <w:t>водоотведение;</w:t>
      </w:r>
    </w:p>
    <w:p w14:paraId="1AE59AA0" w14:textId="77777777" w:rsidR="00FF341D" w:rsidRPr="00FF341D" w:rsidRDefault="00FF341D" w:rsidP="006535B0">
      <w:pPr>
        <w:pStyle w:val="24"/>
        <w:numPr>
          <w:ilvl w:val="0"/>
          <w:numId w:val="12"/>
        </w:numPr>
        <w:tabs>
          <w:tab w:val="left" w:pos="993"/>
        </w:tabs>
        <w:spacing w:after="0" w:line="240" w:lineRule="auto"/>
        <w:ind w:left="0" w:firstLine="567"/>
        <w:rPr>
          <w:sz w:val="28"/>
          <w:szCs w:val="28"/>
        </w:rPr>
      </w:pPr>
      <w:r w:rsidRPr="00FF341D">
        <w:rPr>
          <w:sz w:val="28"/>
          <w:szCs w:val="28"/>
        </w:rPr>
        <w:t>утилизацию (при необходимости очистки) дренажных вод;</w:t>
      </w:r>
    </w:p>
    <w:p w14:paraId="7569B254" w14:textId="77777777" w:rsidR="00FF341D" w:rsidRPr="00FF341D" w:rsidRDefault="00FF341D" w:rsidP="006535B0">
      <w:pPr>
        <w:pStyle w:val="24"/>
        <w:numPr>
          <w:ilvl w:val="0"/>
          <w:numId w:val="12"/>
        </w:numPr>
        <w:tabs>
          <w:tab w:val="left" w:pos="993"/>
        </w:tabs>
        <w:spacing w:after="0" w:line="240" w:lineRule="auto"/>
        <w:ind w:left="0" w:firstLine="567"/>
        <w:rPr>
          <w:sz w:val="28"/>
          <w:szCs w:val="28"/>
        </w:rPr>
      </w:pPr>
      <w:r w:rsidRPr="00FF341D">
        <w:rPr>
          <w:sz w:val="28"/>
          <w:szCs w:val="28"/>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14:paraId="72EB4848" w14:textId="77777777" w:rsidR="00FF341D" w:rsidRPr="00FF341D" w:rsidRDefault="00FF341D" w:rsidP="00FF341D">
      <w:pPr>
        <w:pStyle w:val="24"/>
        <w:spacing w:after="0" w:line="240" w:lineRule="auto"/>
        <w:ind w:firstLine="851"/>
        <w:rPr>
          <w:sz w:val="28"/>
          <w:szCs w:val="28"/>
        </w:rPr>
      </w:pPr>
      <w:r w:rsidRPr="00FF341D">
        <w:rPr>
          <w:sz w:val="28"/>
          <w:szCs w:val="28"/>
        </w:rPr>
        <w:t>Локальная система инженерной защиты должна быть направлена на защиту отдельных зданий и сооружений. Она включает дренажи (кольцевой, лучевой, пристенный,</w:t>
      </w:r>
      <w:r w:rsidR="00675904">
        <w:rPr>
          <w:sz w:val="28"/>
          <w:szCs w:val="28"/>
        </w:rPr>
        <w:t xml:space="preserve"> </w:t>
      </w:r>
      <w:r w:rsidRPr="00FF341D">
        <w:rPr>
          <w:sz w:val="28"/>
          <w:szCs w:val="28"/>
        </w:rPr>
        <w:t>пластовый, вентиляционный, сопутствующий), противофильтрационные завесы и экраны.</w:t>
      </w:r>
    </w:p>
    <w:p w14:paraId="4740F774" w14:textId="77777777" w:rsidR="00FF341D" w:rsidRPr="00FF341D" w:rsidRDefault="00FF341D" w:rsidP="00FF341D">
      <w:pPr>
        <w:pStyle w:val="24"/>
        <w:spacing w:after="0" w:line="240" w:lineRule="auto"/>
        <w:ind w:firstLine="851"/>
        <w:rPr>
          <w:sz w:val="28"/>
          <w:szCs w:val="28"/>
        </w:rPr>
      </w:pPr>
      <w:r w:rsidRPr="00FF341D">
        <w:rPr>
          <w:sz w:val="28"/>
          <w:szCs w:val="28"/>
        </w:rPr>
        <w:t>Территориальная система должна обеспечивать общую защиту застроенной территории (участка). Она включает перехватывающие дренажи (береговой, отсечный, систематический, и сопутствующий),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уровенного режима водных объектов.</w:t>
      </w:r>
    </w:p>
    <w:p w14:paraId="2261FC60" w14:textId="77777777" w:rsidR="00FF341D" w:rsidRPr="00FF341D" w:rsidRDefault="00FF341D" w:rsidP="00FF341D">
      <w:pPr>
        <w:pStyle w:val="24"/>
        <w:spacing w:after="0" w:line="240" w:lineRule="auto"/>
        <w:ind w:firstLine="851"/>
        <w:rPr>
          <w:sz w:val="28"/>
          <w:szCs w:val="28"/>
        </w:rPr>
      </w:pPr>
      <w:r w:rsidRPr="00FF341D">
        <w:rPr>
          <w:sz w:val="28"/>
          <w:szCs w:val="28"/>
        </w:rPr>
        <w:t xml:space="preserve">При проектировании и выборе способов защиты от подтопления необходимо провести инженерные изыскания в соответствии с СП 11-105-97, часть </w:t>
      </w:r>
      <w:r w:rsidRPr="00FF341D">
        <w:rPr>
          <w:sz w:val="28"/>
          <w:szCs w:val="28"/>
          <w:lang w:val="en-US"/>
        </w:rPr>
        <w:t>II</w:t>
      </w:r>
      <w:r w:rsidRPr="00FF341D">
        <w:rPr>
          <w:sz w:val="28"/>
          <w:szCs w:val="28"/>
        </w:rPr>
        <w:t>.</w:t>
      </w:r>
    </w:p>
    <w:p w14:paraId="241BC38C" w14:textId="77777777" w:rsidR="00FF341D" w:rsidRPr="00A4119F" w:rsidRDefault="00FF341D" w:rsidP="00FF341D">
      <w:pPr>
        <w:spacing w:after="0" w:line="240" w:lineRule="auto"/>
        <w:ind w:firstLine="851"/>
        <w:jc w:val="both"/>
        <w:rPr>
          <w:b/>
          <w:szCs w:val="28"/>
        </w:rPr>
      </w:pPr>
      <w:r w:rsidRPr="00A4119F">
        <w:rPr>
          <w:b/>
          <w:bCs/>
          <w:szCs w:val="28"/>
        </w:rPr>
        <w:t>Затопление</w:t>
      </w:r>
      <w:r w:rsidRPr="00A4119F">
        <w:rPr>
          <w:b/>
          <w:szCs w:val="28"/>
        </w:rPr>
        <w:t xml:space="preserve"> территории поверхностными водами распространено </w:t>
      </w:r>
      <w:r w:rsidRPr="00A4119F">
        <w:rPr>
          <w:b/>
          <w:bCs/>
          <w:szCs w:val="28"/>
        </w:rPr>
        <w:t>на поймах, вблизи русла, устьях ложбин стока и замкнутых понижениях во время паводков</w:t>
      </w:r>
      <w:r w:rsidRPr="00A4119F">
        <w:rPr>
          <w:b/>
          <w:szCs w:val="28"/>
        </w:rPr>
        <w:t>.</w:t>
      </w:r>
    </w:p>
    <w:p w14:paraId="58298F13" w14:textId="77777777" w:rsidR="00FF341D" w:rsidRPr="00FF341D" w:rsidRDefault="00FF341D" w:rsidP="00FF341D">
      <w:pPr>
        <w:pStyle w:val="24"/>
        <w:spacing w:after="0" w:line="240" w:lineRule="auto"/>
        <w:ind w:firstLine="851"/>
        <w:rPr>
          <w:sz w:val="28"/>
          <w:szCs w:val="28"/>
        </w:rPr>
      </w:pPr>
      <w:r w:rsidRPr="00FF341D">
        <w:rPr>
          <w:sz w:val="28"/>
          <w:szCs w:val="28"/>
        </w:rPr>
        <w:t>По среднемноголетним наблюдениям паводок происходит весной, обычно в марте (реже в конце февраля), формируясь от таяния снегов, иногда при одновременном выпадении дождей. Нередки и летние паводки. Затопление паводковыми водами обычно носит кратковременный характер, т.е. 2-5 дней.</w:t>
      </w:r>
    </w:p>
    <w:p w14:paraId="4D62B51A" w14:textId="77777777" w:rsidR="00FF341D" w:rsidRPr="00FF341D" w:rsidRDefault="00FF341D" w:rsidP="00FF341D">
      <w:pPr>
        <w:spacing w:after="0" w:line="240" w:lineRule="auto"/>
        <w:ind w:firstLine="851"/>
        <w:jc w:val="both"/>
        <w:rPr>
          <w:szCs w:val="28"/>
        </w:rPr>
      </w:pPr>
      <w:r w:rsidRPr="00FF341D">
        <w:rPr>
          <w:szCs w:val="28"/>
        </w:rPr>
        <w:t xml:space="preserve">В прибрежной полосе рек и в устьях балок в период обильных осадков поверхностные и подземные воды образуют один водоносный горизонт, который достигает поверхности земли. Воды застаиваются в пониженных частях поймы и ложбин в связи с малыми уклонами поверхности и слабыми фильтрационными свойствами глинистых грунтов, таким образом, и развивается </w:t>
      </w:r>
      <w:r w:rsidRPr="00FF341D">
        <w:rPr>
          <w:b/>
          <w:bCs/>
          <w:szCs w:val="28"/>
        </w:rPr>
        <w:t>заболачивание</w:t>
      </w:r>
      <w:r w:rsidRPr="00FF341D">
        <w:rPr>
          <w:szCs w:val="28"/>
        </w:rPr>
        <w:t xml:space="preserve">. </w:t>
      </w:r>
    </w:p>
    <w:p w14:paraId="5ECA812F" w14:textId="77777777" w:rsidR="00FF341D" w:rsidRPr="00FF341D" w:rsidRDefault="00FF341D" w:rsidP="00FF341D">
      <w:pPr>
        <w:spacing w:after="0" w:line="240" w:lineRule="auto"/>
        <w:ind w:firstLine="851"/>
        <w:jc w:val="both"/>
        <w:rPr>
          <w:szCs w:val="28"/>
        </w:rPr>
      </w:pPr>
      <w:r w:rsidRPr="00FF341D">
        <w:rPr>
          <w:szCs w:val="28"/>
        </w:rPr>
        <w:t>Поверхностные воды агрессивны к бетонным и железобетонным конструкциям.</w:t>
      </w:r>
    </w:p>
    <w:p w14:paraId="19CAC0A4" w14:textId="77777777" w:rsidR="00FF341D" w:rsidRPr="00FF341D" w:rsidRDefault="00FF341D" w:rsidP="00FF341D">
      <w:pPr>
        <w:spacing w:after="0" w:line="240" w:lineRule="auto"/>
        <w:ind w:firstLine="851"/>
        <w:jc w:val="both"/>
        <w:rPr>
          <w:szCs w:val="28"/>
        </w:rPr>
      </w:pPr>
      <w:r w:rsidRPr="00FF341D">
        <w:rPr>
          <w:b/>
          <w:bCs/>
          <w:szCs w:val="28"/>
        </w:rPr>
        <w:t>Эрозионно-аккумулятивные процессы временных водотоков (оврагообразование)</w:t>
      </w:r>
      <w:r w:rsidRPr="00FF341D">
        <w:rPr>
          <w:szCs w:val="28"/>
        </w:rPr>
        <w:t xml:space="preserve">. Выделяются два типа деятельности временных текучих вод. Первый – плоскостная эрозия и делювиальная аккумуляция – происходят, когда выпадающие атмосферные осадки, мигрирующие струйками, скатываясь по склону, захватывают, уносят и откладывают мелкие частицы; второй – </w:t>
      </w:r>
      <w:r w:rsidRPr="00FF341D">
        <w:rPr>
          <w:b/>
          <w:bCs/>
          <w:szCs w:val="28"/>
        </w:rPr>
        <w:t>линейная эрозия</w:t>
      </w:r>
      <w:r w:rsidRPr="00FF341D">
        <w:rPr>
          <w:szCs w:val="28"/>
        </w:rPr>
        <w:t xml:space="preserve"> – вода, концентрируясь в потоки, текущие в руслах, производит линейный размыв, углубляя дно и стенки своего русла.</w:t>
      </w:r>
    </w:p>
    <w:p w14:paraId="124D21E2" w14:textId="77777777" w:rsidR="00FF341D" w:rsidRPr="00FF341D" w:rsidRDefault="00FF341D" w:rsidP="00FF341D">
      <w:pPr>
        <w:spacing w:after="0" w:line="240" w:lineRule="auto"/>
        <w:ind w:firstLine="851"/>
        <w:jc w:val="both"/>
        <w:rPr>
          <w:szCs w:val="28"/>
        </w:rPr>
      </w:pPr>
      <w:r w:rsidRPr="00FF341D">
        <w:rPr>
          <w:szCs w:val="28"/>
        </w:rPr>
        <w:t>В развитии оврагов выделяется 4 стадии. На первой стадии образуются промоины, рытвины, понижения глубиной 30-50</w:t>
      </w:r>
      <w:r w:rsidR="00A4119F">
        <w:rPr>
          <w:szCs w:val="28"/>
        </w:rPr>
        <w:t xml:space="preserve"> </w:t>
      </w:r>
      <w:r w:rsidRPr="00FF341D">
        <w:rPr>
          <w:szCs w:val="28"/>
        </w:rPr>
        <w:t>см, иногда до 1</w:t>
      </w:r>
      <w:r w:rsidR="00A4119F">
        <w:rPr>
          <w:szCs w:val="28"/>
        </w:rPr>
        <w:t xml:space="preserve"> </w:t>
      </w:r>
      <w:r w:rsidRPr="00FF341D">
        <w:rPr>
          <w:szCs w:val="28"/>
        </w:rPr>
        <w:t xml:space="preserve">м с крутыми или отвесными стенками. Во вторую стадию происходит врезание оврага своей </w:t>
      </w:r>
      <w:r w:rsidRPr="00FF341D">
        <w:rPr>
          <w:szCs w:val="28"/>
        </w:rPr>
        <w:lastRenderedPageBreak/>
        <w:t>вершинной частью и его рост в длину при одновременном углублении. В третьей стадии происходит выравнивание продольного профиля оврага, т.е. устье оврага врезается до уровня местного базиса эрозии. В четвертую, заключительную стадию развития, овраги вступают после выработки равновесия. Дальнейшее углубление и рост оврага прекращается, овраг начинает расширяться за счет разрушения и выполаживания склонов, до угла естественного откоса грунтов, слагающих его.</w:t>
      </w:r>
    </w:p>
    <w:p w14:paraId="34198776" w14:textId="77777777" w:rsidR="00FF341D" w:rsidRPr="00FF341D" w:rsidRDefault="00FF341D" w:rsidP="00FF341D">
      <w:pPr>
        <w:pStyle w:val="24"/>
        <w:spacing w:after="0" w:line="240" w:lineRule="auto"/>
        <w:ind w:firstLine="851"/>
        <w:rPr>
          <w:sz w:val="28"/>
          <w:szCs w:val="28"/>
        </w:rPr>
      </w:pPr>
      <w:r w:rsidRPr="00FF341D">
        <w:rPr>
          <w:sz w:val="28"/>
          <w:szCs w:val="28"/>
        </w:rPr>
        <w:t xml:space="preserve">В равнинных условиях, на территории изысканий они образуют ложбины стока и балки, в основном, это связано с легкоразмываемыми отложениями, такими как суглинки легкие, супеси. </w:t>
      </w:r>
    </w:p>
    <w:p w14:paraId="526E81B9" w14:textId="77777777" w:rsidR="00FF341D" w:rsidRPr="00FF341D" w:rsidRDefault="00FF341D" w:rsidP="00FF341D">
      <w:pPr>
        <w:pStyle w:val="24"/>
        <w:spacing w:after="0" w:line="240" w:lineRule="auto"/>
        <w:ind w:firstLine="851"/>
        <w:rPr>
          <w:sz w:val="28"/>
          <w:szCs w:val="28"/>
        </w:rPr>
      </w:pPr>
      <w:r w:rsidRPr="00FF341D">
        <w:rPr>
          <w:sz w:val="28"/>
          <w:szCs w:val="28"/>
        </w:rPr>
        <w:t xml:space="preserve">На территории развита густая эрозионная сеть, в основном, заключительной равновесной стадии развития. Многие ложбины и балки имеют постоянный или </w:t>
      </w:r>
      <w:r w:rsidR="005E5C80" w:rsidRPr="00FF341D">
        <w:rPr>
          <w:sz w:val="28"/>
          <w:szCs w:val="28"/>
        </w:rPr>
        <w:t>временный водоток</w:t>
      </w:r>
      <w:r w:rsidRPr="00FF341D">
        <w:rPr>
          <w:sz w:val="28"/>
          <w:szCs w:val="28"/>
        </w:rPr>
        <w:t xml:space="preserve"> и по тальвегу зачастую заболочены и покрыты влаголюбивой растительностью. </w:t>
      </w:r>
    </w:p>
    <w:p w14:paraId="74737776" w14:textId="77777777" w:rsidR="00FF341D" w:rsidRPr="00FF341D" w:rsidRDefault="00FF341D" w:rsidP="00FF341D">
      <w:pPr>
        <w:pStyle w:val="24"/>
        <w:spacing w:after="0" w:line="240" w:lineRule="auto"/>
        <w:ind w:firstLine="851"/>
        <w:rPr>
          <w:sz w:val="28"/>
          <w:szCs w:val="28"/>
        </w:rPr>
      </w:pPr>
      <w:r w:rsidRPr="00FF341D">
        <w:rPr>
          <w:b/>
          <w:bCs/>
          <w:sz w:val="28"/>
          <w:szCs w:val="28"/>
        </w:rPr>
        <w:t xml:space="preserve">Переработка берегов водохранилища в пределах ст. </w:t>
      </w:r>
      <w:r w:rsidR="005E5C80" w:rsidRPr="00FF341D">
        <w:rPr>
          <w:b/>
          <w:bCs/>
          <w:sz w:val="28"/>
          <w:szCs w:val="28"/>
        </w:rPr>
        <w:t>Староминской и</w:t>
      </w:r>
      <w:r w:rsidRPr="00FF341D">
        <w:rPr>
          <w:sz w:val="28"/>
          <w:szCs w:val="28"/>
        </w:rPr>
        <w:t xml:space="preserve"> формирование его чаши представляет собой сложный процесс, заключающийся в том, что под действием абразии, вызываемой волнами, берега водохранилища разрушаются, и вырабатывается новый профиль равновесия. Этот процесс описан подробно при инженерно-геологическом районировании территории ст. Староминской.</w:t>
      </w:r>
    </w:p>
    <w:p w14:paraId="0CBAE13B" w14:textId="77777777" w:rsidR="00FF341D" w:rsidRPr="00FF341D" w:rsidRDefault="00FF341D" w:rsidP="00FF341D">
      <w:pPr>
        <w:pStyle w:val="24"/>
        <w:spacing w:after="0" w:line="240" w:lineRule="auto"/>
        <w:ind w:firstLine="851"/>
        <w:rPr>
          <w:sz w:val="28"/>
          <w:szCs w:val="28"/>
        </w:rPr>
      </w:pPr>
      <w:r w:rsidRPr="00FF341D">
        <w:rPr>
          <w:sz w:val="28"/>
          <w:szCs w:val="28"/>
        </w:rPr>
        <w:t xml:space="preserve">Процесс </w:t>
      </w:r>
      <w:r w:rsidRPr="00FF341D">
        <w:rPr>
          <w:b/>
          <w:bCs/>
          <w:sz w:val="28"/>
          <w:szCs w:val="28"/>
        </w:rPr>
        <w:t>просадки грунтов</w:t>
      </w:r>
      <w:r w:rsidRPr="00FF341D">
        <w:rPr>
          <w:sz w:val="28"/>
          <w:szCs w:val="28"/>
        </w:rPr>
        <w:t xml:space="preserve"> имеет весьма широкое распространение на территории работ. Как правило, грунты, обладающие просадочными свойствами, тесно связаны с эоловой аккумуляцией и проявляют свои свойства в результате замачивания. Особо опасным этот процесс можно считать в тех местах, где возможно резкое колебание уровня подземных вод и где возможны утечки из водонесущих коммуникаций. </w:t>
      </w:r>
    </w:p>
    <w:p w14:paraId="785F558B" w14:textId="77777777" w:rsidR="00FF341D" w:rsidRPr="00FF341D" w:rsidRDefault="00FF341D" w:rsidP="00FF341D">
      <w:pPr>
        <w:spacing w:after="0" w:line="240" w:lineRule="auto"/>
        <w:ind w:firstLine="851"/>
        <w:jc w:val="both"/>
        <w:rPr>
          <w:szCs w:val="28"/>
        </w:rPr>
      </w:pPr>
      <w:r w:rsidRPr="00FF341D">
        <w:rPr>
          <w:szCs w:val="28"/>
        </w:rPr>
        <w:t>Просадка грунтов приурочена к лессовым покровным отложениям:</w:t>
      </w:r>
    </w:p>
    <w:p w14:paraId="7C61AFC7" w14:textId="77777777" w:rsidR="00FF341D" w:rsidRPr="006535B0" w:rsidRDefault="00FF341D" w:rsidP="006535B0">
      <w:pPr>
        <w:pStyle w:val="24"/>
        <w:numPr>
          <w:ilvl w:val="0"/>
          <w:numId w:val="13"/>
        </w:numPr>
        <w:tabs>
          <w:tab w:val="left" w:pos="851"/>
        </w:tabs>
        <w:spacing w:after="0" w:line="240" w:lineRule="auto"/>
        <w:ind w:left="0" w:firstLine="567"/>
        <w:rPr>
          <w:sz w:val="28"/>
          <w:szCs w:val="28"/>
        </w:rPr>
      </w:pPr>
      <w:r w:rsidRPr="006535B0">
        <w:rPr>
          <w:sz w:val="28"/>
          <w:szCs w:val="28"/>
        </w:rPr>
        <w:t>надпойменной террасы р. Сосыки, где мощность просадочной толщи от 2.0 до 5</w:t>
      </w:r>
      <w:r w:rsidR="006535B0" w:rsidRPr="006535B0">
        <w:rPr>
          <w:sz w:val="28"/>
          <w:szCs w:val="28"/>
        </w:rPr>
        <w:t>,</w:t>
      </w:r>
      <w:r w:rsidRPr="006535B0">
        <w:rPr>
          <w:sz w:val="28"/>
          <w:szCs w:val="28"/>
        </w:rPr>
        <w:t>0</w:t>
      </w:r>
      <w:r w:rsidR="006535B0" w:rsidRPr="006535B0">
        <w:rPr>
          <w:sz w:val="28"/>
          <w:szCs w:val="28"/>
        </w:rPr>
        <w:t xml:space="preserve"> </w:t>
      </w:r>
      <w:r w:rsidRPr="006535B0">
        <w:rPr>
          <w:sz w:val="28"/>
          <w:szCs w:val="28"/>
        </w:rPr>
        <w:t>м</w:t>
      </w:r>
      <w:r w:rsidR="006535B0" w:rsidRPr="006535B0">
        <w:rPr>
          <w:sz w:val="28"/>
          <w:szCs w:val="28"/>
        </w:rPr>
        <w:t>;</w:t>
      </w:r>
    </w:p>
    <w:p w14:paraId="4AA14FEA" w14:textId="77777777" w:rsidR="00FF341D" w:rsidRPr="006535B0" w:rsidRDefault="00FF341D" w:rsidP="006535B0">
      <w:pPr>
        <w:pStyle w:val="aff3"/>
        <w:numPr>
          <w:ilvl w:val="0"/>
          <w:numId w:val="13"/>
        </w:numPr>
        <w:tabs>
          <w:tab w:val="left" w:pos="851"/>
        </w:tabs>
        <w:spacing w:after="0" w:line="240" w:lineRule="auto"/>
        <w:ind w:left="0" w:firstLine="567"/>
        <w:jc w:val="both"/>
        <w:rPr>
          <w:sz w:val="28"/>
          <w:szCs w:val="28"/>
          <w:lang w:val="ru-RU"/>
        </w:rPr>
      </w:pPr>
      <w:r w:rsidRPr="006535B0">
        <w:rPr>
          <w:sz w:val="28"/>
          <w:szCs w:val="28"/>
          <w:lang w:val="ru-RU"/>
        </w:rPr>
        <w:t>склонам межбалочных водоразделов, где мощность просадочной толщи от 2</w:t>
      </w:r>
      <w:r w:rsidR="006535B0" w:rsidRPr="006535B0">
        <w:rPr>
          <w:sz w:val="28"/>
          <w:szCs w:val="28"/>
          <w:lang w:val="ru-RU"/>
        </w:rPr>
        <w:t>,</w:t>
      </w:r>
      <w:r w:rsidRPr="006535B0">
        <w:rPr>
          <w:sz w:val="28"/>
          <w:szCs w:val="28"/>
          <w:lang w:val="ru-RU"/>
        </w:rPr>
        <w:t>0 до 5</w:t>
      </w:r>
      <w:r w:rsidR="006535B0" w:rsidRPr="006535B0">
        <w:rPr>
          <w:sz w:val="28"/>
          <w:szCs w:val="28"/>
          <w:lang w:val="ru-RU"/>
        </w:rPr>
        <w:t>,</w:t>
      </w:r>
      <w:r w:rsidRPr="006535B0">
        <w:rPr>
          <w:sz w:val="28"/>
          <w:szCs w:val="28"/>
          <w:lang w:val="ru-RU"/>
        </w:rPr>
        <w:t>0</w:t>
      </w:r>
      <w:r w:rsidR="006535B0" w:rsidRPr="006535B0">
        <w:rPr>
          <w:sz w:val="28"/>
          <w:szCs w:val="28"/>
          <w:lang w:val="ru-RU"/>
        </w:rPr>
        <w:t xml:space="preserve"> </w:t>
      </w:r>
      <w:r w:rsidRPr="006535B0">
        <w:rPr>
          <w:sz w:val="28"/>
          <w:szCs w:val="28"/>
          <w:lang w:val="ru-RU"/>
        </w:rPr>
        <w:t>м и более, в зависимости от гипсометрического положения;</w:t>
      </w:r>
    </w:p>
    <w:p w14:paraId="2983B022" w14:textId="77777777" w:rsidR="00FF341D" w:rsidRPr="006535B0" w:rsidRDefault="00FF341D" w:rsidP="006535B0">
      <w:pPr>
        <w:pStyle w:val="aff3"/>
        <w:numPr>
          <w:ilvl w:val="0"/>
          <w:numId w:val="13"/>
        </w:numPr>
        <w:tabs>
          <w:tab w:val="left" w:pos="851"/>
        </w:tabs>
        <w:spacing w:after="0" w:line="240" w:lineRule="auto"/>
        <w:ind w:left="0" w:firstLine="567"/>
        <w:jc w:val="both"/>
        <w:rPr>
          <w:sz w:val="28"/>
          <w:szCs w:val="28"/>
          <w:lang w:val="ru-RU"/>
        </w:rPr>
      </w:pPr>
      <w:r w:rsidRPr="006535B0">
        <w:rPr>
          <w:sz w:val="28"/>
          <w:szCs w:val="28"/>
          <w:lang w:val="ru-RU"/>
        </w:rPr>
        <w:t>водоразделам, где мощность просадочной толщи достигает 5-8</w:t>
      </w:r>
      <w:r w:rsidR="006535B0">
        <w:rPr>
          <w:sz w:val="28"/>
          <w:szCs w:val="28"/>
          <w:lang w:val="ru-RU"/>
        </w:rPr>
        <w:t xml:space="preserve"> </w:t>
      </w:r>
      <w:r w:rsidRPr="006535B0">
        <w:rPr>
          <w:sz w:val="28"/>
          <w:szCs w:val="28"/>
          <w:lang w:val="ru-RU"/>
        </w:rPr>
        <w:t>м и более.</w:t>
      </w:r>
    </w:p>
    <w:p w14:paraId="3C08BFF3" w14:textId="77777777" w:rsidR="00FF341D" w:rsidRPr="00FF341D" w:rsidRDefault="00FF341D" w:rsidP="00FF341D">
      <w:pPr>
        <w:spacing w:after="0" w:line="240" w:lineRule="auto"/>
        <w:ind w:firstLine="851"/>
        <w:jc w:val="both"/>
        <w:rPr>
          <w:szCs w:val="28"/>
        </w:rPr>
      </w:pPr>
      <w:r w:rsidRPr="00FF341D">
        <w:rPr>
          <w:szCs w:val="28"/>
        </w:rPr>
        <w:t>Описание просадочных свойств грунтов подробно дано в главе 7.</w:t>
      </w:r>
    </w:p>
    <w:p w14:paraId="36B89E93" w14:textId="77777777" w:rsidR="00FF341D" w:rsidRPr="00FF341D" w:rsidRDefault="00FF341D" w:rsidP="00FF341D">
      <w:pPr>
        <w:pStyle w:val="24"/>
        <w:spacing w:after="0" w:line="240" w:lineRule="auto"/>
        <w:ind w:firstLine="851"/>
        <w:rPr>
          <w:sz w:val="28"/>
          <w:szCs w:val="28"/>
        </w:rPr>
      </w:pPr>
      <w:r w:rsidRPr="00FF341D">
        <w:rPr>
          <w:sz w:val="28"/>
          <w:szCs w:val="28"/>
        </w:rPr>
        <w:t xml:space="preserve">При проектировании и выборе способов устранения просадочных свойств грунтов необходимо провести инженерные изыскания в соответствии с СП 11-105-97, часть </w:t>
      </w:r>
      <w:r w:rsidRPr="00FF341D">
        <w:rPr>
          <w:sz w:val="28"/>
          <w:szCs w:val="28"/>
          <w:lang w:val="en-US"/>
        </w:rPr>
        <w:t>III</w:t>
      </w:r>
      <w:r w:rsidRPr="00FF341D">
        <w:rPr>
          <w:sz w:val="28"/>
          <w:szCs w:val="28"/>
        </w:rPr>
        <w:t>.</w:t>
      </w:r>
    </w:p>
    <w:p w14:paraId="63A84A50" w14:textId="77777777" w:rsidR="00FF341D" w:rsidRPr="00FF341D" w:rsidRDefault="00FF341D" w:rsidP="00FF341D">
      <w:pPr>
        <w:spacing w:after="0" w:line="240" w:lineRule="auto"/>
        <w:ind w:firstLine="851"/>
        <w:jc w:val="both"/>
        <w:rPr>
          <w:szCs w:val="28"/>
        </w:rPr>
      </w:pPr>
      <w:r w:rsidRPr="00FF341D">
        <w:rPr>
          <w:b/>
          <w:bCs/>
          <w:szCs w:val="28"/>
        </w:rPr>
        <w:t xml:space="preserve">Эоловые процессы, дефляция </w:t>
      </w:r>
      <w:r w:rsidRPr="00FF341D">
        <w:rPr>
          <w:szCs w:val="28"/>
        </w:rPr>
        <w:t xml:space="preserve">на территории изысканий наиболее активно протекают в периоды черных пыльных бурь, особенно ранней весной, когда еще нет растительности, а вследствие сухой и малоснежной зимы в почве мало влаги. Сильные восточные и северо-восточные ветры быстро иссушают верхние слои почвы, выдувая ее вместе с посевами и унося на значительное расстояние. </w:t>
      </w:r>
    </w:p>
    <w:p w14:paraId="4A37C1E5" w14:textId="77777777" w:rsidR="00FF341D" w:rsidRPr="00FF341D" w:rsidRDefault="00FF341D" w:rsidP="00FF341D">
      <w:pPr>
        <w:spacing w:after="0" w:line="240" w:lineRule="auto"/>
        <w:ind w:firstLine="851"/>
        <w:jc w:val="both"/>
        <w:rPr>
          <w:szCs w:val="28"/>
        </w:rPr>
      </w:pPr>
      <w:r w:rsidRPr="00FF341D">
        <w:rPr>
          <w:szCs w:val="28"/>
        </w:rPr>
        <w:t xml:space="preserve">По данным регионального обследования экзогенных геологических процессов всего на территории края эоловым процессам подвержено 727 народохозяйственных объектов. Наибольшее количество НХО, подверженных эоловой аккумуляции </w:t>
      </w:r>
      <w:r w:rsidRPr="00FF341D">
        <w:rPr>
          <w:szCs w:val="28"/>
        </w:rPr>
        <w:lastRenderedPageBreak/>
        <w:t>находятся в следующих районах: Кавказский, Новокубанский, Кущевский, Тбилисский.</w:t>
      </w:r>
    </w:p>
    <w:p w14:paraId="58163812" w14:textId="77777777" w:rsidR="00FF341D" w:rsidRPr="00FF341D" w:rsidRDefault="00FF341D" w:rsidP="00FF341D">
      <w:pPr>
        <w:spacing w:after="0" w:line="240" w:lineRule="auto"/>
        <w:ind w:firstLine="851"/>
        <w:jc w:val="both"/>
        <w:rPr>
          <w:szCs w:val="28"/>
        </w:rPr>
      </w:pPr>
      <w:r w:rsidRPr="00FF341D">
        <w:rPr>
          <w:szCs w:val="28"/>
        </w:rPr>
        <w:t>В 1969 году в Кущевском районе в хуторах Степной, Заводской, Воровской и др. эоловая аккумуляция достигла 3 метра мощности.</w:t>
      </w:r>
    </w:p>
    <w:p w14:paraId="6771E81F" w14:textId="77777777" w:rsidR="00FF341D" w:rsidRPr="00FF341D" w:rsidRDefault="00FF341D" w:rsidP="00FF341D">
      <w:pPr>
        <w:spacing w:after="0" w:line="240" w:lineRule="auto"/>
        <w:ind w:firstLine="851"/>
        <w:jc w:val="both"/>
        <w:rPr>
          <w:szCs w:val="28"/>
        </w:rPr>
      </w:pPr>
      <w:r w:rsidRPr="00FF341D">
        <w:rPr>
          <w:szCs w:val="28"/>
        </w:rPr>
        <w:t xml:space="preserve">Пыльные бури в степной части края бывают раз в 2-3 года, повторяемость их на остальной </w:t>
      </w:r>
      <w:r w:rsidR="005E5C80" w:rsidRPr="00FF341D">
        <w:rPr>
          <w:szCs w:val="28"/>
        </w:rPr>
        <w:t>части раз</w:t>
      </w:r>
      <w:r w:rsidRPr="00FF341D">
        <w:rPr>
          <w:szCs w:val="28"/>
        </w:rPr>
        <w:t xml:space="preserve"> в 5-6 лет. Сильные пыльные бури, охватывающие большую часть территории края, были в 1948, 1949, 1955, 1957, 1960, 1964, 1965, 1969 годах. Число дней с пыльными бурями колеблется от 3-5 до 10-12 дней. </w:t>
      </w:r>
    </w:p>
    <w:p w14:paraId="17E2E872" w14:textId="77777777" w:rsidR="00FF341D" w:rsidRPr="00FF341D" w:rsidRDefault="00FF341D" w:rsidP="00FF341D">
      <w:pPr>
        <w:spacing w:after="0" w:line="240" w:lineRule="auto"/>
        <w:ind w:firstLine="851"/>
        <w:jc w:val="both"/>
        <w:rPr>
          <w:szCs w:val="28"/>
        </w:rPr>
      </w:pPr>
      <w:r w:rsidRPr="00FF341D">
        <w:rPr>
          <w:szCs w:val="28"/>
        </w:rPr>
        <w:t>Наиболее совершенной защитой почвы от дефляции является растительность. Одним из видов могут служить лесные насаждения.</w:t>
      </w:r>
    </w:p>
    <w:p w14:paraId="76FC2890" w14:textId="77777777" w:rsidR="0056269C" w:rsidRDefault="0056269C" w:rsidP="00A42FC0">
      <w:bookmarkStart w:id="28" w:name="_Toc178418934"/>
    </w:p>
    <w:p w14:paraId="42AD23A2" w14:textId="77777777" w:rsidR="00FF341D" w:rsidRPr="00A42FC0" w:rsidRDefault="00FF341D" w:rsidP="00A42FC0">
      <w:r w:rsidRPr="00A42FC0">
        <w:t>Эндогенные процессы</w:t>
      </w:r>
      <w:bookmarkEnd w:id="28"/>
    </w:p>
    <w:p w14:paraId="073CD97E" w14:textId="77777777" w:rsidR="00FF341D" w:rsidRPr="00FF341D" w:rsidRDefault="00FF341D" w:rsidP="00FF341D">
      <w:pPr>
        <w:tabs>
          <w:tab w:val="left" w:pos="4140"/>
        </w:tabs>
        <w:spacing w:after="0" w:line="240" w:lineRule="auto"/>
        <w:ind w:firstLine="851"/>
        <w:jc w:val="both"/>
        <w:rPr>
          <w:szCs w:val="28"/>
        </w:rPr>
      </w:pPr>
      <w:r w:rsidRPr="00FF341D">
        <w:rPr>
          <w:szCs w:val="28"/>
        </w:rPr>
        <w:t xml:space="preserve">Фоновая сейсмичность территории района </w:t>
      </w:r>
      <w:r w:rsidR="005E5C80" w:rsidRPr="00FF341D">
        <w:rPr>
          <w:szCs w:val="28"/>
        </w:rPr>
        <w:t>согласно карте</w:t>
      </w:r>
      <w:r w:rsidRPr="00FF341D">
        <w:rPr>
          <w:szCs w:val="28"/>
        </w:rPr>
        <w:t xml:space="preserve"> </w:t>
      </w:r>
    </w:p>
    <w:p w14:paraId="44706FDE" w14:textId="77777777" w:rsidR="00FF341D" w:rsidRPr="00FF341D" w:rsidRDefault="00FF341D" w:rsidP="00FF341D">
      <w:pPr>
        <w:tabs>
          <w:tab w:val="left" w:pos="4140"/>
        </w:tabs>
        <w:spacing w:after="0" w:line="240" w:lineRule="auto"/>
        <w:ind w:firstLine="851"/>
        <w:jc w:val="both"/>
        <w:rPr>
          <w:szCs w:val="28"/>
        </w:rPr>
      </w:pPr>
      <w:r w:rsidRPr="00FF341D">
        <w:rPr>
          <w:szCs w:val="28"/>
        </w:rPr>
        <w:t xml:space="preserve">ОСР-97(А), СниП </w:t>
      </w:r>
      <w:r w:rsidRPr="00FF341D">
        <w:rPr>
          <w:szCs w:val="28"/>
          <w:lang w:val="en-US"/>
        </w:rPr>
        <w:t>II</w:t>
      </w:r>
      <w:r w:rsidRPr="00FF341D">
        <w:rPr>
          <w:szCs w:val="28"/>
        </w:rPr>
        <w:t xml:space="preserve">-07-81-2000* составляет – 6 баллов. На территории поймы реки Ея категория грунтов по сейсмическим свойствам – </w:t>
      </w:r>
      <w:r w:rsidRPr="00FF341D">
        <w:rPr>
          <w:szCs w:val="28"/>
          <w:lang w:val="en-US"/>
        </w:rPr>
        <w:t>III</w:t>
      </w:r>
      <w:r w:rsidRPr="00FF341D">
        <w:rPr>
          <w:szCs w:val="28"/>
        </w:rPr>
        <w:t xml:space="preserve">, следовательно, итоговая сейсмичность на пойме составит – 7 баллов, на остальной территории категория грунтов по сейсмическим свойствам – </w:t>
      </w:r>
      <w:r w:rsidRPr="00FF341D">
        <w:rPr>
          <w:szCs w:val="28"/>
          <w:lang w:val="en-US"/>
        </w:rPr>
        <w:t>II</w:t>
      </w:r>
      <w:r w:rsidRPr="00FF341D">
        <w:rPr>
          <w:szCs w:val="28"/>
        </w:rPr>
        <w:t>, следовательно, итоговая сейсмичность составит – 6 баллов.</w:t>
      </w:r>
    </w:p>
    <w:p w14:paraId="28808139" w14:textId="77777777" w:rsidR="00FF341D" w:rsidRPr="00FF341D" w:rsidRDefault="00FF341D" w:rsidP="00FF341D">
      <w:pPr>
        <w:pStyle w:val="ae"/>
        <w:tabs>
          <w:tab w:val="left" w:pos="4140"/>
        </w:tabs>
        <w:spacing w:after="0" w:line="240" w:lineRule="auto"/>
        <w:ind w:firstLine="851"/>
        <w:rPr>
          <w:rFonts w:ascii="Times New Roman" w:hAnsi="Times New Roman"/>
          <w:b/>
          <w:bCs/>
          <w:szCs w:val="28"/>
        </w:rPr>
      </w:pPr>
      <w:r w:rsidRPr="00FF341D">
        <w:rPr>
          <w:rFonts w:ascii="Times New Roman" w:hAnsi="Times New Roman"/>
          <w:szCs w:val="28"/>
        </w:rPr>
        <w:t xml:space="preserve">Территорию пересекают два тектонических разлома: </w:t>
      </w:r>
      <w:r w:rsidRPr="00FF341D">
        <w:rPr>
          <w:rFonts w:ascii="Times New Roman" w:hAnsi="Times New Roman"/>
          <w:b/>
          <w:bCs/>
          <w:szCs w:val="28"/>
        </w:rPr>
        <w:t>Канеловский и Транскавказский.</w:t>
      </w:r>
    </w:p>
    <w:p w14:paraId="64EA3EEC" w14:textId="77777777" w:rsidR="00FF341D" w:rsidRPr="00FF341D" w:rsidRDefault="00FF341D" w:rsidP="00FF341D">
      <w:pPr>
        <w:suppressAutoHyphens/>
        <w:spacing w:after="0" w:line="240" w:lineRule="auto"/>
        <w:ind w:firstLine="851"/>
        <w:jc w:val="both"/>
        <w:rPr>
          <w:b/>
          <w:szCs w:val="28"/>
          <w:highlight w:val="green"/>
          <w:lang w:eastAsia="ar-SA"/>
        </w:rPr>
      </w:pPr>
    </w:p>
    <w:p w14:paraId="097CCE10" w14:textId="77777777" w:rsidR="00FF341D" w:rsidRPr="00FF341D" w:rsidRDefault="00FF341D" w:rsidP="00E15C08">
      <w:pPr>
        <w:pStyle w:val="3"/>
      </w:pPr>
      <w:bookmarkStart w:id="29" w:name="_Toc93929170"/>
      <w:r w:rsidRPr="00FF341D">
        <w:t xml:space="preserve">2.1.6. </w:t>
      </w:r>
      <w:bookmarkEnd w:id="26"/>
      <w:r w:rsidRPr="00FF341D">
        <w:t>Инженерно-геологическое районирование территории</w:t>
      </w:r>
      <w:bookmarkEnd w:id="29"/>
    </w:p>
    <w:p w14:paraId="13F9E5A0" w14:textId="77777777" w:rsidR="00FF341D" w:rsidRPr="00FF341D" w:rsidRDefault="00FF341D" w:rsidP="00A4119F">
      <w:pPr>
        <w:suppressAutoHyphens/>
        <w:spacing w:after="0" w:line="240" w:lineRule="auto"/>
        <w:ind w:firstLine="851"/>
        <w:jc w:val="center"/>
        <w:rPr>
          <w:b/>
          <w:szCs w:val="28"/>
          <w:lang w:eastAsia="ar-SA"/>
        </w:rPr>
      </w:pPr>
    </w:p>
    <w:p w14:paraId="74EAEC3C" w14:textId="77777777" w:rsidR="00FF341D" w:rsidRPr="00FF341D" w:rsidRDefault="00FF341D" w:rsidP="00A4119F">
      <w:pPr>
        <w:pStyle w:val="ae"/>
        <w:spacing w:after="0" w:line="240" w:lineRule="auto"/>
        <w:ind w:firstLine="851"/>
        <w:rPr>
          <w:rFonts w:ascii="Times New Roman" w:hAnsi="Times New Roman"/>
          <w:szCs w:val="28"/>
        </w:rPr>
      </w:pPr>
      <w:bookmarkStart w:id="30" w:name="_Toc157496760"/>
      <w:r w:rsidRPr="00FF341D">
        <w:rPr>
          <w:rFonts w:ascii="Times New Roman" w:hAnsi="Times New Roman"/>
          <w:szCs w:val="28"/>
        </w:rPr>
        <w:t>В соответствии с картой инженерно-геологического районирования Краснодарского края масштаба 1:200 000 район работ входит в пределы:</w:t>
      </w:r>
    </w:p>
    <w:p w14:paraId="7375B414" w14:textId="77777777" w:rsidR="00FF341D" w:rsidRPr="00FF341D" w:rsidRDefault="00FF341D" w:rsidP="00A4119F">
      <w:pPr>
        <w:spacing w:after="0" w:line="240" w:lineRule="auto"/>
        <w:ind w:firstLine="851"/>
        <w:jc w:val="both"/>
        <w:rPr>
          <w:b/>
          <w:bCs/>
          <w:szCs w:val="28"/>
        </w:rPr>
      </w:pPr>
      <w:r w:rsidRPr="00FF341D">
        <w:rPr>
          <w:szCs w:val="28"/>
        </w:rPr>
        <w:t xml:space="preserve">инженерно-геологического региона – </w:t>
      </w:r>
      <w:r w:rsidRPr="00FF341D">
        <w:rPr>
          <w:b/>
          <w:bCs/>
          <w:szCs w:val="28"/>
          <w:lang w:val="en-US"/>
        </w:rPr>
        <w:t>I</w:t>
      </w:r>
      <w:r w:rsidRPr="00FF341D">
        <w:rPr>
          <w:b/>
          <w:bCs/>
          <w:szCs w:val="28"/>
        </w:rPr>
        <w:t xml:space="preserve"> – Платформенные склоны умеренных поднятий и прогибаний;</w:t>
      </w:r>
    </w:p>
    <w:p w14:paraId="058A4DE4" w14:textId="77777777" w:rsidR="00FF341D" w:rsidRPr="00FF341D" w:rsidRDefault="00FF341D" w:rsidP="00A4119F">
      <w:pPr>
        <w:spacing w:after="0" w:line="240" w:lineRule="auto"/>
        <w:ind w:firstLine="851"/>
        <w:jc w:val="both"/>
        <w:rPr>
          <w:szCs w:val="28"/>
        </w:rPr>
      </w:pPr>
      <w:r w:rsidRPr="00FF341D">
        <w:rPr>
          <w:szCs w:val="28"/>
        </w:rPr>
        <w:t xml:space="preserve">инженерно-геологической подобласти – </w:t>
      </w:r>
      <w:r w:rsidRPr="00FF341D">
        <w:rPr>
          <w:b/>
          <w:bCs/>
          <w:szCs w:val="28"/>
          <w:lang w:val="en-US"/>
        </w:rPr>
        <w:t>I</w:t>
      </w:r>
      <w:r w:rsidRPr="00FF341D">
        <w:rPr>
          <w:b/>
          <w:bCs/>
          <w:szCs w:val="28"/>
        </w:rPr>
        <w:t xml:space="preserve"> – А</w:t>
      </w:r>
      <w:r w:rsidRPr="00FF341D">
        <w:rPr>
          <w:b/>
          <w:bCs/>
          <w:szCs w:val="28"/>
          <w:vertAlign w:val="superscript"/>
        </w:rPr>
        <w:t>1</w:t>
      </w:r>
      <w:r w:rsidRPr="00FF341D">
        <w:rPr>
          <w:b/>
          <w:bCs/>
          <w:szCs w:val="28"/>
        </w:rPr>
        <w:t xml:space="preserve"> –Равнины низменной, аккумулятивной, лессовой, пологоволнистой </w:t>
      </w:r>
      <w:r w:rsidRPr="00FF341D">
        <w:rPr>
          <w:szCs w:val="28"/>
        </w:rPr>
        <w:t>(Степная равнина, северная часть Прикубанской равнины).</w:t>
      </w:r>
    </w:p>
    <w:p w14:paraId="25DAE997" w14:textId="77777777" w:rsidR="00FF341D" w:rsidRPr="00FF341D" w:rsidRDefault="00FF341D" w:rsidP="00A4119F">
      <w:pPr>
        <w:spacing w:after="0" w:line="240" w:lineRule="auto"/>
        <w:ind w:firstLine="851"/>
        <w:jc w:val="both"/>
        <w:rPr>
          <w:szCs w:val="28"/>
        </w:rPr>
      </w:pPr>
      <w:r w:rsidRPr="00FF341D">
        <w:rPr>
          <w:szCs w:val="28"/>
        </w:rPr>
        <w:t>Исходя из классических принципов, предложенных И.В. Поповым, для масштаба 1:10 000, территория разделена на инженерно-геологические таксоны:</w:t>
      </w:r>
    </w:p>
    <w:p w14:paraId="5A3FFD73" w14:textId="77777777" w:rsidR="00FF341D" w:rsidRPr="00A4119F" w:rsidRDefault="00FF341D" w:rsidP="00A4119F">
      <w:pPr>
        <w:pStyle w:val="aff3"/>
        <w:numPr>
          <w:ilvl w:val="0"/>
          <w:numId w:val="14"/>
        </w:numPr>
        <w:spacing w:after="0" w:line="240" w:lineRule="auto"/>
        <w:jc w:val="both"/>
        <w:rPr>
          <w:sz w:val="28"/>
          <w:szCs w:val="28"/>
        </w:rPr>
      </w:pPr>
      <w:r w:rsidRPr="00A4119F">
        <w:rPr>
          <w:sz w:val="28"/>
          <w:szCs w:val="28"/>
        </w:rPr>
        <w:t>районы;</w:t>
      </w:r>
    </w:p>
    <w:p w14:paraId="63EB1C70" w14:textId="77777777" w:rsidR="00FF341D" w:rsidRPr="00A4119F" w:rsidRDefault="00FF341D" w:rsidP="00A4119F">
      <w:pPr>
        <w:pStyle w:val="aff3"/>
        <w:numPr>
          <w:ilvl w:val="0"/>
          <w:numId w:val="14"/>
        </w:numPr>
        <w:spacing w:after="0" w:line="240" w:lineRule="auto"/>
        <w:jc w:val="both"/>
        <w:rPr>
          <w:sz w:val="28"/>
          <w:szCs w:val="28"/>
        </w:rPr>
      </w:pPr>
      <w:r w:rsidRPr="00A4119F">
        <w:rPr>
          <w:sz w:val="28"/>
          <w:szCs w:val="28"/>
        </w:rPr>
        <w:t>подрайоны;</w:t>
      </w:r>
    </w:p>
    <w:p w14:paraId="4DAED199" w14:textId="77777777" w:rsidR="00FF341D" w:rsidRPr="00A4119F" w:rsidRDefault="00FF341D" w:rsidP="00A4119F">
      <w:pPr>
        <w:pStyle w:val="aff3"/>
        <w:numPr>
          <w:ilvl w:val="0"/>
          <w:numId w:val="14"/>
        </w:numPr>
        <w:spacing w:after="0" w:line="240" w:lineRule="auto"/>
        <w:jc w:val="both"/>
        <w:rPr>
          <w:sz w:val="28"/>
          <w:szCs w:val="28"/>
        </w:rPr>
      </w:pPr>
      <w:r w:rsidRPr="00A4119F">
        <w:rPr>
          <w:sz w:val="28"/>
          <w:szCs w:val="28"/>
        </w:rPr>
        <w:t>участки.</w:t>
      </w:r>
    </w:p>
    <w:p w14:paraId="46ABBD6A" w14:textId="77777777" w:rsidR="00FF341D" w:rsidRPr="00FF341D" w:rsidRDefault="00FF341D" w:rsidP="00A4119F">
      <w:pPr>
        <w:spacing w:after="0" w:line="240" w:lineRule="auto"/>
        <w:ind w:firstLine="851"/>
        <w:jc w:val="both"/>
        <w:rPr>
          <w:szCs w:val="28"/>
        </w:rPr>
      </w:pPr>
      <w:r w:rsidRPr="00FF341D">
        <w:rPr>
          <w:b/>
          <w:bCs/>
          <w:szCs w:val="28"/>
        </w:rPr>
        <w:t>Инженерно-геологические районы</w:t>
      </w:r>
      <w:r w:rsidRPr="00FF341D">
        <w:rPr>
          <w:szCs w:val="28"/>
        </w:rPr>
        <w:t xml:space="preserve"> выделены по геоморфологическим элементам:</w:t>
      </w:r>
    </w:p>
    <w:p w14:paraId="458E5563" w14:textId="77777777" w:rsidR="00FF341D" w:rsidRPr="00FF341D" w:rsidRDefault="00FF341D" w:rsidP="00A4119F">
      <w:pPr>
        <w:spacing w:after="0" w:line="240" w:lineRule="auto"/>
        <w:ind w:firstLine="567"/>
        <w:jc w:val="both"/>
        <w:rPr>
          <w:szCs w:val="28"/>
        </w:rPr>
      </w:pPr>
      <w:r w:rsidRPr="00FF341D">
        <w:rPr>
          <w:szCs w:val="28"/>
          <w:lang w:val="en-US"/>
        </w:rPr>
        <w:t>I</w:t>
      </w:r>
      <w:r w:rsidR="00A4119F">
        <w:rPr>
          <w:szCs w:val="28"/>
        </w:rPr>
        <w:t xml:space="preserve"> – </w:t>
      </w:r>
      <w:r w:rsidRPr="00FF341D">
        <w:rPr>
          <w:szCs w:val="28"/>
        </w:rPr>
        <w:t xml:space="preserve">инженерно-геологический район – </w:t>
      </w:r>
      <w:r w:rsidRPr="00FF341D">
        <w:rPr>
          <w:b/>
          <w:bCs/>
          <w:szCs w:val="28"/>
        </w:rPr>
        <w:t>пойменных террас рек Еи, Сосыки и Ясени;</w:t>
      </w:r>
      <w:r w:rsidRPr="00FF341D">
        <w:rPr>
          <w:szCs w:val="28"/>
        </w:rPr>
        <w:t xml:space="preserve"> </w:t>
      </w:r>
    </w:p>
    <w:p w14:paraId="006E948E" w14:textId="77777777" w:rsidR="00FF341D" w:rsidRPr="00FF341D" w:rsidRDefault="00FF341D" w:rsidP="00A4119F">
      <w:pPr>
        <w:spacing w:after="0" w:line="240" w:lineRule="auto"/>
        <w:ind w:firstLine="567"/>
        <w:jc w:val="both"/>
        <w:rPr>
          <w:b/>
          <w:bCs/>
          <w:szCs w:val="28"/>
        </w:rPr>
      </w:pPr>
      <w:r w:rsidRPr="00FF341D">
        <w:rPr>
          <w:szCs w:val="28"/>
          <w:lang w:val="en-US"/>
        </w:rPr>
        <w:t>II</w:t>
      </w:r>
      <w:r w:rsidR="00A4119F">
        <w:rPr>
          <w:szCs w:val="28"/>
        </w:rPr>
        <w:t xml:space="preserve"> – </w:t>
      </w:r>
      <w:r w:rsidRPr="00FF341D">
        <w:rPr>
          <w:szCs w:val="28"/>
        </w:rPr>
        <w:t xml:space="preserve">инженерно-геологический район – </w:t>
      </w:r>
      <w:r w:rsidRPr="00FF341D">
        <w:rPr>
          <w:b/>
          <w:bCs/>
          <w:szCs w:val="28"/>
        </w:rPr>
        <w:t>надпойменных террас</w:t>
      </w:r>
      <w:r w:rsidRPr="00FF341D">
        <w:rPr>
          <w:szCs w:val="28"/>
        </w:rPr>
        <w:t xml:space="preserve"> </w:t>
      </w:r>
      <w:r w:rsidRPr="00FF341D">
        <w:rPr>
          <w:b/>
          <w:bCs/>
          <w:szCs w:val="28"/>
        </w:rPr>
        <w:t>реки Сосыки;</w:t>
      </w:r>
    </w:p>
    <w:p w14:paraId="2D45BA0B" w14:textId="77777777" w:rsidR="00FF341D" w:rsidRPr="00FF341D" w:rsidRDefault="00FF341D" w:rsidP="00A4119F">
      <w:pPr>
        <w:spacing w:after="0" w:line="240" w:lineRule="auto"/>
        <w:ind w:firstLine="567"/>
        <w:jc w:val="both"/>
        <w:rPr>
          <w:b/>
          <w:bCs/>
          <w:szCs w:val="28"/>
        </w:rPr>
      </w:pPr>
      <w:r w:rsidRPr="00FF341D">
        <w:rPr>
          <w:szCs w:val="28"/>
          <w:lang w:val="en-US"/>
        </w:rPr>
        <w:t>III</w:t>
      </w:r>
      <w:r w:rsidR="00A4119F">
        <w:rPr>
          <w:szCs w:val="28"/>
        </w:rPr>
        <w:t xml:space="preserve"> – </w:t>
      </w:r>
      <w:r w:rsidRPr="00FF341D">
        <w:rPr>
          <w:szCs w:val="28"/>
        </w:rPr>
        <w:t xml:space="preserve">инженерно-геологический район – </w:t>
      </w:r>
      <w:r w:rsidRPr="00FF341D">
        <w:rPr>
          <w:b/>
          <w:bCs/>
          <w:szCs w:val="28"/>
        </w:rPr>
        <w:t>склонов водоразделов;</w:t>
      </w:r>
    </w:p>
    <w:p w14:paraId="66FF0326" w14:textId="77777777" w:rsidR="00FF341D" w:rsidRPr="00FF341D" w:rsidRDefault="00FF341D" w:rsidP="00A4119F">
      <w:pPr>
        <w:spacing w:after="0" w:line="240" w:lineRule="auto"/>
        <w:ind w:firstLine="567"/>
        <w:jc w:val="both"/>
        <w:rPr>
          <w:b/>
          <w:bCs/>
          <w:szCs w:val="28"/>
        </w:rPr>
      </w:pPr>
      <w:r w:rsidRPr="00FF341D">
        <w:rPr>
          <w:szCs w:val="28"/>
          <w:lang w:val="en-US"/>
        </w:rPr>
        <w:t>IV</w:t>
      </w:r>
      <w:r w:rsidR="00A4119F">
        <w:rPr>
          <w:szCs w:val="28"/>
        </w:rPr>
        <w:t xml:space="preserve"> – </w:t>
      </w:r>
      <w:r w:rsidRPr="00FF341D">
        <w:rPr>
          <w:bCs/>
          <w:szCs w:val="28"/>
        </w:rPr>
        <w:t xml:space="preserve">инженерно-геологический район – </w:t>
      </w:r>
      <w:r w:rsidRPr="00FF341D">
        <w:rPr>
          <w:b/>
          <w:bCs/>
          <w:szCs w:val="28"/>
        </w:rPr>
        <w:t>межбалочных водоразделов;</w:t>
      </w:r>
    </w:p>
    <w:p w14:paraId="6028B543" w14:textId="77777777" w:rsidR="00FF341D" w:rsidRPr="00FF341D" w:rsidRDefault="00FF341D" w:rsidP="00A4119F">
      <w:pPr>
        <w:spacing w:after="0" w:line="240" w:lineRule="auto"/>
        <w:ind w:firstLine="567"/>
        <w:jc w:val="both"/>
        <w:rPr>
          <w:b/>
          <w:bCs/>
          <w:szCs w:val="28"/>
        </w:rPr>
      </w:pPr>
      <w:r w:rsidRPr="00FF341D">
        <w:rPr>
          <w:szCs w:val="28"/>
          <w:lang w:val="en-US"/>
        </w:rPr>
        <w:lastRenderedPageBreak/>
        <w:t>V</w:t>
      </w:r>
      <w:r w:rsidR="00A4119F">
        <w:rPr>
          <w:szCs w:val="28"/>
        </w:rPr>
        <w:t xml:space="preserve"> –</w:t>
      </w:r>
      <w:r w:rsidRPr="00FF341D">
        <w:rPr>
          <w:b/>
          <w:bCs/>
          <w:szCs w:val="28"/>
        </w:rPr>
        <w:t xml:space="preserve"> </w:t>
      </w:r>
      <w:r w:rsidRPr="00FF341D">
        <w:rPr>
          <w:bCs/>
          <w:szCs w:val="28"/>
        </w:rPr>
        <w:t>инженерно-геологический район –</w:t>
      </w:r>
      <w:r w:rsidR="00A4119F">
        <w:rPr>
          <w:bCs/>
          <w:szCs w:val="28"/>
        </w:rPr>
        <w:t xml:space="preserve"> </w:t>
      </w:r>
      <w:r w:rsidRPr="00FF341D">
        <w:rPr>
          <w:b/>
          <w:bCs/>
          <w:szCs w:val="28"/>
        </w:rPr>
        <w:t>водораздельных пространств;</w:t>
      </w:r>
    </w:p>
    <w:p w14:paraId="14BEB571" w14:textId="77777777" w:rsidR="00FF341D" w:rsidRPr="00FF341D" w:rsidRDefault="00FF341D" w:rsidP="00A4119F">
      <w:pPr>
        <w:spacing w:after="0" w:line="240" w:lineRule="auto"/>
        <w:ind w:firstLine="851"/>
        <w:jc w:val="both"/>
        <w:rPr>
          <w:szCs w:val="28"/>
        </w:rPr>
      </w:pPr>
      <w:r w:rsidRPr="00FF341D">
        <w:rPr>
          <w:b/>
          <w:bCs/>
          <w:szCs w:val="28"/>
        </w:rPr>
        <w:t>Инженерно-геологические подрайоны</w:t>
      </w:r>
      <w:r w:rsidRPr="00FF341D">
        <w:rPr>
          <w:szCs w:val="28"/>
        </w:rPr>
        <w:t xml:space="preserve"> выделены по стратиграфо-генетическим комплексам, составу, состоянию и специфическим свойствам грунтов.</w:t>
      </w:r>
    </w:p>
    <w:p w14:paraId="73436B51" w14:textId="77777777" w:rsidR="00FF341D" w:rsidRPr="00FF341D" w:rsidRDefault="00FF341D" w:rsidP="00A4119F">
      <w:pPr>
        <w:spacing w:after="0" w:line="240" w:lineRule="auto"/>
        <w:ind w:firstLine="851"/>
        <w:jc w:val="both"/>
        <w:rPr>
          <w:b/>
          <w:bCs/>
          <w:szCs w:val="28"/>
        </w:rPr>
      </w:pPr>
      <w:r w:rsidRPr="00FF341D">
        <w:rPr>
          <w:b/>
          <w:bCs/>
          <w:szCs w:val="28"/>
        </w:rPr>
        <w:t>В первом инженерно-геологическом районе</w:t>
      </w:r>
      <w:r w:rsidRPr="00FF341D">
        <w:rPr>
          <w:szCs w:val="28"/>
        </w:rPr>
        <w:t xml:space="preserve"> </w:t>
      </w:r>
      <w:r w:rsidRPr="00FF341D">
        <w:rPr>
          <w:b/>
          <w:bCs/>
          <w:szCs w:val="28"/>
        </w:rPr>
        <w:t xml:space="preserve">выделен один инженерно-геологический подрайон – </w:t>
      </w:r>
      <w:r w:rsidRPr="00FF341D">
        <w:rPr>
          <w:b/>
          <w:bCs/>
          <w:szCs w:val="28"/>
          <w:lang w:val="en-US"/>
        </w:rPr>
        <w:t>I</w:t>
      </w:r>
      <w:r w:rsidRPr="00FF341D">
        <w:rPr>
          <w:b/>
          <w:bCs/>
          <w:szCs w:val="28"/>
        </w:rPr>
        <w:t>-1:</w:t>
      </w:r>
    </w:p>
    <w:p w14:paraId="7C78F643" w14:textId="77777777" w:rsidR="00FF341D" w:rsidRPr="00FF341D" w:rsidRDefault="00FF341D" w:rsidP="00A4119F">
      <w:pPr>
        <w:spacing w:after="0" w:line="240" w:lineRule="auto"/>
        <w:ind w:firstLine="851"/>
        <w:jc w:val="both"/>
        <w:rPr>
          <w:szCs w:val="28"/>
        </w:rPr>
      </w:pPr>
      <w:r w:rsidRPr="00FF341D">
        <w:rPr>
          <w:szCs w:val="28"/>
          <w:lang w:val="en-US"/>
        </w:rPr>
        <w:t>I</w:t>
      </w:r>
      <w:r w:rsidRPr="00FF341D">
        <w:rPr>
          <w:szCs w:val="28"/>
        </w:rPr>
        <w:t xml:space="preserve">-1 – инженерно-геологический подрайон распространения аллювиальных отложений, представленных суглинками и глинами иловатыми с линзами и прослоями песка. </w:t>
      </w:r>
    </w:p>
    <w:p w14:paraId="478C61A6" w14:textId="77777777" w:rsidR="00FF341D" w:rsidRPr="00FF341D" w:rsidRDefault="00FF341D" w:rsidP="00A4119F">
      <w:pPr>
        <w:spacing w:after="0" w:line="240" w:lineRule="auto"/>
        <w:ind w:firstLine="851"/>
        <w:jc w:val="both"/>
        <w:rPr>
          <w:b/>
          <w:bCs/>
          <w:szCs w:val="28"/>
        </w:rPr>
      </w:pPr>
      <w:r w:rsidRPr="00FF341D">
        <w:rPr>
          <w:b/>
          <w:bCs/>
          <w:szCs w:val="28"/>
        </w:rPr>
        <w:t>Во втором инженерно-геологическом районе</w:t>
      </w:r>
      <w:r w:rsidRPr="00FF341D">
        <w:rPr>
          <w:szCs w:val="28"/>
        </w:rPr>
        <w:t xml:space="preserve"> </w:t>
      </w:r>
      <w:r w:rsidRPr="00FF341D">
        <w:rPr>
          <w:b/>
          <w:bCs/>
          <w:szCs w:val="28"/>
        </w:rPr>
        <w:t xml:space="preserve">выделено два инженерно-геологических подрайона - </w:t>
      </w:r>
      <w:r w:rsidRPr="00FF341D">
        <w:rPr>
          <w:b/>
          <w:bCs/>
          <w:szCs w:val="28"/>
          <w:lang w:val="en-US"/>
        </w:rPr>
        <w:t>II</w:t>
      </w:r>
      <w:r w:rsidRPr="00FF341D">
        <w:rPr>
          <w:b/>
          <w:bCs/>
          <w:szCs w:val="28"/>
        </w:rPr>
        <w:t xml:space="preserve">-2; </w:t>
      </w:r>
      <w:r w:rsidRPr="00FF341D">
        <w:rPr>
          <w:b/>
          <w:bCs/>
          <w:szCs w:val="28"/>
          <w:lang w:val="en-US"/>
        </w:rPr>
        <w:t>II</w:t>
      </w:r>
      <w:r w:rsidRPr="00FF341D">
        <w:rPr>
          <w:b/>
          <w:bCs/>
          <w:szCs w:val="28"/>
        </w:rPr>
        <w:t>-3:</w:t>
      </w:r>
    </w:p>
    <w:p w14:paraId="6F8AFA23" w14:textId="77777777" w:rsidR="00FF341D" w:rsidRPr="00FF341D" w:rsidRDefault="00FF341D" w:rsidP="00A4119F">
      <w:pPr>
        <w:spacing w:after="0" w:line="240" w:lineRule="auto"/>
        <w:ind w:firstLine="851"/>
        <w:jc w:val="both"/>
        <w:rPr>
          <w:szCs w:val="28"/>
        </w:rPr>
      </w:pPr>
      <w:r w:rsidRPr="00FF341D">
        <w:rPr>
          <w:szCs w:val="28"/>
          <w:lang w:val="en-US"/>
        </w:rPr>
        <w:t>II</w:t>
      </w:r>
      <w:r w:rsidRPr="00FF341D">
        <w:rPr>
          <w:szCs w:val="28"/>
        </w:rPr>
        <w:t>-2 – инженерно-геологический подрайон распространения пролювиально-делювиальных непросадочных или сезонно просадочных отложений, представленных суглинками непросадочными и суглинками сезонно просадочными, перекрытыми почвой просадочной;</w:t>
      </w:r>
    </w:p>
    <w:p w14:paraId="41AB12F1" w14:textId="77777777" w:rsidR="00FF341D" w:rsidRPr="00FF341D" w:rsidRDefault="00FF341D" w:rsidP="00A4119F">
      <w:pPr>
        <w:spacing w:after="0" w:line="240" w:lineRule="auto"/>
        <w:ind w:firstLine="851"/>
        <w:jc w:val="both"/>
        <w:rPr>
          <w:szCs w:val="28"/>
        </w:rPr>
      </w:pPr>
      <w:r w:rsidRPr="00FF341D">
        <w:rPr>
          <w:szCs w:val="28"/>
          <w:lang w:val="en-US"/>
        </w:rPr>
        <w:t>II</w:t>
      </w:r>
      <w:r w:rsidRPr="00FF341D">
        <w:rPr>
          <w:szCs w:val="28"/>
        </w:rPr>
        <w:t>-3 – инженерно-геологический подрайон распространения эолово-делювиальных просадочных отложений, представленных суглинками и супесями просадочными.</w:t>
      </w:r>
    </w:p>
    <w:p w14:paraId="5B0275B3" w14:textId="77777777" w:rsidR="00FF341D" w:rsidRPr="00FF341D" w:rsidRDefault="00FF341D" w:rsidP="00A4119F">
      <w:pPr>
        <w:spacing w:after="0" w:line="240" w:lineRule="auto"/>
        <w:ind w:firstLine="851"/>
        <w:jc w:val="both"/>
        <w:rPr>
          <w:b/>
          <w:bCs/>
          <w:szCs w:val="28"/>
        </w:rPr>
      </w:pPr>
      <w:r w:rsidRPr="00FF341D">
        <w:rPr>
          <w:b/>
          <w:bCs/>
          <w:szCs w:val="28"/>
        </w:rPr>
        <w:t xml:space="preserve">В </w:t>
      </w:r>
      <w:r w:rsidR="005E5C80" w:rsidRPr="00FF341D">
        <w:rPr>
          <w:b/>
          <w:bCs/>
          <w:szCs w:val="28"/>
        </w:rPr>
        <w:t>третьем инженерно</w:t>
      </w:r>
      <w:r w:rsidRPr="00FF341D">
        <w:rPr>
          <w:b/>
          <w:bCs/>
          <w:szCs w:val="28"/>
        </w:rPr>
        <w:t>-геологическом районе</w:t>
      </w:r>
      <w:r w:rsidRPr="00FF341D">
        <w:rPr>
          <w:szCs w:val="28"/>
        </w:rPr>
        <w:t xml:space="preserve"> </w:t>
      </w:r>
      <w:r w:rsidRPr="00FF341D">
        <w:rPr>
          <w:b/>
          <w:bCs/>
          <w:szCs w:val="28"/>
        </w:rPr>
        <w:t xml:space="preserve">выделено два инженерно-геологических подрайона - </w:t>
      </w:r>
      <w:r w:rsidRPr="00FF341D">
        <w:rPr>
          <w:b/>
          <w:bCs/>
          <w:szCs w:val="28"/>
          <w:lang w:val="en-US"/>
        </w:rPr>
        <w:t>III</w:t>
      </w:r>
      <w:r w:rsidRPr="00FF341D">
        <w:rPr>
          <w:b/>
          <w:bCs/>
          <w:szCs w:val="28"/>
        </w:rPr>
        <w:t xml:space="preserve">-2; </w:t>
      </w:r>
      <w:r w:rsidRPr="00FF341D">
        <w:rPr>
          <w:b/>
          <w:bCs/>
          <w:szCs w:val="28"/>
          <w:lang w:val="en-US"/>
        </w:rPr>
        <w:t>III</w:t>
      </w:r>
      <w:r w:rsidRPr="00FF341D">
        <w:rPr>
          <w:b/>
          <w:bCs/>
          <w:szCs w:val="28"/>
        </w:rPr>
        <w:t>-4:</w:t>
      </w:r>
    </w:p>
    <w:p w14:paraId="086A3F2E" w14:textId="77777777" w:rsidR="00FF341D" w:rsidRPr="00FF341D" w:rsidRDefault="00FF341D" w:rsidP="00A4119F">
      <w:pPr>
        <w:spacing w:after="0" w:line="240" w:lineRule="auto"/>
        <w:ind w:firstLine="851"/>
        <w:jc w:val="both"/>
        <w:rPr>
          <w:szCs w:val="28"/>
        </w:rPr>
      </w:pPr>
      <w:r w:rsidRPr="00FF341D">
        <w:rPr>
          <w:szCs w:val="28"/>
          <w:lang w:val="en-US"/>
        </w:rPr>
        <w:t>III</w:t>
      </w:r>
      <w:r w:rsidRPr="00FF341D">
        <w:rPr>
          <w:szCs w:val="28"/>
        </w:rPr>
        <w:t>-2 – инженерно-геологический подрайон распространения пролювиально-делювиальных непросадочных и сезонно просадочных отложений, представленных суглинками непросадочными и суглинками сезонно просадочными, перекрытыми почвой просадочной;</w:t>
      </w:r>
    </w:p>
    <w:p w14:paraId="6F067172" w14:textId="77777777" w:rsidR="00FF341D" w:rsidRPr="00FF341D" w:rsidRDefault="00FF341D" w:rsidP="00A4119F">
      <w:pPr>
        <w:spacing w:after="0" w:line="240" w:lineRule="auto"/>
        <w:ind w:firstLine="851"/>
        <w:jc w:val="both"/>
        <w:rPr>
          <w:szCs w:val="28"/>
        </w:rPr>
      </w:pPr>
      <w:r w:rsidRPr="00FF341D">
        <w:rPr>
          <w:szCs w:val="28"/>
          <w:lang w:val="en-US"/>
        </w:rPr>
        <w:t>III</w:t>
      </w:r>
      <w:r w:rsidRPr="00FF341D">
        <w:rPr>
          <w:szCs w:val="28"/>
        </w:rPr>
        <w:t>-4 – инженерно-геологический подрайон распространения делювиальных просадочных и непросадочных отложений, представленных суглинками и супесями.</w:t>
      </w:r>
    </w:p>
    <w:p w14:paraId="653B02EB" w14:textId="77777777" w:rsidR="00FF341D" w:rsidRPr="00FF341D" w:rsidRDefault="00FF341D" w:rsidP="00A4119F">
      <w:pPr>
        <w:spacing w:after="0" w:line="240" w:lineRule="auto"/>
        <w:ind w:firstLine="851"/>
        <w:jc w:val="both"/>
        <w:rPr>
          <w:b/>
          <w:bCs/>
          <w:szCs w:val="28"/>
        </w:rPr>
      </w:pPr>
      <w:r w:rsidRPr="00FF341D">
        <w:rPr>
          <w:b/>
          <w:bCs/>
          <w:szCs w:val="28"/>
        </w:rPr>
        <w:t xml:space="preserve">В </w:t>
      </w:r>
      <w:r w:rsidR="005E5C80" w:rsidRPr="00FF341D">
        <w:rPr>
          <w:b/>
          <w:bCs/>
          <w:szCs w:val="28"/>
        </w:rPr>
        <w:t>четвертом инженерно</w:t>
      </w:r>
      <w:r w:rsidRPr="00FF341D">
        <w:rPr>
          <w:b/>
          <w:bCs/>
          <w:szCs w:val="28"/>
        </w:rPr>
        <w:t>-геологическом районе</w:t>
      </w:r>
      <w:r w:rsidRPr="00FF341D">
        <w:rPr>
          <w:szCs w:val="28"/>
        </w:rPr>
        <w:t xml:space="preserve"> </w:t>
      </w:r>
      <w:r w:rsidRPr="00FF341D">
        <w:rPr>
          <w:b/>
          <w:bCs/>
          <w:szCs w:val="28"/>
        </w:rPr>
        <w:t xml:space="preserve">выделен один инженерно-геологический подрайон - </w:t>
      </w:r>
      <w:r w:rsidRPr="00FF341D">
        <w:rPr>
          <w:b/>
          <w:szCs w:val="28"/>
          <w:lang w:val="en-US"/>
        </w:rPr>
        <w:t>IV</w:t>
      </w:r>
      <w:r w:rsidRPr="00FF341D">
        <w:rPr>
          <w:b/>
          <w:bCs/>
          <w:szCs w:val="28"/>
        </w:rPr>
        <w:t xml:space="preserve"> -3:</w:t>
      </w:r>
    </w:p>
    <w:p w14:paraId="23EBEFC7" w14:textId="77777777" w:rsidR="00FF341D" w:rsidRPr="00FF341D" w:rsidRDefault="00FF341D" w:rsidP="00A4119F">
      <w:pPr>
        <w:spacing w:after="0" w:line="240" w:lineRule="auto"/>
        <w:ind w:firstLine="851"/>
        <w:jc w:val="both"/>
        <w:rPr>
          <w:szCs w:val="28"/>
        </w:rPr>
      </w:pPr>
      <w:r w:rsidRPr="00FF341D">
        <w:rPr>
          <w:szCs w:val="28"/>
          <w:lang w:val="en-US"/>
        </w:rPr>
        <w:t>IV</w:t>
      </w:r>
      <w:r w:rsidRPr="00FF341D">
        <w:rPr>
          <w:szCs w:val="28"/>
        </w:rPr>
        <w:t>-3 – инженерно-геологический подрайон распространения эолово-делювиальных просадочных отложений, представленных суглинками и супесями просадочными.</w:t>
      </w:r>
    </w:p>
    <w:p w14:paraId="2D5A692E" w14:textId="77777777" w:rsidR="00FF341D" w:rsidRPr="00FF341D" w:rsidRDefault="00FF341D" w:rsidP="00A4119F">
      <w:pPr>
        <w:spacing w:after="0" w:line="240" w:lineRule="auto"/>
        <w:ind w:firstLine="851"/>
        <w:jc w:val="both"/>
        <w:rPr>
          <w:b/>
          <w:bCs/>
          <w:szCs w:val="28"/>
        </w:rPr>
      </w:pPr>
      <w:r w:rsidRPr="00FF341D">
        <w:rPr>
          <w:b/>
          <w:bCs/>
          <w:szCs w:val="28"/>
        </w:rPr>
        <w:t>В пятом   инженерно-геологическом районе</w:t>
      </w:r>
      <w:r w:rsidRPr="00FF341D">
        <w:rPr>
          <w:szCs w:val="28"/>
        </w:rPr>
        <w:t xml:space="preserve"> </w:t>
      </w:r>
      <w:r w:rsidRPr="00FF341D">
        <w:rPr>
          <w:b/>
          <w:bCs/>
          <w:szCs w:val="28"/>
        </w:rPr>
        <w:t xml:space="preserve">выделен один инженерно-геологический подрайон - </w:t>
      </w:r>
      <w:r w:rsidRPr="00FF341D">
        <w:rPr>
          <w:b/>
          <w:szCs w:val="28"/>
          <w:lang w:val="en-US"/>
        </w:rPr>
        <w:t>V</w:t>
      </w:r>
      <w:r w:rsidRPr="00FF341D">
        <w:rPr>
          <w:b/>
          <w:bCs/>
          <w:szCs w:val="28"/>
        </w:rPr>
        <w:t xml:space="preserve"> -3:</w:t>
      </w:r>
    </w:p>
    <w:p w14:paraId="0081D2EC" w14:textId="77777777" w:rsidR="00FF341D" w:rsidRPr="00FF341D" w:rsidRDefault="00FF341D" w:rsidP="00A4119F">
      <w:pPr>
        <w:spacing w:after="0" w:line="240" w:lineRule="auto"/>
        <w:ind w:firstLine="851"/>
        <w:jc w:val="both"/>
        <w:rPr>
          <w:szCs w:val="28"/>
        </w:rPr>
      </w:pPr>
      <w:r w:rsidRPr="00FF341D">
        <w:rPr>
          <w:szCs w:val="28"/>
          <w:lang w:val="en-US"/>
        </w:rPr>
        <w:t>V</w:t>
      </w:r>
      <w:r w:rsidRPr="00FF341D">
        <w:rPr>
          <w:szCs w:val="28"/>
        </w:rPr>
        <w:t>-3 – инженерно-геологический подрайон распространения эолово-делювиальных просадочных отложений, представленных суглинками и супесями просадочными.</w:t>
      </w:r>
    </w:p>
    <w:p w14:paraId="0F85469C" w14:textId="77777777" w:rsidR="00FF341D" w:rsidRPr="00FF341D" w:rsidRDefault="00FF341D" w:rsidP="00A4119F">
      <w:pPr>
        <w:spacing w:after="0" w:line="240" w:lineRule="auto"/>
        <w:ind w:firstLine="851"/>
        <w:jc w:val="both"/>
        <w:rPr>
          <w:szCs w:val="28"/>
        </w:rPr>
      </w:pPr>
      <w:r w:rsidRPr="00FF341D">
        <w:rPr>
          <w:b/>
          <w:bCs/>
          <w:szCs w:val="28"/>
        </w:rPr>
        <w:t>Инженерно-геологические участки</w:t>
      </w:r>
      <w:r w:rsidRPr="00FF341D">
        <w:rPr>
          <w:szCs w:val="28"/>
        </w:rPr>
        <w:t xml:space="preserve"> выделены по залеганию уровня подземных вод от поверхности земли:</w:t>
      </w:r>
    </w:p>
    <w:p w14:paraId="06F27BDC" w14:textId="77777777" w:rsidR="00FF341D" w:rsidRPr="00FF341D" w:rsidRDefault="00FF341D" w:rsidP="00A4119F">
      <w:pPr>
        <w:spacing w:after="0" w:line="240" w:lineRule="auto"/>
        <w:ind w:firstLine="851"/>
        <w:jc w:val="both"/>
        <w:rPr>
          <w:szCs w:val="28"/>
        </w:rPr>
      </w:pPr>
      <w:r w:rsidRPr="00FF341D">
        <w:rPr>
          <w:szCs w:val="28"/>
        </w:rPr>
        <w:t xml:space="preserve">а </w:t>
      </w:r>
      <w:r w:rsidR="00A4119F">
        <w:rPr>
          <w:szCs w:val="28"/>
        </w:rPr>
        <w:t>–</w:t>
      </w:r>
      <w:r w:rsidRPr="00FF341D">
        <w:rPr>
          <w:szCs w:val="28"/>
        </w:rPr>
        <w:t xml:space="preserve"> подземные воды на глубине от 0 до 2</w:t>
      </w:r>
      <w:r w:rsidR="00A4119F">
        <w:rPr>
          <w:szCs w:val="28"/>
        </w:rPr>
        <w:t>,</w:t>
      </w:r>
      <w:r w:rsidRPr="00FF341D">
        <w:rPr>
          <w:szCs w:val="28"/>
        </w:rPr>
        <w:t>0</w:t>
      </w:r>
      <w:r w:rsidR="00A4119F">
        <w:rPr>
          <w:szCs w:val="28"/>
        </w:rPr>
        <w:t xml:space="preserve"> </w:t>
      </w:r>
      <w:r w:rsidRPr="00FF341D">
        <w:rPr>
          <w:szCs w:val="28"/>
        </w:rPr>
        <w:t>м;</w:t>
      </w:r>
    </w:p>
    <w:p w14:paraId="1F8653D8" w14:textId="77777777" w:rsidR="00FF341D" w:rsidRPr="00FF341D" w:rsidRDefault="00FF341D" w:rsidP="00A4119F">
      <w:pPr>
        <w:spacing w:after="0" w:line="240" w:lineRule="auto"/>
        <w:ind w:firstLine="851"/>
        <w:jc w:val="both"/>
        <w:rPr>
          <w:szCs w:val="28"/>
        </w:rPr>
      </w:pPr>
      <w:r w:rsidRPr="00FF341D">
        <w:rPr>
          <w:szCs w:val="28"/>
        </w:rPr>
        <w:t xml:space="preserve">б </w:t>
      </w:r>
      <w:r w:rsidR="00A4119F">
        <w:rPr>
          <w:szCs w:val="28"/>
        </w:rPr>
        <w:t>–</w:t>
      </w:r>
      <w:r w:rsidRPr="00FF341D">
        <w:rPr>
          <w:szCs w:val="28"/>
        </w:rPr>
        <w:t xml:space="preserve"> подземные воды на глубине от 2</w:t>
      </w:r>
      <w:r w:rsidR="00A4119F">
        <w:rPr>
          <w:szCs w:val="28"/>
        </w:rPr>
        <w:t>,</w:t>
      </w:r>
      <w:r w:rsidRPr="00FF341D">
        <w:rPr>
          <w:szCs w:val="28"/>
        </w:rPr>
        <w:t>0</w:t>
      </w:r>
      <w:r w:rsidR="00A4119F">
        <w:rPr>
          <w:szCs w:val="28"/>
        </w:rPr>
        <w:t xml:space="preserve"> </w:t>
      </w:r>
      <w:r w:rsidRPr="00FF341D">
        <w:rPr>
          <w:szCs w:val="28"/>
        </w:rPr>
        <w:t>до 5</w:t>
      </w:r>
      <w:r w:rsidR="00A4119F">
        <w:rPr>
          <w:szCs w:val="28"/>
        </w:rPr>
        <w:t>,</w:t>
      </w:r>
      <w:r w:rsidRPr="00FF341D">
        <w:rPr>
          <w:szCs w:val="28"/>
        </w:rPr>
        <w:t>0 м;</w:t>
      </w:r>
    </w:p>
    <w:p w14:paraId="7F4B480A" w14:textId="77777777" w:rsidR="00FF341D" w:rsidRPr="00FF341D" w:rsidRDefault="00FF341D" w:rsidP="00A4119F">
      <w:pPr>
        <w:spacing w:after="0" w:line="240" w:lineRule="auto"/>
        <w:ind w:firstLine="851"/>
        <w:jc w:val="both"/>
        <w:rPr>
          <w:szCs w:val="28"/>
        </w:rPr>
      </w:pPr>
      <w:r w:rsidRPr="00FF341D">
        <w:rPr>
          <w:szCs w:val="28"/>
        </w:rPr>
        <w:t xml:space="preserve">в </w:t>
      </w:r>
      <w:r w:rsidR="00A4119F">
        <w:rPr>
          <w:szCs w:val="28"/>
        </w:rPr>
        <w:t>–</w:t>
      </w:r>
      <w:r w:rsidRPr="00FF341D">
        <w:rPr>
          <w:szCs w:val="28"/>
        </w:rPr>
        <w:t xml:space="preserve"> подземные воды на глубине от 5</w:t>
      </w:r>
      <w:r w:rsidR="00A4119F">
        <w:rPr>
          <w:szCs w:val="28"/>
        </w:rPr>
        <w:t>,</w:t>
      </w:r>
      <w:r w:rsidRPr="00FF341D">
        <w:rPr>
          <w:szCs w:val="28"/>
        </w:rPr>
        <w:t>0 до 10</w:t>
      </w:r>
      <w:r w:rsidR="00A4119F">
        <w:rPr>
          <w:szCs w:val="28"/>
        </w:rPr>
        <w:t>,</w:t>
      </w:r>
      <w:r w:rsidRPr="00FF341D">
        <w:rPr>
          <w:szCs w:val="28"/>
        </w:rPr>
        <w:t>0 м;</w:t>
      </w:r>
    </w:p>
    <w:p w14:paraId="0617A388" w14:textId="77777777" w:rsidR="00FF341D" w:rsidRPr="00FF341D" w:rsidRDefault="00FF341D" w:rsidP="00A4119F">
      <w:pPr>
        <w:spacing w:after="0" w:line="240" w:lineRule="auto"/>
        <w:ind w:firstLine="851"/>
        <w:jc w:val="both"/>
        <w:rPr>
          <w:szCs w:val="28"/>
        </w:rPr>
      </w:pPr>
      <w:r w:rsidRPr="00FF341D">
        <w:rPr>
          <w:szCs w:val="28"/>
        </w:rPr>
        <w:t>г – подземные воды на глубине более 10</w:t>
      </w:r>
      <w:r w:rsidR="00A4119F">
        <w:rPr>
          <w:szCs w:val="28"/>
        </w:rPr>
        <w:t>,</w:t>
      </w:r>
      <w:r w:rsidRPr="00FF341D">
        <w:rPr>
          <w:szCs w:val="28"/>
        </w:rPr>
        <w:t>0</w:t>
      </w:r>
      <w:r w:rsidR="00A4119F">
        <w:rPr>
          <w:szCs w:val="28"/>
        </w:rPr>
        <w:t xml:space="preserve"> </w:t>
      </w:r>
      <w:r w:rsidRPr="00FF341D">
        <w:rPr>
          <w:szCs w:val="28"/>
        </w:rPr>
        <w:t>м.</w:t>
      </w:r>
    </w:p>
    <w:p w14:paraId="53E945E3" w14:textId="77777777" w:rsidR="00FF341D" w:rsidRPr="00FF341D" w:rsidRDefault="00FF341D" w:rsidP="00A4119F">
      <w:pPr>
        <w:pStyle w:val="24"/>
        <w:spacing w:after="0" w:line="240" w:lineRule="auto"/>
        <w:ind w:firstLine="851"/>
        <w:rPr>
          <w:b/>
          <w:bCs/>
          <w:sz w:val="28"/>
          <w:szCs w:val="28"/>
        </w:rPr>
      </w:pPr>
      <w:r w:rsidRPr="00FF341D">
        <w:rPr>
          <w:b/>
          <w:bCs/>
          <w:sz w:val="28"/>
          <w:szCs w:val="28"/>
        </w:rPr>
        <w:t>В первом инженерно-геологическом районе выделен один инженерно-геологический участок:</w:t>
      </w:r>
    </w:p>
    <w:p w14:paraId="372AF91F" w14:textId="77777777" w:rsidR="00FF341D" w:rsidRPr="00FF341D" w:rsidRDefault="00FF341D" w:rsidP="00A4119F">
      <w:pPr>
        <w:spacing w:after="0" w:line="240" w:lineRule="auto"/>
        <w:ind w:firstLine="567"/>
        <w:jc w:val="both"/>
        <w:rPr>
          <w:szCs w:val="28"/>
        </w:rPr>
      </w:pPr>
      <w:r w:rsidRPr="00FF341D">
        <w:rPr>
          <w:szCs w:val="28"/>
        </w:rPr>
        <w:t>с уровнем залегания подземных вод на глубинах от 0</w:t>
      </w:r>
      <w:r w:rsidR="00A4119F">
        <w:rPr>
          <w:szCs w:val="28"/>
        </w:rPr>
        <w:t>,</w:t>
      </w:r>
      <w:r w:rsidRPr="00FF341D">
        <w:rPr>
          <w:szCs w:val="28"/>
        </w:rPr>
        <w:t>0 до 2</w:t>
      </w:r>
      <w:r w:rsidR="00A4119F">
        <w:rPr>
          <w:szCs w:val="28"/>
        </w:rPr>
        <w:t>,</w:t>
      </w:r>
      <w:r w:rsidRPr="00FF341D">
        <w:rPr>
          <w:szCs w:val="28"/>
        </w:rPr>
        <w:t xml:space="preserve">0 м </w:t>
      </w:r>
      <w:r w:rsidR="00A4119F">
        <w:rPr>
          <w:szCs w:val="28"/>
        </w:rPr>
        <w:t>–</w:t>
      </w:r>
      <w:r w:rsidRPr="00FF341D">
        <w:rPr>
          <w:szCs w:val="28"/>
        </w:rPr>
        <w:t xml:space="preserve"> </w:t>
      </w:r>
      <w:r w:rsidRPr="00FF341D">
        <w:rPr>
          <w:b/>
          <w:bCs/>
          <w:szCs w:val="28"/>
        </w:rPr>
        <w:t>(</w:t>
      </w:r>
      <w:r w:rsidRPr="00FF341D">
        <w:rPr>
          <w:b/>
          <w:bCs/>
          <w:szCs w:val="28"/>
          <w:lang w:val="en-US"/>
        </w:rPr>
        <w:t>I</w:t>
      </w:r>
      <w:r w:rsidRPr="00FF341D">
        <w:rPr>
          <w:b/>
          <w:bCs/>
          <w:szCs w:val="28"/>
        </w:rPr>
        <w:t>-1-а).</w:t>
      </w:r>
    </w:p>
    <w:p w14:paraId="06A3E412" w14:textId="77777777" w:rsidR="00FF341D" w:rsidRPr="00FF341D" w:rsidRDefault="00FF341D" w:rsidP="00A4119F">
      <w:pPr>
        <w:spacing w:after="0" w:line="240" w:lineRule="auto"/>
        <w:ind w:firstLine="851"/>
        <w:jc w:val="both"/>
        <w:rPr>
          <w:b/>
          <w:bCs/>
          <w:szCs w:val="28"/>
        </w:rPr>
      </w:pPr>
      <w:r w:rsidRPr="00FF341D">
        <w:rPr>
          <w:b/>
          <w:bCs/>
          <w:szCs w:val="28"/>
        </w:rPr>
        <w:lastRenderedPageBreak/>
        <w:t xml:space="preserve">Во втором инженерно-геологическом районе выделено </w:t>
      </w:r>
      <w:r w:rsidR="005E5C80" w:rsidRPr="00FF341D">
        <w:rPr>
          <w:b/>
          <w:bCs/>
          <w:szCs w:val="28"/>
        </w:rPr>
        <w:t>два инженерно</w:t>
      </w:r>
      <w:r w:rsidRPr="00FF341D">
        <w:rPr>
          <w:b/>
          <w:bCs/>
          <w:szCs w:val="28"/>
        </w:rPr>
        <w:t>-геологических участка:</w:t>
      </w:r>
    </w:p>
    <w:p w14:paraId="587136CB" w14:textId="77777777" w:rsidR="00FF341D" w:rsidRPr="00FF341D" w:rsidRDefault="00FF341D" w:rsidP="00A4119F">
      <w:pPr>
        <w:spacing w:after="0" w:line="240" w:lineRule="auto"/>
        <w:ind w:firstLine="567"/>
        <w:jc w:val="both"/>
        <w:rPr>
          <w:szCs w:val="28"/>
        </w:rPr>
      </w:pPr>
      <w:r w:rsidRPr="00FF341D">
        <w:rPr>
          <w:szCs w:val="28"/>
        </w:rPr>
        <w:t>с уровнем залегания подземных вод от 2</w:t>
      </w:r>
      <w:r w:rsidR="00A4119F">
        <w:rPr>
          <w:szCs w:val="28"/>
        </w:rPr>
        <w:t>,</w:t>
      </w:r>
      <w:r w:rsidRPr="00FF341D">
        <w:rPr>
          <w:szCs w:val="28"/>
        </w:rPr>
        <w:t>0 м до 5</w:t>
      </w:r>
      <w:r w:rsidR="00A4119F">
        <w:rPr>
          <w:szCs w:val="28"/>
        </w:rPr>
        <w:t>,</w:t>
      </w:r>
      <w:r w:rsidRPr="00FF341D">
        <w:rPr>
          <w:szCs w:val="28"/>
        </w:rPr>
        <w:t xml:space="preserve">0м </w:t>
      </w:r>
      <w:r w:rsidR="00A4119F">
        <w:rPr>
          <w:szCs w:val="28"/>
        </w:rPr>
        <w:t>–</w:t>
      </w:r>
      <w:r w:rsidRPr="00FF341D">
        <w:rPr>
          <w:szCs w:val="28"/>
        </w:rPr>
        <w:t xml:space="preserve"> (</w:t>
      </w:r>
      <w:r w:rsidRPr="00FF341D">
        <w:rPr>
          <w:b/>
          <w:bCs/>
          <w:szCs w:val="28"/>
          <w:lang w:val="en-US"/>
        </w:rPr>
        <w:t>II</w:t>
      </w:r>
      <w:r w:rsidRPr="00FF341D">
        <w:rPr>
          <w:b/>
          <w:bCs/>
          <w:szCs w:val="28"/>
        </w:rPr>
        <w:t xml:space="preserve">-2-б, </w:t>
      </w:r>
      <w:r w:rsidRPr="00FF341D">
        <w:rPr>
          <w:b/>
          <w:bCs/>
          <w:szCs w:val="28"/>
          <w:lang w:val="en-US"/>
        </w:rPr>
        <w:t>II</w:t>
      </w:r>
      <w:r w:rsidRPr="00FF341D">
        <w:rPr>
          <w:b/>
          <w:bCs/>
          <w:szCs w:val="28"/>
        </w:rPr>
        <w:t>-3-б</w:t>
      </w:r>
      <w:r w:rsidRPr="00FF341D">
        <w:rPr>
          <w:szCs w:val="28"/>
        </w:rPr>
        <w:t>);</w:t>
      </w:r>
    </w:p>
    <w:p w14:paraId="0A4FE2B1" w14:textId="77777777" w:rsidR="00FF341D" w:rsidRPr="00FF341D" w:rsidRDefault="00FF341D" w:rsidP="00A4119F">
      <w:pPr>
        <w:spacing w:after="0" w:line="240" w:lineRule="auto"/>
        <w:ind w:firstLine="567"/>
        <w:jc w:val="both"/>
        <w:rPr>
          <w:szCs w:val="28"/>
        </w:rPr>
      </w:pPr>
      <w:r w:rsidRPr="00FF341D">
        <w:rPr>
          <w:szCs w:val="28"/>
        </w:rPr>
        <w:t>с уровнем залегания подземных вод от 5</w:t>
      </w:r>
      <w:r w:rsidR="00A4119F">
        <w:rPr>
          <w:szCs w:val="28"/>
        </w:rPr>
        <w:t>,</w:t>
      </w:r>
      <w:r w:rsidRPr="00FF341D">
        <w:rPr>
          <w:szCs w:val="28"/>
        </w:rPr>
        <w:t>0 м до 10</w:t>
      </w:r>
      <w:r w:rsidR="00A4119F">
        <w:rPr>
          <w:szCs w:val="28"/>
        </w:rPr>
        <w:t>,</w:t>
      </w:r>
      <w:r w:rsidRPr="00FF341D">
        <w:rPr>
          <w:szCs w:val="28"/>
        </w:rPr>
        <w:t xml:space="preserve">0м </w:t>
      </w:r>
      <w:r w:rsidR="00A4119F">
        <w:rPr>
          <w:szCs w:val="28"/>
        </w:rPr>
        <w:t xml:space="preserve">– </w:t>
      </w:r>
      <w:r w:rsidRPr="00FF341D">
        <w:rPr>
          <w:szCs w:val="28"/>
        </w:rPr>
        <w:t>(</w:t>
      </w:r>
      <w:r w:rsidRPr="00FF341D">
        <w:rPr>
          <w:b/>
          <w:bCs/>
          <w:szCs w:val="28"/>
          <w:lang w:val="en-US"/>
        </w:rPr>
        <w:t>II</w:t>
      </w:r>
      <w:r w:rsidRPr="00FF341D">
        <w:rPr>
          <w:b/>
          <w:bCs/>
          <w:szCs w:val="28"/>
        </w:rPr>
        <w:t>-3-в</w:t>
      </w:r>
      <w:r w:rsidRPr="00FF341D">
        <w:rPr>
          <w:szCs w:val="28"/>
        </w:rPr>
        <w:t>).</w:t>
      </w:r>
    </w:p>
    <w:p w14:paraId="35B844B8" w14:textId="77777777" w:rsidR="00FF341D" w:rsidRPr="00FF341D" w:rsidRDefault="00FF341D" w:rsidP="00A4119F">
      <w:pPr>
        <w:spacing w:after="0" w:line="240" w:lineRule="auto"/>
        <w:ind w:firstLine="851"/>
        <w:jc w:val="both"/>
        <w:rPr>
          <w:b/>
          <w:bCs/>
          <w:szCs w:val="28"/>
        </w:rPr>
      </w:pPr>
      <w:r w:rsidRPr="00FF341D">
        <w:rPr>
          <w:b/>
          <w:bCs/>
          <w:szCs w:val="28"/>
        </w:rPr>
        <w:t xml:space="preserve">В </w:t>
      </w:r>
      <w:r w:rsidR="005E5C80" w:rsidRPr="00FF341D">
        <w:rPr>
          <w:b/>
          <w:bCs/>
          <w:szCs w:val="28"/>
        </w:rPr>
        <w:t>третьем инженерно</w:t>
      </w:r>
      <w:r w:rsidRPr="00FF341D">
        <w:rPr>
          <w:b/>
          <w:bCs/>
          <w:szCs w:val="28"/>
        </w:rPr>
        <w:t>-геологическом районе выделено два инженерно-геологических участка:</w:t>
      </w:r>
    </w:p>
    <w:p w14:paraId="793104F5" w14:textId="77777777" w:rsidR="00FF341D" w:rsidRPr="00FF341D" w:rsidRDefault="00FF341D" w:rsidP="00A4119F">
      <w:pPr>
        <w:spacing w:after="0" w:line="240" w:lineRule="auto"/>
        <w:ind w:firstLine="567"/>
        <w:jc w:val="both"/>
        <w:rPr>
          <w:szCs w:val="28"/>
        </w:rPr>
      </w:pPr>
      <w:r w:rsidRPr="00FF341D">
        <w:rPr>
          <w:szCs w:val="28"/>
        </w:rPr>
        <w:t>с уровнем залегания подземных вод от 2</w:t>
      </w:r>
      <w:r w:rsidR="00A4119F">
        <w:rPr>
          <w:szCs w:val="28"/>
        </w:rPr>
        <w:t>,</w:t>
      </w:r>
      <w:r w:rsidRPr="00FF341D">
        <w:rPr>
          <w:szCs w:val="28"/>
        </w:rPr>
        <w:t>0 м до 5</w:t>
      </w:r>
      <w:r w:rsidR="00A4119F">
        <w:rPr>
          <w:szCs w:val="28"/>
        </w:rPr>
        <w:t>,</w:t>
      </w:r>
      <w:r w:rsidRPr="00FF341D">
        <w:rPr>
          <w:szCs w:val="28"/>
        </w:rPr>
        <w:t>0</w:t>
      </w:r>
      <w:r w:rsidR="00A4119F">
        <w:rPr>
          <w:szCs w:val="28"/>
        </w:rPr>
        <w:t xml:space="preserve"> </w:t>
      </w:r>
      <w:r w:rsidRPr="00FF341D">
        <w:rPr>
          <w:szCs w:val="28"/>
        </w:rPr>
        <w:t xml:space="preserve">м </w:t>
      </w:r>
      <w:r w:rsidR="00A4119F">
        <w:rPr>
          <w:szCs w:val="28"/>
        </w:rPr>
        <w:t>–</w:t>
      </w:r>
      <w:r w:rsidRPr="00FF341D">
        <w:rPr>
          <w:szCs w:val="28"/>
        </w:rPr>
        <w:t xml:space="preserve"> (</w:t>
      </w:r>
      <w:r w:rsidRPr="00FF341D">
        <w:rPr>
          <w:b/>
          <w:bCs/>
          <w:szCs w:val="28"/>
          <w:lang w:val="en-US"/>
        </w:rPr>
        <w:t>III</w:t>
      </w:r>
      <w:r w:rsidRPr="00FF341D">
        <w:rPr>
          <w:b/>
          <w:bCs/>
          <w:szCs w:val="28"/>
        </w:rPr>
        <w:t xml:space="preserve">-2-б, </w:t>
      </w:r>
      <w:r w:rsidRPr="00FF341D">
        <w:rPr>
          <w:b/>
          <w:bCs/>
          <w:szCs w:val="28"/>
          <w:lang w:val="en-US"/>
        </w:rPr>
        <w:t>III</w:t>
      </w:r>
      <w:r w:rsidRPr="00FF341D">
        <w:rPr>
          <w:b/>
          <w:bCs/>
          <w:szCs w:val="28"/>
        </w:rPr>
        <w:t>-4-б</w:t>
      </w:r>
      <w:r w:rsidRPr="00FF341D">
        <w:rPr>
          <w:szCs w:val="28"/>
        </w:rPr>
        <w:t>);</w:t>
      </w:r>
    </w:p>
    <w:p w14:paraId="68981B18" w14:textId="77777777" w:rsidR="00FF341D" w:rsidRPr="00FF341D" w:rsidRDefault="00FF341D" w:rsidP="00A4119F">
      <w:pPr>
        <w:spacing w:after="0" w:line="240" w:lineRule="auto"/>
        <w:ind w:firstLine="567"/>
        <w:jc w:val="both"/>
        <w:rPr>
          <w:szCs w:val="28"/>
        </w:rPr>
      </w:pPr>
      <w:r w:rsidRPr="00FF341D">
        <w:rPr>
          <w:szCs w:val="28"/>
        </w:rPr>
        <w:t>с уровнем залегания подземных вод от 5</w:t>
      </w:r>
      <w:r w:rsidR="00A4119F">
        <w:rPr>
          <w:szCs w:val="28"/>
        </w:rPr>
        <w:t>,</w:t>
      </w:r>
      <w:r w:rsidRPr="00FF341D">
        <w:rPr>
          <w:szCs w:val="28"/>
        </w:rPr>
        <w:t>0 м до 10</w:t>
      </w:r>
      <w:r w:rsidR="00A4119F">
        <w:rPr>
          <w:szCs w:val="28"/>
        </w:rPr>
        <w:t>,</w:t>
      </w:r>
      <w:r w:rsidRPr="00FF341D">
        <w:rPr>
          <w:szCs w:val="28"/>
        </w:rPr>
        <w:t>0</w:t>
      </w:r>
      <w:r w:rsidR="00A4119F">
        <w:rPr>
          <w:szCs w:val="28"/>
        </w:rPr>
        <w:t xml:space="preserve"> </w:t>
      </w:r>
      <w:r w:rsidRPr="00FF341D">
        <w:rPr>
          <w:szCs w:val="28"/>
        </w:rPr>
        <w:t xml:space="preserve">м </w:t>
      </w:r>
      <w:r w:rsidR="00A4119F">
        <w:rPr>
          <w:szCs w:val="28"/>
        </w:rPr>
        <w:t xml:space="preserve">– </w:t>
      </w:r>
      <w:r w:rsidRPr="00FF341D">
        <w:rPr>
          <w:szCs w:val="28"/>
        </w:rPr>
        <w:t>(</w:t>
      </w:r>
      <w:r w:rsidRPr="00FF341D">
        <w:rPr>
          <w:b/>
          <w:bCs/>
          <w:szCs w:val="28"/>
          <w:lang w:val="en-US"/>
        </w:rPr>
        <w:t>III</w:t>
      </w:r>
      <w:r w:rsidRPr="00FF341D">
        <w:rPr>
          <w:b/>
          <w:bCs/>
          <w:szCs w:val="28"/>
        </w:rPr>
        <w:t>-4-в</w:t>
      </w:r>
      <w:r w:rsidRPr="00FF341D">
        <w:rPr>
          <w:szCs w:val="28"/>
        </w:rPr>
        <w:t>).</w:t>
      </w:r>
    </w:p>
    <w:p w14:paraId="2E545DBB" w14:textId="77777777" w:rsidR="00FF341D" w:rsidRPr="00FF341D" w:rsidRDefault="00FF341D" w:rsidP="00A4119F">
      <w:pPr>
        <w:spacing w:after="0" w:line="240" w:lineRule="auto"/>
        <w:ind w:firstLine="851"/>
        <w:jc w:val="both"/>
        <w:rPr>
          <w:b/>
          <w:bCs/>
          <w:szCs w:val="28"/>
        </w:rPr>
      </w:pPr>
      <w:r w:rsidRPr="00FF341D">
        <w:rPr>
          <w:b/>
          <w:bCs/>
          <w:szCs w:val="28"/>
        </w:rPr>
        <w:t>В четвертом   инженерно-геологическом районе выделен один инженерно-геологический участок:</w:t>
      </w:r>
    </w:p>
    <w:p w14:paraId="759CABFE" w14:textId="77777777" w:rsidR="00FF341D" w:rsidRPr="00FF341D" w:rsidRDefault="00FF341D" w:rsidP="00A4119F">
      <w:pPr>
        <w:spacing w:after="0" w:line="240" w:lineRule="auto"/>
        <w:ind w:firstLine="567"/>
        <w:jc w:val="both"/>
        <w:rPr>
          <w:szCs w:val="28"/>
        </w:rPr>
      </w:pPr>
      <w:r w:rsidRPr="00FF341D">
        <w:rPr>
          <w:szCs w:val="28"/>
        </w:rPr>
        <w:t>с уровнем залегания подземных вод от 5</w:t>
      </w:r>
      <w:r w:rsidR="00A4119F">
        <w:rPr>
          <w:szCs w:val="28"/>
        </w:rPr>
        <w:t>,</w:t>
      </w:r>
      <w:r w:rsidRPr="00FF341D">
        <w:rPr>
          <w:szCs w:val="28"/>
        </w:rPr>
        <w:t>0 м до 10</w:t>
      </w:r>
      <w:r w:rsidR="00A4119F">
        <w:rPr>
          <w:szCs w:val="28"/>
        </w:rPr>
        <w:t>,</w:t>
      </w:r>
      <w:r w:rsidRPr="00FF341D">
        <w:rPr>
          <w:szCs w:val="28"/>
        </w:rPr>
        <w:t>0</w:t>
      </w:r>
      <w:r w:rsidR="00A4119F">
        <w:rPr>
          <w:szCs w:val="28"/>
        </w:rPr>
        <w:t xml:space="preserve"> </w:t>
      </w:r>
      <w:r w:rsidRPr="00FF341D">
        <w:rPr>
          <w:szCs w:val="28"/>
        </w:rPr>
        <w:t xml:space="preserve">м </w:t>
      </w:r>
      <w:r w:rsidR="00A4119F">
        <w:rPr>
          <w:szCs w:val="28"/>
        </w:rPr>
        <w:t>–</w:t>
      </w:r>
      <w:r w:rsidRPr="00FF341D">
        <w:rPr>
          <w:szCs w:val="28"/>
        </w:rPr>
        <w:t xml:space="preserve"> </w:t>
      </w:r>
      <w:r w:rsidRPr="00FF341D">
        <w:rPr>
          <w:b/>
          <w:szCs w:val="28"/>
        </w:rPr>
        <w:t>(</w:t>
      </w:r>
      <w:r w:rsidRPr="00FF341D">
        <w:rPr>
          <w:b/>
          <w:szCs w:val="28"/>
          <w:lang w:val="en-US"/>
        </w:rPr>
        <w:t>IV</w:t>
      </w:r>
      <w:r w:rsidRPr="00FF341D">
        <w:rPr>
          <w:b/>
          <w:szCs w:val="28"/>
        </w:rPr>
        <w:t xml:space="preserve">-3 </w:t>
      </w:r>
      <w:r w:rsidRPr="00FF341D">
        <w:rPr>
          <w:b/>
          <w:bCs/>
          <w:szCs w:val="28"/>
        </w:rPr>
        <w:t>-в</w:t>
      </w:r>
      <w:r w:rsidRPr="00FF341D">
        <w:rPr>
          <w:b/>
          <w:szCs w:val="28"/>
        </w:rPr>
        <w:t>).</w:t>
      </w:r>
    </w:p>
    <w:p w14:paraId="167F200B" w14:textId="77777777" w:rsidR="00FF341D" w:rsidRPr="00FF341D" w:rsidRDefault="00FF341D" w:rsidP="00A4119F">
      <w:pPr>
        <w:spacing w:after="0" w:line="240" w:lineRule="auto"/>
        <w:ind w:firstLine="851"/>
        <w:jc w:val="both"/>
        <w:rPr>
          <w:b/>
          <w:bCs/>
          <w:szCs w:val="28"/>
        </w:rPr>
      </w:pPr>
      <w:r w:rsidRPr="00FF341D">
        <w:rPr>
          <w:b/>
          <w:bCs/>
          <w:szCs w:val="28"/>
        </w:rPr>
        <w:t>В пятом   инженерно-геологическом районе выделен один инженерно-геологический участок:</w:t>
      </w:r>
    </w:p>
    <w:p w14:paraId="25FD07B6" w14:textId="77777777" w:rsidR="00FF341D" w:rsidRPr="00FF341D" w:rsidRDefault="00FF341D" w:rsidP="00A4119F">
      <w:pPr>
        <w:spacing w:after="0" w:line="240" w:lineRule="auto"/>
        <w:ind w:firstLine="567"/>
        <w:jc w:val="both"/>
        <w:rPr>
          <w:szCs w:val="28"/>
        </w:rPr>
      </w:pPr>
      <w:r w:rsidRPr="00FF341D">
        <w:rPr>
          <w:szCs w:val="28"/>
        </w:rPr>
        <w:t>с уровнем залегания подземных вод от 10</w:t>
      </w:r>
      <w:r w:rsidR="00A4119F">
        <w:rPr>
          <w:szCs w:val="28"/>
        </w:rPr>
        <w:t>,</w:t>
      </w:r>
      <w:r w:rsidRPr="00FF341D">
        <w:rPr>
          <w:szCs w:val="28"/>
        </w:rPr>
        <w:t>0</w:t>
      </w:r>
      <w:r w:rsidR="00A4119F">
        <w:rPr>
          <w:szCs w:val="28"/>
        </w:rPr>
        <w:t xml:space="preserve"> </w:t>
      </w:r>
      <w:r w:rsidRPr="00FF341D">
        <w:rPr>
          <w:szCs w:val="28"/>
        </w:rPr>
        <w:t xml:space="preserve">м </w:t>
      </w:r>
      <w:r w:rsidR="00A4119F">
        <w:rPr>
          <w:szCs w:val="28"/>
        </w:rPr>
        <w:t xml:space="preserve">– </w:t>
      </w:r>
      <w:r w:rsidRPr="00FF341D">
        <w:rPr>
          <w:b/>
          <w:szCs w:val="28"/>
        </w:rPr>
        <w:t>(</w:t>
      </w:r>
      <w:r w:rsidRPr="00FF341D">
        <w:rPr>
          <w:b/>
          <w:szCs w:val="28"/>
          <w:lang w:val="en-US"/>
        </w:rPr>
        <w:t>V</w:t>
      </w:r>
      <w:r w:rsidRPr="00FF341D">
        <w:rPr>
          <w:b/>
          <w:szCs w:val="28"/>
        </w:rPr>
        <w:t xml:space="preserve">-3 </w:t>
      </w:r>
      <w:r w:rsidRPr="00FF341D">
        <w:rPr>
          <w:b/>
          <w:bCs/>
          <w:szCs w:val="28"/>
        </w:rPr>
        <w:t>-г</w:t>
      </w:r>
      <w:r w:rsidRPr="00FF341D">
        <w:rPr>
          <w:b/>
          <w:szCs w:val="28"/>
        </w:rPr>
        <w:t>).</w:t>
      </w:r>
    </w:p>
    <w:p w14:paraId="771D900E" w14:textId="77777777" w:rsidR="00FF341D" w:rsidRPr="00FF341D" w:rsidRDefault="00FF341D" w:rsidP="00A4119F">
      <w:pPr>
        <w:spacing w:after="0" w:line="240" w:lineRule="auto"/>
        <w:ind w:firstLine="851"/>
        <w:jc w:val="both"/>
        <w:rPr>
          <w:szCs w:val="28"/>
        </w:rPr>
      </w:pPr>
      <w:r w:rsidRPr="00FF341D">
        <w:rPr>
          <w:szCs w:val="28"/>
        </w:rPr>
        <w:t>Распространение инженерно-геологических районов, подрайонов и участков по площади станицы отражено на карте инженерно-геологического районирования и легенде (Приложение 13.1, 13.2.).</w:t>
      </w:r>
    </w:p>
    <w:p w14:paraId="442C591B" w14:textId="77777777" w:rsidR="00FF341D" w:rsidRPr="00FF341D" w:rsidRDefault="00FF341D" w:rsidP="00A4119F">
      <w:pPr>
        <w:pStyle w:val="24"/>
        <w:spacing w:after="0" w:line="240" w:lineRule="auto"/>
        <w:ind w:firstLine="851"/>
        <w:rPr>
          <w:sz w:val="28"/>
          <w:szCs w:val="28"/>
        </w:rPr>
      </w:pPr>
      <w:r w:rsidRPr="00FF341D">
        <w:rPr>
          <w:sz w:val="28"/>
          <w:szCs w:val="28"/>
        </w:rPr>
        <w:t>Благодаря систематизации инженерно-геологических условий, территория разделена по совокупности геологических процессов, наличия специфических грунтов, глубины залегания уровня подземных вод на участки благоприятные, условно благоприятные и неблагоприятные для строительства в прямой зависимости от сложности инженерно-геологических условий.</w:t>
      </w:r>
    </w:p>
    <w:p w14:paraId="74632990" w14:textId="77777777" w:rsidR="00FF341D" w:rsidRPr="00FF341D" w:rsidRDefault="00FF341D" w:rsidP="00A4119F">
      <w:pPr>
        <w:pStyle w:val="24"/>
        <w:spacing w:after="0" w:line="240" w:lineRule="auto"/>
        <w:ind w:firstLine="851"/>
        <w:rPr>
          <w:sz w:val="28"/>
          <w:szCs w:val="28"/>
        </w:rPr>
      </w:pPr>
      <w:r w:rsidRPr="00FF341D">
        <w:rPr>
          <w:sz w:val="28"/>
          <w:szCs w:val="28"/>
        </w:rPr>
        <w:t xml:space="preserve">В целом по такому набору информации, ее анализу и систематизации по инженерно-геологическим условиям дана оценка пригодности территории для строительства с позиций экономической целесообразности. </w:t>
      </w:r>
    </w:p>
    <w:p w14:paraId="1B3E6177" w14:textId="77777777" w:rsidR="00FF341D" w:rsidRPr="00FF341D" w:rsidRDefault="00FF341D" w:rsidP="00A4119F">
      <w:pPr>
        <w:pStyle w:val="24"/>
        <w:spacing w:after="0" w:line="240" w:lineRule="auto"/>
        <w:ind w:firstLine="851"/>
        <w:rPr>
          <w:sz w:val="28"/>
          <w:szCs w:val="28"/>
        </w:rPr>
      </w:pPr>
      <w:r w:rsidRPr="00FF341D">
        <w:rPr>
          <w:sz w:val="28"/>
          <w:szCs w:val="28"/>
        </w:rPr>
        <w:t>Под экономической целесообразностью надо понимать капиталовложения, необходимые для инженерной защиты территории от опасных геологических процессов, с учетом специфических свойств грунтов, сейсмичности, рельефа местности.</w:t>
      </w:r>
    </w:p>
    <w:p w14:paraId="432DD84A" w14:textId="77777777" w:rsidR="00FF341D" w:rsidRPr="00FF341D" w:rsidRDefault="00FF341D" w:rsidP="00592AEA">
      <w:pPr>
        <w:suppressAutoHyphens/>
        <w:spacing w:after="0" w:line="240" w:lineRule="auto"/>
        <w:ind w:firstLine="851"/>
        <w:jc w:val="center"/>
        <w:rPr>
          <w:b/>
          <w:szCs w:val="28"/>
          <w:highlight w:val="green"/>
          <w:lang w:eastAsia="ar-SA"/>
        </w:rPr>
      </w:pPr>
    </w:p>
    <w:p w14:paraId="50CF625A" w14:textId="77777777" w:rsidR="00FF341D" w:rsidRPr="00FF341D" w:rsidRDefault="00FF341D" w:rsidP="00E15C08">
      <w:pPr>
        <w:pStyle w:val="3"/>
      </w:pPr>
      <w:bookmarkStart w:id="31" w:name="_Toc93929171"/>
      <w:r w:rsidRPr="00FF341D">
        <w:t xml:space="preserve">2.1.7. </w:t>
      </w:r>
      <w:bookmarkEnd w:id="30"/>
      <w:r w:rsidRPr="00FF341D">
        <w:t>Почвы и растительность</w:t>
      </w:r>
      <w:bookmarkEnd w:id="31"/>
    </w:p>
    <w:p w14:paraId="3EFCFDDF" w14:textId="77777777" w:rsidR="00FF341D" w:rsidRPr="00FF341D" w:rsidRDefault="00FF341D" w:rsidP="00592AEA">
      <w:pPr>
        <w:suppressAutoHyphens/>
        <w:spacing w:after="0" w:line="240" w:lineRule="auto"/>
        <w:ind w:firstLine="851"/>
        <w:jc w:val="center"/>
        <w:rPr>
          <w:b/>
          <w:szCs w:val="28"/>
          <w:lang w:eastAsia="ar-SA"/>
        </w:rPr>
      </w:pPr>
    </w:p>
    <w:p w14:paraId="0AA4326D" w14:textId="77777777" w:rsidR="00FF341D" w:rsidRPr="00FF341D" w:rsidRDefault="00FF341D" w:rsidP="00592AEA">
      <w:pPr>
        <w:pStyle w:val="ae"/>
        <w:tabs>
          <w:tab w:val="left" w:pos="4140"/>
        </w:tabs>
        <w:spacing w:after="0" w:line="240" w:lineRule="auto"/>
        <w:ind w:firstLine="851"/>
        <w:rPr>
          <w:rFonts w:ascii="Times New Roman" w:hAnsi="Times New Roman"/>
          <w:szCs w:val="28"/>
        </w:rPr>
      </w:pPr>
      <w:r w:rsidRPr="00FF341D">
        <w:rPr>
          <w:rFonts w:ascii="Times New Roman" w:hAnsi="Times New Roman"/>
          <w:szCs w:val="28"/>
        </w:rPr>
        <w:t>Почва Краснодарского края в связи с неоднородностью рельефа, климата, растительного покрова весьма разнообразны. Типы почв отражают совокупное воздействие природных процессов, а также влияние человека, и поэтому являются показателем типа географических комплексов.</w:t>
      </w:r>
    </w:p>
    <w:p w14:paraId="582F2DFA" w14:textId="77777777" w:rsidR="00FF341D" w:rsidRPr="00FF341D" w:rsidRDefault="00FF341D" w:rsidP="00592AEA">
      <w:pPr>
        <w:pStyle w:val="ae"/>
        <w:tabs>
          <w:tab w:val="left" w:pos="4140"/>
        </w:tabs>
        <w:spacing w:after="0" w:line="240" w:lineRule="auto"/>
        <w:ind w:firstLine="851"/>
        <w:rPr>
          <w:rFonts w:ascii="Times New Roman" w:hAnsi="Times New Roman"/>
          <w:szCs w:val="28"/>
        </w:rPr>
      </w:pPr>
      <w:r w:rsidRPr="00FF341D">
        <w:rPr>
          <w:rFonts w:ascii="Times New Roman" w:hAnsi="Times New Roman"/>
          <w:szCs w:val="28"/>
        </w:rPr>
        <w:t>Придерживаясь географических принципов, почва края разделена на 4 основные группы:</w:t>
      </w:r>
    </w:p>
    <w:p w14:paraId="2503BA5F" w14:textId="77777777" w:rsidR="00FF341D" w:rsidRPr="00FF341D" w:rsidRDefault="00FF341D" w:rsidP="00592AEA">
      <w:pPr>
        <w:pStyle w:val="ae"/>
        <w:tabs>
          <w:tab w:val="left" w:pos="4140"/>
        </w:tabs>
        <w:spacing w:after="0" w:line="240" w:lineRule="auto"/>
        <w:ind w:firstLine="851"/>
        <w:rPr>
          <w:rFonts w:ascii="Times New Roman" w:hAnsi="Times New Roman"/>
          <w:szCs w:val="28"/>
        </w:rPr>
      </w:pPr>
      <w:r w:rsidRPr="00FF341D">
        <w:rPr>
          <w:rFonts w:ascii="Times New Roman" w:hAnsi="Times New Roman"/>
          <w:szCs w:val="28"/>
        </w:rPr>
        <w:t>почвы равнинной и предгорно-степной зоны края – это черноземы типичные, обыкновенные, карбонатные, выщелоченные, слитные, тучные, каштановые;</w:t>
      </w:r>
    </w:p>
    <w:p w14:paraId="1B118D3B" w14:textId="77777777" w:rsidR="00FF341D" w:rsidRPr="00FF341D" w:rsidRDefault="00FF341D" w:rsidP="00592AEA">
      <w:pPr>
        <w:pStyle w:val="ae"/>
        <w:tabs>
          <w:tab w:val="left" w:pos="4140"/>
        </w:tabs>
        <w:spacing w:after="0" w:line="240" w:lineRule="auto"/>
        <w:ind w:firstLine="851"/>
        <w:rPr>
          <w:rFonts w:ascii="Times New Roman" w:hAnsi="Times New Roman"/>
          <w:szCs w:val="28"/>
        </w:rPr>
      </w:pPr>
      <w:r w:rsidRPr="00FF341D">
        <w:rPr>
          <w:rFonts w:ascii="Times New Roman" w:hAnsi="Times New Roman"/>
          <w:szCs w:val="28"/>
        </w:rPr>
        <w:t>почвы лесостепи, горных и субтропических лесов – серые горно-лесные, темно-серые лесные и горно-лесные, светло-серые горно-лесные, бурые горно-лесные, горные дерново-карбонатные, горно-луговые, желтоземы;</w:t>
      </w:r>
    </w:p>
    <w:p w14:paraId="0B63C530" w14:textId="77777777" w:rsidR="00FF341D" w:rsidRPr="00FF341D" w:rsidRDefault="00FF341D" w:rsidP="00592AEA">
      <w:pPr>
        <w:pStyle w:val="ae"/>
        <w:tabs>
          <w:tab w:val="left" w:pos="4140"/>
        </w:tabs>
        <w:spacing w:after="0" w:line="240" w:lineRule="auto"/>
        <w:ind w:firstLine="851"/>
        <w:rPr>
          <w:rFonts w:ascii="Times New Roman" w:hAnsi="Times New Roman"/>
          <w:szCs w:val="28"/>
        </w:rPr>
      </w:pPr>
      <w:r w:rsidRPr="00FF341D">
        <w:rPr>
          <w:rFonts w:ascii="Times New Roman" w:hAnsi="Times New Roman"/>
          <w:szCs w:val="28"/>
        </w:rPr>
        <w:lastRenderedPageBreak/>
        <w:t>почвы речных долин и дельты р. Кубани – луговые, лугово-черноземные, лугово-болотные, аллювиально-луговые, плавневые, торфяные;</w:t>
      </w:r>
    </w:p>
    <w:p w14:paraId="0D90711F" w14:textId="77777777" w:rsidR="00FF341D" w:rsidRPr="00FF341D" w:rsidRDefault="00FF341D" w:rsidP="00592AEA">
      <w:pPr>
        <w:pStyle w:val="ae"/>
        <w:tabs>
          <w:tab w:val="left" w:pos="4140"/>
        </w:tabs>
        <w:spacing w:after="0" w:line="240" w:lineRule="auto"/>
        <w:ind w:firstLine="851"/>
        <w:rPr>
          <w:rFonts w:ascii="Times New Roman" w:hAnsi="Times New Roman"/>
          <w:szCs w:val="28"/>
        </w:rPr>
      </w:pPr>
      <w:r w:rsidRPr="00FF341D">
        <w:rPr>
          <w:rFonts w:ascii="Times New Roman" w:hAnsi="Times New Roman"/>
          <w:szCs w:val="28"/>
        </w:rPr>
        <w:t>почвы плавневых районов Азовского побережья и Таманского полуострова – солончаки, солонцы, солоди.</w:t>
      </w:r>
    </w:p>
    <w:p w14:paraId="79506BF4" w14:textId="77777777" w:rsidR="00FF341D" w:rsidRPr="00FF341D" w:rsidRDefault="00FF341D" w:rsidP="00592AEA">
      <w:pPr>
        <w:pStyle w:val="ae"/>
        <w:tabs>
          <w:tab w:val="left" w:pos="4140"/>
        </w:tabs>
        <w:spacing w:after="0" w:line="240" w:lineRule="auto"/>
        <w:ind w:firstLine="851"/>
        <w:rPr>
          <w:rFonts w:ascii="Times New Roman" w:hAnsi="Times New Roman"/>
          <w:szCs w:val="28"/>
        </w:rPr>
      </w:pPr>
      <w:r w:rsidRPr="00FF341D">
        <w:rPr>
          <w:rFonts w:ascii="Times New Roman" w:hAnsi="Times New Roman"/>
          <w:szCs w:val="28"/>
        </w:rPr>
        <w:t>В пойме распространены аллювиальные луговые почвы. Занимают прирусловые повышения. Почвообразующей породой является слоистый аллювий. Дифференциация почвенного профиля на горизонты выражена слабо, механический состав слоев почвенного профиля неоднороден. Окраска гумусного слоя обычно серая, с оливковым оттенком, содержание гумуса не превышает 3-5%.</w:t>
      </w:r>
    </w:p>
    <w:p w14:paraId="1D4A6A9A" w14:textId="77777777" w:rsidR="00FF341D" w:rsidRPr="00FF341D" w:rsidRDefault="00FF341D" w:rsidP="00592AEA">
      <w:pPr>
        <w:pStyle w:val="ae"/>
        <w:tabs>
          <w:tab w:val="left" w:pos="4140"/>
        </w:tabs>
        <w:spacing w:after="0" w:line="240" w:lineRule="auto"/>
        <w:ind w:firstLine="851"/>
        <w:rPr>
          <w:rFonts w:ascii="Times New Roman" w:hAnsi="Times New Roman"/>
          <w:szCs w:val="28"/>
        </w:rPr>
      </w:pPr>
      <w:r w:rsidRPr="00FF341D">
        <w:rPr>
          <w:rFonts w:ascii="Times New Roman" w:hAnsi="Times New Roman"/>
          <w:szCs w:val="28"/>
        </w:rPr>
        <w:t>Почвы на территории склонов и водоразделов, за исключением поймы, отнесены к 1-му типу – черноземы карбонатные среднегумусные мощные и сверхмощные. Основным признаком, отличающим их от малогумусных карбонатных черноземов, является более высокое содержание перегноя, что вызывает более темную окраску, лучше выраженную структуру, большую емкость поглощения.</w:t>
      </w:r>
    </w:p>
    <w:p w14:paraId="4AE84C45" w14:textId="77777777" w:rsidR="00FF341D" w:rsidRPr="00FF341D" w:rsidRDefault="00FF341D" w:rsidP="00592AEA">
      <w:pPr>
        <w:pStyle w:val="ae"/>
        <w:tabs>
          <w:tab w:val="left" w:pos="4140"/>
        </w:tabs>
        <w:spacing w:after="0" w:line="240" w:lineRule="auto"/>
        <w:ind w:firstLine="851"/>
        <w:rPr>
          <w:rFonts w:ascii="Times New Roman" w:hAnsi="Times New Roman"/>
          <w:szCs w:val="28"/>
        </w:rPr>
      </w:pPr>
      <w:r w:rsidRPr="00FF341D">
        <w:rPr>
          <w:rFonts w:ascii="Times New Roman" w:hAnsi="Times New Roman"/>
          <w:szCs w:val="28"/>
        </w:rPr>
        <w:t>Растительность.</w:t>
      </w:r>
    </w:p>
    <w:p w14:paraId="4CC2C0FE" w14:textId="77777777" w:rsidR="00FF341D" w:rsidRPr="00FF341D" w:rsidRDefault="00FF341D" w:rsidP="00592AEA">
      <w:pPr>
        <w:pStyle w:val="ae"/>
        <w:tabs>
          <w:tab w:val="left" w:pos="4140"/>
        </w:tabs>
        <w:spacing w:after="0" w:line="240" w:lineRule="auto"/>
        <w:ind w:firstLine="851"/>
        <w:rPr>
          <w:rFonts w:ascii="Times New Roman" w:hAnsi="Times New Roman"/>
          <w:szCs w:val="28"/>
        </w:rPr>
      </w:pPr>
      <w:r w:rsidRPr="00FF341D">
        <w:rPr>
          <w:rFonts w:ascii="Times New Roman" w:hAnsi="Times New Roman"/>
          <w:szCs w:val="28"/>
        </w:rPr>
        <w:t>Равнинная часть Кубани, за исключением района плавней, лежит в полосе степей. В эту зону входит и территория района.</w:t>
      </w:r>
    </w:p>
    <w:p w14:paraId="6672A684" w14:textId="77777777" w:rsidR="00FF341D" w:rsidRPr="00FF341D" w:rsidRDefault="00FF341D" w:rsidP="00592AEA">
      <w:pPr>
        <w:pStyle w:val="ae"/>
        <w:tabs>
          <w:tab w:val="left" w:pos="4140"/>
        </w:tabs>
        <w:spacing w:after="0" w:line="240" w:lineRule="auto"/>
        <w:ind w:firstLine="851"/>
        <w:rPr>
          <w:rFonts w:ascii="Times New Roman" w:hAnsi="Times New Roman"/>
          <w:szCs w:val="28"/>
        </w:rPr>
      </w:pPr>
      <w:r w:rsidRPr="00FF341D">
        <w:rPr>
          <w:rFonts w:ascii="Times New Roman" w:hAnsi="Times New Roman"/>
          <w:szCs w:val="28"/>
        </w:rPr>
        <w:t>Так как более 70% степей распахано, занято сельскохозяйственными культурами, степная растительность сохранилась вдоль дорог и рек, балок, в местах непригодных для сельского хозяйства.</w:t>
      </w:r>
    </w:p>
    <w:p w14:paraId="576AF26A" w14:textId="77777777" w:rsidR="00FF341D" w:rsidRPr="00FF341D" w:rsidRDefault="00FF341D" w:rsidP="00592AEA">
      <w:pPr>
        <w:pStyle w:val="ae"/>
        <w:tabs>
          <w:tab w:val="left" w:pos="4140"/>
        </w:tabs>
        <w:spacing w:after="0" w:line="240" w:lineRule="auto"/>
        <w:ind w:firstLine="851"/>
        <w:rPr>
          <w:rFonts w:ascii="Times New Roman" w:hAnsi="Times New Roman"/>
          <w:szCs w:val="28"/>
        </w:rPr>
      </w:pPr>
      <w:r w:rsidRPr="00FF341D">
        <w:rPr>
          <w:rFonts w:ascii="Times New Roman" w:hAnsi="Times New Roman"/>
          <w:szCs w:val="28"/>
        </w:rPr>
        <w:t xml:space="preserve">Для степей характерно господство травянистого типа растительности. </w:t>
      </w:r>
    </w:p>
    <w:p w14:paraId="3CE2ABE4" w14:textId="77777777" w:rsidR="00FF341D" w:rsidRPr="00FF341D" w:rsidRDefault="00FF341D" w:rsidP="00592AEA">
      <w:pPr>
        <w:pStyle w:val="ae"/>
        <w:tabs>
          <w:tab w:val="left" w:pos="4140"/>
        </w:tabs>
        <w:spacing w:after="0" w:line="240" w:lineRule="auto"/>
        <w:ind w:firstLine="851"/>
        <w:rPr>
          <w:rFonts w:ascii="Times New Roman" w:hAnsi="Times New Roman"/>
          <w:szCs w:val="28"/>
        </w:rPr>
      </w:pPr>
      <w:r w:rsidRPr="00FF341D">
        <w:rPr>
          <w:rFonts w:ascii="Times New Roman" w:hAnsi="Times New Roman"/>
          <w:szCs w:val="28"/>
        </w:rPr>
        <w:t xml:space="preserve">У многих степных растений имеются луковицы (лук, птицемлечник, тюльпан) или корневые клубни (зопник, лабазник, чина клубненосная). </w:t>
      </w:r>
    </w:p>
    <w:p w14:paraId="5EE92C6F" w14:textId="77777777" w:rsidR="00FF341D" w:rsidRPr="00FF341D" w:rsidRDefault="00FF341D" w:rsidP="00592AEA">
      <w:pPr>
        <w:pStyle w:val="ae"/>
        <w:tabs>
          <w:tab w:val="left" w:pos="4140"/>
        </w:tabs>
        <w:spacing w:after="0" w:line="240" w:lineRule="auto"/>
        <w:ind w:firstLine="851"/>
        <w:rPr>
          <w:rFonts w:ascii="Times New Roman" w:hAnsi="Times New Roman"/>
          <w:szCs w:val="28"/>
        </w:rPr>
      </w:pPr>
      <w:r w:rsidRPr="00FF341D">
        <w:rPr>
          <w:rFonts w:ascii="Times New Roman" w:hAnsi="Times New Roman"/>
          <w:szCs w:val="28"/>
        </w:rPr>
        <w:t xml:space="preserve"> Жизненный цикл протекает быстро, и уже к началу лета растения успевают зацвести, образовать плоды и накопить питательные вещества в органах запаса.</w:t>
      </w:r>
    </w:p>
    <w:p w14:paraId="325A79AA" w14:textId="77777777" w:rsidR="00FF341D" w:rsidRPr="00FF341D" w:rsidRDefault="00FF341D" w:rsidP="00592AEA">
      <w:pPr>
        <w:pStyle w:val="ae"/>
        <w:tabs>
          <w:tab w:val="left" w:pos="4140"/>
        </w:tabs>
        <w:spacing w:after="0" w:line="240" w:lineRule="auto"/>
        <w:ind w:firstLine="851"/>
        <w:rPr>
          <w:rFonts w:ascii="Times New Roman" w:hAnsi="Times New Roman"/>
          <w:szCs w:val="28"/>
        </w:rPr>
      </w:pPr>
      <w:r w:rsidRPr="00FF341D">
        <w:rPr>
          <w:rFonts w:ascii="Times New Roman" w:hAnsi="Times New Roman"/>
          <w:szCs w:val="28"/>
        </w:rPr>
        <w:t>Степи, за исключением непродолжительных периодов, находятся в состоянии недостатка влаги. Кроме ковыля и типчака – засухоустойчивых плотнодерновинных злаков, на участках с более влажными почвами в травостой входят короткокорневищные злаки: мятлик луговой,</w:t>
      </w:r>
      <w:r w:rsidR="00592AEA">
        <w:rPr>
          <w:rFonts w:ascii="Times New Roman" w:hAnsi="Times New Roman"/>
          <w:szCs w:val="28"/>
        </w:rPr>
        <w:t xml:space="preserve"> </w:t>
      </w:r>
      <w:r w:rsidR="005E5C80" w:rsidRPr="00FF341D">
        <w:rPr>
          <w:rFonts w:ascii="Times New Roman" w:hAnsi="Times New Roman"/>
          <w:szCs w:val="28"/>
        </w:rPr>
        <w:t>костер безостый</w:t>
      </w:r>
      <w:r w:rsidRPr="00FF341D">
        <w:rPr>
          <w:rFonts w:ascii="Times New Roman" w:hAnsi="Times New Roman"/>
          <w:szCs w:val="28"/>
        </w:rPr>
        <w:t>, а на   залежах - пырей ползучий.</w:t>
      </w:r>
    </w:p>
    <w:p w14:paraId="53FA3258" w14:textId="77777777" w:rsidR="00FF341D" w:rsidRPr="00FF341D" w:rsidRDefault="00FF341D" w:rsidP="00592AEA">
      <w:pPr>
        <w:pStyle w:val="ae"/>
        <w:tabs>
          <w:tab w:val="left" w:pos="4140"/>
        </w:tabs>
        <w:spacing w:after="0" w:line="240" w:lineRule="auto"/>
        <w:ind w:firstLine="851"/>
        <w:rPr>
          <w:rFonts w:ascii="Times New Roman" w:hAnsi="Times New Roman"/>
          <w:szCs w:val="28"/>
        </w:rPr>
      </w:pPr>
      <w:r w:rsidRPr="00FF341D">
        <w:rPr>
          <w:rFonts w:ascii="Times New Roman" w:hAnsi="Times New Roman"/>
          <w:szCs w:val="28"/>
        </w:rPr>
        <w:t>На склонах сухих степных балок растет терн.</w:t>
      </w:r>
    </w:p>
    <w:p w14:paraId="406A2DAA" w14:textId="77777777" w:rsidR="00FF341D" w:rsidRPr="00FF341D" w:rsidRDefault="00FF341D" w:rsidP="00592AEA">
      <w:pPr>
        <w:pStyle w:val="ae"/>
        <w:tabs>
          <w:tab w:val="left" w:pos="4140"/>
        </w:tabs>
        <w:spacing w:after="0" w:line="240" w:lineRule="auto"/>
        <w:ind w:firstLine="851"/>
        <w:rPr>
          <w:rFonts w:ascii="Times New Roman" w:hAnsi="Times New Roman"/>
          <w:szCs w:val="28"/>
        </w:rPr>
      </w:pPr>
      <w:r w:rsidRPr="00FF341D">
        <w:rPr>
          <w:rFonts w:ascii="Times New Roman" w:hAnsi="Times New Roman"/>
          <w:szCs w:val="28"/>
        </w:rPr>
        <w:t xml:space="preserve">Островки леса в степной зоне занимают более низкие места и склоны балок. Господствуют дубравы, образованные дубом черешчатым </w:t>
      </w:r>
    </w:p>
    <w:p w14:paraId="4466A87A" w14:textId="77777777" w:rsidR="00FF341D" w:rsidRPr="00FF341D" w:rsidRDefault="00FF341D" w:rsidP="00592AEA">
      <w:pPr>
        <w:pStyle w:val="ae"/>
        <w:tabs>
          <w:tab w:val="left" w:pos="4140"/>
        </w:tabs>
        <w:spacing w:after="0" w:line="240" w:lineRule="auto"/>
        <w:ind w:firstLine="851"/>
        <w:rPr>
          <w:rFonts w:ascii="Times New Roman" w:hAnsi="Times New Roman"/>
          <w:szCs w:val="28"/>
        </w:rPr>
      </w:pPr>
      <w:r w:rsidRPr="00FF341D">
        <w:rPr>
          <w:rFonts w:ascii="Times New Roman" w:hAnsi="Times New Roman"/>
          <w:szCs w:val="28"/>
        </w:rPr>
        <w:t>В большом количестве к дубу примешаны берест (вяз листоватый и гладкий), клены полевой и татарский, ясень. На опушках – боярышник, из кустарников – розы шиповника.</w:t>
      </w:r>
    </w:p>
    <w:p w14:paraId="315A225E" w14:textId="77777777" w:rsidR="00FF341D" w:rsidRPr="00FF341D" w:rsidRDefault="00FF341D" w:rsidP="00592AEA">
      <w:pPr>
        <w:pStyle w:val="ae"/>
        <w:tabs>
          <w:tab w:val="left" w:pos="4140"/>
        </w:tabs>
        <w:spacing w:after="0" w:line="240" w:lineRule="auto"/>
        <w:ind w:firstLine="851"/>
        <w:rPr>
          <w:rFonts w:ascii="Times New Roman" w:hAnsi="Times New Roman"/>
          <w:szCs w:val="28"/>
          <w:highlight w:val="green"/>
        </w:rPr>
      </w:pPr>
    </w:p>
    <w:p w14:paraId="69E54604" w14:textId="77777777" w:rsidR="00FF341D" w:rsidRPr="00FF341D" w:rsidRDefault="00FF341D" w:rsidP="00E15C08">
      <w:pPr>
        <w:pStyle w:val="3"/>
      </w:pPr>
      <w:bookmarkStart w:id="32" w:name="_Toc157496768"/>
      <w:bookmarkStart w:id="33" w:name="_Toc93929172"/>
      <w:r w:rsidRPr="00FF341D">
        <w:t xml:space="preserve">2.1.8. </w:t>
      </w:r>
      <w:bookmarkEnd w:id="32"/>
      <w:r w:rsidRPr="00FF341D">
        <w:t>Животный мир</w:t>
      </w:r>
      <w:bookmarkEnd w:id="33"/>
    </w:p>
    <w:p w14:paraId="1BBBE770" w14:textId="77777777" w:rsidR="00FF341D" w:rsidRPr="00FF341D" w:rsidRDefault="00FF341D" w:rsidP="00FF341D">
      <w:pPr>
        <w:tabs>
          <w:tab w:val="left" w:pos="4093"/>
        </w:tabs>
        <w:snapToGrid w:val="0"/>
        <w:spacing w:after="0" w:line="240" w:lineRule="auto"/>
        <w:ind w:firstLine="567"/>
        <w:jc w:val="both"/>
        <w:rPr>
          <w:b/>
          <w:bCs/>
          <w:szCs w:val="28"/>
          <w:lang w:eastAsia="ar-SA"/>
        </w:rPr>
      </w:pPr>
    </w:p>
    <w:p w14:paraId="12AA8151" w14:textId="77777777" w:rsidR="00FF341D" w:rsidRPr="00FF341D" w:rsidRDefault="00FF341D" w:rsidP="00592AEA">
      <w:pPr>
        <w:tabs>
          <w:tab w:val="left" w:pos="4140"/>
        </w:tabs>
        <w:spacing w:after="0" w:line="240" w:lineRule="auto"/>
        <w:ind w:firstLine="851"/>
        <w:jc w:val="both"/>
        <w:rPr>
          <w:szCs w:val="28"/>
        </w:rPr>
      </w:pPr>
      <w:r w:rsidRPr="00FF341D">
        <w:rPr>
          <w:szCs w:val="28"/>
        </w:rPr>
        <w:t>В настоящее время степи в крае повсеместно распаханы, уменьшилось количество видов животных, снизилось и численность оставшихся.</w:t>
      </w:r>
    </w:p>
    <w:p w14:paraId="322FBACC" w14:textId="77777777" w:rsidR="00FF341D" w:rsidRPr="00FF341D" w:rsidRDefault="00FF341D" w:rsidP="00592AEA">
      <w:pPr>
        <w:tabs>
          <w:tab w:val="left" w:pos="4140"/>
        </w:tabs>
        <w:spacing w:after="0" w:line="240" w:lineRule="auto"/>
        <w:ind w:firstLine="851"/>
        <w:jc w:val="both"/>
        <w:rPr>
          <w:szCs w:val="28"/>
        </w:rPr>
      </w:pPr>
      <w:r w:rsidRPr="00FF341D">
        <w:rPr>
          <w:szCs w:val="28"/>
        </w:rPr>
        <w:t xml:space="preserve">В первоначальном составе животный мир степей сохранился на небольших участках, не освоенных сельским хозяйством (участки пойм, пойменный лес). В </w:t>
      </w:r>
      <w:r w:rsidRPr="00FF341D">
        <w:rPr>
          <w:szCs w:val="28"/>
        </w:rPr>
        <w:lastRenderedPageBreak/>
        <w:t>степях много грызунов: обыкновенные полевки, землеройки, мыши, суслики. Встречаются зайцы – русаки, лисицы, ежи, хорьки. У водоемов встречаются водяные крысы.</w:t>
      </w:r>
    </w:p>
    <w:p w14:paraId="6C1DEAB1" w14:textId="77777777" w:rsidR="00FF341D" w:rsidRPr="00FF341D" w:rsidRDefault="00FF341D" w:rsidP="00592AEA">
      <w:pPr>
        <w:tabs>
          <w:tab w:val="left" w:pos="4140"/>
        </w:tabs>
        <w:spacing w:after="0" w:line="240" w:lineRule="auto"/>
        <w:ind w:firstLine="851"/>
        <w:jc w:val="both"/>
        <w:rPr>
          <w:szCs w:val="28"/>
        </w:rPr>
      </w:pPr>
      <w:r w:rsidRPr="00FF341D">
        <w:rPr>
          <w:szCs w:val="28"/>
        </w:rPr>
        <w:t>Из птиц обитателями степей являются серые куропатки, хохлатки, удоды, перепела. В весенне-летний период многочисленные колонии грачей, много хищных птиц (степные орлы, коршуны, канюки), питающиеся грызунами и насекомыми.</w:t>
      </w:r>
    </w:p>
    <w:p w14:paraId="52C1662F" w14:textId="77777777" w:rsidR="00FF341D" w:rsidRPr="00FF341D" w:rsidRDefault="00FF341D" w:rsidP="00592AEA">
      <w:pPr>
        <w:tabs>
          <w:tab w:val="left" w:pos="4140"/>
        </w:tabs>
        <w:spacing w:after="0" w:line="240" w:lineRule="auto"/>
        <w:ind w:firstLine="851"/>
        <w:jc w:val="both"/>
        <w:rPr>
          <w:szCs w:val="28"/>
        </w:rPr>
      </w:pPr>
      <w:r w:rsidRPr="00FF341D">
        <w:rPr>
          <w:szCs w:val="28"/>
        </w:rPr>
        <w:t>Истинно степные птицы – дрофы и стрепет – встречаются все реже.</w:t>
      </w:r>
    </w:p>
    <w:p w14:paraId="607A09D7" w14:textId="77777777" w:rsidR="00FF341D" w:rsidRPr="00FF341D" w:rsidRDefault="00FF341D" w:rsidP="00592AEA">
      <w:pPr>
        <w:tabs>
          <w:tab w:val="left" w:pos="4140"/>
        </w:tabs>
        <w:spacing w:after="0" w:line="240" w:lineRule="auto"/>
        <w:ind w:firstLine="851"/>
        <w:jc w:val="both"/>
        <w:rPr>
          <w:szCs w:val="28"/>
        </w:rPr>
      </w:pPr>
      <w:r w:rsidRPr="00FF341D">
        <w:rPr>
          <w:szCs w:val="28"/>
        </w:rPr>
        <w:t>Озера, болота, рисовые чеки населены водоплавающей птицей. Здесь обитают серые цапли, бакланы, лебеди-шипуны, серые гуси, кряквы.</w:t>
      </w:r>
    </w:p>
    <w:p w14:paraId="44D8651B" w14:textId="77777777" w:rsidR="00FF341D" w:rsidRDefault="00FF341D" w:rsidP="00E15C08">
      <w:r w:rsidRPr="00FF341D">
        <w:t>Из пресмыкающихся в степях водятся ящерицы, ужи, полозы, степные гадюки. Многочисленны насекомые: клопы-черепашки, медведки, оводы, слепни, клещи, кузнечики, сверчки, богомолы, луговые мотыльки, божьи коровки.</w:t>
      </w:r>
    </w:p>
    <w:p w14:paraId="3CAB9B25" w14:textId="77777777" w:rsidR="0057635E" w:rsidRDefault="0057635E" w:rsidP="0057635E">
      <w:pPr>
        <w:spacing w:after="0" w:line="240" w:lineRule="auto"/>
      </w:pPr>
    </w:p>
    <w:p w14:paraId="1E6BA838" w14:textId="77777777" w:rsidR="00FF341D" w:rsidRPr="00FF341D" w:rsidRDefault="00FF341D" w:rsidP="00592AEA">
      <w:pPr>
        <w:tabs>
          <w:tab w:val="left" w:pos="4093"/>
        </w:tabs>
        <w:snapToGrid w:val="0"/>
        <w:spacing w:after="0" w:line="240" w:lineRule="auto"/>
        <w:ind w:firstLine="851"/>
        <w:jc w:val="both"/>
        <w:rPr>
          <w:b/>
          <w:bCs/>
          <w:szCs w:val="28"/>
          <w:highlight w:val="green"/>
          <w:lang w:eastAsia="ar-SA"/>
        </w:rPr>
      </w:pPr>
    </w:p>
    <w:p w14:paraId="232134A7" w14:textId="77777777" w:rsidR="00FF341D" w:rsidRPr="00FF341D" w:rsidRDefault="00FF341D" w:rsidP="00E15C08">
      <w:pPr>
        <w:pStyle w:val="20"/>
      </w:pPr>
      <w:bookmarkStart w:id="34" w:name="_Toc93929173"/>
      <w:r w:rsidRPr="00FF341D">
        <w:t>2.2. Краткая историческая справка</w:t>
      </w:r>
      <w:bookmarkEnd w:id="34"/>
    </w:p>
    <w:p w14:paraId="4BEDA902" w14:textId="77777777" w:rsidR="00FF341D" w:rsidRPr="00FF341D" w:rsidRDefault="00FF341D" w:rsidP="00FF341D">
      <w:pPr>
        <w:tabs>
          <w:tab w:val="left" w:pos="4453"/>
        </w:tabs>
        <w:snapToGrid w:val="0"/>
        <w:spacing w:after="0" w:line="240" w:lineRule="auto"/>
        <w:ind w:firstLine="709"/>
        <w:jc w:val="both"/>
        <w:rPr>
          <w:szCs w:val="28"/>
          <w:lang w:eastAsia="ar-SA"/>
        </w:rPr>
      </w:pPr>
    </w:p>
    <w:p w14:paraId="7779905C" w14:textId="77777777" w:rsidR="00FF341D" w:rsidRPr="00FF341D" w:rsidRDefault="00FF341D" w:rsidP="00592AEA">
      <w:pPr>
        <w:suppressAutoHyphens/>
        <w:spacing w:after="0" w:line="240" w:lineRule="auto"/>
        <w:ind w:firstLine="851"/>
        <w:jc w:val="both"/>
        <w:rPr>
          <w:szCs w:val="28"/>
          <w:lang w:eastAsia="ar-SA"/>
        </w:rPr>
      </w:pPr>
      <w:r w:rsidRPr="00FF341D">
        <w:rPr>
          <w:szCs w:val="28"/>
          <w:lang w:eastAsia="ar-SA"/>
        </w:rPr>
        <w:t xml:space="preserve">В 1891 году был образован казаками переселенцами хутор Старовеличковский </w:t>
      </w:r>
      <w:r w:rsidR="00592AEA">
        <w:rPr>
          <w:szCs w:val="28"/>
          <w:lang w:eastAsia="ar-SA"/>
        </w:rPr>
        <w:t>–</w:t>
      </w:r>
      <w:r w:rsidRPr="00FF341D">
        <w:rPr>
          <w:szCs w:val="28"/>
          <w:lang w:eastAsia="ar-SA"/>
        </w:rPr>
        <w:t xml:space="preserve"> 6 дворов. Первыми поселенцами хутора были выходцы из ст. Величковской и ст. Новодеревянковской. Отсюда и хутор получил название Величковский. В 1905 году в хуторе насчитывалось около 60 дворов с населением 310 человек. В этом же году стали строить станицу. Одновременно началось строительство церкви, начальной школы и других объектов. Первым атаманом в станице был Костенко Прокофий Евстафьевич. Но свой юридический статус станица Новоясенская получила только в 1916 году. В конце 20 годов появилась почта, пункт здравоохранения. Вблизи станицы Новоясенской появились хутор Ясени, хутор Северный, хутор Южный, хутор Заря входившие в состав Новоясенского сельского Совета.</w:t>
      </w:r>
    </w:p>
    <w:p w14:paraId="0DA40313" w14:textId="77777777" w:rsidR="00FF341D" w:rsidRPr="00FF341D" w:rsidRDefault="00FF341D" w:rsidP="00592AEA">
      <w:pPr>
        <w:suppressAutoHyphens/>
        <w:spacing w:after="0" w:line="240" w:lineRule="auto"/>
        <w:ind w:firstLine="851"/>
        <w:jc w:val="both"/>
        <w:rPr>
          <w:szCs w:val="28"/>
          <w:lang w:eastAsia="ar-SA"/>
        </w:rPr>
      </w:pPr>
      <w:r w:rsidRPr="00FF341D">
        <w:rPr>
          <w:szCs w:val="28"/>
          <w:lang w:eastAsia="ar-SA"/>
        </w:rPr>
        <w:t>В эти годы в станице жили и работали люди по</w:t>
      </w:r>
      <w:r w:rsidR="00592AEA">
        <w:rPr>
          <w:szCs w:val="28"/>
          <w:lang w:eastAsia="ar-SA"/>
        </w:rPr>
        <w:t xml:space="preserve"> –</w:t>
      </w:r>
      <w:r w:rsidRPr="00FF341D">
        <w:rPr>
          <w:szCs w:val="28"/>
          <w:lang w:eastAsia="ar-SA"/>
        </w:rPr>
        <w:t xml:space="preserve"> стахановски.</w:t>
      </w:r>
    </w:p>
    <w:p w14:paraId="6816A7DF" w14:textId="77777777" w:rsidR="00FF341D" w:rsidRPr="00FF341D" w:rsidRDefault="00FF341D" w:rsidP="00592AEA">
      <w:pPr>
        <w:suppressAutoHyphens/>
        <w:spacing w:after="0" w:line="240" w:lineRule="auto"/>
        <w:ind w:firstLine="851"/>
        <w:jc w:val="both"/>
        <w:rPr>
          <w:szCs w:val="28"/>
          <w:lang w:eastAsia="ar-SA"/>
        </w:rPr>
      </w:pPr>
      <w:r w:rsidRPr="00FF341D">
        <w:rPr>
          <w:szCs w:val="28"/>
          <w:lang w:eastAsia="ar-SA"/>
        </w:rPr>
        <w:t>В первые дни войны на фронт ушли все, кто достиг совершеннолетия (280 человек).</w:t>
      </w:r>
    </w:p>
    <w:p w14:paraId="48330A27" w14:textId="77777777" w:rsidR="00FF341D" w:rsidRPr="00FF341D" w:rsidRDefault="00FF341D" w:rsidP="00592AEA">
      <w:pPr>
        <w:suppressAutoHyphens/>
        <w:spacing w:after="0" w:line="240" w:lineRule="auto"/>
        <w:ind w:firstLine="851"/>
        <w:jc w:val="both"/>
        <w:rPr>
          <w:szCs w:val="28"/>
          <w:lang w:eastAsia="ar-SA"/>
        </w:rPr>
      </w:pPr>
      <w:r w:rsidRPr="00FF341D">
        <w:rPr>
          <w:szCs w:val="28"/>
          <w:lang w:eastAsia="ar-SA"/>
        </w:rPr>
        <w:t>С мая 1948 года стала работать при станичном клубе библиотека, книг в то время было, очень мало. Заведующей клубом и библиотекой в то время была Дюкова Анна Михайловна. Известный кубанский поэт Иван Федорович Варавва подарил клубной библиотеке 300 книг. С этих книг и начала свою жизнь библиотека.</w:t>
      </w:r>
    </w:p>
    <w:p w14:paraId="69194279" w14:textId="77777777" w:rsidR="00FF341D" w:rsidRPr="00FF341D" w:rsidRDefault="00FF341D" w:rsidP="00592AEA">
      <w:pPr>
        <w:suppressAutoHyphens/>
        <w:spacing w:after="0" w:line="240" w:lineRule="auto"/>
        <w:ind w:firstLine="851"/>
        <w:jc w:val="both"/>
        <w:rPr>
          <w:szCs w:val="28"/>
          <w:lang w:eastAsia="ar-SA"/>
        </w:rPr>
      </w:pPr>
      <w:r w:rsidRPr="00FF341D">
        <w:rPr>
          <w:szCs w:val="28"/>
          <w:lang w:eastAsia="ar-SA"/>
        </w:rPr>
        <w:t>В начале 50 годов происходит укрупнение колхозов. В 1951 году 3 хозяйства объединились в колхоз имени «Маленкова». В 1954 году</w:t>
      </w:r>
      <w:r w:rsidR="00592AEA">
        <w:rPr>
          <w:szCs w:val="28"/>
          <w:lang w:eastAsia="ar-SA"/>
        </w:rPr>
        <w:t xml:space="preserve"> </w:t>
      </w:r>
      <w:r w:rsidRPr="00FF341D">
        <w:rPr>
          <w:szCs w:val="28"/>
          <w:lang w:eastAsia="ar-SA"/>
        </w:rPr>
        <w:t>объединись колхозы «Маленкова» и «Ленинский путь» получив название</w:t>
      </w:r>
      <w:r w:rsidR="00592AEA">
        <w:rPr>
          <w:szCs w:val="28"/>
          <w:lang w:eastAsia="ar-SA"/>
        </w:rPr>
        <w:t xml:space="preserve"> </w:t>
      </w:r>
      <w:r w:rsidRPr="00FF341D">
        <w:rPr>
          <w:szCs w:val="28"/>
          <w:lang w:eastAsia="ar-SA"/>
        </w:rPr>
        <w:t>«Ленинский путь». В 1956 году он переименован в колхоз «Россия». В</w:t>
      </w:r>
      <w:r w:rsidR="00592AEA">
        <w:rPr>
          <w:szCs w:val="28"/>
          <w:lang w:eastAsia="ar-SA"/>
        </w:rPr>
        <w:t xml:space="preserve"> </w:t>
      </w:r>
      <w:r w:rsidRPr="00FF341D">
        <w:rPr>
          <w:szCs w:val="28"/>
          <w:lang w:eastAsia="ar-SA"/>
        </w:rPr>
        <w:t>1961 году переименован в колхоз «Кавказ», в который входили 1,2,3,4</w:t>
      </w:r>
      <w:r w:rsidR="00592AEA">
        <w:rPr>
          <w:szCs w:val="28"/>
          <w:lang w:eastAsia="ar-SA"/>
        </w:rPr>
        <w:t xml:space="preserve"> </w:t>
      </w:r>
      <w:r w:rsidRPr="00FF341D">
        <w:rPr>
          <w:szCs w:val="28"/>
          <w:lang w:eastAsia="ar-SA"/>
        </w:rPr>
        <w:t>бригады.</w:t>
      </w:r>
      <w:r w:rsidRPr="00FF341D">
        <w:rPr>
          <w:szCs w:val="28"/>
          <w:lang w:eastAsia="ar-SA"/>
        </w:rPr>
        <w:tab/>
      </w:r>
    </w:p>
    <w:p w14:paraId="091800AA" w14:textId="77777777" w:rsidR="00FF341D" w:rsidRPr="00FF341D" w:rsidRDefault="00FF341D" w:rsidP="00592AEA">
      <w:pPr>
        <w:suppressAutoHyphens/>
        <w:spacing w:after="0" w:line="240" w:lineRule="auto"/>
        <w:ind w:firstLine="851"/>
        <w:jc w:val="both"/>
        <w:rPr>
          <w:szCs w:val="28"/>
          <w:lang w:eastAsia="ar-SA"/>
        </w:rPr>
      </w:pPr>
      <w:r w:rsidRPr="00FF341D">
        <w:rPr>
          <w:szCs w:val="28"/>
          <w:lang w:eastAsia="ar-SA"/>
        </w:rPr>
        <w:t>С 1973 года по 29.09.2007 года председатель Колхоза «Кавказ» -Козубня Николай Филиппович. 7 декабря 2007 года СПК «Кавказ» преобразован в ОАО «Кавказ» - председатель Белах Сергей Дмитриевич.</w:t>
      </w:r>
    </w:p>
    <w:p w14:paraId="78DE3207" w14:textId="77777777" w:rsidR="00FF341D" w:rsidRPr="00FF341D" w:rsidRDefault="00FF341D" w:rsidP="00592AEA">
      <w:pPr>
        <w:suppressAutoHyphens/>
        <w:spacing w:after="0" w:line="240" w:lineRule="auto"/>
        <w:ind w:firstLine="851"/>
        <w:jc w:val="both"/>
        <w:rPr>
          <w:szCs w:val="28"/>
          <w:lang w:eastAsia="ar-SA"/>
        </w:rPr>
      </w:pPr>
      <w:r w:rsidRPr="00FF341D">
        <w:rPr>
          <w:szCs w:val="28"/>
          <w:lang w:eastAsia="ar-SA"/>
        </w:rPr>
        <w:lastRenderedPageBreak/>
        <w:t>В 1970 году ликвидируются все хутора, кроме хутора Ясени как неперспективные.</w:t>
      </w:r>
    </w:p>
    <w:p w14:paraId="7F322030" w14:textId="77777777" w:rsidR="00FF341D" w:rsidRPr="00FF341D" w:rsidRDefault="00FF341D" w:rsidP="00592AEA">
      <w:pPr>
        <w:suppressAutoHyphens/>
        <w:spacing w:after="0" w:line="240" w:lineRule="auto"/>
        <w:ind w:firstLine="851"/>
        <w:jc w:val="both"/>
        <w:rPr>
          <w:szCs w:val="28"/>
          <w:lang w:eastAsia="ar-SA"/>
        </w:rPr>
      </w:pPr>
      <w:r w:rsidRPr="00FF341D">
        <w:rPr>
          <w:szCs w:val="28"/>
          <w:lang w:eastAsia="ar-SA"/>
        </w:rPr>
        <w:t>В семидесятые годы появилась гравийная дорога, а в 80</w:t>
      </w:r>
      <w:r w:rsidR="00592AEA">
        <w:rPr>
          <w:szCs w:val="28"/>
          <w:lang w:eastAsia="ar-SA"/>
        </w:rPr>
        <w:t>-</w:t>
      </w:r>
      <w:r w:rsidRPr="00FF341D">
        <w:rPr>
          <w:szCs w:val="28"/>
          <w:lang w:eastAsia="ar-SA"/>
        </w:rPr>
        <w:t>90 годы был проложен асфальт появилась возможность автобусного сообщения.</w:t>
      </w:r>
    </w:p>
    <w:p w14:paraId="4109D623" w14:textId="77777777" w:rsidR="00FF341D" w:rsidRPr="00FF341D" w:rsidRDefault="00FF341D" w:rsidP="00592AEA">
      <w:pPr>
        <w:suppressAutoHyphens/>
        <w:spacing w:after="0" w:line="240" w:lineRule="auto"/>
        <w:ind w:firstLine="851"/>
        <w:jc w:val="both"/>
        <w:rPr>
          <w:szCs w:val="28"/>
          <w:lang w:eastAsia="ar-SA"/>
        </w:rPr>
      </w:pPr>
      <w:r w:rsidRPr="00FF341D">
        <w:rPr>
          <w:szCs w:val="28"/>
          <w:lang w:eastAsia="ar-SA"/>
        </w:rPr>
        <w:t>В 1975 году была построена новая средняя школа № 10.</w:t>
      </w:r>
    </w:p>
    <w:p w14:paraId="3168CA91" w14:textId="77777777" w:rsidR="00FF341D" w:rsidRPr="00FF341D" w:rsidRDefault="00FF341D" w:rsidP="00592AEA">
      <w:pPr>
        <w:suppressAutoHyphens/>
        <w:spacing w:after="0" w:line="240" w:lineRule="auto"/>
        <w:ind w:firstLine="851"/>
        <w:jc w:val="both"/>
        <w:rPr>
          <w:szCs w:val="28"/>
          <w:lang w:eastAsia="ar-SA"/>
        </w:rPr>
      </w:pPr>
      <w:r w:rsidRPr="00FF341D">
        <w:rPr>
          <w:szCs w:val="28"/>
          <w:lang w:eastAsia="ar-SA"/>
        </w:rPr>
        <w:t xml:space="preserve">26 октября 1976 года на базе бригады № 4 колхоза «Кавказ» было освоено самостоятельное специализированное хозяйство по выращиванию нетелей </w:t>
      </w:r>
      <w:r w:rsidR="00592AEA">
        <w:rPr>
          <w:szCs w:val="28"/>
          <w:lang w:eastAsia="ar-SA"/>
        </w:rPr>
        <w:t>–</w:t>
      </w:r>
      <w:r w:rsidRPr="00FF341D">
        <w:rPr>
          <w:szCs w:val="28"/>
          <w:lang w:eastAsia="ar-SA"/>
        </w:rPr>
        <w:t xml:space="preserve"> спецхоз «Новоясенский», директор Рыбас Иван Федорович.</w:t>
      </w:r>
    </w:p>
    <w:p w14:paraId="1C2FEBF4" w14:textId="77777777" w:rsidR="00FF341D" w:rsidRPr="00FF341D" w:rsidRDefault="00592AEA" w:rsidP="00592AEA">
      <w:pPr>
        <w:suppressAutoHyphens/>
        <w:spacing w:after="0" w:line="240" w:lineRule="auto"/>
        <w:ind w:firstLine="851"/>
        <w:jc w:val="both"/>
        <w:rPr>
          <w:szCs w:val="28"/>
          <w:lang w:eastAsia="ar-SA"/>
        </w:rPr>
      </w:pPr>
      <w:r>
        <w:rPr>
          <w:szCs w:val="28"/>
          <w:lang w:eastAsia="ar-SA"/>
        </w:rPr>
        <w:t xml:space="preserve">В </w:t>
      </w:r>
      <w:r w:rsidR="00FF341D" w:rsidRPr="00FF341D">
        <w:rPr>
          <w:szCs w:val="28"/>
          <w:lang w:eastAsia="ar-SA"/>
        </w:rPr>
        <w:t>1994 году было построено новое здание телеграфа.</w:t>
      </w:r>
    </w:p>
    <w:p w14:paraId="757BA9DB" w14:textId="77777777" w:rsidR="00FF341D" w:rsidRPr="00FF341D" w:rsidRDefault="00FF341D" w:rsidP="00592AEA">
      <w:pPr>
        <w:suppressAutoHyphens/>
        <w:spacing w:after="0" w:line="240" w:lineRule="auto"/>
        <w:ind w:firstLine="851"/>
        <w:jc w:val="both"/>
        <w:rPr>
          <w:szCs w:val="28"/>
          <w:lang w:eastAsia="ar-SA"/>
        </w:rPr>
      </w:pPr>
      <w:r w:rsidRPr="00FF341D">
        <w:rPr>
          <w:szCs w:val="28"/>
          <w:lang w:eastAsia="ar-SA"/>
        </w:rPr>
        <w:t>На территории Новоясенского сельского поселения расположены: отделение № 3 ЗАО «Староминское», отделение № 2 ОАО «Кавказ», два фельдшерских пункта, средняя школа № 10, детский сад № 11, детский сад № 14, отделение связи, почта, филиал Сбербанка, Дом культуры, торговые предприятия, частные торговые точки.</w:t>
      </w:r>
    </w:p>
    <w:p w14:paraId="24303BEF" w14:textId="77777777" w:rsidR="00FF341D" w:rsidRPr="00FF341D" w:rsidRDefault="00FF341D" w:rsidP="00592AEA">
      <w:pPr>
        <w:suppressAutoHyphens/>
        <w:spacing w:after="0" w:line="240" w:lineRule="auto"/>
        <w:ind w:firstLine="851"/>
        <w:jc w:val="both"/>
        <w:rPr>
          <w:szCs w:val="28"/>
          <w:lang w:eastAsia="ar-SA"/>
        </w:rPr>
      </w:pPr>
      <w:r w:rsidRPr="00FF341D">
        <w:rPr>
          <w:szCs w:val="28"/>
          <w:lang w:eastAsia="ar-SA"/>
        </w:rPr>
        <w:t>В 2006 году к станице Новоясенской подведен газопровод высокого давления. В ноябре 2007 года были подключены. к газопроводу первые дома. В настоящее время разводящий газопровод низкого давления в Новоясенском сельском поселении составляет - 3 км.</w:t>
      </w:r>
    </w:p>
    <w:p w14:paraId="6977FF96" w14:textId="77777777" w:rsidR="00FF341D" w:rsidRPr="00FF341D" w:rsidRDefault="00FF341D" w:rsidP="00592AEA">
      <w:pPr>
        <w:suppressAutoHyphens/>
        <w:spacing w:after="0" w:line="240" w:lineRule="auto"/>
        <w:ind w:firstLine="851"/>
        <w:jc w:val="both"/>
        <w:rPr>
          <w:szCs w:val="28"/>
          <w:highlight w:val="green"/>
          <w:lang w:eastAsia="ar-SA"/>
        </w:rPr>
      </w:pPr>
      <w:r w:rsidRPr="00FF341D">
        <w:rPr>
          <w:szCs w:val="28"/>
          <w:lang w:eastAsia="ar-SA"/>
        </w:rPr>
        <w:t>На территории поселения проживает 8 национальностей: русские, армяне, украинцы, мордвины, немцы, черкесы, чуваши, грузины.</w:t>
      </w:r>
    </w:p>
    <w:p w14:paraId="3B950D70" w14:textId="77777777" w:rsidR="00FF341D" w:rsidRPr="00FF341D" w:rsidRDefault="00FF341D" w:rsidP="00592AEA">
      <w:pPr>
        <w:suppressAutoHyphens/>
        <w:spacing w:after="0" w:line="240" w:lineRule="auto"/>
        <w:ind w:firstLine="851"/>
        <w:jc w:val="both"/>
        <w:rPr>
          <w:szCs w:val="28"/>
          <w:highlight w:val="green"/>
          <w:lang w:eastAsia="ar-SA"/>
        </w:rPr>
      </w:pPr>
    </w:p>
    <w:p w14:paraId="60314366" w14:textId="77777777" w:rsidR="00FF341D" w:rsidRPr="00FF341D" w:rsidRDefault="00FF341D" w:rsidP="00E15C08">
      <w:pPr>
        <w:pStyle w:val="20"/>
      </w:pPr>
      <w:bookmarkStart w:id="35" w:name="_Toc93929174"/>
      <w:r w:rsidRPr="00FF341D">
        <w:t>2.3. Общая оценка историко-культурного наследия</w:t>
      </w:r>
      <w:bookmarkEnd w:id="35"/>
    </w:p>
    <w:p w14:paraId="5CF3855B" w14:textId="77777777" w:rsidR="00FF341D" w:rsidRPr="00FF341D" w:rsidRDefault="00FF341D" w:rsidP="00FF341D">
      <w:pPr>
        <w:suppressAutoHyphens/>
        <w:spacing w:after="0" w:line="240" w:lineRule="auto"/>
        <w:ind w:firstLine="567"/>
        <w:jc w:val="both"/>
        <w:rPr>
          <w:szCs w:val="28"/>
          <w:lang w:eastAsia="ar-SA"/>
        </w:rPr>
      </w:pPr>
    </w:p>
    <w:p w14:paraId="054FE415" w14:textId="77777777" w:rsidR="00FF341D" w:rsidRPr="00FF341D" w:rsidRDefault="00FF341D" w:rsidP="00592AEA">
      <w:pPr>
        <w:spacing w:after="0" w:line="240" w:lineRule="auto"/>
        <w:ind w:firstLine="851"/>
        <w:jc w:val="both"/>
      </w:pPr>
      <w:r w:rsidRPr="00FF341D">
        <w:t xml:space="preserve">В настоящее время на территории Староминского района располагается 16 объектов культурного наследия (за исключением памятников археологии), которые включены в государственный список памятников истории и культуры и стоят на государственной охране согласно действующему законодательству. Памятники архитектуры, состоящие </w:t>
      </w:r>
      <w:r w:rsidR="0057635E" w:rsidRPr="00FF341D">
        <w:t>на государственной охране,</w:t>
      </w:r>
      <w:r w:rsidRPr="00FF341D">
        <w:t xml:space="preserve"> отсутствуют. В результате визуального обследования выявлены 8 объектов архитектуры, предлагаемых к постановке на государственную охрану, как объекты, представляющие культурную ценность. </w:t>
      </w:r>
    </w:p>
    <w:p w14:paraId="64ED9BF2" w14:textId="77777777" w:rsidR="00FF341D" w:rsidRPr="00FF341D" w:rsidRDefault="00FF341D" w:rsidP="00592AEA">
      <w:pPr>
        <w:spacing w:after="0" w:line="240" w:lineRule="auto"/>
        <w:ind w:firstLine="851"/>
        <w:jc w:val="both"/>
      </w:pPr>
      <w:r w:rsidRPr="00FF341D">
        <w:rPr>
          <w:szCs w:val="28"/>
        </w:rPr>
        <w:t>В Новоясенском сельском поселении (за исключением памятников археологии) присутствует 1 объект культурного наследия (монументального искусства).</w:t>
      </w:r>
    </w:p>
    <w:p w14:paraId="0A84741A" w14:textId="77777777" w:rsidR="00FF341D" w:rsidRPr="00FF341D" w:rsidRDefault="00FF341D" w:rsidP="00592AEA">
      <w:pPr>
        <w:pStyle w:val="24"/>
        <w:spacing w:after="0" w:line="240" w:lineRule="auto"/>
        <w:ind w:firstLine="851"/>
        <w:rPr>
          <w:sz w:val="28"/>
          <w:szCs w:val="28"/>
          <w:highlight w:val="green"/>
          <w:u w:val="single"/>
        </w:rPr>
      </w:pPr>
    </w:p>
    <w:p w14:paraId="1666AD1D" w14:textId="77777777" w:rsidR="00FF341D" w:rsidRPr="00592AEA" w:rsidRDefault="00592AEA" w:rsidP="00F83963">
      <w:pPr>
        <w:pStyle w:val="24"/>
        <w:spacing w:after="0" w:line="240" w:lineRule="auto"/>
        <w:ind w:firstLine="0"/>
        <w:jc w:val="center"/>
        <w:rPr>
          <w:b/>
          <w:sz w:val="28"/>
          <w:szCs w:val="28"/>
        </w:rPr>
      </w:pPr>
      <w:r w:rsidRPr="00592AEA">
        <w:rPr>
          <w:b/>
          <w:sz w:val="28"/>
          <w:szCs w:val="28"/>
        </w:rPr>
        <w:t>Объекты культурного наследия, стоящие на государственной охране</w:t>
      </w:r>
    </w:p>
    <w:p w14:paraId="7C0BF6B1" w14:textId="77777777" w:rsidR="00592AEA" w:rsidRPr="00592AEA" w:rsidRDefault="00592AEA" w:rsidP="00F83963">
      <w:pPr>
        <w:pStyle w:val="24"/>
        <w:spacing w:after="0" w:line="240" w:lineRule="auto"/>
        <w:ind w:firstLine="0"/>
        <w:jc w:val="right"/>
        <w:rPr>
          <w:sz w:val="28"/>
          <w:szCs w:val="28"/>
        </w:rPr>
      </w:pPr>
      <w:r w:rsidRPr="00592AEA">
        <w:rPr>
          <w:sz w:val="28"/>
          <w:szCs w:val="28"/>
        </w:rPr>
        <w:t xml:space="preserve">Таблица </w:t>
      </w:r>
      <w:r w:rsidR="00466A73">
        <w:rPr>
          <w:sz w:val="28"/>
          <w:szCs w:val="28"/>
        </w:rPr>
        <w:t>2</w:t>
      </w:r>
    </w:p>
    <w:tbl>
      <w:tblPr>
        <w:tblW w:w="10283" w:type="dxa"/>
        <w:tblInd w:w="-219" w:type="dxa"/>
        <w:tblLayout w:type="fixed"/>
        <w:tblCellMar>
          <w:top w:w="55" w:type="dxa"/>
          <w:left w:w="55" w:type="dxa"/>
          <w:bottom w:w="55" w:type="dxa"/>
          <w:right w:w="55" w:type="dxa"/>
        </w:tblCellMar>
        <w:tblLook w:val="0000" w:firstRow="0" w:lastRow="0" w:firstColumn="0" w:lastColumn="0" w:noHBand="0" w:noVBand="0"/>
      </w:tblPr>
      <w:tblGrid>
        <w:gridCol w:w="416"/>
        <w:gridCol w:w="2779"/>
        <w:gridCol w:w="2385"/>
        <w:gridCol w:w="940"/>
        <w:gridCol w:w="941"/>
        <w:gridCol w:w="940"/>
        <w:gridCol w:w="941"/>
        <w:gridCol w:w="941"/>
      </w:tblGrid>
      <w:tr w:rsidR="00FF341D" w:rsidRPr="00592AEA" w14:paraId="7177EBB7" w14:textId="77777777" w:rsidTr="00592AEA">
        <w:trPr>
          <w:tblHeader/>
        </w:trPr>
        <w:tc>
          <w:tcPr>
            <w:tcW w:w="416" w:type="dxa"/>
            <w:tcBorders>
              <w:top w:val="single" w:sz="1" w:space="0" w:color="000000"/>
              <w:left w:val="single" w:sz="1" w:space="0" w:color="000000"/>
              <w:bottom w:val="single" w:sz="1" w:space="0" w:color="000000"/>
            </w:tcBorders>
            <w:shd w:val="clear" w:color="auto" w:fill="auto"/>
          </w:tcPr>
          <w:p w14:paraId="7203D73D" w14:textId="77777777" w:rsidR="00FF341D" w:rsidRPr="00592AEA" w:rsidRDefault="00FF341D" w:rsidP="00592AEA">
            <w:pPr>
              <w:snapToGrid w:val="0"/>
              <w:spacing w:after="0" w:line="240" w:lineRule="auto"/>
              <w:ind w:left="-113" w:right="-113"/>
              <w:jc w:val="center"/>
              <w:rPr>
                <w:b/>
                <w:color w:val="000000"/>
                <w:sz w:val="24"/>
                <w:szCs w:val="24"/>
              </w:rPr>
            </w:pPr>
            <w:r w:rsidRPr="00592AEA">
              <w:rPr>
                <w:b/>
                <w:color w:val="000000"/>
                <w:sz w:val="24"/>
                <w:szCs w:val="24"/>
              </w:rPr>
              <w:t>№ пп</w:t>
            </w:r>
          </w:p>
        </w:tc>
        <w:tc>
          <w:tcPr>
            <w:tcW w:w="2779" w:type="dxa"/>
            <w:tcBorders>
              <w:top w:val="single" w:sz="1" w:space="0" w:color="000000"/>
              <w:left w:val="single" w:sz="1" w:space="0" w:color="000000"/>
              <w:bottom w:val="single" w:sz="1" w:space="0" w:color="000000"/>
            </w:tcBorders>
            <w:shd w:val="clear" w:color="auto" w:fill="auto"/>
          </w:tcPr>
          <w:p w14:paraId="18653194" w14:textId="77777777" w:rsidR="00FF341D" w:rsidRPr="00592AEA" w:rsidRDefault="00FF341D" w:rsidP="00592AEA">
            <w:pPr>
              <w:snapToGrid w:val="0"/>
              <w:spacing w:after="0" w:line="240" w:lineRule="auto"/>
              <w:ind w:left="-113" w:right="-113"/>
              <w:jc w:val="center"/>
              <w:rPr>
                <w:b/>
                <w:color w:val="000000"/>
                <w:sz w:val="24"/>
                <w:szCs w:val="24"/>
              </w:rPr>
            </w:pPr>
            <w:r w:rsidRPr="00592AEA">
              <w:rPr>
                <w:b/>
                <w:color w:val="000000"/>
                <w:sz w:val="24"/>
                <w:szCs w:val="24"/>
              </w:rPr>
              <w:t>Наименование объекта</w:t>
            </w:r>
          </w:p>
        </w:tc>
        <w:tc>
          <w:tcPr>
            <w:tcW w:w="2385" w:type="dxa"/>
            <w:tcBorders>
              <w:top w:val="single" w:sz="1" w:space="0" w:color="000000"/>
              <w:left w:val="single" w:sz="1" w:space="0" w:color="000000"/>
              <w:bottom w:val="single" w:sz="1" w:space="0" w:color="000000"/>
            </w:tcBorders>
            <w:shd w:val="clear" w:color="auto" w:fill="auto"/>
          </w:tcPr>
          <w:p w14:paraId="7D2BBC53" w14:textId="77777777" w:rsidR="00FF341D" w:rsidRPr="00592AEA" w:rsidRDefault="00FF341D" w:rsidP="00592AEA">
            <w:pPr>
              <w:snapToGrid w:val="0"/>
              <w:spacing w:after="0" w:line="240" w:lineRule="auto"/>
              <w:ind w:left="-113" w:right="-113"/>
              <w:jc w:val="center"/>
              <w:rPr>
                <w:b/>
                <w:color w:val="000000"/>
                <w:sz w:val="24"/>
                <w:szCs w:val="24"/>
              </w:rPr>
            </w:pPr>
            <w:r w:rsidRPr="00592AEA">
              <w:rPr>
                <w:b/>
                <w:color w:val="000000"/>
                <w:sz w:val="24"/>
                <w:szCs w:val="24"/>
              </w:rPr>
              <w:t>Местонахождение объек</w:t>
            </w:r>
            <w:r w:rsidRPr="00592AEA">
              <w:rPr>
                <w:b/>
                <w:color w:val="000000"/>
                <w:sz w:val="24"/>
                <w:szCs w:val="24"/>
              </w:rPr>
              <w:softHyphen/>
              <w:t>та</w:t>
            </w:r>
          </w:p>
        </w:tc>
        <w:tc>
          <w:tcPr>
            <w:tcW w:w="940" w:type="dxa"/>
            <w:tcBorders>
              <w:top w:val="single" w:sz="1" w:space="0" w:color="000000"/>
              <w:left w:val="single" w:sz="1" w:space="0" w:color="000000"/>
              <w:bottom w:val="single" w:sz="1" w:space="0" w:color="000000"/>
            </w:tcBorders>
            <w:shd w:val="clear" w:color="auto" w:fill="auto"/>
          </w:tcPr>
          <w:p w14:paraId="11E4B9E3" w14:textId="77777777" w:rsidR="00592AEA" w:rsidRDefault="00FF341D" w:rsidP="00592AEA">
            <w:pPr>
              <w:snapToGrid w:val="0"/>
              <w:spacing w:after="0" w:line="240" w:lineRule="auto"/>
              <w:ind w:left="-113" w:right="-113"/>
              <w:jc w:val="center"/>
              <w:rPr>
                <w:b/>
                <w:color w:val="000000"/>
                <w:sz w:val="24"/>
                <w:szCs w:val="24"/>
              </w:rPr>
            </w:pPr>
            <w:r w:rsidRPr="00592AEA">
              <w:rPr>
                <w:b/>
                <w:color w:val="000000"/>
                <w:sz w:val="24"/>
                <w:szCs w:val="24"/>
              </w:rPr>
              <w:t>Номер</w:t>
            </w:r>
          </w:p>
          <w:p w14:paraId="0EBBE527" w14:textId="77777777" w:rsidR="00FF341D" w:rsidRPr="00592AEA" w:rsidRDefault="00FF341D" w:rsidP="00592AEA">
            <w:pPr>
              <w:snapToGrid w:val="0"/>
              <w:spacing w:after="0" w:line="240" w:lineRule="auto"/>
              <w:ind w:left="-113" w:right="-113"/>
              <w:jc w:val="center"/>
              <w:rPr>
                <w:b/>
                <w:color w:val="000000"/>
                <w:sz w:val="24"/>
                <w:szCs w:val="24"/>
              </w:rPr>
            </w:pPr>
            <w:r w:rsidRPr="00592AEA">
              <w:rPr>
                <w:b/>
                <w:color w:val="000000"/>
                <w:sz w:val="24"/>
                <w:szCs w:val="24"/>
              </w:rPr>
              <w:t>по гос. спис.</w:t>
            </w:r>
          </w:p>
        </w:tc>
        <w:tc>
          <w:tcPr>
            <w:tcW w:w="941" w:type="dxa"/>
            <w:tcBorders>
              <w:top w:val="single" w:sz="1" w:space="0" w:color="000000"/>
              <w:left w:val="single" w:sz="1" w:space="0" w:color="000000"/>
              <w:bottom w:val="single" w:sz="1" w:space="0" w:color="000000"/>
            </w:tcBorders>
            <w:shd w:val="clear" w:color="auto" w:fill="auto"/>
          </w:tcPr>
          <w:p w14:paraId="5952B8AC" w14:textId="77777777" w:rsidR="00FF341D" w:rsidRPr="00592AEA" w:rsidRDefault="00FF341D" w:rsidP="00592AEA">
            <w:pPr>
              <w:snapToGrid w:val="0"/>
              <w:spacing w:after="0" w:line="240" w:lineRule="auto"/>
              <w:ind w:left="-113" w:right="-113"/>
              <w:jc w:val="center"/>
              <w:rPr>
                <w:b/>
                <w:color w:val="000000"/>
                <w:sz w:val="24"/>
                <w:szCs w:val="24"/>
              </w:rPr>
            </w:pPr>
            <w:r w:rsidRPr="00592AEA">
              <w:rPr>
                <w:b/>
                <w:color w:val="000000"/>
                <w:sz w:val="24"/>
                <w:szCs w:val="24"/>
              </w:rPr>
              <w:t>Реш. о пост. на гос. охрану</w:t>
            </w:r>
          </w:p>
        </w:tc>
        <w:tc>
          <w:tcPr>
            <w:tcW w:w="940" w:type="dxa"/>
            <w:tcBorders>
              <w:top w:val="single" w:sz="1" w:space="0" w:color="000000"/>
              <w:left w:val="single" w:sz="1" w:space="0" w:color="000000"/>
              <w:bottom w:val="single" w:sz="1" w:space="0" w:color="000000"/>
            </w:tcBorders>
            <w:shd w:val="clear" w:color="auto" w:fill="auto"/>
          </w:tcPr>
          <w:p w14:paraId="55837E77" w14:textId="77777777" w:rsidR="00FF341D" w:rsidRPr="00592AEA" w:rsidRDefault="00FF341D" w:rsidP="00592AEA">
            <w:pPr>
              <w:snapToGrid w:val="0"/>
              <w:spacing w:after="0" w:line="240" w:lineRule="auto"/>
              <w:ind w:left="-113" w:right="-113"/>
              <w:jc w:val="center"/>
              <w:rPr>
                <w:b/>
                <w:color w:val="000000"/>
                <w:sz w:val="24"/>
                <w:szCs w:val="24"/>
              </w:rPr>
            </w:pPr>
            <w:r w:rsidRPr="00592AEA">
              <w:rPr>
                <w:b/>
                <w:color w:val="000000"/>
                <w:sz w:val="24"/>
                <w:szCs w:val="24"/>
              </w:rPr>
              <w:t>Кат. ис</w:t>
            </w:r>
            <w:r w:rsidRPr="00592AEA">
              <w:rPr>
                <w:b/>
                <w:color w:val="000000"/>
                <w:sz w:val="24"/>
                <w:szCs w:val="24"/>
              </w:rPr>
              <w:softHyphen/>
              <w:t>т.-куль</w:t>
            </w:r>
            <w:r w:rsidRPr="00592AEA">
              <w:rPr>
                <w:b/>
                <w:color w:val="000000"/>
                <w:sz w:val="24"/>
                <w:szCs w:val="24"/>
              </w:rPr>
              <w:softHyphen/>
              <w:t>т. знач.</w:t>
            </w:r>
          </w:p>
        </w:tc>
        <w:tc>
          <w:tcPr>
            <w:tcW w:w="941" w:type="dxa"/>
            <w:tcBorders>
              <w:top w:val="single" w:sz="1" w:space="0" w:color="000000"/>
              <w:left w:val="single" w:sz="1" w:space="0" w:color="000000"/>
              <w:bottom w:val="single" w:sz="1" w:space="0" w:color="000000"/>
            </w:tcBorders>
            <w:shd w:val="clear" w:color="auto" w:fill="auto"/>
          </w:tcPr>
          <w:p w14:paraId="30978F39" w14:textId="77777777" w:rsidR="00592AEA" w:rsidRDefault="00FF341D" w:rsidP="00592AEA">
            <w:pPr>
              <w:snapToGrid w:val="0"/>
              <w:spacing w:after="0" w:line="240" w:lineRule="auto"/>
              <w:ind w:left="-113" w:right="-113"/>
              <w:jc w:val="center"/>
              <w:rPr>
                <w:b/>
                <w:color w:val="000000"/>
                <w:sz w:val="24"/>
                <w:szCs w:val="24"/>
              </w:rPr>
            </w:pPr>
            <w:r w:rsidRPr="00592AEA">
              <w:rPr>
                <w:b/>
                <w:color w:val="000000"/>
                <w:sz w:val="24"/>
                <w:szCs w:val="24"/>
              </w:rPr>
              <w:t xml:space="preserve">Вид </w:t>
            </w:r>
          </w:p>
          <w:p w14:paraId="415E3814" w14:textId="77777777" w:rsidR="00FF341D" w:rsidRPr="00592AEA" w:rsidRDefault="00FF341D" w:rsidP="00592AEA">
            <w:pPr>
              <w:snapToGrid w:val="0"/>
              <w:spacing w:after="0" w:line="240" w:lineRule="auto"/>
              <w:ind w:left="-113" w:right="-113"/>
              <w:jc w:val="center"/>
              <w:rPr>
                <w:b/>
                <w:color w:val="000000"/>
                <w:sz w:val="24"/>
                <w:szCs w:val="24"/>
              </w:rPr>
            </w:pPr>
            <w:r w:rsidRPr="00592AEA">
              <w:rPr>
                <w:b/>
                <w:color w:val="000000"/>
                <w:sz w:val="24"/>
                <w:szCs w:val="24"/>
              </w:rPr>
              <w:t>па</w:t>
            </w:r>
            <w:r w:rsidRPr="00592AEA">
              <w:rPr>
                <w:b/>
                <w:color w:val="000000"/>
                <w:sz w:val="24"/>
                <w:szCs w:val="24"/>
              </w:rPr>
              <w:softHyphen/>
              <w:t>м.</w:t>
            </w:r>
          </w:p>
        </w:tc>
        <w:tc>
          <w:tcPr>
            <w:tcW w:w="941" w:type="dxa"/>
            <w:tcBorders>
              <w:top w:val="single" w:sz="1" w:space="0" w:color="000000"/>
              <w:left w:val="single" w:sz="1" w:space="0" w:color="000000"/>
              <w:bottom w:val="single" w:sz="1" w:space="0" w:color="000000"/>
              <w:right w:val="single" w:sz="1" w:space="0" w:color="000000"/>
            </w:tcBorders>
            <w:shd w:val="clear" w:color="auto" w:fill="auto"/>
          </w:tcPr>
          <w:p w14:paraId="569A1DD9" w14:textId="77777777" w:rsidR="00FF341D" w:rsidRPr="00592AEA" w:rsidRDefault="00FF341D" w:rsidP="00592AEA">
            <w:pPr>
              <w:pStyle w:val="aff1"/>
              <w:spacing w:after="0" w:line="240" w:lineRule="auto"/>
              <w:ind w:left="-113" w:right="-113"/>
              <w:rPr>
                <w:rFonts w:ascii="Times New Roman" w:hAnsi="Times New Roman" w:cs="Times New Roman"/>
                <w:i w:val="0"/>
                <w:iCs w:val="0"/>
                <w:sz w:val="24"/>
                <w:szCs w:val="24"/>
              </w:rPr>
            </w:pPr>
            <w:r w:rsidRPr="00592AEA">
              <w:rPr>
                <w:rFonts w:ascii="Times New Roman" w:hAnsi="Times New Roman" w:cs="Times New Roman"/>
                <w:i w:val="0"/>
                <w:iCs w:val="0"/>
                <w:sz w:val="24"/>
                <w:szCs w:val="24"/>
              </w:rPr>
              <w:t>Примечание</w:t>
            </w:r>
          </w:p>
        </w:tc>
      </w:tr>
      <w:tr w:rsidR="00FF341D" w:rsidRPr="00592AEA" w14:paraId="6B31C504" w14:textId="77777777" w:rsidTr="00592AEA">
        <w:tc>
          <w:tcPr>
            <w:tcW w:w="10283" w:type="dxa"/>
            <w:gridSpan w:val="8"/>
            <w:tcBorders>
              <w:left w:val="single" w:sz="1" w:space="0" w:color="000000"/>
              <w:bottom w:val="single" w:sz="1" w:space="0" w:color="000000"/>
              <w:right w:val="single" w:sz="1" w:space="0" w:color="000000"/>
            </w:tcBorders>
            <w:shd w:val="clear" w:color="auto" w:fill="auto"/>
          </w:tcPr>
          <w:p w14:paraId="209ABC2D" w14:textId="77777777" w:rsidR="00FF341D" w:rsidRPr="00592AEA" w:rsidRDefault="00FF341D" w:rsidP="00592AEA">
            <w:pPr>
              <w:pStyle w:val="aff0"/>
              <w:spacing w:after="0" w:line="240" w:lineRule="auto"/>
              <w:ind w:left="-113" w:right="-113"/>
              <w:jc w:val="center"/>
              <w:rPr>
                <w:rFonts w:ascii="Times New Roman" w:hAnsi="Times New Roman" w:cs="Times New Roman"/>
                <w:b/>
                <w:bCs/>
                <w:sz w:val="24"/>
                <w:szCs w:val="24"/>
              </w:rPr>
            </w:pPr>
            <w:r w:rsidRPr="00592AEA">
              <w:rPr>
                <w:rFonts w:ascii="Times New Roman" w:hAnsi="Times New Roman" w:cs="Times New Roman"/>
                <w:b/>
                <w:bCs/>
                <w:sz w:val="24"/>
                <w:szCs w:val="24"/>
              </w:rPr>
              <w:t>СТАНИЦА     НОВОЯСЕНСКАЯ</w:t>
            </w:r>
          </w:p>
        </w:tc>
      </w:tr>
      <w:tr w:rsidR="00FF341D" w:rsidRPr="00592AEA" w14:paraId="0B7265DB" w14:textId="77777777" w:rsidTr="00592AEA">
        <w:tc>
          <w:tcPr>
            <w:tcW w:w="416" w:type="dxa"/>
            <w:tcBorders>
              <w:left w:val="single" w:sz="1" w:space="0" w:color="000000"/>
              <w:bottom w:val="single" w:sz="1" w:space="0" w:color="000000"/>
            </w:tcBorders>
            <w:shd w:val="clear" w:color="auto" w:fill="auto"/>
            <w:vAlign w:val="center"/>
          </w:tcPr>
          <w:p w14:paraId="6F600CE8" w14:textId="77777777" w:rsidR="00FF341D" w:rsidRPr="00592AEA" w:rsidRDefault="00FF341D" w:rsidP="00592AEA">
            <w:pPr>
              <w:snapToGrid w:val="0"/>
              <w:spacing w:after="0" w:line="240" w:lineRule="auto"/>
              <w:ind w:left="-113" w:right="-113"/>
              <w:jc w:val="center"/>
              <w:rPr>
                <w:b/>
                <w:color w:val="000000"/>
                <w:sz w:val="24"/>
                <w:szCs w:val="24"/>
              </w:rPr>
            </w:pPr>
            <w:r w:rsidRPr="00592AEA">
              <w:rPr>
                <w:b/>
                <w:color w:val="000000"/>
                <w:sz w:val="24"/>
                <w:szCs w:val="24"/>
              </w:rPr>
              <w:t>14</w:t>
            </w:r>
          </w:p>
        </w:tc>
        <w:tc>
          <w:tcPr>
            <w:tcW w:w="2779" w:type="dxa"/>
            <w:tcBorders>
              <w:left w:val="single" w:sz="1" w:space="0" w:color="000000"/>
              <w:bottom w:val="single" w:sz="1" w:space="0" w:color="000000"/>
            </w:tcBorders>
            <w:shd w:val="clear" w:color="auto" w:fill="auto"/>
            <w:vAlign w:val="center"/>
          </w:tcPr>
          <w:p w14:paraId="52DC1432" w14:textId="77777777" w:rsidR="00FF341D" w:rsidRPr="00592AEA" w:rsidRDefault="00FF341D" w:rsidP="00592AEA">
            <w:pPr>
              <w:snapToGrid w:val="0"/>
              <w:spacing w:after="0" w:line="240" w:lineRule="auto"/>
              <w:ind w:left="-113" w:right="-113"/>
              <w:jc w:val="center"/>
              <w:rPr>
                <w:color w:val="000000"/>
                <w:sz w:val="24"/>
                <w:szCs w:val="24"/>
              </w:rPr>
            </w:pPr>
            <w:r w:rsidRPr="00592AEA">
              <w:rPr>
                <w:color w:val="000000"/>
                <w:sz w:val="24"/>
                <w:szCs w:val="24"/>
              </w:rPr>
              <w:t>Памятник В.И. Ленину,</w:t>
            </w:r>
          </w:p>
          <w:p w14:paraId="5FFF9C00" w14:textId="77777777" w:rsidR="00FF341D" w:rsidRPr="00592AEA" w:rsidRDefault="00FF341D" w:rsidP="00592AEA">
            <w:pPr>
              <w:spacing w:after="0" w:line="240" w:lineRule="auto"/>
              <w:ind w:left="-113" w:right="-113"/>
              <w:jc w:val="center"/>
              <w:rPr>
                <w:color w:val="000000"/>
                <w:sz w:val="24"/>
                <w:szCs w:val="24"/>
              </w:rPr>
            </w:pPr>
            <w:r w:rsidRPr="00592AEA">
              <w:rPr>
                <w:color w:val="000000"/>
                <w:sz w:val="24"/>
                <w:szCs w:val="24"/>
              </w:rPr>
              <w:t>1967 г.</w:t>
            </w:r>
          </w:p>
        </w:tc>
        <w:tc>
          <w:tcPr>
            <w:tcW w:w="2385" w:type="dxa"/>
            <w:tcBorders>
              <w:left w:val="single" w:sz="1" w:space="0" w:color="000000"/>
              <w:bottom w:val="single" w:sz="1" w:space="0" w:color="000000"/>
            </w:tcBorders>
            <w:shd w:val="clear" w:color="auto" w:fill="auto"/>
            <w:vAlign w:val="center"/>
          </w:tcPr>
          <w:p w14:paraId="6C10A408" w14:textId="77777777" w:rsidR="00FF341D" w:rsidRPr="00592AEA" w:rsidRDefault="00FF341D" w:rsidP="00592AEA">
            <w:pPr>
              <w:snapToGrid w:val="0"/>
              <w:spacing w:after="0" w:line="240" w:lineRule="auto"/>
              <w:ind w:left="-113" w:right="-113"/>
              <w:jc w:val="center"/>
              <w:rPr>
                <w:color w:val="000000"/>
                <w:sz w:val="24"/>
                <w:szCs w:val="24"/>
              </w:rPr>
            </w:pPr>
            <w:r w:rsidRPr="00592AEA">
              <w:rPr>
                <w:color w:val="000000"/>
                <w:sz w:val="24"/>
                <w:szCs w:val="24"/>
              </w:rPr>
              <w:t>ст-ца Новоясенская,</w:t>
            </w:r>
          </w:p>
          <w:p w14:paraId="5571C6A8" w14:textId="77777777" w:rsidR="00FF341D" w:rsidRPr="00592AEA" w:rsidRDefault="00FF341D" w:rsidP="00592AEA">
            <w:pPr>
              <w:spacing w:after="0" w:line="240" w:lineRule="auto"/>
              <w:ind w:left="-113" w:right="-113"/>
              <w:jc w:val="center"/>
              <w:rPr>
                <w:color w:val="000000"/>
                <w:sz w:val="24"/>
                <w:szCs w:val="24"/>
              </w:rPr>
            </w:pPr>
            <w:r w:rsidRPr="00592AEA">
              <w:rPr>
                <w:color w:val="000000"/>
                <w:sz w:val="24"/>
                <w:szCs w:val="24"/>
              </w:rPr>
              <w:t>центральный парк</w:t>
            </w:r>
          </w:p>
        </w:tc>
        <w:tc>
          <w:tcPr>
            <w:tcW w:w="940" w:type="dxa"/>
            <w:tcBorders>
              <w:left w:val="single" w:sz="1" w:space="0" w:color="000000"/>
              <w:bottom w:val="single" w:sz="1" w:space="0" w:color="000000"/>
            </w:tcBorders>
            <w:shd w:val="clear" w:color="auto" w:fill="auto"/>
            <w:vAlign w:val="center"/>
          </w:tcPr>
          <w:p w14:paraId="08DF0FB3" w14:textId="77777777" w:rsidR="00FF341D" w:rsidRPr="00592AEA" w:rsidRDefault="00FF341D" w:rsidP="00592AEA">
            <w:pPr>
              <w:snapToGrid w:val="0"/>
              <w:spacing w:after="0" w:line="240" w:lineRule="auto"/>
              <w:ind w:left="-113" w:right="-113"/>
              <w:jc w:val="center"/>
              <w:rPr>
                <w:color w:val="000000"/>
                <w:sz w:val="24"/>
                <w:szCs w:val="24"/>
              </w:rPr>
            </w:pPr>
            <w:r w:rsidRPr="00592AEA">
              <w:rPr>
                <w:color w:val="000000"/>
                <w:sz w:val="24"/>
                <w:szCs w:val="24"/>
              </w:rPr>
              <w:t>3226</w:t>
            </w:r>
          </w:p>
        </w:tc>
        <w:tc>
          <w:tcPr>
            <w:tcW w:w="941" w:type="dxa"/>
            <w:tcBorders>
              <w:left w:val="single" w:sz="1" w:space="0" w:color="000000"/>
              <w:bottom w:val="single" w:sz="1" w:space="0" w:color="000000"/>
            </w:tcBorders>
            <w:shd w:val="clear" w:color="auto" w:fill="auto"/>
            <w:vAlign w:val="center"/>
          </w:tcPr>
          <w:p w14:paraId="7069F262" w14:textId="77777777" w:rsidR="00FF341D" w:rsidRPr="00592AEA" w:rsidRDefault="00FF341D" w:rsidP="00592AEA">
            <w:pPr>
              <w:snapToGrid w:val="0"/>
              <w:spacing w:after="0" w:line="240" w:lineRule="auto"/>
              <w:ind w:left="-113" w:right="-113"/>
              <w:jc w:val="center"/>
              <w:rPr>
                <w:color w:val="000000"/>
                <w:sz w:val="24"/>
                <w:szCs w:val="24"/>
              </w:rPr>
            </w:pPr>
            <w:r w:rsidRPr="00592AEA">
              <w:rPr>
                <w:color w:val="000000"/>
                <w:sz w:val="24"/>
                <w:szCs w:val="24"/>
              </w:rPr>
              <w:t>63</w:t>
            </w:r>
          </w:p>
        </w:tc>
        <w:tc>
          <w:tcPr>
            <w:tcW w:w="940" w:type="dxa"/>
            <w:tcBorders>
              <w:left w:val="single" w:sz="1" w:space="0" w:color="000000"/>
              <w:bottom w:val="single" w:sz="1" w:space="0" w:color="000000"/>
            </w:tcBorders>
            <w:shd w:val="clear" w:color="auto" w:fill="auto"/>
            <w:vAlign w:val="center"/>
          </w:tcPr>
          <w:p w14:paraId="2B8487D3" w14:textId="77777777" w:rsidR="00FF341D" w:rsidRPr="00592AEA" w:rsidRDefault="00FF341D" w:rsidP="00592AEA">
            <w:pPr>
              <w:snapToGrid w:val="0"/>
              <w:spacing w:after="0" w:line="240" w:lineRule="auto"/>
              <w:ind w:left="-113" w:right="-113"/>
              <w:jc w:val="center"/>
              <w:rPr>
                <w:color w:val="000000"/>
                <w:sz w:val="24"/>
                <w:szCs w:val="24"/>
              </w:rPr>
            </w:pPr>
            <w:r w:rsidRPr="00592AEA">
              <w:rPr>
                <w:color w:val="000000"/>
                <w:sz w:val="24"/>
                <w:szCs w:val="24"/>
              </w:rPr>
              <w:t>Р</w:t>
            </w:r>
          </w:p>
        </w:tc>
        <w:tc>
          <w:tcPr>
            <w:tcW w:w="941" w:type="dxa"/>
            <w:tcBorders>
              <w:left w:val="single" w:sz="1" w:space="0" w:color="000000"/>
              <w:bottom w:val="single" w:sz="1" w:space="0" w:color="000000"/>
            </w:tcBorders>
            <w:shd w:val="clear" w:color="auto" w:fill="auto"/>
            <w:vAlign w:val="center"/>
          </w:tcPr>
          <w:p w14:paraId="165B64A0" w14:textId="77777777" w:rsidR="00FF341D" w:rsidRPr="00592AEA" w:rsidRDefault="00FF341D" w:rsidP="00592AEA">
            <w:pPr>
              <w:snapToGrid w:val="0"/>
              <w:spacing w:after="0" w:line="240" w:lineRule="auto"/>
              <w:ind w:left="-113" w:right="-113"/>
              <w:jc w:val="center"/>
              <w:rPr>
                <w:color w:val="000000"/>
                <w:sz w:val="24"/>
                <w:szCs w:val="24"/>
              </w:rPr>
            </w:pPr>
            <w:r w:rsidRPr="00592AEA">
              <w:rPr>
                <w:color w:val="000000"/>
                <w:sz w:val="24"/>
                <w:szCs w:val="24"/>
              </w:rPr>
              <w:t>МИ</w:t>
            </w:r>
          </w:p>
        </w:tc>
        <w:tc>
          <w:tcPr>
            <w:tcW w:w="941" w:type="dxa"/>
            <w:tcBorders>
              <w:left w:val="single" w:sz="1" w:space="0" w:color="000000"/>
              <w:bottom w:val="single" w:sz="1" w:space="0" w:color="000000"/>
              <w:right w:val="single" w:sz="1" w:space="0" w:color="000000"/>
            </w:tcBorders>
            <w:shd w:val="clear" w:color="auto" w:fill="auto"/>
            <w:vAlign w:val="center"/>
          </w:tcPr>
          <w:p w14:paraId="4B2FFFBA" w14:textId="77777777" w:rsidR="00FF341D" w:rsidRPr="00592AEA" w:rsidRDefault="00FF341D" w:rsidP="00592AEA">
            <w:pPr>
              <w:pStyle w:val="aff0"/>
              <w:spacing w:after="0" w:line="240" w:lineRule="auto"/>
              <w:ind w:left="-113" w:right="-113"/>
              <w:jc w:val="center"/>
              <w:rPr>
                <w:rFonts w:ascii="Times New Roman" w:hAnsi="Times New Roman" w:cs="Times New Roman"/>
                <w:sz w:val="24"/>
                <w:szCs w:val="24"/>
              </w:rPr>
            </w:pPr>
          </w:p>
        </w:tc>
      </w:tr>
      <w:tr w:rsidR="00592AEA" w:rsidRPr="00592AEA" w14:paraId="0CCB8C6D" w14:textId="77777777" w:rsidTr="000713D0">
        <w:tc>
          <w:tcPr>
            <w:tcW w:w="6520" w:type="dxa"/>
            <w:gridSpan w:val="4"/>
            <w:tcBorders>
              <w:left w:val="single" w:sz="1" w:space="0" w:color="000000"/>
              <w:bottom w:val="single" w:sz="1" w:space="0" w:color="000000"/>
            </w:tcBorders>
            <w:shd w:val="clear" w:color="auto" w:fill="auto"/>
          </w:tcPr>
          <w:p w14:paraId="3EBA2986" w14:textId="77777777" w:rsidR="00592AEA" w:rsidRPr="00592AEA" w:rsidRDefault="00592AEA" w:rsidP="00592AEA">
            <w:pPr>
              <w:snapToGrid w:val="0"/>
              <w:spacing w:after="0" w:line="240" w:lineRule="auto"/>
              <w:ind w:left="57" w:right="-113"/>
              <w:rPr>
                <w:color w:val="000000"/>
                <w:sz w:val="24"/>
                <w:szCs w:val="24"/>
              </w:rPr>
            </w:pPr>
            <w:r w:rsidRPr="00592AEA">
              <w:rPr>
                <w:b/>
                <w:bCs/>
                <w:sz w:val="24"/>
                <w:szCs w:val="24"/>
              </w:rPr>
              <w:lastRenderedPageBreak/>
              <w:t>Количество памятников</w:t>
            </w:r>
          </w:p>
        </w:tc>
        <w:tc>
          <w:tcPr>
            <w:tcW w:w="941" w:type="dxa"/>
            <w:tcBorders>
              <w:left w:val="single" w:sz="1" w:space="0" w:color="000000"/>
              <w:bottom w:val="single" w:sz="1" w:space="0" w:color="000000"/>
            </w:tcBorders>
            <w:shd w:val="clear" w:color="auto" w:fill="auto"/>
          </w:tcPr>
          <w:p w14:paraId="06D7BE8B" w14:textId="77777777" w:rsidR="00592AEA" w:rsidRPr="00592AEA" w:rsidRDefault="00592AEA" w:rsidP="00592AEA">
            <w:pPr>
              <w:snapToGrid w:val="0"/>
              <w:spacing w:after="0" w:line="240" w:lineRule="auto"/>
              <w:ind w:left="-113" w:right="-113"/>
              <w:jc w:val="center"/>
              <w:rPr>
                <w:color w:val="000000"/>
                <w:sz w:val="24"/>
                <w:szCs w:val="24"/>
              </w:rPr>
            </w:pPr>
            <w:r>
              <w:rPr>
                <w:color w:val="000000"/>
                <w:sz w:val="24"/>
                <w:szCs w:val="24"/>
              </w:rPr>
              <w:t>МИ</w:t>
            </w:r>
          </w:p>
        </w:tc>
        <w:tc>
          <w:tcPr>
            <w:tcW w:w="940" w:type="dxa"/>
            <w:tcBorders>
              <w:left w:val="single" w:sz="1" w:space="0" w:color="000000"/>
              <w:bottom w:val="single" w:sz="1" w:space="0" w:color="000000"/>
            </w:tcBorders>
            <w:shd w:val="clear" w:color="auto" w:fill="auto"/>
          </w:tcPr>
          <w:p w14:paraId="1DB58B34" w14:textId="77777777" w:rsidR="00592AEA" w:rsidRPr="00592AEA" w:rsidRDefault="00592AEA" w:rsidP="00592AEA">
            <w:pPr>
              <w:snapToGrid w:val="0"/>
              <w:spacing w:after="0" w:line="240" w:lineRule="auto"/>
              <w:ind w:left="-113" w:right="-113"/>
              <w:jc w:val="center"/>
              <w:rPr>
                <w:color w:val="000000"/>
                <w:sz w:val="24"/>
                <w:szCs w:val="24"/>
              </w:rPr>
            </w:pPr>
            <w:r>
              <w:rPr>
                <w:color w:val="000000"/>
                <w:sz w:val="24"/>
                <w:szCs w:val="24"/>
              </w:rPr>
              <w:t>1</w:t>
            </w:r>
          </w:p>
        </w:tc>
        <w:tc>
          <w:tcPr>
            <w:tcW w:w="1882" w:type="dxa"/>
            <w:gridSpan w:val="2"/>
            <w:tcBorders>
              <w:left w:val="single" w:sz="1" w:space="0" w:color="000000"/>
              <w:bottom w:val="single" w:sz="1" w:space="0" w:color="000000"/>
              <w:right w:val="single" w:sz="1" w:space="0" w:color="000000"/>
            </w:tcBorders>
            <w:shd w:val="clear" w:color="auto" w:fill="auto"/>
          </w:tcPr>
          <w:p w14:paraId="58A9FFEA" w14:textId="77777777" w:rsidR="00592AEA" w:rsidRPr="00592AEA" w:rsidRDefault="00592AEA" w:rsidP="00592AEA">
            <w:pPr>
              <w:pStyle w:val="aff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итого 1</w:t>
            </w:r>
          </w:p>
        </w:tc>
      </w:tr>
    </w:tbl>
    <w:p w14:paraId="77D6F1F5" w14:textId="77777777" w:rsidR="00FF341D" w:rsidRPr="00FF341D" w:rsidRDefault="00FF341D" w:rsidP="00FF341D">
      <w:pPr>
        <w:pStyle w:val="ae"/>
        <w:spacing w:after="0" w:line="240" w:lineRule="auto"/>
        <w:rPr>
          <w:rFonts w:ascii="Times New Roman" w:hAnsi="Times New Roman"/>
          <w:sz w:val="26"/>
          <w:szCs w:val="26"/>
          <w:highlight w:val="green"/>
        </w:rPr>
      </w:pPr>
    </w:p>
    <w:p w14:paraId="0C0D4555" w14:textId="77777777" w:rsidR="00FF341D" w:rsidRPr="00FF341D" w:rsidRDefault="00FF341D" w:rsidP="00FF341D">
      <w:pPr>
        <w:pStyle w:val="ae"/>
        <w:spacing w:after="0" w:line="240" w:lineRule="auto"/>
        <w:rPr>
          <w:rFonts w:ascii="Times New Roman" w:hAnsi="Times New Roman"/>
          <w:sz w:val="26"/>
          <w:szCs w:val="26"/>
        </w:rPr>
      </w:pPr>
      <w:r w:rsidRPr="00FF341D">
        <w:rPr>
          <w:rFonts w:ascii="Times New Roman" w:hAnsi="Times New Roman"/>
          <w:sz w:val="26"/>
          <w:szCs w:val="26"/>
        </w:rPr>
        <w:t>Р</w:t>
      </w:r>
      <w:r w:rsidR="00592AEA">
        <w:rPr>
          <w:rFonts w:ascii="Times New Roman" w:hAnsi="Times New Roman"/>
          <w:sz w:val="26"/>
          <w:szCs w:val="26"/>
        </w:rPr>
        <w:t xml:space="preserve"> –</w:t>
      </w:r>
      <w:r w:rsidRPr="00FF341D">
        <w:rPr>
          <w:rFonts w:ascii="Times New Roman" w:hAnsi="Times New Roman"/>
          <w:sz w:val="26"/>
          <w:szCs w:val="26"/>
        </w:rPr>
        <w:t xml:space="preserve"> рекомендуемые к постановке на учёт</w:t>
      </w:r>
    </w:p>
    <w:p w14:paraId="74299522" w14:textId="77777777" w:rsidR="00FF341D" w:rsidRPr="00FF341D" w:rsidRDefault="00FF341D" w:rsidP="00FF341D">
      <w:pPr>
        <w:pStyle w:val="ae"/>
        <w:spacing w:after="0" w:line="240" w:lineRule="auto"/>
        <w:rPr>
          <w:rFonts w:ascii="Times New Roman" w:hAnsi="Times New Roman"/>
          <w:sz w:val="26"/>
          <w:szCs w:val="26"/>
        </w:rPr>
      </w:pPr>
      <w:r w:rsidRPr="00FF341D">
        <w:rPr>
          <w:rFonts w:ascii="Times New Roman" w:hAnsi="Times New Roman"/>
          <w:sz w:val="26"/>
          <w:szCs w:val="26"/>
        </w:rPr>
        <w:t>И</w:t>
      </w:r>
      <w:r w:rsidR="00592AEA">
        <w:rPr>
          <w:rFonts w:ascii="Times New Roman" w:hAnsi="Times New Roman"/>
          <w:sz w:val="26"/>
          <w:szCs w:val="26"/>
        </w:rPr>
        <w:t xml:space="preserve"> –</w:t>
      </w:r>
      <w:r w:rsidRPr="00FF341D">
        <w:rPr>
          <w:rFonts w:ascii="Times New Roman" w:hAnsi="Times New Roman"/>
          <w:sz w:val="26"/>
          <w:szCs w:val="26"/>
        </w:rPr>
        <w:t xml:space="preserve"> памятники истории</w:t>
      </w:r>
    </w:p>
    <w:p w14:paraId="7A4B2F96" w14:textId="77777777" w:rsidR="00FF341D" w:rsidRPr="00FF341D" w:rsidRDefault="00FF341D" w:rsidP="00FF341D">
      <w:pPr>
        <w:pStyle w:val="ae"/>
        <w:spacing w:after="0" w:line="240" w:lineRule="auto"/>
        <w:rPr>
          <w:rFonts w:ascii="Times New Roman" w:hAnsi="Times New Roman"/>
          <w:sz w:val="26"/>
          <w:szCs w:val="26"/>
        </w:rPr>
      </w:pPr>
      <w:r w:rsidRPr="00FF341D">
        <w:rPr>
          <w:rFonts w:ascii="Times New Roman" w:hAnsi="Times New Roman"/>
          <w:sz w:val="26"/>
          <w:szCs w:val="26"/>
        </w:rPr>
        <w:t>МИ</w:t>
      </w:r>
      <w:r w:rsidR="00592AEA">
        <w:rPr>
          <w:rFonts w:ascii="Times New Roman" w:hAnsi="Times New Roman"/>
          <w:sz w:val="26"/>
          <w:szCs w:val="26"/>
        </w:rPr>
        <w:t xml:space="preserve"> –</w:t>
      </w:r>
      <w:r w:rsidRPr="00FF341D">
        <w:rPr>
          <w:rFonts w:ascii="Times New Roman" w:hAnsi="Times New Roman"/>
          <w:sz w:val="26"/>
          <w:szCs w:val="26"/>
        </w:rPr>
        <w:t xml:space="preserve"> памятники монументального искусства</w:t>
      </w:r>
    </w:p>
    <w:p w14:paraId="316D7F9C" w14:textId="77777777" w:rsidR="00FF341D" w:rsidRPr="00FF341D" w:rsidRDefault="00FF341D" w:rsidP="00FF341D">
      <w:pPr>
        <w:pStyle w:val="ae"/>
        <w:spacing w:after="0" w:line="240" w:lineRule="auto"/>
        <w:rPr>
          <w:rFonts w:ascii="Times New Roman" w:hAnsi="Times New Roman"/>
          <w:sz w:val="26"/>
          <w:szCs w:val="26"/>
        </w:rPr>
      </w:pPr>
      <w:r w:rsidRPr="00FF341D">
        <w:rPr>
          <w:rFonts w:ascii="Times New Roman" w:hAnsi="Times New Roman"/>
          <w:sz w:val="26"/>
          <w:szCs w:val="26"/>
        </w:rPr>
        <w:t>АР – объекты археологического наследия</w:t>
      </w:r>
    </w:p>
    <w:p w14:paraId="50C54FB9" w14:textId="77777777" w:rsidR="00FF341D" w:rsidRDefault="00FF341D" w:rsidP="00FF341D">
      <w:pPr>
        <w:pStyle w:val="24"/>
        <w:spacing w:after="0" w:line="240" w:lineRule="auto"/>
        <w:ind w:firstLine="851"/>
        <w:jc w:val="center"/>
        <w:rPr>
          <w:b/>
          <w:sz w:val="28"/>
          <w:szCs w:val="28"/>
        </w:rPr>
      </w:pPr>
    </w:p>
    <w:p w14:paraId="3C90540F" w14:textId="77777777" w:rsidR="00592AEA" w:rsidRPr="00FF341D" w:rsidRDefault="00592AEA" w:rsidP="00FF341D">
      <w:pPr>
        <w:pStyle w:val="24"/>
        <w:spacing w:after="0" w:line="240" w:lineRule="auto"/>
        <w:ind w:firstLine="851"/>
        <w:jc w:val="center"/>
        <w:rPr>
          <w:b/>
          <w:sz w:val="28"/>
          <w:szCs w:val="28"/>
        </w:rPr>
      </w:pPr>
    </w:p>
    <w:p w14:paraId="07F593DA" w14:textId="77777777" w:rsidR="00FF341D" w:rsidRPr="00FF341D" w:rsidRDefault="0057635E" w:rsidP="00FF341D">
      <w:pPr>
        <w:pStyle w:val="24"/>
        <w:spacing w:after="0" w:line="240" w:lineRule="auto"/>
        <w:ind w:firstLine="851"/>
        <w:jc w:val="center"/>
        <w:rPr>
          <w:b/>
          <w:sz w:val="28"/>
          <w:szCs w:val="28"/>
        </w:rPr>
      </w:pPr>
      <w:r w:rsidRPr="00FF341D">
        <w:rPr>
          <w:b/>
          <w:sz w:val="28"/>
          <w:szCs w:val="28"/>
        </w:rPr>
        <w:t xml:space="preserve">Объекты </w:t>
      </w:r>
      <w:r w:rsidR="00EF7EE1" w:rsidRPr="00FF341D">
        <w:rPr>
          <w:b/>
          <w:sz w:val="28"/>
          <w:szCs w:val="28"/>
        </w:rPr>
        <w:t>археологического наследия</w:t>
      </w:r>
    </w:p>
    <w:p w14:paraId="7335C1D9" w14:textId="77777777" w:rsidR="00983B01" w:rsidRDefault="00983B01" w:rsidP="00FF341D">
      <w:pPr>
        <w:pStyle w:val="af8"/>
        <w:spacing w:after="0" w:line="240" w:lineRule="auto"/>
        <w:ind w:firstLine="860"/>
        <w:jc w:val="both"/>
      </w:pPr>
    </w:p>
    <w:p w14:paraId="705A8FC0" w14:textId="77777777" w:rsidR="00FF341D" w:rsidRPr="00983B01" w:rsidRDefault="00FF341D" w:rsidP="00983B01">
      <w:pPr>
        <w:pStyle w:val="af8"/>
        <w:spacing w:after="0" w:line="240" w:lineRule="auto"/>
        <w:ind w:firstLine="851"/>
        <w:jc w:val="both"/>
        <w:rPr>
          <w:b w:val="0"/>
        </w:rPr>
      </w:pPr>
      <w:r w:rsidRPr="00983B01">
        <w:rPr>
          <w:b w:val="0"/>
        </w:rPr>
        <w:t>На сводной карте все объекты археологии обозначены сквозной нумерацией.</w:t>
      </w:r>
    </w:p>
    <w:p w14:paraId="5D49A492" w14:textId="77777777" w:rsidR="00FF341D" w:rsidRPr="00983B01" w:rsidRDefault="00FF341D" w:rsidP="00983B01">
      <w:pPr>
        <w:keepNext/>
        <w:spacing w:after="0" w:line="240" w:lineRule="auto"/>
        <w:ind w:firstLine="851"/>
        <w:jc w:val="both"/>
        <w:rPr>
          <w:szCs w:val="28"/>
        </w:rPr>
      </w:pPr>
      <w:r w:rsidRPr="00983B01">
        <w:rPr>
          <w:szCs w:val="28"/>
        </w:rPr>
        <w:t xml:space="preserve">Перспективное развитие отдельных населенных пунктов представило возможность визуального обследования большей части территории района, проводившегося ОАО «Наследие Кубани». Были выявлены </w:t>
      </w:r>
      <w:r w:rsidRPr="00983B01">
        <w:rPr>
          <w:szCs w:val="28"/>
          <w:u w:val="single"/>
        </w:rPr>
        <w:t>13</w:t>
      </w:r>
      <w:r w:rsidR="00983B01">
        <w:rPr>
          <w:szCs w:val="28"/>
          <w:u w:val="single"/>
        </w:rPr>
        <w:t xml:space="preserve"> </w:t>
      </w:r>
      <w:r w:rsidRPr="00983B01">
        <w:rPr>
          <w:szCs w:val="28"/>
          <w:u w:val="single"/>
        </w:rPr>
        <w:t>объектов археологии</w:t>
      </w:r>
      <w:r w:rsidRPr="00983B01">
        <w:rPr>
          <w:szCs w:val="28"/>
        </w:rPr>
        <w:t xml:space="preserve">, представленные курганными могильниками, как отдельно стоящие курганы, так и курганные группы (см. Том II). </w:t>
      </w:r>
    </w:p>
    <w:p w14:paraId="6D3B5D90" w14:textId="77777777" w:rsidR="00FF341D" w:rsidRPr="00983B01" w:rsidRDefault="00FF341D" w:rsidP="00983B01">
      <w:pPr>
        <w:pStyle w:val="af0"/>
        <w:spacing w:after="0" w:line="240" w:lineRule="auto"/>
        <w:ind w:firstLine="851"/>
        <w:jc w:val="both"/>
        <w:rPr>
          <w:szCs w:val="28"/>
        </w:rPr>
      </w:pPr>
      <w:r w:rsidRPr="00983B01">
        <w:rPr>
          <w:szCs w:val="28"/>
        </w:rPr>
        <w:t>На археологической карте Е.Д. Фелицына 1882 года в пределах Староминского района отмечено несколько десятков курганов. Их названия автором не указывались. Масштаб карты Е.Д. Фелицына не позволяет отождествить эти курганы с памятниками, разведанными позднее</w:t>
      </w:r>
      <w:r w:rsidRPr="00983B01">
        <w:rPr>
          <w:spacing w:val="26"/>
          <w:szCs w:val="28"/>
        </w:rPr>
        <w:t>. В</w:t>
      </w:r>
      <w:r w:rsidRPr="00983B01">
        <w:rPr>
          <w:szCs w:val="28"/>
        </w:rPr>
        <w:t xml:space="preserve"> 1958году сотрудник Института археологии И.С.Каменецкий проводил разведки на территории района.</w:t>
      </w:r>
    </w:p>
    <w:p w14:paraId="19814611" w14:textId="77777777" w:rsidR="00FF341D" w:rsidRPr="00983B01" w:rsidRDefault="00FF341D" w:rsidP="00983B01">
      <w:pPr>
        <w:pStyle w:val="af0"/>
        <w:spacing w:after="0" w:line="240" w:lineRule="auto"/>
        <w:ind w:firstLine="851"/>
        <w:jc w:val="both"/>
        <w:rPr>
          <w:szCs w:val="28"/>
        </w:rPr>
      </w:pPr>
      <w:r w:rsidRPr="00983B01">
        <w:rPr>
          <w:szCs w:val="28"/>
        </w:rPr>
        <w:t>В 1992 г. комитетом по охране, реставрации и эксплуатации историко-культурных ценностей (наследия) Краснодарского края проводилась инвентаризация выявленных и известных по архивным данным памятников археологии на территории Староминского района.</w:t>
      </w:r>
    </w:p>
    <w:p w14:paraId="0F69AB42" w14:textId="77777777" w:rsidR="00FF341D" w:rsidRPr="00983B01" w:rsidRDefault="00FF341D" w:rsidP="00983B01">
      <w:pPr>
        <w:pStyle w:val="af0"/>
        <w:shd w:val="clear" w:color="auto" w:fill="FFFFFF"/>
        <w:spacing w:after="0" w:line="240" w:lineRule="auto"/>
        <w:ind w:firstLine="851"/>
        <w:jc w:val="both"/>
        <w:rPr>
          <w:color w:val="000000"/>
        </w:rPr>
      </w:pPr>
      <w:r w:rsidRPr="00983B01">
        <w:rPr>
          <w:color w:val="000000"/>
        </w:rPr>
        <w:t>В 2001 г. комитетом по охране, реставрации и эксплуатации историко-культурных ценностей (наследия) Краснодарского края совместно с Южнороссийским институтом мониторинга земель и экосистем было выполнено дешифрирование аэрофотоматериалов и нанесение выявленных и известных по архивным данным памятников археологии на территории Староминского района.</w:t>
      </w:r>
    </w:p>
    <w:p w14:paraId="63DBB57A" w14:textId="77777777" w:rsidR="00FF341D" w:rsidRPr="00FF341D" w:rsidRDefault="00FF341D" w:rsidP="00983B01">
      <w:pPr>
        <w:pStyle w:val="af0"/>
        <w:spacing w:after="0" w:line="240" w:lineRule="auto"/>
        <w:ind w:firstLine="851"/>
        <w:jc w:val="both"/>
        <w:rPr>
          <w:color w:val="000000"/>
        </w:rPr>
      </w:pPr>
      <w:r w:rsidRPr="00FF341D">
        <w:rPr>
          <w:color w:val="000000"/>
        </w:rPr>
        <w:t xml:space="preserve">Дешифрированные памятники были нанесены на разгруженные картматериалы масштаба </w:t>
      </w:r>
      <w:r w:rsidR="00EF7EE1" w:rsidRPr="00FF341D">
        <w:rPr>
          <w:color w:val="000000"/>
        </w:rPr>
        <w:t>1:25000 с</w:t>
      </w:r>
      <w:r w:rsidRPr="00FF341D">
        <w:rPr>
          <w:color w:val="000000"/>
        </w:rPr>
        <w:t xml:space="preserve"> указанием внутрихозяйственных границ землепользователей Староминского района.</w:t>
      </w:r>
    </w:p>
    <w:p w14:paraId="7ECDF37D" w14:textId="77777777" w:rsidR="00FF341D" w:rsidRDefault="00FF341D" w:rsidP="00983B01">
      <w:pPr>
        <w:pStyle w:val="24"/>
        <w:spacing w:after="0" w:line="240" w:lineRule="auto"/>
        <w:ind w:firstLine="851"/>
        <w:rPr>
          <w:b/>
          <w:bCs/>
          <w:sz w:val="28"/>
          <w:szCs w:val="28"/>
          <w:lang w:eastAsia="ar-SA"/>
        </w:rPr>
      </w:pPr>
      <w:r w:rsidRPr="00FF341D">
        <w:rPr>
          <w:b/>
          <w:bCs/>
          <w:sz w:val="28"/>
          <w:szCs w:val="28"/>
          <w:lang w:eastAsia="ar-SA"/>
        </w:rPr>
        <w:t>Выявленные объекты археологического наследия охраняются государством в соответствии с п.8 ст.18 Федерального Закона «Об объектах культурного наследия (памятниках истории и культуры) народов Российской Федерации» от 25 июня 2002 года №73-ФЗ.</w:t>
      </w:r>
    </w:p>
    <w:p w14:paraId="3E031160" w14:textId="77777777" w:rsidR="00983B01" w:rsidRDefault="00983B01" w:rsidP="00983B01">
      <w:pPr>
        <w:pStyle w:val="24"/>
        <w:spacing w:after="0" w:line="240" w:lineRule="auto"/>
        <w:ind w:firstLine="851"/>
        <w:rPr>
          <w:b/>
          <w:bCs/>
          <w:sz w:val="28"/>
          <w:szCs w:val="28"/>
          <w:lang w:eastAsia="ar-SA"/>
        </w:rPr>
      </w:pPr>
    </w:p>
    <w:p w14:paraId="16BE593C" w14:textId="77777777" w:rsidR="00983B01" w:rsidRDefault="00983B01" w:rsidP="00983B01">
      <w:pPr>
        <w:pStyle w:val="24"/>
        <w:spacing w:after="0" w:line="240" w:lineRule="auto"/>
        <w:ind w:firstLine="851"/>
        <w:rPr>
          <w:b/>
          <w:bCs/>
          <w:sz w:val="28"/>
          <w:szCs w:val="28"/>
          <w:lang w:eastAsia="ar-SA"/>
        </w:rPr>
      </w:pPr>
    </w:p>
    <w:p w14:paraId="3041451F" w14:textId="77777777" w:rsidR="00983B01" w:rsidRPr="00FF341D" w:rsidRDefault="00983B01" w:rsidP="00983B01">
      <w:pPr>
        <w:pStyle w:val="24"/>
        <w:spacing w:after="0" w:line="240" w:lineRule="auto"/>
        <w:ind w:firstLine="851"/>
        <w:rPr>
          <w:b/>
          <w:sz w:val="28"/>
          <w:szCs w:val="28"/>
          <w:highlight w:val="green"/>
        </w:rPr>
      </w:pPr>
    </w:p>
    <w:p w14:paraId="47A59B8E" w14:textId="77777777" w:rsidR="00AB6A17" w:rsidRDefault="00AB6A17">
      <w:pPr>
        <w:rPr>
          <w:b/>
          <w:szCs w:val="28"/>
        </w:rPr>
      </w:pPr>
      <w:r>
        <w:rPr>
          <w:b/>
          <w:szCs w:val="28"/>
        </w:rPr>
        <w:br w:type="page"/>
      </w:r>
    </w:p>
    <w:p w14:paraId="530590E3" w14:textId="5969B730" w:rsidR="00FF341D" w:rsidRDefault="00FF341D" w:rsidP="00983B01">
      <w:pPr>
        <w:pStyle w:val="24"/>
        <w:spacing w:after="0" w:line="240" w:lineRule="auto"/>
        <w:ind w:firstLine="0"/>
        <w:jc w:val="center"/>
        <w:rPr>
          <w:b/>
          <w:sz w:val="28"/>
          <w:szCs w:val="28"/>
        </w:rPr>
      </w:pPr>
      <w:r w:rsidRPr="00FF341D">
        <w:rPr>
          <w:b/>
          <w:sz w:val="28"/>
          <w:szCs w:val="28"/>
        </w:rPr>
        <w:lastRenderedPageBreak/>
        <w:t>Памятники  археологии</w:t>
      </w:r>
    </w:p>
    <w:p w14:paraId="179435C3" w14:textId="3303DE92" w:rsidR="00983B01" w:rsidRPr="00983B01" w:rsidRDefault="00983B01" w:rsidP="00F83963">
      <w:pPr>
        <w:pStyle w:val="24"/>
        <w:spacing w:after="0" w:line="240" w:lineRule="auto"/>
        <w:ind w:firstLine="0"/>
        <w:jc w:val="right"/>
        <w:rPr>
          <w:color w:val="000000"/>
          <w:highlight w:val="green"/>
        </w:rPr>
      </w:pPr>
      <w:r w:rsidRPr="00983B01">
        <w:rPr>
          <w:sz w:val="28"/>
          <w:szCs w:val="28"/>
        </w:rPr>
        <w:t>Таб</w:t>
      </w:r>
      <w:r w:rsidR="00AB6A17">
        <w:rPr>
          <w:sz w:val="28"/>
          <w:szCs w:val="28"/>
        </w:rPr>
        <w:t>л</w:t>
      </w:r>
      <w:r w:rsidRPr="00983B01">
        <w:rPr>
          <w:sz w:val="28"/>
          <w:szCs w:val="28"/>
        </w:rPr>
        <w:t xml:space="preserve">ица </w:t>
      </w:r>
      <w:r w:rsidR="00466A73">
        <w:rPr>
          <w:sz w:val="28"/>
          <w:szCs w:val="28"/>
        </w:rPr>
        <w:t>3</w:t>
      </w:r>
    </w:p>
    <w:tbl>
      <w:tblPr>
        <w:tblW w:w="10395" w:type="dxa"/>
        <w:tblInd w:w="-2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40" w:type="dxa"/>
          <w:right w:w="40" w:type="dxa"/>
        </w:tblCellMar>
        <w:tblLook w:val="0000" w:firstRow="0" w:lastRow="0" w:firstColumn="0" w:lastColumn="0" w:noHBand="0" w:noVBand="0"/>
      </w:tblPr>
      <w:tblGrid>
        <w:gridCol w:w="579"/>
        <w:gridCol w:w="1623"/>
        <w:gridCol w:w="2381"/>
        <w:gridCol w:w="921"/>
        <w:gridCol w:w="921"/>
        <w:gridCol w:w="922"/>
        <w:gridCol w:w="921"/>
        <w:gridCol w:w="921"/>
        <w:gridCol w:w="1206"/>
      </w:tblGrid>
      <w:tr w:rsidR="00FF341D" w:rsidRPr="00FF341D" w14:paraId="30B16144" w14:textId="77777777" w:rsidTr="00EB5F3A">
        <w:trPr>
          <w:cantSplit/>
        </w:trPr>
        <w:tc>
          <w:tcPr>
            <w:tcW w:w="579" w:type="dxa"/>
            <w:shd w:val="clear" w:color="auto" w:fill="auto"/>
          </w:tcPr>
          <w:p w14:paraId="2BDF3B2E" w14:textId="77777777" w:rsidR="00FF341D" w:rsidRPr="00983B01" w:rsidRDefault="00FF341D" w:rsidP="00983B01">
            <w:pPr>
              <w:snapToGrid w:val="0"/>
              <w:spacing w:after="0" w:line="240" w:lineRule="auto"/>
              <w:ind w:left="-113" w:right="-113"/>
              <w:jc w:val="center"/>
              <w:rPr>
                <w:b/>
                <w:sz w:val="24"/>
                <w:szCs w:val="24"/>
              </w:rPr>
            </w:pPr>
            <w:r w:rsidRPr="00983B01">
              <w:rPr>
                <w:b/>
                <w:sz w:val="24"/>
                <w:szCs w:val="24"/>
              </w:rPr>
              <w:t>№ пп</w:t>
            </w:r>
          </w:p>
        </w:tc>
        <w:tc>
          <w:tcPr>
            <w:tcW w:w="1623" w:type="dxa"/>
            <w:shd w:val="clear" w:color="auto" w:fill="auto"/>
          </w:tcPr>
          <w:p w14:paraId="2DEE162C" w14:textId="77777777" w:rsidR="00FF341D" w:rsidRPr="00983B01" w:rsidRDefault="00FF341D" w:rsidP="00983B01">
            <w:pPr>
              <w:snapToGrid w:val="0"/>
              <w:spacing w:after="0" w:line="240" w:lineRule="auto"/>
              <w:ind w:left="-113" w:right="-113"/>
              <w:jc w:val="center"/>
              <w:rPr>
                <w:b/>
                <w:sz w:val="24"/>
                <w:szCs w:val="24"/>
              </w:rPr>
            </w:pPr>
            <w:r w:rsidRPr="00983B01">
              <w:rPr>
                <w:b/>
                <w:sz w:val="24"/>
                <w:szCs w:val="24"/>
              </w:rPr>
              <w:t>Наименование объекта</w:t>
            </w:r>
          </w:p>
        </w:tc>
        <w:tc>
          <w:tcPr>
            <w:tcW w:w="2381" w:type="dxa"/>
            <w:shd w:val="clear" w:color="auto" w:fill="auto"/>
          </w:tcPr>
          <w:p w14:paraId="21D5743F" w14:textId="77777777" w:rsidR="00F66876" w:rsidRDefault="00FF341D" w:rsidP="00983B01">
            <w:pPr>
              <w:snapToGrid w:val="0"/>
              <w:spacing w:after="0" w:line="240" w:lineRule="auto"/>
              <w:ind w:left="-113" w:right="-113"/>
              <w:jc w:val="center"/>
              <w:rPr>
                <w:b/>
                <w:sz w:val="24"/>
                <w:szCs w:val="24"/>
              </w:rPr>
            </w:pPr>
            <w:r w:rsidRPr="00983B01">
              <w:rPr>
                <w:b/>
                <w:sz w:val="24"/>
                <w:szCs w:val="24"/>
              </w:rPr>
              <w:t>Местонахождение</w:t>
            </w:r>
          </w:p>
          <w:p w14:paraId="14D95BB2" w14:textId="77777777" w:rsidR="00FF341D" w:rsidRPr="00983B01" w:rsidRDefault="00FF341D" w:rsidP="00983B01">
            <w:pPr>
              <w:snapToGrid w:val="0"/>
              <w:spacing w:after="0" w:line="240" w:lineRule="auto"/>
              <w:ind w:left="-113" w:right="-113"/>
              <w:jc w:val="center"/>
              <w:rPr>
                <w:b/>
                <w:sz w:val="24"/>
                <w:szCs w:val="24"/>
              </w:rPr>
            </w:pPr>
            <w:r w:rsidRPr="00983B01">
              <w:rPr>
                <w:b/>
                <w:sz w:val="24"/>
                <w:szCs w:val="24"/>
              </w:rPr>
              <w:t xml:space="preserve"> объек</w:t>
            </w:r>
            <w:r w:rsidRPr="00983B01">
              <w:rPr>
                <w:b/>
                <w:sz w:val="24"/>
                <w:szCs w:val="24"/>
              </w:rPr>
              <w:softHyphen/>
              <w:t>та</w:t>
            </w:r>
          </w:p>
        </w:tc>
        <w:tc>
          <w:tcPr>
            <w:tcW w:w="921" w:type="dxa"/>
            <w:shd w:val="clear" w:color="auto" w:fill="auto"/>
          </w:tcPr>
          <w:p w14:paraId="719F8817" w14:textId="77777777" w:rsidR="00FF341D" w:rsidRPr="00983B01" w:rsidRDefault="00FF341D" w:rsidP="00983B01">
            <w:pPr>
              <w:snapToGrid w:val="0"/>
              <w:spacing w:after="0" w:line="240" w:lineRule="auto"/>
              <w:ind w:left="-113" w:right="-113"/>
              <w:jc w:val="center"/>
              <w:rPr>
                <w:b/>
                <w:sz w:val="24"/>
                <w:szCs w:val="24"/>
              </w:rPr>
            </w:pPr>
            <w:r w:rsidRPr="00983B01">
              <w:rPr>
                <w:b/>
                <w:sz w:val="24"/>
                <w:szCs w:val="24"/>
              </w:rPr>
              <w:t>Номер по  списку</w:t>
            </w:r>
          </w:p>
          <w:p w14:paraId="1034BEB0" w14:textId="77777777" w:rsidR="00FF341D" w:rsidRPr="00983B01" w:rsidRDefault="00FF341D" w:rsidP="00983B01">
            <w:pPr>
              <w:spacing w:after="0" w:line="240" w:lineRule="auto"/>
              <w:ind w:left="-113" w:right="-113"/>
              <w:jc w:val="center"/>
              <w:rPr>
                <w:b/>
                <w:sz w:val="24"/>
                <w:szCs w:val="24"/>
              </w:rPr>
            </w:pPr>
            <w:r w:rsidRPr="00983B01">
              <w:rPr>
                <w:b/>
                <w:sz w:val="24"/>
                <w:szCs w:val="24"/>
              </w:rPr>
              <w:t>монито</w:t>
            </w:r>
          </w:p>
          <w:p w14:paraId="528421CE" w14:textId="77777777" w:rsidR="00FF341D" w:rsidRPr="00983B01" w:rsidRDefault="00FF341D" w:rsidP="00983B01">
            <w:pPr>
              <w:spacing w:after="0" w:line="240" w:lineRule="auto"/>
              <w:ind w:left="-113" w:right="-113"/>
              <w:jc w:val="center"/>
              <w:rPr>
                <w:b/>
                <w:sz w:val="24"/>
                <w:szCs w:val="24"/>
              </w:rPr>
            </w:pPr>
            <w:r w:rsidRPr="00983B01">
              <w:rPr>
                <w:b/>
                <w:sz w:val="24"/>
                <w:szCs w:val="24"/>
              </w:rPr>
              <w:t>ринга</w:t>
            </w:r>
          </w:p>
        </w:tc>
        <w:tc>
          <w:tcPr>
            <w:tcW w:w="921" w:type="dxa"/>
            <w:shd w:val="clear" w:color="auto" w:fill="auto"/>
          </w:tcPr>
          <w:p w14:paraId="3211BAB2" w14:textId="77777777" w:rsidR="00FF341D" w:rsidRPr="00983B01" w:rsidRDefault="00FF341D" w:rsidP="00983B01">
            <w:pPr>
              <w:snapToGrid w:val="0"/>
              <w:spacing w:after="0" w:line="240" w:lineRule="auto"/>
              <w:ind w:left="-113" w:right="-113"/>
              <w:jc w:val="center"/>
              <w:rPr>
                <w:b/>
                <w:sz w:val="24"/>
                <w:szCs w:val="24"/>
              </w:rPr>
            </w:pPr>
            <w:r w:rsidRPr="00983B01">
              <w:rPr>
                <w:b/>
                <w:sz w:val="24"/>
                <w:szCs w:val="24"/>
              </w:rPr>
              <w:t>№ кургана в группе</w:t>
            </w:r>
          </w:p>
        </w:tc>
        <w:tc>
          <w:tcPr>
            <w:tcW w:w="922" w:type="dxa"/>
            <w:shd w:val="clear" w:color="auto" w:fill="auto"/>
          </w:tcPr>
          <w:p w14:paraId="6D3416DA" w14:textId="77777777" w:rsidR="00FF341D" w:rsidRPr="00983B01" w:rsidRDefault="00FF341D" w:rsidP="00983B01">
            <w:pPr>
              <w:snapToGrid w:val="0"/>
              <w:spacing w:after="0" w:line="240" w:lineRule="auto"/>
              <w:ind w:left="-113" w:right="-113"/>
              <w:jc w:val="center"/>
              <w:rPr>
                <w:b/>
                <w:sz w:val="24"/>
                <w:szCs w:val="24"/>
              </w:rPr>
            </w:pPr>
            <w:r w:rsidRPr="00983B01">
              <w:rPr>
                <w:b/>
                <w:sz w:val="24"/>
                <w:szCs w:val="24"/>
              </w:rPr>
              <w:t>Высота</w:t>
            </w:r>
          </w:p>
          <w:p w14:paraId="025DA162" w14:textId="77777777" w:rsidR="00FF341D" w:rsidRPr="00983B01" w:rsidRDefault="00FF341D" w:rsidP="00983B01">
            <w:pPr>
              <w:spacing w:after="0" w:line="240" w:lineRule="auto"/>
              <w:ind w:left="-113" w:right="-113"/>
              <w:jc w:val="center"/>
              <w:rPr>
                <w:b/>
                <w:sz w:val="24"/>
                <w:szCs w:val="24"/>
              </w:rPr>
            </w:pPr>
            <w:r w:rsidRPr="00983B01">
              <w:rPr>
                <w:b/>
                <w:sz w:val="24"/>
                <w:szCs w:val="24"/>
              </w:rPr>
              <w:t>кургана</w:t>
            </w:r>
          </w:p>
          <w:p w14:paraId="5D04ED90" w14:textId="77777777" w:rsidR="00FF341D" w:rsidRPr="00983B01" w:rsidRDefault="00FF341D" w:rsidP="00983B01">
            <w:pPr>
              <w:spacing w:after="0" w:line="240" w:lineRule="auto"/>
              <w:ind w:left="-113" w:right="-113"/>
              <w:jc w:val="center"/>
              <w:rPr>
                <w:b/>
                <w:sz w:val="24"/>
                <w:szCs w:val="24"/>
              </w:rPr>
            </w:pPr>
            <w:r w:rsidRPr="00983B01">
              <w:rPr>
                <w:b/>
                <w:sz w:val="24"/>
                <w:szCs w:val="24"/>
              </w:rPr>
              <w:t>м</w:t>
            </w:r>
          </w:p>
        </w:tc>
        <w:tc>
          <w:tcPr>
            <w:tcW w:w="921" w:type="dxa"/>
            <w:shd w:val="clear" w:color="auto" w:fill="auto"/>
          </w:tcPr>
          <w:p w14:paraId="211A99AA" w14:textId="77777777" w:rsidR="00FF341D" w:rsidRPr="00983B01" w:rsidRDefault="00FF341D" w:rsidP="00983B01">
            <w:pPr>
              <w:snapToGrid w:val="0"/>
              <w:spacing w:after="0" w:line="240" w:lineRule="auto"/>
              <w:ind w:left="-113" w:right="-113"/>
              <w:jc w:val="center"/>
              <w:rPr>
                <w:b/>
                <w:sz w:val="24"/>
                <w:szCs w:val="24"/>
              </w:rPr>
            </w:pPr>
            <w:r w:rsidRPr="00983B01">
              <w:rPr>
                <w:b/>
                <w:sz w:val="24"/>
                <w:szCs w:val="24"/>
              </w:rPr>
              <w:t>Диаметр</w:t>
            </w:r>
          </w:p>
          <w:p w14:paraId="1485CBE7" w14:textId="77777777" w:rsidR="00FF341D" w:rsidRPr="00983B01" w:rsidRDefault="00FF341D" w:rsidP="00983B01">
            <w:pPr>
              <w:spacing w:after="0" w:line="240" w:lineRule="auto"/>
              <w:ind w:left="-113" w:right="-113"/>
              <w:jc w:val="center"/>
              <w:rPr>
                <w:b/>
                <w:sz w:val="24"/>
                <w:szCs w:val="24"/>
              </w:rPr>
            </w:pPr>
            <w:r w:rsidRPr="00983B01">
              <w:rPr>
                <w:b/>
                <w:sz w:val="24"/>
                <w:szCs w:val="24"/>
              </w:rPr>
              <w:t>кургана,</w:t>
            </w:r>
          </w:p>
          <w:p w14:paraId="6BEC18C9" w14:textId="77777777" w:rsidR="00FF341D" w:rsidRPr="00983B01" w:rsidRDefault="00FF341D" w:rsidP="00983B01">
            <w:pPr>
              <w:spacing w:after="0" w:line="240" w:lineRule="auto"/>
              <w:ind w:left="-113" w:right="-113"/>
              <w:jc w:val="center"/>
              <w:rPr>
                <w:b/>
                <w:sz w:val="24"/>
                <w:szCs w:val="24"/>
              </w:rPr>
            </w:pPr>
            <w:r w:rsidRPr="00983B01">
              <w:rPr>
                <w:b/>
                <w:sz w:val="24"/>
                <w:szCs w:val="24"/>
              </w:rPr>
              <w:t>м</w:t>
            </w:r>
          </w:p>
        </w:tc>
        <w:tc>
          <w:tcPr>
            <w:tcW w:w="921" w:type="dxa"/>
            <w:shd w:val="clear" w:color="auto" w:fill="auto"/>
          </w:tcPr>
          <w:p w14:paraId="5B7FB5E1" w14:textId="77777777" w:rsidR="00FF341D" w:rsidRPr="00983B01" w:rsidRDefault="00FF341D" w:rsidP="00983B01">
            <w:pPr>
              <w:snapToGrid w:val="0"/>
              <w:spacing w:after="0" w:line="240" w:lineRule="auto"/>
              <w:ind w:left="-113" w:right="-113"/>
              <w:jc w:val="center"/>
              <w:rPr>
                <w:b/>
                <w:sz w:val="24"/>
                <w:szCs w:val="24"/>
              </w:rPr>
            </w:pPr>
            <w:r w:rsidRPr="00983B01">
              <w:rPr>
                <w:b/>
                <w:sz w:val="24"/>
                <w:szCs w:val="24"/>
              </w:rPr>
              <w:t>Охранная зона,</w:t>
            </w:r>
          </w:p>
          <w:p w14:paraId="4D715114" w14:textId="77777777" w:rsidR="00FF341D" w:rsidRPr="00983B01" w:rsidRDefault="00FF341D" w:rsidP="00983B01">
            <w:pPr>
              <w:spacing w:after="0" w:line="240" w:lineRule="auto"/>
              <w:ind w:left="-113" w:right="-113"/>
              <w:jc w:val="center"/>
              <w:rPr>
                <w:b/>
                <w:sz w:val="24"/>
                <w:szCs w:val="24"/>
              </w:rPr>
            </w:pPr>
            <w:r w:rsidRPr="00983B01">
              <w:rPr>
                <w:b/>
                <w:sz w:val="24"/>
                <w:szCs w:val="24"/>
              </w:rPr>
              <w:t>м</w:t>
            </w:r>
          </w:p>
        </w:tc>
        <w:tc>
          <w:tcPr>
            <w:tcW w:w="1206" w:type="dxa"/>
            <w:shd w:val="clear" w:color="auto" w:fill="auto"/>
          </w:tcPr>
          <w:p w14:paraId="0F404C07" w14:textId="77777777" w:rsidR="00FF341D" w:rsidRPr="00983B01" w:rsidRDefault="00FF341D" w:rsidP="00983B01">
            <w:pPr>
              <w:snapToGrid w:val="0"/>
              <w:spacing w:after="0" w:line="240" w:lineRule="auto"/>
              <w:ind w:left="-113" w:right="-113"/>
              <w:jc w:val="center"/>
              <w:rPr>
                <w:b/>
                <w:sz w:val="24"/>
                <w:szCs w:val="24"/>
              </w:rPr>
            </w:pPr>
            <w:r w:rsidRPr="00983B01">
              <w:rPr>
                <w:b/>
                <w:sz w:val="24"/>
                <w:szCs w:val="24"/>
              </w:rPr>
              <w:t>Реше</w:t>
            </w:r>
            <w:r w:rsidRPr="00983B01">
              <w:rPr>
                <w:b/>
                <w:sz w:val="24"/>
                <w:szCs w:val="24"/>
              </w:rPr>
              <w:softHyphen/>
              <w:t>ние о пост. на гос. охрану</w:t>
            </w:r>
          </w:p>
        </w:tc>
      </w:tr>
      <w:tr w:rsidR="00FF341D" w:rsidRPr="00FF341D" w14:paraId="6E5D8E34" w14:textId="77777777" w:rsidTr="00EB5F3A">
        <w:trPr>
          <w:cantSplit/>
          <w:trHeight w:val="454"/>
        </w:trPr>
        <w:tc>
          <w:tcPr>
            <w:tcW w:w="579" w:type="dxa"/>
            <w:shd w:val="clear" w:color="auto" w:fill="auto"/>
            <w:tcMar>
              <w:left w:w="108" w:type="dxa"/>
              <w:right w:w="108" w:type="dxa"/>
            </w:tcMar>
            <w:vAlign w:val="center"/>
          </w:tcPr>
          <w:p w14:paraId="1FED3470" w14:textId="77777777" w:rsidR="00FF341D" w:rsidRPr="00983B01" w:rsidRDefault="00FF341D" w:rsidP="00983B01">
            <w:pPr>
              <w:snapToGrid w:val="0"/>
              <w:spacing w:after="0" w:line="240" w:lineRule="auto"/>
              <w:jc w:val="center"/>
              <w:rPr>
                <w:sz w:val="24"/>
                <w:szCs w:val="24"/>
              </w:rPr>
            </w:pPr>
            <w:r w:rsidRPr="00983B01">
              <w:rPr>
                <w:sz w:val="24"/>
                <w:szCs w:val="24"/>
              </w:rPr>
              <w:t>13</w:t>
            </w:r>
          </w:p>
        </w:tc>
        <w:tc>
          <w:tcPr>
            <w:tcW w:w="1623" w:type="dxa"/>
            <w:shd w:val="clear" w:color="auto" w:fill="auto"/>
            <w:tcMar>
              <w:left w:w="108" w:type="dxa"/>
              <w:right w:w="108" w:type="dxa"/>
            </w:tcMar>
            <w:vAlign w:val="center"/>
          </w:tcPr>
          <w:p w14:paraId="6A017225" w14:textId="77777777" w:rsidR="00FF341D" w:rsidRPr="00983B01" w:rsidRDefault="00FF341D" w:rsidP="00983B01">
            <w:pPr>
              <w:snapToGrid w:val="0"/>
              <w:spacing w:after="0" w:line="240" w:lineRule="auto"/>
              <w:ind w:left="57" w:right="-113"/>
              <w:rPr>
                <w:sz w:val="24"/>
                <w:szCs w:val="24"/>
              </w:rPr>
            </w:pPr>
            <w:r w:rsidRPr="00983B01">
              <w:rPr>
                <w:sz w:val="24"/>
                <w:szCs w:val="24"/>
              </w:rPr>
              <w:t xml:space="preserve">Курган  </w:t>
            </w:r>
          </w:p>
          <w:p w14:paraId="5484DDE4" w14:textId="77777777" w:rsidR="00FF341D" w:rsidRPr="00983B01" w:rsidRDefault="00FF341D" w:rsidP="00983B01">
            <w:pPr>
              <w:spacing w:after="0" w:line="240" w:lineRule="auto"/>
              <w:ind w:left="57" w:right="-113"/>
              <w:rPr>
                <w:sz w:val="24"/>
                <w:szCs w:val="24"/>
              </w:rPr>
            </w:pPr>
            <w:r w:rsidRPr="00983B01">
              <w:rPr>
                <w:sz w:val="24"/>
                <w:szCs w:val="24"/>
              </w:rPr>
              <w:t>“Ясени 9 ”</w:t>
            </w:r>
          </w:p>
        </w:tc>
        <w:tc>
          <w:tcPr>
            <w:tcW w:w="2381" w:type="dxa"/>
            <w:shd w:val="clear" w:color="auto" w:fill="auto"/>
            <w:tcMar>
              <w:left w:w="108" w:type="dxa"/>
              <w:right w:w="108" w:type="dxa"/>
            </w:tcMar>
            <w:vAlign w:val="center"/>
          </w:tcPr>
          <w:p w14:paraId="0841559D" w14:textId="77777777" w:rsidR="00FF341D" w:rsidRPr="00983B01" w:rsidRDefault="00FF341D" w:rsidP="00983B01">
            <w:pPr>
              <w:snapToGrid w:val="0"/>
              <w:spacing w:after="0" w:line="240" w:lineRule="auto"/>
              <w:ind w:left="57" w:right="-113"/>
              <w:rPr>
                <w:sz w:val="24"/>
                <w:szCs w:val="24"/>
              </w:rPr>
            </w:pPr>
            <w:r w:rsidRPr="00983B01">
              <w:rPr>
                <w:sz w:val="24"/>
                <w:szCs w:val="24"/>
              </w:rPr>
              <w:t xml:space="preserve">х. Ясени, </w:t>
            </w:r>
          </w:p>
          <w:p w14:paraId="4D7E1D15" w14:textId="77777777" w:rsidR="00FF341D" w:rsidRPr="00983B01" w:rsidRDefault="00FF341D" w:rsidP="00983B01">
            <w:pPr>
              <w:spacing w:after="0" w:line="240" w:lineRule="auto"/>
              <w:ind w:left="57" w:right="-113"/>
              <w:rPr>
                <w:sz w:val="24"/>
                <w:szCs w:val="24"/>
              </w:rPr>
            </w:pPr>
            <w:r w:rsidRPr="00983B01">
              <w:rPr>
                <w:sz w:val="24"/>
                <w:szCs w:val="24"/>
              </w:rPr>
              <w:t>0,85 км к северу от северной окраины хутора</w:t>
            </w:r>
          </w:p>
        </w:tc>
        <w:tc>
          <w:tcPr>
            <w:tcW w:w="921" w:type="dxa"/>
            <w:shd w:val="clear" w:color="auto" w:fill="auto"/>
            <w:vAlign w:val="center"/>
          </w:tcPr>
          <w:p w14:paraId="7A2E9F8B"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8793</w:t>
            </w:r>
          </w:p>
        </w:tc>
        <w:tc>
          <w:tcPr>
            <w:tcW w:w="921" w:type="dxa"/>
            <w:shd w:val="clear" w:color="auto" w:fill="auto"/>
            <w:vAlign w:val="center"/>
          </w:tcPr>
          <w:p w14:paraId="69AB8D6E" w14:textId="77777777" w:rsidR="00FF341D" w:rsidRPr="00983B01" w:rsidRDefault="00FF341D" w:rsidP="00983B01">
            <w:pPr>
              <w:snapToGrid w:val="0"/>
              <w:spacing w:after="0" w:line="240" w:lineRule="auto"/>
              <w:ind w:left="-57" w:right="-57"/>
              <w:jc w:val="center"/>
              <w:rPr>
                <w:sz w:val="24"/>
                <w:szCs w:val="24"/>
              </w:rPr>
            </w:pPr>
          </w:p>
        </w:tc>
        <w:tc>
          <w:tcPr>
            <w:tcW w:w="922" w:type="dxa"/>
            <w:shd w:val="clear" w:color="auto" w:fill="auto"/>
            <w:vAlign w:val="center"/>
          </w:tcPr>
          <w:p w14:paraId="755DB190"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до1</w:t>
            </w:r>
          </w:p>
        </w:tc>
        <w:tc>
          <w:tcPr>
            <w:tcW w:w="921" w:type="dxa"/>
            <w:shd w:val="clear" w:color="auto" w:fill="auto"/>
            <w:vAlign w:val="center"/>
          </w:tcPr>
          <w:p w14:paraId="2671E424"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36</w:t>
            </w:r>
          </w:p>
        </w:tc>
        <w:tc>
          <w:tcPr>
            <w:tcW w:w="921" w:type="dxa"/>
            <w:shd w:val="clear" w:color="auto" w:fill="auto"/>
            <w:vAlign w:val="center"/>
          </w:tcPr>
          <w:p w14:paraId="7A49F23F"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50</w:t>
            </w:r>
          </w:p>
        </w:tc>
        <w:tc>
          <w:tcPr>
            <w:tcW w:w="1206" w:type="dxa"/>
            <w:shd w:val="clear" w:color="auto" w:fill="auto"/>
            <w:vAlign w:val="center"/>
          </w:tcPr>
          <w:p w14:paraId="01DF4B6F"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3-р</w:t>
            </w:r>
          </w:p>
        </w:tc>
      </w:tr>
      <w:tr w:rsidR="00FF341D" w:rsidRPr="00FF341D" w14:paraId="323B64FA" w14:textId="77777777" w:rsidTr="00EB5F3A">
        <w:trPr>
          <w:cantSplit/>
          <w:trHeight w:val="454"/>
        </w:trPr>
        <w:tc>
          <w:tcPr>
            <w:tcW w:w="579" w:type="dxa"/>
            <w:shd w:val="clear" w:color="auto" w:fill="auto"/>
            <w:tcMar>
              <w:left w:w="108" w:type="dxa"/>
              <w:right w:w="108" w:type="dxa"/>
            </w:tcMar>
            <w:vAlign w:val="center"/>
          </w:tcPr>
          <w:p w14:paraId="16255988" w14:textId="77777777" w:rsidR="00FF341D" w:rsidRPr="00983B01" w:rsidRDefault="00FF341D" w:rsidP="00983B01">
            <w:pPr>
              <w:snapToGrid w:val="0"/>
              <w:spacing w:after="0" w:line="240" w:lineRule="auto"/>
              <w:jc w:val="center"/>
              <w:rPr>
                <w:sz w:val="24"/>
                <w:szCs w:val="24"/>
              </w:rPr>
            </w:pPr>
            <w:r w:rsidRPr="00983B01">
              <w:rPr>
                <w:sz w:val="24"/>
                <w:szCs w:val="24"/>
              </w:rPr>
              <w:t>14</w:t>
            </w:r>
          </w:p>
        </w:tc>
        <w:tc>
          <w:tcPr>
            <w:tcW w:w="1623" w:type="dxa"/>
            <w:shd w:val="clear" w:color="auto" w:fill="auto"/>
            <w:tcMar>
              <w:left w:w="108" w:type="dxa"/>
              <w:right w:w="108" w:type="dxa"/>
            </w:tcMar>
            <w:vAlign w:val="center"/>
          </w:tcPr>
          <w:p w14:paraId="31E86B88" w14:textId="77777777" w:rsidR="00FF341D" w:rsidRPr="00983B01" w:rsidRDefault="00FF341D" w:rsidP="00983B01">
            <w:pPr>
              <w:snapToGrid w:val="0"/>
              <w:spacing w:after="0" w:line="240" w:lineRule="auto"/>
              <w:ind w:left="57" w:right="-113"/>
              <w:rPr>
                <w:sz w:val="24"/>
                <w:szCs w:val="24"/>
              </w:rPr>
            </w:pPr>
            <w:r w:rsidRPr="00983B01">
              <w:rPr>
                <w:sz w:val="24"/>
                <w:szCs w:val="24"/>
              </w:rPr>
              <w:t xml:space="preserve">Курган </w:t>
            </w:r>
          </w:p>
          <w:p w14:paraId="3C7211EE" w14:textId="77777777" w:rsidR="00FF341D" w:rsidRPr="00983B01" w:rsidRDefault="00FF341D" w:rsidP="00983B01">
            <w:pPr>
              <w:spacing w:after="0" w:line="240" w:lineRule="auto"/>
              <w:ind w:left="57" w:right="-113"/>
              <w:rPr>
                <w:sz w:val="24"/>
                <w:szCs w:val="24"/>
              </w:rPr>
            </w:pPr>
            <w:r w:rsidRPr="00983B01">
              <w:rPr>
                <w:sz w:val="24"/>
                <w:szCs w:val="24"/>
              </w:rPr>
              <w:t>“Ясени 10”</w:t>
            </w:r>
          </w:p>
        </w:tc>
        <w:tc>
          <w:tcPr>
            <w:tcW w:w="2381" w:type="dxa"/>
            <w:shd w:val="clear" w:color="auto" w:fill="auto"/>
            <w:tcMar>
              <w:left w:w="108" w:type="dxa"/>
              <w:right w:w="108" w:type="dxa"/>
            </w:tcMar>
            <w:vAlign w:val="center"/>
          </w:tcPr>
          <w:p w14:paraId="7F26A2E9" w14:textId="77777777" w:rsidR="00FF341D" w:rsidRPr="00983B01" w:rsidRDefault="00FF341D" w:rsidP="00983B01">
            <w:pPr>
              <w:snapToGrid w:val="0"/>
              <w:spacing w:after="0" w:line="240" w:lineRule="auto"/>
              <w:ind w:left="57" w:right="-113"/>
              <w:rPr>
                <w:sz w:val="24"/>
                <w:szCs w:val="24"/>
              </w:rPr>
            </w:pPr>
            <w:r w:rsidRPr="00983B01">
              <w:rPr>
                <w:sz w:val="24"/>
                <w:szCs w:val="24"/>
              </w:rPr>
              <w:t xml:space="preserve">х. Ясени, </w:t>
            </w:r>
          </w:p>
          <w:p w14:paraId="0844C17B" w14:textId="77777777" w:rsidR="00FF341D" w:rsidRPr="00983B01" w:rsidRDefault="00FF341D" w:rsidP="00983B01">
            <w:pPr>
              <w:spacing w:after="0" w:line="240" w:lineRule="auto"/>
              <w:ind w:left="57" w:right="-113"/>
              <w:rPr>
                <w:sz w:val="24"/>
                <w:szCs w:val="24"/>
              </w:rPr>
            </w:pPr>
            <w:r w:rsidRPr="00983B01">
              <w:rPr>
                <w:sz w:val="24"/>
                <w:szCs w:val="24"/>
              </w:rPr>
              <w:t>0,5 км к западу от западной окраины хутора</w:t>
            </w:r>
          </w:p>
        </w:tc>
        <w:tc>
          <w:tcPr>
            <w:tcW w:w="921" w:type="dxa"/>
            <w:shd w:val="clear" w:color="auto" w:fill="auto"/>
            <w:vAlign w:val="center"/>
          </w:tcPr>
          <w:p w14:paraId="50BF3079"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8794</w:t>
            </w:r>
          </w:p>
        </w:tc>
        <w:tc>
          <w:tcPr>
            <w:tcW w:w="921" w:type="dxa"/>
            <w:shd w:val="clear" w:color="auto" w:fill="auto"/>
            <w:vAlign w:val="center"/>
          </w:tcPr>
          <w:p w14:paraId="51B372EA" w14:textId="77777777" w:rsidR="00FF341D" w:rsidRPr="00983B01" w:rsidRDefault="00FF341D" w:rsidP="00983B01">
            <w:pPr>
              <w:snapToGrid w:val="0"/>
              <w:spacing w:after="0" w:line="240" w:lineRule="auto"/>
              <w:ind w:left="-57" w:right="-57"/>
              <w:jc w:val="center"/>
              <w:rPr>
                <w:sz w:val="24"/>
                <w:szCs w:val="24"/>
              </w:rPr>
            </w:pPr>
          </w:p>
        </w:tc>
        <w:tc>
          <w:tcPr>
            <w:tcW w:w="922" w:type="dxa"/>
            <w:shd w:val="clear" w:color="auto" w:fill="auto"/>
            <w:vAlign w:val="center"/>
          </w:tcPr>
          <w:p w14:paraId="6C4C567E"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до 3</w:t>
            </w:r>
          </w:p>
        </w:tc>
        <w:tc>
          <w:tcPr>
            <w:tcW w:w="921" w:type="dxa"/>
            <w:shd w:val="clear" w:color="auto" w:fill="auto"/>
            <w:vAlign w:val="center"/>
          </w:tcPr>
          <w:p w14:paraId="479F17A9"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65</w:t>
            </w:r>
          </w:p>
        </w:tc>
        <w:tc>
          <w:tcPr>
            <w:tcW w:w="921" w:type="dxa"/>
            <w:shd w:val="clear" w:color="auto" w:fill="auto"/>
            <w:vAlign w:val="center"/>
          </w:tcPr>
          <w:p w14:paraId="3D5B79D9"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125</w:t>
            </w:r>
          </w:p>
        </w:tc>
        <w:tc>
          <w:tcPr>
            <w:tcW w:w="1206" w:type="dxa"/>
            <w:shd w:val="clear" w:color="auto" w:fill="auto"/>
            <w:vAlign w:val="center"/>
          </w:tcPr>
          <w:p w14:paraId="795E504C"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3-р</w:t>
            </w:r>
          </w:p>
        </w:tc>
      </w:tr>
      <w:tr w:rsidR="00FF341D" w:rsidRPr="00FF341D" w14:paraId="0B6FC863" w14:textId="77777777" w:rsidTr="00EB5F3A">
        <w:trPr>
          <w:cantSplit/>
          <w:trHeight w:val="454"/>
        </w:trPr>
        <w:tc>
          <w:tcPr>
            <w:tcW w:w="579" w:type="dxa"/>
            <w:shd w:val="clear" w:color="auto" w:fill="auto"/>
            <w:tcMar>
              <w:left w:w="108" w:type="dxa"/>
              <w:right w:w="108" w:type="dxa"/>
            </w:tcMar>
            <w:vAlign w:val="center"/>
          </w:tcPr>
          <w:p w14:paraId="2B9D9DEB" w14:textId="77777777" w:rsidR="00FF341D" w:rsidRPr="00983B01" w:rsidRDefault="00FF341D" w:rsidP="00983B01">
            <w:pPr>
              <w:snapToGrid w:val="0"/>
              <w:spacing w:after="0" w:line="240" w:lineRule="auto"/>
              <w:jc w:val="center"/>
              <w:rPr>
                <w:sz w:val="24"/>
                <w:szCs w:val="24"/>
              </w:rPr>
            </w:pPr>
            <w:r w:rsidRPr="00983B01">
              <w:rPr>
                <w:sz w:val="24"/>
                <w:szCs w:val="24"/>
              </w:rPr>
              <w:t>15</w:t>
            </w:r>
          </w:p>
        </w:tc>
        <w:tc>
          <w:tcPr>
            <w:tcW w:w="1623" w:type="dxa"/>
            <w:shd w:val="clear" w:color="auto" w:fill="auto"/>
            <w:tcMar>
              <w:left w:w="108" w:type="dxa"/>
              <w:right w:w="108" w:type="dxa"/>
            </w:tcMar>
            <w:vAlign w:val="center"/>
          </w:tcPr>
          <w:p w14:paraId="58C004B4" w14:textId="77777777" w:rsidR="00FF341D" w:rsidRPr="00983B01" w:rsidRDefault="00FF341D" w:rsidP="0056269C">
            <w:pPr>
              <w:snapToGrid w:val="0"/>
              <w:spacing w:after="0" w:line="240" w:lineRule="auto"/>
              <w:ind w:left="57" w:right="-113"/>
              <w:rPr>
                <w:sz w:val="24"/>
                <w:szCs w:val="24"/>
              </w:rPr>
            </w:pPr>
            <w:r w:rsidRPr="00983B01">
              <w:rPr>
                <w:sz w:val="24"/>
                <w:szCs w:val="24"/>
              </w:rPr>
              <w:t>Курган</w:t>
            </w:r>
          </w:p>
        </w:tc>
        <w:tc>
          <w:tcPr>
            <w:tcW w:w="2381" w:type="dxa"/>
            <w:shd w:val="clear" w:color="auto" w:fill="auto"/>
            <w:tcMar>
              <w:left w:w="108" w:type="dxa"/>
              <w:right w:w="108" w:type="dxa"/>
            </w:tcMar>
            <w:vAlign w:val="center"/>
          </w:tcPr>
          <w:p w14:paraId="59816068" w14:textId="77777777" w:rsidR="00FF341D" w:rsidRPr="00983B01" w:rsidRDefault="00FF341D" w:rsidP="00983B01">
            <w:pPr>
              <w:snapToGrid w:val="0"/>
              <w:spacing w:after="0" w:line="240" w:lineRule="auto"/>
              <w:ind w:left="57" w:right="-113"/>
              <w:rPr>
                <w:sz w:val="24"/>
                <w:szCs w:val="24"/>
              </w:rPr>
            </w:pPr>
            <w:r w:rsidRPr="00983B01">
              <w:rPr>
                <w:sz w:val="24"/>
                <w:szCs w:val="24"/>
              </w:rPr>
              <w:t xml:space="preserve">х. Ясени, </w:t>
            </w:r>
          </w:p>
          <w:p w14:paraId="535C48A7" w14:textId="77777777" w:rsidR="00FF341D" w:rsidRPr="00983B01" w:rsidRDefault="00FF341D" w:rsidP="00983B01">
            <w:pPr>
              <w:spacing w:after="0" w:line="240" w:lineRule="auto"/>
              <w:ind w:left="57" w:right="-113"/>
              <w:rPr>
                <w:sz w:val="24"/>
                <w:szCs w:val="24"/>
              </w:rPr>
            </w:pPr>
            <w:r w:rsidRPr="00983B01">
              <w:rPr>
                <w:sz w:val="24"/>
                <w:szCs w:val="24"/>
              </w:rPr>
              <w:t>2,8 км к северо-западу от северной окраины хутора</w:t>
            </w:r>
          </w:p>
        </w:tc>
        <w:tc>
          <w:tcPr>
            <w:tcW w:w="921" w:type="dxa"/>
            <w:shd w:val="clear" w:color="auto" w:fill="auto"/>
            <w:vAlign w:val="center"/>
          </w:tcPr>
          <w:p w14:paraId="165C0477"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8794А</w:t>
            </w:r>
          </w:p>
        </w:tc>
        <w:tc>
          <w:tcPr>
            <w:tcW w:w="921" w:type="dxa"/>
            <w:shd w:val="clear" w:color="auto" w:fill="auto"/>
            <w:vAlign w:val="center"/>
          </w:tcPr>
          <w:p w14:paraId="6323FBE1" w14:textId="77777777" w:rsidR="00FF341D" w:rsidRPr="00983B01" w:rsidRDefault="00FF341D" w:rsidP="00983B01">
            <w:pPr>
              <w:snapToGrid w:val="0"/>
              <w:spacing w:after="0" w:line="240" w:lineRule="auto"/>
              <w:ind w:left="-57" w:right="-57"/>
              <w:jc w:val="center"/>
              <w:rPr>
                <w:sz w:val="24"/>
                <w:szCs w:val="24"/>
              </w:rPr>
            </w:pPr>
          </w:p>
        </w:tc>
        <w:tc>
          <w:tcPr>
            <w:tcW w:w="922" w:type="dxa"/>
            <w:shd w:val="clear" w:color="auto" w:fill="auto"/>
            <w:vAlign w:val="center"/>
          </w:tcPr>
          <w:p w14:paraId="7682DED8"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до 1</w:t>
            </w:r>
          </w:p>
        </w:tc>
        <w:tc>
          <w:tcPr>
            <w:tcW w:w="921" w:type="dxa"/>
            <w:shd w:val="clear" w:color="auto" w:fill="auto"/>
            <w:vAlign w:val="center"/>
          </w:tcPr>
          <w:p w14:paraId="15AC0B31"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36</w:t>
            </w:r>
          </w:p>
        </w:tc>
        <w:tc>
          <w:tcPr>
            <w:tcW w:w="921" w:type="dxa"/>
            <w:shd w:val="clear" w:color="auto" w:fill="auto"/>
            <w:vAlign w:val="center"/>
          </w:tcPr>
          <w:p w14:paraId="0436210F"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50</w:t>
            </w:r>
          </w:p>
        </w:tc>
        <w:tc>
          <w:tcPr>
            <w:tcW w:w="1206" w:type="dxa"/>
            <w:shd w:val="clear" w:color="auto" w:fill="auto"/>
            <w:vAlign w:val="center"/>
          </w:tcPr>
          <w:p w14:paraId="2B9EF027"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3-р</w:t>
            </w:r>
          </w:p>
        </w:tc>
      </w:tr>
      <w:tr w:rsidR="00FF341D" w:rsidRPr="00FF341D" w14:paraId="6F9AE75A" w14:textId="77777777" w:rsidTr="00EB5F3A">
        <w:trPr>
          <w:cantSplit/>
          <w:trHeight w:val="454"/>
        </w:trPr>
        <w:tc>
          <w:tcPr>
            <w:tcW w:w="579" w:type="dxa"/>
            <w:shd w:val="clear" w:color="auto" w:fill="auto"/>
            <w:tcMar>
              <w:left w:w="108" w:type="dxa"/>
              <w:right w:w="108" w:type="dxa"/>
            </w:tcMar>
            <w:vAlign w:val="center"/>
          </w:tcPr>
          <w:p w14:paraId="5A6724A0" w14:textId="77777777" w:rsidR="00FF341D" w:rsidRPr="00983B01" w:rsidRDefault="00FF341D" w:rsidP="00983B01">
            <w:pPr>
              <w:snapToGrid w:val="0"/>
              <w:spacing w:after="0" w:line="240" w:lineRule="auto"/>
              <w:jc w:val="center"/>
              <w:rPr>
                <w:sz w:val="24"/>
                <w:szCs w:val="24"/>
              </w:rPr>
            </w:pPr>
            <w:r w:rsidRPr="00983B01">
              <w:rPr>
                <w:sz w:val="24"/>
                <w:szCs w:val="24"/>
              </w:rPr>
              <w:t>16</w:t>
            </w:r>
          </w:p>
        </w:tc>
        <w:tc>
          <w:tcPr>
            <w:tcW w:w="1623" w:type="dxa"/>
            <w:shd w:val="clear" w:color="auto" w:fill="auto"/>
            <w:tcMar>
              <w:left w:w="108" w:type="dxa"/>
              <w:right w:w="108" w:type="dxa"/>
            </w:tcMar>
            <w:vAlign w:val="center"/>
          </w:tcPr>
          <w:p w14:paraId="41F503D6" w14:textId="77777777" w:rsidR="00FF341D" w:rsidRPr="00983B01" w:rsidRDefault="00FF341D" w:rsidP="00983B01">
            <w:pPr>
              <w:snapToGrid w:val="0"/>
              <w:spacing w:after="0" w:line="240" w:lineRule="auto"/>
              <w:ind w:left="57" w:right="-113"/>
              <w:rPr>
                <w:sz w:val="24"/>
                <w:szCs w:val="24"/>
              </w:rPr>
            </w:pPr>
            <w:r w:rsidRPr="00983B01">
              <w:rPr>
                <w:sz w:val="24"/>
                <w:szCs w:val="24"/>
              </w:rPr>
              <w:t xml:space="preserve">Курган </w:t>
            </w:r>
          </w:p>
          <w:p w14:paraId="6FA1104A" w14:textId="77777777" w:rsidR="00FF341D" w:rsidRPr="00983B01" w:rsidRDefault="00FF341D" w:rsidP="00983B01">
            <w:pPr>
              <w:spacing w:after="0" w:line="240" w:lineRule="auto"/>
              <w:ind w:left="57" w:right="-113"/>
              <w:rPr>
                <w:sz w:val="24"/>
                <w:szCs w:val="24"/>
              </w:rPr>
            </w:pPr>
            <w:r w:rsidRPr="00983B01">
              <w:rPr>
                <w:sz w:val="24"/>
                <w:szCs w:val="24"/>
              </w:rPr>
              <w:t>“Ясени 11”</w:t>
            </w:r>
          </w:p>
        </w:tc>
        <w:tc>
          <w:tcPr>
            <w:tcW w:w="2381" w:type="dxa"/>
            <w:shd w:val="clear" w:color="auto" w:fill="auto"/>
            <w:tcMar>
              <w:left w:w="108" w:type="dxa"/>
              <w:right w:w="108" w:type="dxa"/>
            </w:tcMar>
            <w:vAlign w:val="center"/>
          </w:tcPr>
          <w:p w14:paraId="10FAE823" w14:textId="77777777" w:rsidR="00FF341D" w:rsidRPr="00983B01" w:rsidRDefault="00FF341D" w:rsidP="00983B01">
            <w:pPr>
              <w:snapToGrid w:val="0"/>
              <w:spacing w:after="0" w:line="240" w:lineRule="auto"/>
              <w:ind w:left="57" w:right="-113"/>
              <w:rPr>
                <w:sz w:val="24"/>
                <w:szCs w:val="24"/>
              </w:rPr>
            </w:pPr>
            <w:r w:rsidRPr="00983B01">
              <w:rPr>
                <w:sz w:val="24"/>
                <w:szCs w:val="24"/>
              </w:rPr>
              <w:t xml:space="preserve">х. Ясени, </w:t>
            </w:r>
          </w:p>
          <w:p w14:paraId="04A846EF" w14:textId="77777777" w:rsidR="00FF341D" w:rsidRPr="00983B01" w:rsidRDefault="00FF341D" w:rsidP="00983B01">
            <w:pPr>
              <w:spacing w:after="0" w:line="240" w:lineRule="auto"/>
              <w:ind w:left="57" w:right="-113"/>
              <w:rPr>
                <w:sz w:val="24"/>
                <w:szCs w:val="24"/>
              </w:rPr>
            </w:pPr>
            <w:r w:rsidRPr="00983B01">
              <w:rPr>
                <w:sz w:val="24"/>
                <w:szCs w:val="24"/>
              </w:rPr>
              <w:t>1,8 км к юго-западу от юго-западной окраины хутора</w:t>
            </w:r>
          </w:p>
        </w:tc>
        <w:tc>
          <w:tcPr>
            <w:tcW w:w="921" w:type="dxa"/>
            <w:shd w:val="clear" w:color="auto" w:fill="auto"/>
            <w:vAlign w:val="center"/>
          </w:tcPr>
          <w:p w14:paraId="46B5E57D"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8795</w:t>
            </w:r>
          </w:p>
        </w:tc>
        <w:tc>
          <w:tcPr>
            <w:tcW w:w="921" w:type="dxa"/>
            <w:shd w:val="clear" w:color="auto" w:fill="auto"/>
            <w:vAlign w:val="center"/>
          </w:tcPr>
          <w:p w14:paraId="4B31BBC2" w14:textId="77777777" w:rsidR="00FF341D" w:rsidRPr="00983B01" w:rsidRDefault="00FF341D" w:rsidP="00983B01">
            <w:pPr>
              <w:snapToGrid w:val="0"/>
              <w:spacing w:after="0" w:line="240" w:lineRule="auto"/>
              <w:ind w:left="-57" w:right="-57"/>
              <w:jc w:val="center"/>
              <w:rPr>
                <w:sz w:val="24"/>
                <w:szCs w:val="24"/>
              </w:rPr>
            </w:pPr>
          </w:p>
        </w:tc>
        <w:tc>
          <w:tcPr>
            <w:tcW w:w="922" w:type="dxa"/>
            <w:shd w:val="clear" w:color="auto" w:fill="auto"/>
            <w:vAlign w:val="center"/>
          </w:tcPr>
          <w:p w14:paraId="4DFCE907"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до 1</w:t>
            </w:r>
          </w:p>
        </w:tc>
        <w:tc>
          <w:tcPr>
            <w:tcW w:w="921" w:type="dxa"/>
            <w:shd w:val="clear" w:color="auto" w:fill="auto"/>
            <w:vAlign w:val="center"/>
          </w:tcPr>
          <w:p w14:paraId="7A848C6E"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35</w:t>
            </w:r>
          </w:p>
        </w:tc>
        <w:tc>
          <w:tcPr>
            <w:tcW w:w="921" w:type="dxa"/>
            <w:shd w:val="clear" w:color="auto" w:fill="auto"/>
            <w:vAlign w:val="center"/>
          </w:tcPr>
          <w:p w14:paraId="4A0C3E76"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50</w:t>
            </w:r>
          </w:p>
        </w:tc>
        <w:tc>
          <w:tcPr>
            <w:tcW w:w="1206" w:type="dxa"/>
            <w:shd w:val="clear" w:color="auto" w:fill="auto"/>
            <w:vAlign w:val="center"/>
          </w:tcPr>
          <w:p w14:paraId="52C5214A"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3-р</w:t>
            </w:r>
          </w:p>
        </w:tc>
      </w:tr>
      <w:tr w:rsidR="00FF341D" w:rsidRPr="00FF341D" w14:paraId="4735BDF7" w14:textId="77777777" w:rsidTr="00EB5F3A">
        <w:trPr>
          <w:cantSplit/>
          <w:trHeight w:val="454"/>
        </w:trPr>
        <w:tc>
          <w:tcPr>
            <w:tcW w:w="579" w:type="dxa"/>
            <w:shd w:val="clear" w:color="auto" w:fill="auto"/>
            <w:tcMar>
              <w:left w:w="108" w:type="dxa"/>
              <w:right w:w="108" w:type="dxa"/>
            </w:tcMar>
            <w:vAlign w:val="center"/>
          </w:tcPr>
          <w:p w14:paraId="24AA4EE0" w14:textId="77777777" w:rsidR="00FF341D" w:rsidRPr="00983B01" w:rsidRDefault="00FF341D" w:rsidP="00983B01">
            <w:pPr>
              <w:snapToGrid w:val="0"/>
              <w:spacing w:after="0" w:line="240" w:lineRule="auto"/>
              <w:jc w:val="center"/>
              <w:rPr>
                <w:sz w:val="24"/>
                <w:szCs w:val="24"/>
              </w:rPr>
            </w:pPr>
            <w:r w:rsidRPr="00983B01">
              <w:rPr>
                <w:sz w:val="24"/>
                <w:szCs w:val="24"/>
              </w:rPr>
              <w:t>17</w:t>
            </w:r>
          </w:p>
        </w:tc>
        <w:tc>
          <w:tcPr>
            <w:tcW w:w="1623" w:type="dxa"/>
            <w:shd w:val="clear" w:color="auto" w:fill="auto"/>
            <w:tcMar>
              <w:left w:w="108" w:type="dxa"/>
              <w:right w:w="108" w:type="dxa"/>
            </w:tcMar>
            <w:vAlign w:val="center"/>
          </w:tcPr>
          <w:p w14:paraId="34A09F7F" w14:textId="77777777" w:rsidR="00FF341D" w:rsidRPr="00983B01" w:rsidRDefault="00FF341D" w:rsidP="00983B01">
            <w:pPr>
              <w:snapToGrid w:val="0"/>
              <w:spacing w:after="0" w:line="240" w:lineRule="auto"/>
              <w:ind w:left="57" w:right="-113"/>
              <w:rPr>
                <w:sz w:val="24"/>
                <w:szCs w:val="24"/>
              </w:rPr>
            </w:pPr>
            <w:r w:rsidRPr="00983B01">
              <w:rPr>
                <w:sz w:val="24"/>
                <w:szCs w:val="24"/>
              </w:rPr>
              <w:t>Курган</w:t>
            </w:r>
          </w:p>
        </w:tc>
        <w:tc>
          <w:tcPr>
            <w:tcW w:w="2381" w:type="dxa"/>
            <w:shd w:val="clear" w:color="auto" w:fill="auto"/>
            <w:tcMar>
              <w:left w:w="108" w:type="dxa"/>
              <w:right w:w="108" w:type="dxa"/>
            </w:tcMar>
            <w:vAlign w:val="center"/>
          </w:tcPr>
          <w:p w14:paraId="1113A6DA" w14:textId="77777777" w:rsidR="00FF341D" w:rsidRPr="00983B01" w:rsidRDefault="00FF341D" w:rsidP="00983B01">
            <w:pPr>
              <w:snapToGrid w:val="0"/>
              <w:spacing w:after="0" w:line="240" w:lineRule="auto"/>
              <w:ind w:left="57" w:right="-113"/>
              <w:rPr>
                <w:sz w:val="24"/>
                <w:szCs w:val="24"/>
              </w:rPr>
            </w:pPr>
            <w:r w:rsidRPr="00983B01">
              <w:rPr>
                <w:sz w:val="24"/>
                <w:szCs w:val="24"/>
              </w:rPr>
              <w:t xml:space="preserve">х. Ясени, </w:t>
            </w:r>
          </w:p>
          <w:p w14:paraId="39F4B942" w14:textId="77777777" w:rsidR="00FF341D" w:rsidRPr="00983B01" w:rsidRDefault="00FF341D" w:rsidP="00983B01">
            <w:pPr>
              <w:spacing w:after="0" w:line="240" w:lineRule="auto"/>
              <w:ind w:left="57" w:right="-113"/>
              <w:rPr>
                <w:sz w:val="24"/>
                <w:szCs w:val="24"/>
              </w:rPr>
            </w:pPr>
            <w:r w:rsidRPr="00983B01">
              <w:rPr>
                <w:sz w:val="24"/>
                <w:szCs w:val="24"/>
              </w:rPr>
              <w:t>0,2 км к югу от юго-западной окраины хутора</w:t>
            </w:r>
          </w:p>
        </w:tc>
        <w:tc>
          <w:tcPr>
            <w:tcW w:w="921" w:type="dxa"/>
            <w:shd w:val="clear" w:color="auto" w:fill="auto"/>
            <w:vAlign w:val="center"/>
          </w:tcPr>
          <w:p w14:paraId="7C73FE6D"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8795А</w:t>
            </w:r>
          </w:p>
        </w:tc>
        <w:tc>
          <w:tcPr>
            <w:tcW w:w="921" w:type="dxa"/>
            <w:shd w:val="clear" w:color="auto" w:fill="auto"/>
            <w:vAlign w:val="center"/>
          </w:tcPr>
          <w:p w14:paraId="08F4998E" w14:textId="77777777" w:rsidR="00FF341D" w:rsidRPr="00983B01" w:rsidRDefault="00FF341D" w:rsidP="00983B01">
            <w:pPr>
              <w:snapToGrid w:val="0"/>
              <w:spacing w:after="0" w:line="240" w:lineRule="auto"/>
              <w:ind w:left="-57" w:right="-57"/>
              <w:jc w:val="center"/>
              <w:rPr>
                <w:sz w:val="24"/>
                <w:szCs w:val="24"/>
              </w:rPr>
            </w:pPr>
          </w:p>
        </w:tc>
        <w:tc>
          <w:tcPr>
            <w:tcW w:w="922" w:type="dxa"/>
            <w:shd w:val="clear" w:color="auto" w:fill="auto"/>
            <w:vAlign w:val="center"/>
          </w:tcPr>
          <w:p w14:paraId="2AB39D1A"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до1</w:t>
            </w:r>
          </w:p>
        </w:tc>
        <w:tc>
          <w:tcPr>
            <w:tcW w:w="921" w:type="dxa"/>
            <w:shd w:val="clear" w:color="auto" w:fill="auto"/>
            <w:vAlign w:val="center"/>
          </w:tcPr>
          <w:p w14:paraId="479EB0FB"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38</w:t>
            </w:r>
          </w:p>
        </w:tc>
        <w:tc>
          <w:tcPr>
            <w:tcW w:w="921" w:type="dxa"/>
            <w:shd w:val="clear" w:color="auto" w:fill="auto"/>
            <w:vAlign w:val="center"/>
          </w:tcPr>
          <w:p w14:paraId="2DF8726A"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50</w:t>
            </w:r>
          </w:p>
        </w:tc>
        <w:tc>
          <w:tcPr>
            <w:tcW w:w="1206" w:type="dxa"/>
            <w:shd w:val="clear" w:color="auto" w:fill="auto"/>
            <w:vAlign w:val="center"/>
          </w:tcPr>
          <w:p w14:paraId="2F4A0F32"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3-р</w:t>
            </w:r>
          </w:p>
        </w:tc>
      </w:tr>
      <w:tr w:rsidR="00FF341D" w:rsidRPr="00FF341D" w14:paraId="4527892E" w14:textId="77777777" w:rsidTr="00EB5F3A">
        <w:trPr>
          <w:cantSplit/>
          <w:trHeight w:val="454"/>
        </w:trPr>
        <w:tc>
          <w:tcPr>
            <w:tcW w:w="579" w:type="dxa"/>
            <w:shd w:val="clear" w:color="auto" w:fill="auto"/>
            <w:tcMar>
              <w:left w:w="108" w:type="dxa"/>
              <w:right w:w="108" w:type="dxa"/>
            </w:tcMar>
            <w:vAlign w:val="center"/>
          </w:tcPr>
          <w:p w14:paraId="73C58D89" w14:textId="77777777" w:rsidR="00FF341D" w:rsidRPr="00983B01" w:rsidRDefault="00FF341D" w:rsidP="00983B01">
            <w:pPr>
              <w:snapToGrid w:val="0"/>
              <w:spacing w:after="0" w:line="240" w:lineRule="auto"/>
              <w:jc w:val="center"/>
              <w:rPr>
                <w:sz w:val="24"/>
                <w:szCs w:val="24"/>
              </w:rPr>
            </w:pPr>
            <w:r w:rsidRPr="00983B01">
              <w:rPr>
                <w:sz w:val="24"/>
                <w:szCs w:val="24"/>
              </w:rPr>
              <w:t>18</w:t>
            </w:r>
          </w:p>
        </w:tc>
        <w:tc>
          <w:tcPr>
            <w:tcW w:w="1623" w:type="dxa"/>
            <w:shd w:val="clear" w:color="auto" w:fill="auto"/>
            <w:tcMar>
              <w:left w:w="108" w:type="dxa"/>
              <w:right w:w="108" w:type="dxa"/>
            </w:tcMar>
            <w:vAlign w:val="center"/>
          </w:tcPr>
          <w:p w14:paraId="7CD3B4AE" w14:textId="77777777" w:rsidR="00FF341D" w:rsidRPr="00983B01" w:rsidRDefault="00FF341D" w:rsidP="00983B01">
            <w:pPr>
              <w:snapToGrid w:val="0"/>
              <w:spacing w:after="0" w:line="240" w:lineRule="auto"/>
              <w:ind w:left="57" w:right="-113"/>
              <w:rPr>
                <w:sz w:val="24"/>
                <w:szCs w:val="24"/>
              </w:rPr>
            </w:pPr>
            <w:r w:rsidRPr="00983B01">
              <w:rPr>
                <w:sz w:val="24"/>
                <w:szCs w:val="24"/>
              </w:rPr>
              <w:t>Курган</w:t>
            </w:r>
          </w:p>
          <w:p w14:paraId="60C77769" w14:textId="77777777" w:rsidR="00FF341D" w:rsidRPr="00983B01" w:rsidRDefault="00FF341D" w:rsidP="0056269C">
            <w:pPr>
              <w:spacing w:after="0" w:line="240" w:lineRule="auto"/>
              <w:ind w:left="57" w:right="-113"/>
              <w:rPr>
                <w:sz w:val="24"/>
                <w:szCs w:val="24"/>
              </w:rPr>
            </w:pPr>
            <w:r w:rsidRPr="00983B01">
              <w:rPr>
                <w:sz w:val="24"/>
                <w:szCs w:val="24"/>
              </w:rPr>
              <w:t>“Ясени 12”</w:t>
            </w:r>
          </w:p>
        </w:tc>
        <w:tc>
          <w:tcPr>
            <w:tcW w:w="2381" w:type="dxa"/>
            <w:shd w:val="clear" w:color="auto" w:fill="auto"/>
            <w:tcMar>
              <w:left w:w="108" w:type="dxa"/>
              <w:right w:w="108" w:type="dxa"/>
            </w:tcMar>
            <w:vAlign w:val="center"/>
          </w:tcPr>
          <w:p w14:paraId="5F3CEF41" w14:textId="77777777" w:rsidR="00FF341D" w:rsidRPr="00983B01" w:rsidRDefault="00FF341D" w:rsidP="00983B01">
            <w:pPr>
              <w:snapToGrid w:val="0"/>
              <w:spacing w:after="0" w:line="240" w:lineRule="auto"/>
              <w:ind w:left="57" w:right="-113"/>
              <w:rPr>
                <w:sz w:val="24"/>
                <w:szCs w:val="24"/>
              </w:rPr>
            </w:pPr>
            <w:r w:rsidRPr="00983B01">
              <w:rPr>
                <w:sz w:val="24"/>
                <w:szCs w:val="24"/>
              </w:rPr>
              <w:t xml:space="preserve">х. Ясени, </w:t>
            </w:r>
          </w:p>
          <w:p w14:paraId="3FB370F9" w14:textId="77777777" w:rsidR="00FF341D" w:rsidRPr="00983B01" w:rsidRDefault="00FF341D" w:rsidP="00983B01">
            <w:pPr>
              <w:spacing w:after="0" w:line="240" w:lineRule="auto"/>
              <w:ind w:left="57" w:right="-113"/>
              <w:rPr>
                <w:sz w:val="24"/>
                <w:szCs w:val="24"/>
              </w:rPr>
            </w:pPr>
            <w:r w:rsidRPr="00983B01">
              <w:rPr>
                <w:sz w:val="24"/>
                <w:szCs w:val="24"/>
              </w:rPr>
              <w:t>4,5 км к юго-востоку от юго-восточной окраины хутора</w:t>
            </w:r>
          </w:p>
        </w:tc>
        <w:tc>
          <w:tcPr>
            <w:tcW w:w="921" w:type="dxa"/>
            <w:shd w:val="clear" w:color="auto" w:fill="auto"/>
            <w:vAlign w:val="center"/>
          </w:tcPr>
          <w:p w14:paraId="6201CA8F"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8796</w:t>
            </w:r>
          </w:p>
        </w:tc>
        <w:tc>
          <w:tcPr>
            <w:tcW w:w="921" w:type="dxa"/>
            <w:shd w:val="clear" w:color="auto" w:fill="auto"/>
            <w:vAlign w:val="center"/>
          </w:tcPr>
          <w:p w14:paraId="79C4C270" w14:textId="77777777" w:rsidR="00FF341D" w:rsidRPr="00983B01" w:rsidRDefault="00FF341D" w:rsidP="00983B01">
            <w:pPr>
              <w:snapToGrid w:val="0"/>
              <w:spacing w:after="0" w:line="240" w:lineRule="auto"/>
              <w:ind w:left="-57" w:right="-57"/>
              <w:jc w:val="center"/>
              <w:rPr>
                <w:sz w:val="24"/>
                <w:szCs w:val="24"/>
              </w:rPr>
            </w:pPr>
          </w:p>
        </w:tc>
        <w:tc>
          <w:tcPr>
            <w:tcW w:w="922" w:type="dxa"/>
            <w:shd w:val="clear" w:color="auto" w:fill="auto"/>
            <w:vAlign w:val="center"/>
          </w:tcPr>
          <w:p w14:paraId="0C643183" w14:textId="77777777" w:rsidR="00FF341D" w:rsidRPr="00983B01" w:rsidRDefault="00FF341D" w:rsidP="0056269C">
            <w:pPr>
              <w:snapToGrid w:val="0"/>
              <w:spacing w:after="0" w:line="240" w:lineRule="auto"/>
              <w:ind w:left="-57" w:right="-57"/>
              <w:jc w:val="center"/>
              <w:rPr>
                <w:sz w:val="24"/>
                <w:szCs w:val="24"/>
              </w:rPr>
            </w:pPr>
            <w:r w:rsidRPr="00983B01">
              <w:rPr>
                <w:sz w:val="24"/>
                <w:szCs w:val="24"/>
              </w:rPr>
              <w:t>до 1</w:t>
            </w:r>
          </w:p>
        </w:tc>
        <w:tc>
          <w:tcPr>
            <w:tcW w:w="921" w:type="dxa"/>
            <w:shd w:val="clear" w:color="auto" w:fill="auto"/>
            <w:vAlign w:val="center"/>
          </w:tcPr>
          <w:p w14:paraId="7ACC1493" w14:textId="77777777" w:rsidR="00FF341D" w:rsidRPr="00983B01" w:rsidRDefault="00FF341D" w:rsidP="0056269C">
            <w:pPr>
              <w:snapToGrid w:val="0"/>
              <w:spacing w:after="0" w:line="240" w:lineRule="auto"/>
              <w:ind w:left="-57" w:right="-57"/>
              <w:jc w:val="center"/>
              <w:rPr>
                <w:sz w:val="24"/>
                <w:szCs w:val="24"/>
              </w:rPr>
            </w:pPr>
            <w:r w:rsidRPr="00983B01">
              <w:rPr>
                <w:sz w:val="24"/>
                <w:szCs w:val="24"/>
              </w:rPr>
              <w:t>40</w:t>
            </w:r>
          </w:p>
        </w:tc>
        <w:tc>
          <w:tcPr>
            <w:tcW w:w="921" w:type="dxa"/>
            <w:shd w:val="clear" w:color="auto" w:fill="auto"/>
            <w:vAlign w:val="center"/>
          </w:tcPr>
          <w:p w14:paraId="023E4F21" w14:textId="77777777" w:rsidR="00FF341D" w:rsidRPr="00983B01" w:rsidRDefault="00FF341D" w:rsidP="0056269C">
            <w:pPr>
              <w:snapToGrid w:val="0"/>
              <w:spacing w:after="0" w:line="240" w:lineRule="auto"/>
              <w:ind w:left="-57" w:right="-57"/>
              <w:jc w:val="center"/>
              <w:rPr>
                <w:sz w:val="24"/>
                <w:szCs w:val="24"/>
              </w:rPr>
            </w:pPr>
            <w:r w:rsidRPr="00983B01">
              <w:rPr>
                <w:sz w:val="24"/>
                <w:szCs w:val="24"/>
              </w:rPr>
              <w:t>50</w:t>
            </w:r>
          </w:p>
        </w:tc>
        <w:tc>
          <w:tcPr>
            <w:tcW w:w="1206" w:type="dxa"/>
            <w:shd w:val="clear" w:color="auto" w:fill="auto"/>
            <w:vAlign w:val="center"/>
          </w:tcPr>
          <w:p w14:paraId="2B6E650E"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3-р</w:t>
            </w:r>
          </w:p>
        </w:tc>
      </w:tr>
      <w:tr w:rsidR="00FF341D" w:rsidRPr="00FF341D" w14:paraId="5F83624C" w14:textId="77777777" w:rsidTr="00EB5F3A">
        <w:trPr>
          <w:cantSplit/>
          <w:trHeight w:val="454"/>
        </w:trPr>
        <w:tc>
          <w:tcPr>
            <w:tcW w:w="579" w:type="dxa"/>
            <w:shd w:val="clear" w:color="auto" w:fill="auto"/>
            <w:tcMar>
              <w:left w:w="108" w:type="dxa"/>
              <w:right w:w="108" w:type="dxa"/>
            </w:tcMar>
            <w:vAlign w:val="center"/>
          </w:tcPr>
          <w:p w14:paraId="18C671F2" w14:textId="77777777" w:rsidR="00FF341D" w:rsidRPr="00983B01" w:rsidRDefault="00FF341D" w:rsidP="00983B01">
            <w:pPr>
              <w:snapToGrid w:val="0"/>
              <w:spacing w:after="0" w:line="240" w:lineRule="auto"/>
              <w:jc w:val="center"/>
              <w:rPr>
                <w:sz w:val="24"/>
                <w:szCs w:val="24"/>
              </w:rPr>
            </w:pPr>
            <w:r w:rsidRPr="00983B01">
              <w:rPr>
                <w:sz w:val="24"/>
                <w:szCs w:val="24"/>
              </w:rPr>
              <w:t>19</w:t>
            </w:r>
          </w:p>
        </w:tc>
        <w:tc>
          <w:tcPr>
            <w:tcW w:w="1623" w:type="dxa"/>
            <w:shd w:val="clear" w:color="auto" w:fill="auto"/>
            <w:tcMar>
              <w:left w:w="108" w:type="dxa"/>
              <w:right w:w="108" w:type="dxa"/>
            </w:tcMar>
            <w:vAlign w:val="center"/>
          </w:tcPr>
          <w:p w14:paraId="100E084A" w14:textId="77777777" w:rsidR="00FF341D" w:rsidRPr="00983B01" w:rsidRDefault="00FF341D" w:rsidP="0056269C">
            <w:pPr>
              <w:snapToGrid w:val="0"/>
              <w:spacing w:after="0" w:line="240" w:lineRule="auto"/>
              <w:ind w:left="57" w:right="-113"/>
              <w:rPr>
                <w:sz w:val="24"/>
                <w:szCs w:val="24"/>
              </w:rPr>
            </w:pPr>
            <w:r w:rsidRPr="00983B01">
              <w:rPr>
                <w:sz w:val="24"/>
                <w:szCs w:val="24"/>
              </w:rPr>
              <w:t>Курган</w:t>
            </w:r>
          </w:p>
        </w:tc>
        <w:tc>
          <w:tcPr>
            <w:tcW w:w="2381" w:type="dxa"/>
            <w:shd w:val="clear" w:color="auto" w:fill="auto"/>
            <w:tcMar>
              <w:left w:w="108" w:type="dxa"/>
              <w:right w:w="108" w:type="dxa"/>
            </w:tcMar>
            <w:vAlign w:val="center"/>
          </w:tcPr>
          <w:p w14:paraId="0560BB47" w14:textId="77777777" w:rsidR="00FF341D" w:rsidRPr="00983B01" w:rsidRDefault="00FF341D" w:rsidP="00983B01">
            <w:pPr>
              <w:snapToGrid w:val="0"/>
              <w:spacing w:after="0" w:line="240" w:lineRule="auto"/>
              <w:ind w:left="57" w:right="-113"/>
              <w:rPr>
                <w:sz w:val="24"/>
                <w:szCs w:val="24"/>
              </w:rPr>
            </w:pPr>
            <w:r w:rsidRPr="00983B01">
              <w:rPr>
                <w:sz w:val="24"/>
                <w:szCs w:val="24"/>
              </w:rPr>
              <w:t>х. Ясени,</w:t>
            </w:r>
          </w:p>
          <w:p w14:paraId="6AFD55B4" w14:textId="77777777" w:rsidR="00FF341D" w:rsidRPr="00983B01" w:rsidRDefault="00FF341D" w:rsidP="00983B01">
            <w:pPr>
              <w:spacing w:after="0" w:line="240" w:lineRule="auto"/>
              <w:ind w:left="57" w:right="-113"/>
              <w:rPr>
                <w:sz w:val="24"/>
                <w:szCs w:val="24"/>
              </w:rPr>
            </w:pPr>
            <w:r w:rsidRPr="00983B01">
              <w:rPr>
                <w:sz w:val="24"/>
                <w:szCs w:val="24"/>
              </w:rPr>
              <w:t>6,7 км к северо-востоку от юго-восточной окраины хутора, к северо-востоку от СТФ</w:t>
            </w:r>
          </w:p>
        </w:tc>
        <w:tc>
          <w:tcPr>
            <w:tcW w:w="921" w:type="dxa"/>
            <w:shd w:val="clear" w:color="auto" w:fill="auto"/>
            <w:vAlign w:val="center"/>
          </w:tcPr>
          <w:p w14:paraId="13CDBC1A"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8796А</w:t>
            </w:r>
          </w:p>
        </w:tc>
        <w:tc>
          <w:tcPr>
            <w:tcW w:w="921" w:type="dxa"/>
            <w:shd w:val="clear" w:color="auto" w:fill="auto"/>
            <w:vAlign w:val="center"/>
          </w:tcPr>
          <w:p w14:paraId="56B5DF86" w14:textId="77777777" w:rsidR="00FF341D" w:rsidRPr="00983B01" w:rsidRDefault="00FF341D" w:rsidP="00983B01">
            <w:pPr>
              <w:snapToGrid w:val="0"/>
              <w:spacing w:after="0" w:line="240" w:lineRule="auto"/>
              <w:ind w:left="-57" w:right="-57"/>
              <w:jc w:val="center"/>
              <w:rPr>
                <w:sz w:val="24"/>
                <w:szCs w:val="24"/>
              </w:rPr>
            </w:pPr>
          </w:p>
        </w:tc>
        <w:tc>
          <w:tcPr>
            <w:tcW w:w="922" w:type="dxa"/>
            <w:shd w:val="clear" w:color="auto" w:fill="auto"/>
            <w:vAlign w:val="center"/>
          </w:tcPr>
          <w:p w14:paraId="1A4D0CB8"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до 1</w:t>
            </w:r>
          </w:p>
        </w:tc>
        <w:tc>
          <w:tcPr>
            <w:tcW w:w="921" w:type="dxa"/>
            <w:shd w:val="clear" w:color="auto" w:fill="auto"/>
            <w:vAlign w:val="center"/>
          </w:tcPr>
          <w:p w14:paraId="18EDBE0C"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38</w:t>
            </w:r>
          </w:p>
        </w:tc>
        <w:tc>
          <w:tcPr>
            <w:tcW w:w="921" w:type="dxa"/>
            <w:shd w:val="clear" w:color="auto" w:fill="auto"/>
            <w:vAlign w:val="center"/>
          </w:tcPr>
          <w:p w14:paraId="73A0859C"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50</w:t>
            </w:r>
          </w:p>
        </w:tc>
        <w:tc>
          <w:tcPr>
            <w:tcW w:w="1206" w:type="dxa"/>
            <w:shd w:val="clear" w:color="auto" w:fill="auto"/>
            <w:vAlign w:val="center"/>
          </w:tcPr>
          <w:p w14:paraId="703294CD"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3-р</w:t>
            </w:r>
          </w:p>
        </w:tc>
      </w:tr>
      <w:tr w:rsidR="00FF341D" w:rsidRPr="00FF341D" w14:paraId="3E5B623C" w14:textId="77777777" w:rsidTr="00EB5F3A">
        <w:trPr>
          <w:cantSplit/>
          <w:trHeight w:val="454"/>
        </w:trPr>
        <w:tc>
          <w:tcPr>
            <w:tcW w:w="579" w:type="dxa"/>
            <w:shd w:val="clear" w:color="auto" w:fill="auto"/>
            <w:tcMar>
              <w:left w:w="108" w:type="dxa"/>
              <w:right w:w="108" w:type="dxa"/>
            </w:tcMar>
            <w:vAlign w:val="center"/>
          </w:tcPr>
          <w:p w14:paraId="4E5EF81E" w14:textId="77777777" w:rsidR="00FF341D" w:rsidRPr="00983B01" w:rsidRDefault="00FF341D" w:rsidP="00983B01">
            <w:pPr>
              <w:snapToGrid w:val="0"/>
              <w:spacing w:after="0" w:line="240" w:lineRule="auto"/>
              <w:jc w:val="center"/>
              <w:rPr>
                <w:sz w:val="24"/>
                <w:szCs w:val="24"/>
              </w:rPr>
            </w:pPr>
            <w:r w:rsidRPr="00983B01">
              <w:rPr>
                <w:sz w:val="24"/>
                <w:szCs w:val="24"/>
              </w:rPr>
              <w:t>20</w:t>
            </w:r>
          </w:p>
        </w:tc>
        <w:tc>
          <w:tcPr>
            <w:tcW w:w="1623" w:type="dxa"/>
            <w:shd w:val="clear" w:color="auto" w:fill="auto"/>
            <w:tcMar>
              <w:left w:w="108" w:type="dxa"/>
              <w:right w:w="108" w:type="dxa"/>
            </w:tcMar>
            <w:vAlign w:val="center"/>
          </w:tcPr>
          <w:p w14:paraId="2C617011" w14:textId="77777777" w:rsidR="00FF341D" w:rsidRPr="00983B01" w:rsidRDefault="00FF341D" w:rsidP="00983B01">
            <w:pPr>
              <w:snapToGrid w:val="0"/>
              <w:spacing w:after="0" w:line="240" w:lineRule="auto"/>
              <w:ind w:left="57" w:right="-113"/>
              <w:rPr>
                <w:sz w:val="24"/>
                <w:szCs w:val="24"/>
              </w:rPr>
            </w:pPr>
            <w:r w:rsidRPr="00983B01">
              <w:rPr>
                <w:sz w:val="24"/>
                <w:szCs w:val="24"/>
              </w:rPr>
              <w:t>Курган</w:t>
            </w:r>
          </w:p>
          <w:p w14:paraId="3114F57F" w14:textId="77777777" w:rsidR="00FF341D" w:rsidRPr="00983B01" w:rsidRDefault="00FF341D" w:rsidP="0056269C">
            <w:pPr>
              <w:spacing w:after="0" w:line="240" w:lineRule="auto"/>
              <w:ind w:left="57" w:right="-113"/>
              <w:rPr>
                <w:sz w:val="24"/>
                <w:szCs w:val="24"/>
              </w:rPr>
            </w:pPr>
            <w:r w:rsidRPr="00983B01">
              <w:rPr>
                <w:sz w:val="24"/>
                <w:szCs w:val="24"/>
              </w:rPr>
              <w:t>“Ясени 13”</w:t>
            </w:r>
          </w:p>
        </w:tc>
        <w:tc>
          <w:tcPr>
            <w:tcW w:w="2381" w:type="dxa"/>
            <w:shd w:val="clear" w:color="auto" w:fill="auto"/>
            <w:tcMar>
              <w:left w:w="108" w:type="dxa"/>
              <w:right w:w="108" w:type="dxa"/>
            </w:tcMar>
            <w:vAlign w:val="center"/>
          </w:tcPr>
          <w:p w14:paraId="0C1AE142" w14:textId="77777777" w:rsidR="00FF341D" w:rsidRPr="00983B01" w:rsidRDefault="00FF341D" w:rsidP="00983B01">
            <w:pPr>
              <w:snapToGrid w:val="0"/>
              <w:spacing w:after="0" w:line="240" w:lineRule="auto"/>
              <w:ind w:left="57" w:right="-113"/>
              <w:rPr>
                <w:sz w:val="24"/>
                <w:szCs w:val="24"/>
              </w:rPr>
            </w:pPr>
            <w:r w:rsidRPr="00983B01">
              <w:rPr>
                <w:sz w:val="24"/>
                <w:szCs w:val="24"/>
              </w:rPr>
              <w:t xml:space="preserve">х. Ясени, </w:t>
            </w:r>
          </w:p>
          <w:p w14:paraId="7E404577" w14:textId="77777777" w:rsidR="00FF341D" w:rsidRPr="00983B01" w:rsidRDefault="00FF341D" w:rsidP="00983B01">
            <w:pPr>
              <w:spacing w:after="0" w:line="240" w:lineRule="auto"/>
              <w:ind w:left="57" w:right="-113"/>
              <w:rPr>
                <w:sz w:val="24"/>
                <w:szCs w:val="24"/>
              </w:rPr>
            </w:pPr>
            <w:r w:rsidRPr="00983B01">
              <w:rPr>
                <w:sz w:val="24"/>
                <w:szCs w:val="24"/>
              </w:rPr>
              <w:t>1,9 км к юго-юго-западу от западной окраины хутора</w:t>
            </w:r>
          </w:p>
        </w:tc>
        <w:tc>
          <w:tcPr>
            <w:tcW w:w="921" w:type="dxa"/>
            <w:shd w:val="clear" w:color="auto" w:fill="auto"/>
            <w:vAlign w:val="center"/>
          </w:tcPr>
          <w:p w14:paraId="02B5D1AF"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8797</w:t>
            </w:r>
          </w:p>
        </w:tc>
        <w:tc>
          <w:tcPr>
            <w:tcW w:w="921" w:type="dxa"/>
            <w:shd w:val="clear" w:color="auto" w:fill="auto"/>
            <w:vAlign w:val="center"/>
          </w:tcPr>
          <w:p w14:paraId="1439C5F9" w14:textId="77777777" w:rsidR="00FF341D" w:rsidRPr="00983B01" w:rsidRDefault="00FF341D" w:rsidP="0056269C">
            <w:pPr>
              <w:snapToGrid w:val="0"/>
              <w:spacing w:after="0" w:line="240" w:lineRule="auto"/>
              <w:ind w:left="-57" w:right="-57"/>
              <w:jc w:val="center"/>
              <w:rPr>
                <w:sz w:val="24"/>
                <w:szCs w:val="24"/>
              </w:rPr>
            </w:pPr>
            <w:r w:rsidRPr="00983B01">
              <w:rPr>
                <w:sz w:val="24"/>
                <w:szCs w:val="24"/>
              </w:rPr>
              <w:t>1</w:t>
            </w:r>
          </w:p>
        </w:tc>
        <w:tc>
          <w:tcPr>
            <w:tcW w:w="922" w:type="dxa"/>
            <w:shd w:val="clear" w:color="auto" w:fill="auto"/>
            <w:vAlign w:val="center"/>
          </w:tcPr>
          <w:p w14:paraId="076C990F" w14:textId="77777777" w:rsidR="00FF341D" w:rsidRPr="00983B01" w:rsidRDefault="00FF341D" w:rsidP="0056269C">
            <w:pPr>
              <w:snapToGrid w:val="0"/>
              <w:spacing w:after="0" w:line="240" w:lineRule="auto"/>
              <w:ind w:left="-57" w:right="-57"/>
              <w:jc w:val="center"/>
              <w:rPr>
                <w:sz w:val="24"/>
                <w:szCs w:val="24"/>
              </w:rPr>
            </w:pPr>
            <w:r w:rsidRPr="00983B01">
              <w:rPr>
                <w:sz w:val="24"/>
                <w:szCs w:val="24"/>
              </w:rPr>
              <w:t>до1</w:t>
            </w:r>
          </w:p>
        </w:tc>
        <w:tc>
          <w:tcPr>
            <w:tcW w:w="921" w:type="dxa"/>
            <w:shd w:val="clear" w:color="auto" w:fill="auto"/>
            <w:vAlign w:val="center"/>
          </w:tcPr>
          <w:p w14:paraId="6C389662" w14:textId="77777777" w:rsidR="00FF341D" w:rsidRPr="00983B01" w:rsidRDefault="00FF341D" w:rsidP="0056269C">
            <w:pPr>
              <w:snapToGrid w:val="0"/>
              <w:spacing w:after="0" w:line="240" w:lineRule="auto"/>
              <w:ind w:left="-57" w:right="-57"/>
              <w:jc w:val="center"/>
              <w:rPr>
                <w:sz w:val="24"/>
                <w:szCs w:val="24"/>
              </w:rPr>
            </w:pPr>
            <w:r w:rsidRPr="00983B01">
              <w:rPr>
                <w:sz w:val="24"/>
                <w:szCs w:val="24"/>
              </w:rPr>
              <w:t>36</w:t>
            </w:r>
          </w:p>
        </w:tc>
        <w:tc>
          <w:tcPr>
            <w:tcW w:w="921" w:type="dxa"/>
            <w:shd w:val="clear" w:color="auto" w:fill="auto"/>
            <w:vAlign w:val="center"/>
          </w:tcPr>
          <w:p w14:paraId="51EE27CF" w14:textId="77777777" w:rsidR="00FF341D" w:rsidRPr="00983B01" w:rsidRDefault="00FF341D" w:rsidP="0056269C">
            <w:pPr>
              <w:snapToGrid w:val="0"/>
              <w:spacing w:after="0" w:line="240" w:lineRule="auto"/>
              <w:ind w:left="-57" w:right="-57"/>
              <w:jc w:val="center"/>
              <w:rPr>
                <w:sz w:val="24"/>
                <w:szCs w:val="24"/>
              </w:rPr>
            </w:pPr>
            <w:r w:rsidRPr="00983B01">
              <w:rPr>
                <w:sz w:val="24"/>
                <w:szCs w:val="24"/>
              </w:rPr>
              <w:t>50</w:t>
            </w:r>
          </w:p>
        </w:tc>
        <w:tc>
          <w:tcPr>
            <w:tcW w:w="1206" w:type="dxa"/>
            <w:shd w:val="clear" w:color="auto" w:fill="auto"/>
            <w:vAlign w:val="center"/>
          </w:tcPr>
          <w:p w14:paraId="387A13EE"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3-р</w:t>
            </w:r>
          </w:p>
        </w:tc>
      </w:tr>
      <w:tr w:rsidR="00FF341D" w:rsidRPr="00FF341D" w14:paraId="4793B7E4" w14:textId="77777777" w:rsidTr="00EB5F3A">
        <w:trPr>
          <w:cantSplit/>
          <w:trHeight w:val="549"/>
        </w:trPr>
        <w:tc>
          <w:tcPr>
            <w:tcW w:w="579" w:type="dxa"/>
            <w:vMerge w:val="restart"/>
            <w:shd w:val="clear" w:color="auto" w:fill="auto"/>
            <w:tcMar>
              <w:left w:w="108" w:type="dxa"/>
              <w:right w:w="108" w:type="dxa"/>
            </w:tcMar>
            <w:vAlign w:val="center"/>
          </w:tcPr>
          <w:p w14:paraId="52D46A4B" w14:textId="77777777" w:rsidR="00FF341D" w:rsidRPr="00983B01" w:rsidRDefault="00FF341D" w:rsidP="00983B01">
            <w:pPr>
              <w:snapToGrid w:val="0"/>
              <w:spacing w:after="0" w:line="240" w:lineRule="auto"/>
              <w:jc w:val="center"/>
              <w:rPr>
                <w:sz w:val="24"/>
                <w:szCs w:val="24"/>
              </w:rPr>
            </w:pPr>
            <w:r w:rsidRPr="00983B01">
              <w:rPr>
                <w:sz w:val="24"/>
                <w:szCs w:val="24"/>
              </w:rPr>
              <w:t>153</w:t>
            </w:r>
          </w:p>
        </w:tc>
        <w:tc>
          <w:tcPr>
            <w:tcW w:w="1623" w:type="dxa"/>
            <w:vMerge w:val="restart"/>
            <w:shd w:val="clear" w:color="auto" w:fill="auto"/>
            <w:tcMar>
              <w:left w:w="108" w:type="dxa"/>
              <w:right w:w="108" w:type="dxa"/>
            </w:tcMar>
            <w:vAlign w:val="center"/>
          </w:tcPr>
          <w:p w14:paraId="39FE9890" w14:textId="77777777" w:rsidR="00FF341D" w:rsidRPr="00983B01" w:rsidRDefault="00FF341D" w:rsidP="00983B01">
            <w:pPr>
              <w:snapToGrid w:val="0"/>
              <w:spacing w:after="0" w:line="240" w:lineRule="auto"/>
              <w:ind w:left="57" w:right="-113"/>
              <w:rPr>
                <w:sz w:val="24"/>
                <w:szCs w:val="24"/>
              </w:rPr>
            </w:pPr>
            <w:r w:rsidRPr="00983B01">
              <w:rPr>
                <w:sz w:val="24"/>
                <w:szCs w:val="24"/>
              </w:rPr>
              <w:t xml:space="preserve">Курганная группа </w:t>
            </w:r>
          </w:p>
          <w:p w14:paraId="772F9391" w14:textId="77777777" w:rsidR="00FF341D" w:rsidRPr="00983B01" w:rsidRDefault="00FF341D" w:rsidP="00983B01">
            <w:pPr>
              <w:spacing w:after="0" w:line="240" w:lineRule="auto"/>
              <w:ind w:left="57" w:right="-113"/>
              <w:rPr>
                <w:sz w:val="24"/>
                <w:szCs w:val="24"/>
              </w:rPr>
            </w:pPr>
            <w:r w:rsidRPr="00983B01">
              <w:rPr>
                <w:sz w:val="24"/>
                <w:szCs w:val="24"/>
              </w:rPr>
              <w:t>«Кобецкий 5»</w:t>
            </w:r>
          </w:p>
          <w:p w14:paraId="773D17E9" w14:textId="77777777" w:rsidR="00FF341D" w:rsidRPr="00983B01" w:rsidRDefault="00FF341D" w:rsidP="00983B01">
            <w:pPr>
              <w:spacing w:after="0" w:line="240" w:lineRule="auto"/>
              <w:ind w:left="57" w:right="-113"/>
              <w:rPr>
                <w:sz w:val="24"/>
                <w:szCs w:val="24"/>
              </w:rPr>
            </w:pPr>
            <w:r w:rsidRPr="00983B01">
              <w:rPr>
                <w:sz w:val="24"/>
                <w:szCs w:val="24"/>
              </w:rPr>
              <w:t>(2 насыпи)</w:t>
            </w:r>
          </w:p>
        </w:tc>
        <w:tc>
          <w:tcPr>
            <w:tcW w:w="2381" w:type="dxa"/>
            <w:vMerge w:val="restart"/>
            <w:shd w:val="clear" w:color="auto" w:fill="auto"/>
            <w:tcMar>
              <w:left w:w="108" w:type="dxa"/>
              <w:right w:w="108" w:type="dxa"/>
            </w:tcMar>
            <w:vAlign w:val="center"/>
          </w:tcPr>
          <w:p w14:paraId="7DCB37C2" w14:textId="77777777" w:rsidR="00FF341D" w:rsidRPr="00983B01" w:rsidRDefault="00FF341D" w:rsidP="00983B01">
            <w:pPr>
              <w:snapToGrid w:val="0"/>
              <w:spacing w:after="0" w:line="240" w:lineRule="auto"/>
              <w:ind w:left="57" w:right="-113"/>
              <w:rPr>
                <w:sz w:val="24"/>
                <w:szCs w:val="24"/>
              </w:rPr>
            </w:pPr>
            <w:r w:rsidRPr="00983B01">
              <w:rPr>
                <w:sz w:val="24"/>
                <w:szCs w:val="24"/>
              </w:rPr>
              <w:t xml:space="preserve">ст-ца Новоясенская, </w:t>
            </w:r>
          </w:p>
          <w:p w14:paraId="7826FFE4" w14:textId="77777777" w:rsidR="00FF341D" w:rsidRPr="00983B01" w:rsidRDefault="00FF341D" w:rsidP="00983B01">
            <w:pPr>
              <w:spacing w:after="0" w:line="240" w:lineRule="auto"/>
              <w:ind w:left="57" w:right="-113"/>
              <w:rPr>
                <w:sz w:val="24"/>
                <w:szCs w:val="24"/>
              </w:rPr>
            </w:pPr>
            <w:r w:rsidRPr="00983B01">
              <w:rPr>
                <w:sz w:val="24"/>
                <w:szCs w:val="24"/>
              </w:rPr>
              <w:t>4,25 км к юго-востоку от юго-восточной окраины станицы</w:t>
            </w:r>
          </w:p>
        </w:tc>
        <w:tc>
          <w:tcPr>
            <w:tcW w:w="921" w:type="dxa"/>
            <w:vMerge w:val="restart"/>
            <w:shd w:val="clear" w:color="auto" w:fill="auto"/>
            <w:vAlign w:val="center"/>
          </w:tcPr>
          <w:p w14:paraId="0B33B5C2"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8778</w:t>
            </w:r>
          </w:p>
        </w:tc>
        <w:tc>
          <w:tcPr>
            <w:tcW w:w="921" w:type="dxa"/>
            <w:shd w:val="clear" w:color="auto" w:fill="auto"/>
            <w:vAlign w:val="center"/>
          </w:tcPr>
          <w:p w14:paraId="59D0848E"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1</w:t>
            </w:r>
          </w:p>
        </w:tc>
        <w:tc>
          <w:tcPr>
            <w:tcW w:w="922" w:type="dxa"/>
            <w:shd w:val="clear" w:color="auto" w:fill="auto"/>
            <w:vAlign w:val="center"/>
          </w:tcPr>
          <w:p w14:paraId="2F7A1474"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до1</w:t>
            </w:r>
          </w:p>
        </w:tc>
        <w:tc>
          <w:tcPr>
            <w:tcW w:w="921" w:type="dxa"/>
            <w:shd w:val="clear" w:color="auto" w:fill="auto"/>
            <w:vAlign w:val="center"/>
          </w:tcPr>
          <w:p w14:paraId="796F69F3"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38</w:t>
            </w:r>
          </w:p>
        </w:tc>
        <w:tc>
          <w:tcPr>
            <w:tcW w:w="921" w:type="dxa"/>
            <w:shd w:val="clear" w:color="auto" w:fill="auto"/>
            <w:vAlign w:val="center"/>
          </w:tcPr>
          <w:p w14:paraId="424077E1"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50</w:t>
            </w:r>
          </w:p>
        </w:tc>
        <w:tc>
          <w:tcPr>
            <w:tcW w:w="1206" w:type="dxa"/>
            <w:vMerge w:val="restart"/>
            <w:shd w:val="clear" w:color="auto" w:fill="auto"/>
            <w:vAlign w:val="center"/>
          </w:tcPr>
          <w:p w14:paraId="3E43BC18"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3-р</w:t>
            </w:r>
          </w:p>
        </w:tc>
      </w:tr>
      <w:tr w:rsidR="00FF341D" w:rsidRPr="00FF341D" w14:paraId="332C3EF2" w14:textId="77777777" w:rsidTr="00EB5F3A">
        <w:trPr>
          <w:cantSplit/>
          <w:trHeight w:val="550"/>
        </w:trPr>
        <w:tc>
          <w:tcPr>
            <w:tcW w:w="579" w:type="dxa"/>
            <w:vMerge/>
            <w:shd w:val="clear" w:color="auto" w:fill="auto"/>
            <w:tcMar>
              <w:left w:w="108" w:type="dxa"/>
              <w:right w:w="108" w:type="dxa"/>
            </w:tcMar>
            <w:vAlign w:val="center"/>
          </w:tcPr>
          <w:p w14:paraId="09027122" w14:textId="77777777" w:rsidR="00FF341D" w:rsidRPr="00983B01" w:rsidRDefault="00FF341D" w:rsidP="00983B01">
            <w:pPr>
              <w:spacing w:after="0" w:line="240" w:lineRule="auto"/>
              <w:jc w:val="center"/>
              <w:rPr>
                <w:sz w:val="24"/>
                <w:szCs w:val="24"/>
              </w:rPr>
            </w:pPr>
          </w:p>
        </w:tc>
        <w:tc>
          <w:tcPr>
            <w:tcW w:w="1623" w:type="dxa"/>
            <w:vMerge/>
            <w:shd w:val="clear" w:color="auto" w:fill="auto"/>
            <w:tcMar>
              <w:left w:w="108" w:type="dxa"/>
              <w:right w:w="108" w:type="dxa"/>
            </w:tcMar>
            <w:vAlign w:val="center"/>
          </w:tcPr>
          <w:p w14:paraId="3DBAEDE2" w14:textId="77777777" w:rsidR="00FF341D" w:rsidRPr="00983B01" w:rsidRDefault="00FF341D" w:rsidP="00983B01">
            <w:pPr>
              <w:spacing w:after="0" w:line="240" w:lineRule="auto"/>
              <w:ind w:left="57" w:right="-113"/>
              <w:rPr>
                <w:sz w:val="24"/>
                <w:szCs w:val="24"/>
              </w:rPr>
            </w:pPr>
          </w:p>
        </w:tc>
        <w:tc>
          <w:tcPr>
            <w:tcW w:w="2381" w:type="dxa"/>
            <w:vMerge/>
            <w:shd w:val="clear" w:color="auto" w:fill="auto"/>
            <w:tcMar>
              <w:left w:w="108" w:type="dxa"/>
              <w:right w:w="108" w:type="dxa"/>
            </w:tcMar>
            <w:vAlign w:val="center"/>
          </w:tcPr>
          <w:p w14:paraId="4744CA59" w14:textId="77777777" w:rsidR="00FF341D" w:rsidRPr="00983B01" w:rsidRDefault="00FF341D" w:rsidP="00983B01">
            <w:pPr>
              <w:spacing w:after="0" w:line="240" w:lineRule="auto"/>
              <w:ind w:left="57" w:right="-113"/>
              <w:rPr>
                <w:sz w:val="24"/>
                <w:szCs w:val="24"/>
              </w:rPr>
            </w:pPr>
          </w:p>
        </w:tc>
        <w:tc>
          <w:tcPr>
            <w:tcW w:w="921" w:type="dxa"/>
            <w:vMerge/>
            <w:shd w:val="clear" w:color="auto" w:fill="auto"/>
            <w:vAlign w:val="center"/>
          </w:tcPr>
          <w:p w14:paraId="35138A9B" w14:textId="77777777" w:rsidR="00FF341D" w:rsidRPr="00983B01" w:rsidRDefault="00FF341D" w:rsidP="00983B01">
            <w:pPr>
              <w:spacing w:after="0" w:line="240" w:lineRule="auto"/>
              <w:ind w:left="-57" w:right="-57"/>
              <w:jc w:val="center"/>
              <w:rPr>
                <w:sz w:val="24"/>
                <w:szCs w:val="24"/>
              </w:rPr>
            </w:pPr>
          </w:p>
        </w:tc>
        <w:tc>
          <w:tcPr>
            <w:tcW w:w="921" w:type="dxa"/>
            <w:shd w:val="clear" w:color="auto" w:fill="auto"/>
            <w:vAlign w:val="center"/>
          </w:tcPr>
          <w:p w14:paraId="49B920B8"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2</w:t>
            </w:r>
          </w:p>
        </w:tc>
        <w:tc>
          <w:tcPr>
            <w:tcW w:w="922" w:type="dxa"/>
            <w:shd w:val="clear" w:color="auto" w:fill="auto"/>
            <w:vAlign w:val="center"/>
          </w:tcPr>
          <w:p w14:paraId="5E290676"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до 1</w:t>
            </w:r>
          </w:p>
        </w:tc>
        <w:tc>
          <w:tcPr>
            <w:tcW w:w="921" w:type="dxa"/>
            <w:shd w:val="clear" w:color="auto" w:fill="auto"/>
            <w:vAlign w:val="center"/>
          </w:tcPr>
          <w:p w14:paraId="66E9D1FA"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40</w:t>
            </w:r>
          </w:p>
        </w:tc>
        <w:tc>
          <w:tcPr>
            <w:tcW w:w="921" w:type="dxa"/>
            <w:shd w:val="clear" w:color="auto" w:fill="auto"/>
            <w:vAlign w:val="center"/>
          </w:tcPr>
          <w:p w14:paraId="3329605A"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50</w:t>
            </w:r>
          </w:p>
        </w:tc>
        <w:tc>
          <w:tcPr>
            <w:tcW w:w="1206" w:type="dxa"/>
            <w:vMerge/>
            <w:shd w:val="clear" w:color="auto" w:fill="auto"/>
            <w:vAlign w:val="center"/>
          </w:tcPr>
          <w:p w14:paraId="55623230" w14:textId="77777777" w:rsidR="00FF341D" w:rsidRPr="00983B01" w:rsidRDefault="00FF341D" w:rsidP="00983B01">
            <w:pPr>
              <w:spacing w:after="0" w:line="240" w:lineRule="auto"/>
              <w:ind w:left="-57" w:right="-57"/>
              <w:jc w:val="center"/>
              <w:rPr>
                <w:sz w:val="24"/>
                <w:szCs w:val="24"/>
              </w:rPr>
            </w:pPr>
          </w:p>
        </w:tc>
      </w:tr>
      <w:tr w:rsidR="00FF341D" w:rsidRPr="00FF341D" w14:paraId="0B80C6EA" w14:textId="77777777" w:rsidTr="00EB5F3A">
        <w:trPr>
          <w:cantSplit/>
          <w:trHeight w:val="454"/>
        </w:trPr>
        <w:tc>
          <w:tcPr>
            <w:tcW w:w="579" w:type="dxa"/>
            <w:vMerge w:val="restart"/>
            <w:shd w:val="clear" w:color="auto" w:fill="auto"/>
            <w:tcMar>
              <w:left w:w="108" w:type="dxa"/>
              <w:right w:w="108" w:type="dxa"/>
            </w:tcMar>
            <w:vAlign w:val="center"/>
          </w:tcPr>
          <w:p w14:paraId="437785C8" w14:textId="77777777" w:rsidR="00FF341D" w:rsidRPr="00983B01" w:rsidRDefault="00FF341D" w:rsidP="00983B01">
            <w:pPr>
              <w:snapToGrid w:val="0"/>
              <w:spacing w:after="0" w:line="240" w:lineRule="auto"/>
              <w:jc w:val="center"/>
              <w:rPr>
                <w:sz w:val="24"/>
                <w:szCs w:val="24"/>
              </w:rPr>
            </w:pPr>
            <w:r w:rsidRPr="00983B01">
              <w:rPr>
                <w:sz w:val="24"/>
                <w:szCs w:val="24"/>
              </w:rPr>
              <w:t>154</w:t>
            </w:r>
          </w:p>
        </w:tc>
        <w:tc>
          <w:tcPr>
            <w:tcW w:w="1623" w:type="dxa"/>
            <w:vMerge w:val="restart"/>
            <w:shd w:val="clear" w:color="auto" w:fill="auto"/>
            <w:tcMar>
              <w:left w:w="108" w:type="dxa"/>
              <w:right w:w="108" w:type="dxa"/>
            </w:tcMar>
            <w:vAlign w:val="center"/>
          </w:tcPr>
          <w:p w14:paraId="5B542884" w14:textId="77777777" w:rsidR="00FF341D" w:rsidRPr="00983B01" w:rsidRDefault="00FF341D" w:rsidP="00983B01">
            <w:pPr>
              <w:snapToGrid w:val="0"/>
              <w:spacing w:after="0" w:line="240" w:lineRule="auto"/>
              <w:ind w:left="57" w:right="-113"/>
              <w:rPr>
                <w:sz w:val="24"/>
                <w:szCs w:val="24"/>
              </w:rPr>
            </w:pPr>
            <w:r w:rsidRPr="00983B01">
              <w:rPr>
                <w:sz w:val="24"/>
                <w:szCs w:val="24"/>
              </w:rPr>
              <w:t xml:space="preserve">Курганная группа </w:t>
            </w:r>
          </w:p>
          <w:p w14:paraId="46A32825" w14:textId="77777777" w:rsidR="00FF341D" w:rsidRPr="00983B01" w:rsidRDefault="00FF341D" w:rsidP="00983B01">
            <w:pPr>
              <w:spacing w:after="0" w:line="240" w:lineRule="auto"/>
              <w:ind w:left="57" w:right="-113"/>
              <w:rPr>
                <w:sz w:val="24"/>
                <w:szCs w:val="24"/>
              </w:rPr>
            </w:pPr>
            <w:r w:rsidRPr="00983B01">
              <w:rPr>
                <w:sz w:val="24"/>
                <w:szCs w:val="24"/>
              </w:rPr>
              <w:t>«Кобецкий 6»</w:t>
            </w:r>
          </w:p>
          <w:p w14:paraId="7C47E542" w14:textId="77777777" w:rsidR="00FF341D" w:rsidRPr="00983B01" w:rsidRDefault="00FF341D" w:rsidP="00983B01">
            <w:pPr>
              <w:spacing w:after="0" w:line="240" w:lineRule="auto"/>
              <w:ind w:left="57" w:right="-113"/>
              <w:rPr>
                <w:sz w:val="24"/>
                <w:szCs w:val="24"/>
              </w:rPr>
            </w:pPr>
            <w:r w:rsidRPr="00983B01">
              <w:rPr>
                <w:sz w:val="24"/>
                <w:szCs w:val="24"/>
              </w:rPr>
              <w:t>(3 насыпи)</w:t>
            </w:r>
          </w:p>
        </w:tc>
        <w:tc>
          <w:tcPr>
            <w:tcW w:w="2381" w:type="dxa"/>
            <w:vMerge w:val="restart"/>
            <w:shd w:val="clear" w:color="auto" w:fill="auto"/>
            <w:tcMar>
              <w:left w:w="108" w:type="dxa"/>
              <w:right w:w="108" w:type="dxa"/>
            </w:tcMar>
            <w:vAlign w:val="center"/>
          </w:tcPr>
          <w:p w14:paraId="6D3322AA" w14:textId="77777777" w:rsidR="00FF341D" w:rsidRPr="00983B01" w:rsidRDefault="00FF341D" w:rsidP="00983B01">
            <w:pPr>
              <w:snapToGrid w:val="0"/>
              <w:spacing w:after="0" w:line="240" w:lineRule="auto"/>
              <w:ind w:left="57" w:right="-113"/>
              <w:rPr>
                <w:sz w:val="24"/>
                <w:szCs w:val="24"/>
              </w:rPr>
            </w:pPr>
            <w:r w:rsidRPr="00983B01">
              <w:rPr>
                <w:sz w:val="24"/>
                <w:szCs w:val="24"/>
              </w:rPr>
              <w:t xml:space="preserve">ст-ца Новоясенская, </w:t>
            </w:r>
          </w:p>
          <w:p w14:paraId="5DC5C02D" w14:textId="77777777" w:rsidR="00FF341D" w:rsidRPr="00983B01" w:rsidRDefault="00FF341D" w:rsidP="00983B01">
            <w:pPr>
              <w:spacing w:after="0" w:line="240" w:lineRule="auto"/>
              <w:ind w:left="57" w:right="-113"/>
              <w:rPr>
                <w:sz w:val="24"/>
                <w:szCs w:val="24"/>
              </w:rPr>
            </w:pPr>
            <w:r w:rsidRPr="00983B01">
              <w:rPr>
                <w:sz w:val="24"/>
                <w:szCs w:val="24"/>
              </w:rPr>
              <w:t>3,0 км к юго-востоку от южной окраины станицы</w:t>
            </w:r>
          </w:p>
        </w:tc>
        <w:tc>
          <w:tcPr>
            <w:tcW w:w="921" w:type="dxa"/>
            <w:vMerge w:val="restart"/>
            <w:shd w:val="clear" w:color="auto" w:fill="auto"/>
            <w:vAlign w:val="center"/>
          </w:tcPr>
          <w:p w14:paraId="066A7843"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8779</w:t>
            </w:r>
          </w:p>
        </w:tc>
        <w:tc>
          <w:tcPr>
            <w:tcW w:w="921" w:type="dxa"/>
            <w:shd w:val="clear" w:color="auto" w:fill="auto"/>
            <w:vAlign w:val="center"/>
          </w:tcPr>
          <w:p w14:paraId="3D9443C2"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1</w:t>
            </w:r>
          </w:p>
        </w:tc>
        <w:tc>
          <w:tcPr>
            <w:tcW w:w="922" w:type="dxa"/>
            <w:shd w:val="clear" w:color="auto" w:fill="auto"/>
            <w:vAlign w:val="center"/>
          </w:tcPr>
          <w:p w14:paraId="7BF843C3"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до 1</w:t>
            </w:r>
          </w:p>
        </w:tc>
        <w:tc>
          <w:tcPr>
            <w:tcW w:w="921" w:type="dxa"/>
            <w:shd w:val="clear" w:color="auto" w:fill="auto"/>
            <w:vAlign w:val="center"/>
          </w:tcPr>
          <w:p w14:paraId="7E4C8B51"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35</w:t>
            </w:r>
          </w:p>
        </w:tc>
        <w:tc>
          <w:tcPr>
            <w:tcW w:w="921" w:type="dxa"/>
            <w:shd w:val="clear" w:color="auto" w:fill="auto"/>
            <w:vAlign w:val="center"/>
          </w:tcPr>
          <w:p w14:paraId="5989AFD0"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50</w:t>
            </w:r>
          </w:p>
        </w:tc>
        <w:tc>
          <w:tcPr>
            <w:tcW w:w="1206" w:type="dxa"/>
            <w:vMerge w:val="restart"/>
            <w:shd w:val="clear" w:color="auto" w:fill="auto"/>
            <w:vAlign w:val="center"/>
          </w:tcPr>
          <w:p w14:paraId="122AB57A"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3-р</w:t>
            </w:r>
          </w:p>
        </w:tc>
      </w:tr>
      <w:tr w:rsidR="00FF341D" w:rsidRPr="00FF341D" w14:paraId="677B25B4" w14:textId="77777777" w:rsidTr="00EB5F3A">
        <w:trPr>
          <w:cantSplit/>
          <w:trHeight w:val="454"/>
        </w:trPr>
        <w:tc>
          <w:tcPr>
            <w:tcW w:w="579" w:type="dxa"/>
            <w:vMerge/>
            <w:shd w:val="clear" w:color="auto" w:fill="auto"/>
            <w:tcMar>
              <w:left w:w="108" w:type="dxa"/>
              <w:right w:w="108" w:type="dxa"/>
            </w:tcMar>
            <w:vAlign w:val="center"/>
          </w:tcPr>
          <w:p w14:paraId="665BBE52" w14:textId="77777777" w:rsidR="00FF341D" w:rsidRPr="00983B01" w:rsidRDefault="00FF341D" w:rsidP="00983B01">
            <w:pPr>
              <w:spacing w:after="0" w:line="240" w:lineRule="auto"/>
              <w:jc w:val="center"/>
              <w:rPr>
                <w:sz w:val="24"/>
                <w:szCs w:val="24"/>
              </w:rPr>
            </w:pPr>
          </w:p>
        </w:tc>
        <w:tc>
          <w:tcPr>
            <w:tcW w:w="1623" w:type="dxa"/>
            <w:vMerge/>
            <w:shd w:val="clear" w:color="auto" w:fill="auto"/>
            <w:tcMar>
              <w:left w:w="108" w:type="dxa"/>
              <w:right w:w="108" w:type="dxa"/>
            </w:tcMar>
            <w:vAlign w:val="center"/>
          </w:tcPr>
          <w:p w14:paraId="68A13C48" w14:textId="77777777" w:rsidR="00FF341D" w:rsidRPr="00983B01" w:rsidRDefault="00FF341D" w:rsidP="00983B01">
            <w:pPr>
              <w:spacing w:after="0" w:line="240" w:lineRule="auto"/>
              <w:ind w:left="57" w:right="-113"/>
              <w:rPr>
                <w:sz w:val="24"/>
                <w:szCs w:val="24"/>
              </w:rPr>
            </w:pPr>
          </w:p>
        </w:tc>
        <w:tc>
          <w:tcPr>
            <w:tcW w:w="2381" w:type="dxa"/>
            <w:vMerge/>
            <w:shd w:val="clear" w:color="auto" w:fill="auto"/>
            <w:tcMar>
              <w:left w:w="108" w:type="dxa"/>
              <w:right w:w="108" w:type="dxa"/>
            </w:tcMar>
            <w:vAlign w:val="center"/>
          </w:tcPr>
          <w:p w14:paraId="0C9296F6" w14:textId="77777777" w:rsidR="00FF341D" w:rsidRPr="00983B01" w:rsidRDefault="00FF341D" w:rsidP="00983B01">
            <w:pPr>
              <w:spacing w:after="0" w:line="240" w:lineRule="auto"/>
              <w:ind w:left="57" w:right="-113"/>
              <w:rPr>
                <w:sz w:val="24"/>
                <w:szCs w:val="24"/>
              </w:rPr>
            </w:pPr>
          </w:p>
        </w:tc>
        <w:tc>
          <w:tcPr>
            <w:tcW w:w="921" w:type="dxa"/>
            <w:vMerge/>
            <w:shd w:val="clear" w:color="auto" w:fill="auto"/>
            <w:vAlign w:val="center"/>
          </w:tcPr>
          <w:p w14:paraId="6EB6180E" w14:textId="77777777" w:rsidR="00FF341D" w:rsidRPr="00983B01" w:rsidRDefault="00FF341D" w:rsidP="00983B01">
            <w:pPr>
              <w:spacing w:after="0" w:line="240" w:lineRule="auto"/>
              <w:ind w:left="-57" w:right="-57"/>
              <w:jc w:val="center"/>
              <w:rPr>
                <w:sz w:val="24"/>
                <w:szCs w:val="24"/>
              </w:rPr>
            </w:pPr>
          </w:p>
        </w:tc>
        <w:tc>
          <w:tcPr>
            <w:tcW w:w="921" w:type="dxa"/>
            <w:shd w:val="clear" w:color="auto" w:fill="auto"/>
            <w:vAlign w:val="center"/>
          </w:tcPr>
          <w:p w14:paraId="5AC5D63B"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2</w:t>
            </w:r>
          </w:p>
        </w:tc>
        <w:tc>
          <w:tcPr>
            <w:tcW w:w="922" w:type="dxa"/>
            <w:shd w:val="clear" w:color="auto" w:fill="auto"/>
            <w:vAlign w:val="center"/>
          </w:tcPr>
          <w:p w14:paraId="72B88D17"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до1</w:t>
            </w:r>
          </w:p>
        </w:tc>
        <w:tc>
          <w:tcPr>
            <w:tcW w:w="921" w:type="dxa"/>
            <w:shd w:val="clear" w:color="auto" w:fill="auto"/>
            <w:vAlign w:val="center"/>
          </w:tcPr>
          <w:p w14:paraId="2D09AEA2"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39</w:t>
            </w:r>
          </w:p>
        </w:tc>
        <w:tc>
          <w:tcPr>
            <w:tcW w:w="921" w:type="dxa"/>
            <w:shd w:val="clear" w:color="auto" w:fill="auto"/>
            <w:vAlign w:val="center"/>
          </w:tcPr>
          <w:p w14:paraId="677D3951"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50</w:t>
            </w:r>
          </w:p>
        </w:tc>
        <w:tc>
          <w:tcPr>
            <w:tcW w:w="1206" w:type="dxa"/>
            <w:vMerge/>
            <w:shd w:val="clear" w:color="auto" w:fill="auto"/>
            <w:vAlign w:val="center"/>
          </w:tcPr>
          <w:p w14:paraId="4A0CC8AB" w14:textId="77777777" w:rsidR="00FF341D" w:rsidRPr="00983B01" w:rsidRDefault="00FF341D" w:rsidP="00983B01">
            <w:pPr>
              <w:spacing w:after="0" w:line="240" w:lineRule="auto"/>
              <w:ind w:left="-57" w:right="-57"/>
              <w:jc w:val="center"/>
              <w:rPr>
                <w:sz w:val="24"/>
                <w:szCs w:val="24"/>
              </w:rPr>
            </w:pPr>
          </w:p>
        </w:tc>
      </w:tr>
      <w:tr w:rsidR="00FF341D" w:rsidRPr="00FF341D" w14:paraId="2687C9F8" w14:textId="77777777" w:rsidTr="00EB5F3A">
        <w:trPr>
          <w:cantSplit/>
          <w:trHeight w:val="454"/>
        </w:trPr>
        <w:tc>
          <w:tcPr>
            <w:tcW w:w="579" w:type="dxa"/>
            <w:vMerge/>
            <w:shd w:val="clear" w:color="auto" w:fill="auto"/>
            <w:tcMar>
              <w:left w:w="108" w:type="dxa"/>
              <w:right w:w="108" w:type="dxa"/>
            </w:tcMar>
            <w:vAlign w:val="center"/>
          </w:tcPr>
          <w:p w14:paraId="7A626592" w14:textId="77777777" w:rsidR="00FF341D" w:rsidRPr="00983B01" w:rsidRDefault="00FF341D" w:rsidP="00983B01">
            <w:pPr>
              <w:spacing w:after="0" w:line="240" w:lineRule="auto"/>
              <w:jc w:val="center"/>
              <w:rPr>
                <w:sz w:val="24"/>
                <w:szCs w:val="24"/>
              </w:rPr>
            </w:pPr>
          </w:p>
        </w:tc>
        <w:tc>
          <w:tcPr>
            <w:tcW w:w="1623" w:type="dxa"/>
            <w:vMerge/>
            <w:shd w:val="clear" w:color="auto" w:fill="auto"/>
            <w:tcMar>
              <w:left w:w="108" w:type="dxa"/>
              <w:right w:w="108" w:type="dxa"/>
            </w:tcMar>
            <w:vAlign w:val="center"/>
          </w:tcPr>
          <w:p w14:paraId="2BDF838F" w14:textId="77777777" w:rsidR="00FF341D" w:rsidRPr="00983B01" w:rsidRDefault="00FF341D" w:rsidP="00983B01">
            <w:pPr>
              <w:spacing w:after="0" w:line="240" w:lineRule="auto"/>
              <w:ind w:left="57" w:right="-113"/>
              <w:rPr>
                <w:sz w:val="24"/>
                <w:szCs w:val="24"/>
              </w:rPr>
            </w:pPr>
          </w:p>
        </w:tc>
        <w:tc>
          <w:tcPr>
            <w:tcW w:w="2381" w:type="dxa"/>
            <w:vMerge/>
            <w:shd w:val="clear" w:color="auto" w:fill="auto"/>
            <w:tcMar>
              <w:left w:w="108" w:type="dxa"/>
              <w:right w:w="108" w:type="dxa"/>
            </w:tcMar>
            <w:vAlign w:val="center"/>
          </w:tcPr>
          <w:p w14:paraId="38C6BF9E" w14:textId="77777777" w:rsidR="00FF341D" w:rsidRPr="00983B01" w:rsidRDefault="00FF341D" w:rsidP="00983B01">
            <w:pPr>
              <w:spacing w:after="0" w:line="240" w:lineRule="auto"/>
              <w:ind w:left="57" w:right="-113"/>
              <w:rPr>
                <w:sz w:val="24"/>
                <w:szCs w:val="24"/>
              </w:rPr>
            </w:pPr>
          </w:p>
        </w:tc>
        <w:tc>
          <w:tcPr>
            <w:tcW w:w="921" w:type="dxa"/>
            <w:vMerge/>
            <w:shd w:val="clear" w:color="auto" w:fill="auto"/>
            <w:vAlign w:val="center"/>
          </w:tcPr>
          <w:p w14:paraId="3BB1F2DB" w14:textId="77777777" w:rsidR="00FF341D" w:rsidRPr="00983B01" w:rsidRDefault="00FF341D" w:rsidP="00983B01">
            <w:pPr>
              <w:spacing w:after="0" w:line="240" w:lineRule="auto"/>
              <w:ind w:left="-57" w:right="-57"/>
              <w:jc w:val="center"/>
              <w:rPr>
                <w:sz w:val="24"/>
                <w:szCs w:val="24"/>
              </w:rPr>
            </w:pPr>
          </w:p>
        </w:tc>
        <w:tc>
          <w:tcPr>
            <w:tcW w:w="921" w:type="dxa"/>
            <w:shd w:val="clear" w:color="auto" w:fill="auto"/>
            <w:vAlign w:val="center"/>
          </w:tcPr>
          <w:p w14:paraId="34BE88F6"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3</w:t>
            </w:r>
          </w:p>
        </w:tc>
        <w:tc>
          <w:tcPr>
            <w:tcW w:w="922" w:type="dxa"/>
            <w:shd w:val="clear" w:color="auto" w:fill="auto"/>
            <w:vAlign w:val="center"/>
          </w:tcPr>
          <w:p w14:paraId="0C991133"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до 1</w:t>
            </w:r>
          </w:p>
        </w:tc>
        <w:tc>
          <w:tcPr>
            <w:tcW w:w="921" w:type="dxa"/>
            <w:shd w:val="clear" w:color="auto" w:fill="auto"/>
            <w:vAlign w:val="center"/>
          </w:tcPr>
          <w:p w14:paraId="67357E1C"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40</w:t>
            </w:r>
          </w:p>
        </w:tc>
        <w:tc>
          <w:tcPr>
            <w:tcW w:w="921" w:type="dxa"/>
            <w:shd w:val="clear" w:color="auto" w:fill="auto"/>
            <w:vAlign w:val="center"/>
          </w:tcPr>
          <w:p w14:paraId="0A33D4F0"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50</w:t>
            </w:r>
          </w:p>
        </w:tc>
        <w:tc>
          <w:tcPr>
            <w:tcW w:w="1206" w:type="dxa"/>
            <w:vMerge/>
            <w:shd w:val="clear" w:color="auto" w:fill="auto"/>
            <w:vAlign w:val="center"/>
          </w:tcPr>
          <w:p w14:paraId="017CA9B9" w14:textId="77777777" w:rsidR="00FF341D" w:rsidRPr="00983B01" w:rsidRDefault="00FF341D" w:rsidP="00983B01">
            <w:pPr>
              <w:spacing w:after="0" w:line="240" w:lineRule="auto"/>
              <w:ind w:left="-57" w:right="-57"/>
              <w:jc w:val="center"/>
              <w:rPr>
                <w:sz w:val="24"/>
                <w:szCs w:val="24"/>
              </w:rPr>
            </w:pPr>
          </w:p>
        </w:tc>
      </w:tr>
      <w:tr w:rsidR="00FF341D" w:rsidRPr="00FF341D" w14:paraId="1446DFFF" w14:textId="77777777" w:rsidTr="00EB5F3A">
        <w:trPr>
          <w:cantSplit/>
          <w:trHeight w:val="454"/>
        </w:trPr>
        <w:tc>
          <w:tcPr>
            <w:tcW w:w="579" w:type="dxa"/>
            <w:vMerge w:val="restart"/>
            <w:shd w:val="clear" w:color="auto" w:fill="auto"/>
            <w:tcMar>
              <w:left w:w="108" w:type="dxa"/>
              <w:right w:w="108" w:type="dxa"/>
            </w:tcMar>
            <w:vAlign w:val="center"/>
          </w:tcPr>
          <w:p w14:paraId="425BE591" w14:textId="77777777" w:rsidR="00FF341D" w:rsidRPr="00983B01" w:rsidRDefault="00FF341D" w:rsidP="00983B01">
            <w:pPr>
              <w:snapToGrid w:val="0"/>
              <w:spacing w:after="0" w:line="240" w:lineRule="auto"/>
              <w:jc w:val="center"/>
              <w:rPr>
                <w:sz w:val="24"/>
                <w:szCs w:val="24"/>
              </w:rPr>
            </w:pPr>
            <w:r w:rsidRPr="00983B01">
              <w:rPr>
                <w:sz w:val="24"/>
                <w:szCs w:val="24"/>
              </w:rPr>
              <w:t>155</w:t>
            </w:r>
          </w:p>
        </w:tc>
        <w:tc>
          <w:tcPr>
            <w:tcW w:w="1623" w:type="dxa"/>
            <w:vMerge w:val="restart"/>
            <w:shd w:val="clear" w:color="auto" w:fill="auto"/>
            <w:tcMar>
              <w:left w:w="108" w:type="dxa"/>
              <w:right w:w="108" w:type="dxa"/>
            </w:tcMar>
            <w:vAlign w:val="center"/>
          </w:tcPr>
          <w:p w14:paraId="5A82D30A" w14:textId="77777777" w:rsidR="00FF341D" w:rsidRPr="00983B01" w:rsidRDefault="00FF341D" w:rsidP="00983B01">
            <w:pPr>
              <w:snapToGrid w:val="0"/>
              <w:spacing w:after="0" w:line="240" w:lineRule="auto"/>
              <w:ind w:left="57" w:right="-113"/>
              <w:rPr>
                <w:sz w:val="24"/>
                <w:szCs w:val="24"/>
              </w:rPr>
            </w:pPr>
            <w:r w:rsidRPr="00983B01">
              <w:rPr>
                <w:sz w:val="24"/>
                <w:szCs w:val="24"/>
              </w:rPr>
              <w:t xml:space="preserve">Курганная группа </w:t>
            </w:r>
          </w:p>
          <w:p w14:paraId="67E7033E" w14:textId="77777777" w:rsidR="00FF341D" w:rsidRPr="00983B01" w:rsidRDefault="00FF341D" w:rsidP="00983B01">
            <w:pPr>
              <w:spacing w:after="0" w:line="240" w:lineRule="auto"/>
              <w:ind w:left="57" w:right="-113"/>
              <w:rPr>
                <w:sz w:val="24"/>
                <w:szCs w:val="24"/>
              </w:rPr>
            </w:pPr>
            <w:r w:rsidRPr="00983B01">
              <w:rPr>
                <w:sz w:val="24"/>
                <w:szCs w:val="24"/>
              </w:rPr>
              <w:t>«Кобецкий 7»</w:t>
            </w:r>
          </w:p>
          <w:p w14:paraId="24744ED9" w14:textId="77777777" w:rsidR="00FF341D" w:rsidRPr="00983B01" w:rsidRDefault="00FF341D" w:rsidP="00983B01">
            <w:pPr>
              <w:spacing w:after="0" w:line="240" w:lineRule="auto"/>
              <w:ind w:left="57" w:right="-113"/>
              <w:rPr>
                <w:sz w:val="24"/>
                <w:szCs w:val="24"/>
              </w:rPr>
            </w:pPr>
            <w:r w:rsidRPr="00983B01">
              <w:rPr>
                <w:sz w:val="24"/>
                <w:szCs w:val="24"/>
              </w:rPr>
              <w:t>(3 насыпи)</w:t>
            </w:r>
          </w:p>
        </w:tc>
        <w:tc>
          <w:tcPr>
            <w:tcW w:w="2381" w:type="dxa"/>
            <w:vMerge w:val="restart"/>
            <w:shd w:val="clear" w:color="auto" w:fill="auto"/>
            <w:tcMar>
              <w:left w:w="108" w:type="dxa"/>
              <w:right w:w="108" w:type="dxa"/>
            </w:tcMar>
            <w:vAlign w:val="center"/>
          </w:tcPr>
          <w:p w14:paraId="1D018ED6" w14:textId="77777777" w:rsidR="00FF341D" w:rsidRPr="00983B01" w:rsidRDefault="00FF341D" w:rsidP="00983B01">
            <w:pPr>
              <w:snapToGrid w:val="0"/>
              <w:spacing w:after="0" w:line="240" w:lineRule="auto"/>
              <w:ind w:left="57" w:right="-113"/>
              <w:rPr>
                <w:sz w:val="24"/>
                <w:szCs w:val="24"/>
              </w:rPr>
            </w:pPr>
            <w:r w:rsidRPr="00983B01">
              <w:rPr>
                <w:sz w:val="24"/>
                <w:szCs w:val="24"/>
              </w:rPr>
              <w:t xml:space="preserve">ст-ца Новоясенская, </w:t>
            </w:r>
          </w:p>
          <w:p w14:paraId="5FD15D77" w14:textId="77777777" w:rsidR="00FF341D" w:rsidRPr="00983B01" w:rsidRDefault="00FF341D" w:rsidP="00983B01">
            <w:pPr>
              <w:spacing w:after="0" w:line="240" w:lineRule="auto"/>
              <w:ind w:left="57" w:right="-113"/>
              <w:rPr>
                <w:sz w:val="24"/>
                <w:szCs w:val="24"/>
              </w:rPr>
            </w:pPr>
            <w:r w:rsidRPr="00983B01">
              <w:rPr>
                <w:sz w:val="24"/>
                <w:szCs w:val="24"/>
              </w:rPr>
              <w:lastRenderedPageBreak/>
              <w:t>3,75 км к юго-востоку от юго-восточной окраины станицы</w:t>
            </w:r>
          </w:p>
        </w:tc>
        <w:tc>
          <w:tcPr>
            <w:tcW w:w="921" w:type="dxa"/>
            <w:vMerge w:val="restart"/>
            <w:shd w:val="clear" w:color="auto" w:fill="auto"/>
            <w:vAlign w:val="center"/>
          </w:tcPr>
          <w:p w14:paraId="7DFB8122"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lastRenderedPageBreak/>
              <w:t>8780</w:t>
            </w:r>
          </w:p>
        </w:tc>
        <w:tc>
          <w:tcPr>
            <w:tcW w:w="921" w:type="dxa"/>
            <w:shd w:val="clear" w:color="auto" w:fill="auto"/>
            <w:vAlign w:val="center"/>
          </w:tcPr>
          <w:p w14:paraId="3495EC90"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1</w:t>
            </w:r>
          </w:p>
        </w:tc>
        <w:tc>
          <w:tcPr>
            <w:tcW w:w="922" w:type="dxa"/>
            <w:shd w:val="clear" w:color="auto" w:fill="auto"/>
            <w:vAlign w:val="center"/>
          </w:tcPr>
          <w:p w14:paraId="76A129D9"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до 1</w:t>
            </w:r>
          </w:p>
        </w:tc>
        <w:tc>
          <w:tcPr>
            <w:tcW w:w="921" w:type="dxa"/>
            <w:shd w:val="clear" w:color="auto" w:fill="auto"/>
            <w:vAlign w:val="center"/>
          </w:tcPr>
          <w:p w14:paraId="1FCF6C5C"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38</w:t>
            </w:r>
          </w:p>
        </w:tc>
        <w:tc>
          <w:tcPr>
            <w:tcW w:w="921" w:type="dxa"/>
            <w:shd w:val="clear" w:color="auto" w:fill="auto"/>
            <w:vAlign w:val="center"/>
          </w:tcPr>
          <w:p w14:paraId="737CC914"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50</w:t>
            </w:r>
          </w:p>
        </w:tc>
        <w:tc>
          <w:tcPr>
            <w:tcW w:w="1206" w:type="dxa"/>
            <w:vMerge w:val="restart"/>
            <w:shd w:val="clear" w:color="auto" w:fill="auto"/>
            <w:vAlign w:val="center"/>
          </w:tcPr>
          <w:p w14:paraId="153B054C"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3-р</w:t>
            </w:r>
          </w:p>
        </w:tc>
      </w:tr>
      <w:tr w:rsidR="00FF341D" w:rsidRPr="00FF341D" w14:paraId="395A886B" w14:textId="77777777" w:rsidTr="00EB5F3A">
        <w:trPr>
          <w:cantSplit/>
          <w:trHeight w:val="454"/>
        </w:trPr>
        <w:tc>
          <w:tcPr>
            <w:tcW w:w="579" w:type="dxa"/>
            <w:vMerge/>
            <w:shd w:val="clear" w:color="auto" w:fill="auto"/>
            <w:tcMar>
              <w:left w:w="108" w:type="dxa"/>
              <w:right w:w="108" w:type="dxa"/>
            </w:tcMar>
            <w:vAlign w:val="center"/>
          </w:tcPr>
          <w:p w14:paraId="7E0BF3A1" w14:textId="77777777" w:rsidR="00FF341D" w:rsidRPr="00983B01" w:rsidRDefault="00FF341D" w:rsidP="00983B01">
            <w:pPr>
              <w:spacing w:after="0" w:line="240" w:lineRule="auto"/>
              <w:jc w:val="center"/>
              <w:rPr>
                <w:sz w:val="24"/>
                <w:szCs w:val="24"/>
              </w:rPr>
            </w:pPr>
          </w:p>
        </w:tc>
        <w:tc>
          <w:tcPr>
            <w:tcW w:w="1623" w:type="dxa"/>
            <w:vMerge/>
            <w:shd w:val="clear" w:color="auto" w:fill="auto"/>
            <w:tcMar>
              <w:left w:w="108" w:type="dxa"/>
              <w:right w:w="108" w:type="dxa"/>
            </w:tcMar>
            <w:vAlign w:val="center"/>
          </w:tcPr>
          <w:p w14:paraId="2B8E57F5" w14:textId="77777777" w:rsidR="00FF341D" w:rsidRPr="00983B01" w:rsidRDefault="00FF341D" w:rsidP="00983B01">
            <w:pPr>
              <w:spacing w:after="0" w:line="240" w:lineRule="auto"/>
              <w:ind w:left="57" w:right="-113"/>
              <w:rPr>
                <w:sz w:val="24"/>
                <w:szCs w:val="24"/>
              </w:rPr>
            </w:pPr>
          </w:p>
        </w:tc>
        <w:tc>
          <w:tcPr>
            <w:tcW w:w="2381" w:type="dxa"/>
            <w:vMerge/>
            <w:shd w:val="clear" w:color="auto" w:fill="auto"/>
            <w:tcMar>
              <w:left w:w="108" w:type="dxa"/>
              <w:right w:w="108" w:type="dxa"/>
            </w:tcMar>
            <w:vAlign w:val="center"/>
          </w:tcPr>
          <w:p w14:paraId="0ED11E36" w14:textId="77777777" w:rsidR="00FF341D" w:rsidRPr="00983B01" w:rsidRDefault="00FF341D" w:rsidP="00983B01">
            <w:pPr>
              <w:spacing w:after="0" w:line="240" w:lineRule="auto"/>
              <w:ind w:left="57" w:right="-113"/>
              <w:rPr>
                <w:sz w:val="24"/>
                <w:szCs w:val="24"/>
              </w:rPr>
            </w:pPr>
          </w:p>
        </w:tc>
        <w:tc>
          <w:tcPr>
            <w:tcW w:w="921" w:type="dxa"/>
            <w:vMerge/>
            <w:shd w:val="clear" w:color="auto" w:fill="auto"/>
            <w:vAlign w:val="center"/>
          </w:tcPr>
          <w:p w14:paraId="0780A6AF" w14:textId="77777777" w:rsidR="00FF341D" w:rsidRPr="00983B01" w:rsidRDefault="00FF341D" w:rsidP="00983B01">
            <w:pPr>
              <w:spacing w:after="0" w:line="240" w:lineRule="auto"/>
              <w:ind w:left="-57" w:right="-57"/>
              <w:jc w:val="center"/>
              <w:rPr>
                <w:sz w:val="24"/>
                <w:szCs w:val="24"/>
              </w:rPr>
            </w:pPr>
          </w:p>
        </w:tc>
        <w:tc>
          <w:tcPr>
            <w:tcW w:w="921" w:type="dxa"/>
            <w:shd w:val="clear" w:color="auto" w:fill="auto"/>
            <w:vAlign w:val="center"/>
          </w:tcPr>
          <w:p w14:paraId="6D87295D"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2</w:t>
            </w:r>
          </w:p>
        </w:tc>
        <w:tc>
          <w:tcPr>
            <w:tcW w:w="922" w:type="dxa"/>
            <w:shd w:val="clear" w:color="auto" w:fill="auto"/>
            <w:vAlign w:val="center"/>
          </w:tcPr>
          <w:p w14:paraId="754AD1EA"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до1</w:t>
            </w:r>
          </w:p>
        </w:tc>
        <w:tc>
          <w:tcPr>
            <w:tcW w:w="921" w:type="dxa"/>
            <w:shd w:val="clear" w:color="auto" w:fill="auto"/>
            <w:vAlign w:val="center"/>
          </w:tcPr>
          <w:p w14:paraId="5263E509"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36</w:t>
            </w:r>
          </w:p>
        </w:tc>
        <w:tc>
          <w:tcPr>
            <w:tcW w:w="921" w:type="dxa"/>
            <w:shd w:val="clear" w:color="auto" w:fill="auto"/>
            <w:vAlign w:val="center"/>
          </w:tcPr>
          <w:p w14:paraId="5D565AD1"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50</w:t>
            </w:r>
          </w:p>
        </w:tc>
        <w:tc>
          <w:tcPr>
            <w:tcW w:w="1206" w:type="dxa"/>
            <w:vMerge/>
            <w:shd w:val="clear" w:color="auto" w:fill="auto"/>
            <w:vAlign w:val="center"/>
          </w:tcPr>
          <w:p w14:paraId="54E6E7E1" w14:textId="77777777" w:rsidR="00FF341D" w:rsidRPr="00983B01" w:rsidRDefault="00FF341D" w:rsidP="00983B01">
            <w:pPr>
              <w:spacing w:after="0" w:line="240" w:lineRule="auto"/>
              <w:ind w:left="-57" w:right="-57"/>
              <w:jc w:val="center"/>
              <w:rPr>
                <w:sz w:val="24"/>
                <w:szCs w:val="24"/>
              </w:rPr>
            </w:pPr>
          </w:p>
        </w:tc>
      </w:tr>
      <w:tr w:rsidR="00FF341D" w:rsidRPr="00FF341D" w14:paraId="3C91CE83" w14:textId="77777777" w:rsidTr="00EB5F3A">
        <w:trPr>
          <w:cantSplit/>
          <w:trHeight w:val="454"/>
        </w:trPr>
        <w:tc>
          <w:tcPr>
            <w:tcW w:w="579" w:type="dxa"/>
            <w:vMerge/>
            <w:shd w:val="clear" w:color="auto" w:fill="auto"/>
            <w:tcMar>
              <w:left w:w="108" w:type="dxa"/>
              <w:right w:w="108" w:type="dxa"/>
            </w:tcMar>
            <w:vAlign w:val="center"/>
          </w:tcPr>
          <w:p w14:paraId="61303701" w14:textId="77777777" w:rsidR="00FF341D" w:rsidRPr="00983B01" w:rsidRDefault="00FF341D" w:rsidP="00983B01">
            <w:pPr>
              <w:spacing w:after="0" w:line="240" w:lineRule="auto"/>
              <w:jc w:val="center"/>
              <w:rPr>
                <w:sz w:val="24"/>
                <w:szCs w:val="24"/>
              </w:rPr>
            </w:pPr>
          </w:p>
        </w:tc>
        <w:tc>
          <w:tcPr>
            <w:tcW w:w="1623" w:type="dxa"/>
            <w:vMerge/>
            <w:shd w:val="clear" w:color="auto" w:fill="auto"/>
            <w:tcMar>
              <w:left w:w="108" w:type="dxa"/>
              <w:right w:w="108" w:type="dxa"/>
            </w:tcMar>
            <w:vAlign w:val="center"/>
          </w:tcPr>
          <w:p w14:paraId="11BAFBCE" w14:textId="77777777" w:rsidR="00FF341D" w:rsidRPr="00983B01" w:rsidRDefault="00FF341D" w:rsidP="00983B01">
            <w:pPr>
              <w:spacing w:after="0" w:line="240" w:lineRule="auto"/>
              <w:ind w:left="57" w:right="-113"/>
              <w:rPr>
                <w:sz w:val="24"/>
                <w:szCs w:val="24"/>
              </w:rPr>
            </w:pPr>
          </w:p>
        </w:tc>
        <w:tc>
          <w:tcPr>
            <w:tcW w:w="2381" w:type="dxa"/>
            <w:vMerge/>
            <w:shd w:val="clear" w:color="auto" w:fill="auto"/>
            <w:tcMar>
              <w:left w:w="108" w:type="dxa"/>
              <w:right w:w="108" w:type="dxa"/>
            </w:tcMar>
            <w:vAlign w:val="center"/>
          </w:tcPr>
          <w:p w14:paraId="4D5ACA87" w14:textId="77777777" w:rsidR="00FF341D" w:rsidRPr="00983B01" w:rsidRDefault="00FF341D" w:rsidP="00983B01">
            <w:pPr>
              <w:spacing w:after="0" w:line="240" w:lineRule="auto"/>
              <w:ind w:left="57" w:right="-113"/>
              <w:rPr>
                <w:sz w:val="24"/>
                <w:szCs w:val="24"/>
              </w:rPr>
            </w:pPr>
          </w:p>
        </w:tc>
        <w:tc>
          <w:tcPr>
            <w:tcW w:w="921" w:type="dxa"/>
            <w:vMerge/>
            <w:shd w:val="clear" w:color="auto" w:fill="auto"/>
            <w:vAlign w:val="center"/>
          </w:tcPr>
          <w:p w14:paraId="2F187BD4" w14:textId="77777777" w:rsidR="00FF341D" w:rsidRPr="00983B01" w:rsidRDefault="00FF341D" w:rsidP="00983B01">
            <w:pPr>
              <w:spacing w:after="0" w:line="240" w:lineRule="auto"/>
              <w:ind w:left="-57" w:right="-57"/>
              <w:jc w:val="center"/>
              <w:rPr>
                <w:sz w:val="24"/>
                <w:szCs w:val="24"/>
              </w:rPr>
            </w:pPr>
          </w:p>
        </w:tc>
        <w:tc>
          <w:tcPr>
            <w:tcW w:w="921" w:type="dxa"/>
            <w:shd w:val="clear" w:color="auto" w:fill="auto"/>
            <w:vAlign w:val="center"/>
          </w:tcPr>
          <w:p w14:paraId="5953453D"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3</w:t>
            </w:r>
          </w:p>
        </w:tc>
        <w:tc>
          <w:tcPr>
            <w:tcW w:w="922" w:type="dxa"/>
            <w:shd w:val="clear" w:color="auto" w:fill="auto"/>
            <w:vAlign w:val="center"/>
          </w:tcPr>
          <w:p w14:paraId="6A940B1A"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до 1</w:t>
            </w:r>
          </w:p>
        </w:tc>
        <w:tc>
          <w:tcPr>
            <w:tcW w:w="921" w:type="dxa"/>
            <w:shd w:val="clear" w:color="auto" w:fill="auto"/>
            <w:vAlign w:val="center"/>
          </w:tcPr>
          <w:p w14:paraId="4C7ACB65"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35</w:t>
            </w:r>
          </w:p>
        </w:tc>
        <w:tc>
          <w:tcPr>
            <w:tcW w:w="921" w:type="dxa"/>
            <w:shd w:val="clear" w:color="auto" w:fill="auto"/>
            <w:vAlign w:val="center"/>
          </w:tcPr>
          <w:p w14:paraId="1DD9D190"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50</w:t>
            </w:r>
          </w:p>
        </w:tc>
        <w:tc>
          <w:tcPr>
            <w:tcW w:w="1206" w:type="dxa"/>
            <w:vMerge/>
            <w:shd w:val="clear" w:color="auto" w:fill="auto"/>
            <w:vAlign w:val="center"/>
          </w:tcPr>
          <w:p w14:paraId="48493C0E" w14:textId="77777777" w:rsidR="00FF341D" w:rsidRPr="00983B01" w:rsidRDefault="00FF341D" w:rsidP="00983B01">
            <w:pPr>
              <w:spacing w:after="0" w:line="240" w:lineRule="auto"/>
              <w:ind w:left="-57" w:right="-57"/>
              <w:jc w:val="center"/>
              <w:rPr>
                <w:sz w:val="24"/>
                <w:szCs w:val="24"/>
              </w:rPr>
            </w:pPr>
          </w:p>
        </w:tc>
      </w:tr>
      <w:tr w:rsidR="00FF341D" w:rsidRPr="00FF341D" w14:paraId="3A90451E" w14:textId="77777777" w:rsidTr="00EB5F3A">
        <w:trPr>
          <w:cantSplit/>
          <w:trHeight w:val="454"/>
        </w:trPr>
        <w:tc>
          <w:tcPr>
            <w:tcW w:w="579" w:type="dxa"/>
            <w:vMerge w:val="restart"/>
            <w:shd w:val="clear" w:color="auto" w:fill="auto"/>
            <w:tcMar>
              <w:left w:w="108" w:type="dxa"/>
              <w:right w:w="108" w:type="dxa"/>
            </w:tcMar>
            <w:vAlign w:val="center"/>
          </w:tcPr>
          <w:p w14:paraId="40AC40DF" w14:textId="77777777" w:rsidR="00FF341D" w:rsidRPr="00983B01" w:rsidRDefault="00FF341D" w:rsidP="00983B01">
            <w:pPr>
              <w:snapToGrid w:val="0"/>
              <w:spacing w:after="0" w:line="240" w:lineRule="auto"/>
              <w:jc w:val="center"/>
              <w:rPr>
                <w:sz w:val="24"/>
                <w:szCs w:val="24"/>
              </w:rPr>
            </w:pPr>
            <w:r w:rsidRPr="00983B01">
              <w:rPr>
                <w:sz w:val="24"/>
                <w:szCs w:val="24"/>
              </w:rPr>
              <w:t>156</w:t>
            </w:r>
          </w:p>
        </w:tc>
        <w:tc>
          <w:tcPr>
            <w:tcW w:w="1623" w:type="dxa"/>
            <w:vMerge w:val="restart"/>
            <w:shd w:val="clear" w:color="auto" w:fill="auto"/>
            <w:tcMar>
              <w:left w:w="108" w:type="dxa"/>
              <w:right w:w="108" w:type="dxa"/>
            </w:tcMar>
            <w:vAlign w:val="center"/>
          </w:tcPr>
          <w:p w14:paraId="2B417737" w14:textId="77777777" w:rsidR="00FF341D" w:rsidRPr="00983B01" w:rsidRDefault="00FF341D" w:rsidP="00983B01">
            <w:pPr>
              <w:snapToGrid w:val="0"/>
              <w:spacing w:after="0" w:line="240" w:lineRule="auto"/>
              <w:ind w:left="57" w:right="-113"/>
              <w:rPr>
                <w:sz w:val="24"/>
                <w:szCs w:val="24"/>
              </w:rPr>
            </w:pPr>
            <w:r w:rsidRPr="00983B01">
              <w:rPr>
                <w:sz w:val="24"/>
                <w:szCs w:val="24"/>
              </w:rPr>
              <w:t xml:space="preserve">Курганная группа </w:t>
            </w:r>
          </w:p>
          <w:p w14:paraId="09874868" w14:textId="77777777" w:rsidR="00FF341D" w:rsidRPr="00983B01" w:rsidRDefault="00FF341D" w:rsidP="00983B01">
            <w:pPr>
              <w:spacing w:after="0" w:line="240" w:lineRule="auto"/>
              <w:ind w:left="57" w:right="-113"/>
              <w:rPr>
                <w:sz w:val="24"/>
                <w:szCs w:val="24"/>
              </w:rPr>
            </w:pPr>
            <w:r w:rsidRPr="00983B01">
              <w:rPr>
                <w:sz w:val="24"/>
                <w:szCs w:val="24"/>
              </w:rPr>
              <w:t>«Кобецкий 8»</w:t>
            </w:r>
          </w:p>
          <w:p w14:paraId="25F185F0" w14:textId="77777777" w:rsidR="00FF341D" w:rsidRPr="00983B01" w:rsidRDefault="00FF341D" w:rsidP="00983B01">
            <w:pPr>
              <w:spacing w:after="0" w:line="240" w:lineRule="auto"/>
              <w:ind w:left="57" w:right="-113"/>
              <w:rPr>
                <w:sz w:val="24"/>
                <w:szCs w:val="24"/>
              </w:rPr>
            </w:pPr>
            <w:r w:rsidRPr="00983B01">
              <w:rPr>
                <w:sz w:val="24"/>
                <w:szCs w:val="24"/>
              </w:rPr>
              <w:t>(4 насыпи)</w:t>
            </w:r>
          </w:p>
        </w:tc>
        <w:tc>
          <w:tcPr>
            <w:tcW w:w="2381" w:type="dxa"/>
            <w:vMerge w:val="restart"/>
            <w:shd w:val="clear" w:color="auto" w:fill="auto"/>
            <w:tcMar>
              <w:left w:w="108" w:type="dxa"/>
              <w:right w:w="108" w:type="dxa"/>
            </w:tcMar>
            <w:vAlign w:val="center"/>
          </w:tcPr>
          <w:p w14:paraId="3DAC1EF4" w14:textId="77777777" w:rsidR="00FF341D" w:rsidRPr="00983B01" w:rsidRDefault="00FF341D" w:rsidP="00983B01">
            <w:pPr>
              <w:snapToGrid w:val="0"/>
              <w:spacing w:after="0" w:line="240" w:lineRule="auto"/>
              <w:ind w:left="57" w:right="-113"/>
              <w:rPr>
                <w:sz w:val="24"/>
                <w:szCs w:val="24"/>
              </w:rPr>
            </w:pPr>
            <w:r w:rsidRPr="00983B01">
              <w:rPr>
                <w:sz w:val="24"/>
                <w:szCs w:val="24"/>
              </w:rPr>
              <w:t xml:space="preserve">ст-ца Новоясенская, </w:t>
            </w:r>
          </w:p>
          <w:p w14:paraId="0F2C5D85" w14:textId="77777777" w:rsidR="00FF341D" w:rsidRPr="00983B01" w:rsidRDefault="00FF341D" w:rsidP="00983B01">
            <w:pPr>
              <w:spacing w:after="0" w:line="240" w:lineRule="auto"/>
              <w:ind w:left="57" w:right="-113"/>
              <w:rPr>
                <w:sz w:val="24"/>
                <w:szCs w:val="24"/>
              </w:rPr>
            </w:pPr>
            <w:r w:rsidRPr="00983B01">
              <w:rPr>
                <w:sz w:val="24"/>
                <w:szCs w:val="24"/>
              </w:rPr>
              <w:t>2,3 км к юго-юго-западу от южной окраины  станицы</w:t>
            </w:r>
          </w:p>
        </w:tc>
        <w:tc>
          <w:tcPr>
            <w:tcW w:w="921" w:type="dxa"/>
            <w:vMerge w:val="restart"/>
            <w:shd w:val="clear" w:color="auto" w:fill="auto"/>
            <w:vAlign w:val="center"/>
          </w:tcPr>
          <w:p w14:paraId="340C79DB"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8781</w:t>
            </w:r>
          </w:p>
        </w:tc>
        <w:tc>
          <w:tcPr>
            <w:tcW w:w="921" w:type="dxa"/>
            <w:shd w:val="clear" w:color="auto" w:fill="auto"/>
            <w:vAlign w:val="center"/>
          </w:tcPr>
          <w:p w14:paraId="5DAB856C"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1</w:t>
            </w:r>
          </w:p>
        </w:tc>
        <w:tc>
          <w:tcPr>
            <w:tcW w:w="922" w:type="dxa"/>
            <w:shd w:val="clear" w:color="auto" w:fill="auto"/>
            <w:vAlign w:val="center"/>
          </w:tcPr>
          <w:p w14:paraId="182A6949"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до 1</w:t>
            </w:r>
          </w:p>
        </w:tc>
        <w:tc>
          <w:tcPr>
            <w:tcW w:w="921" w:type="dxa"/>
            <w:shd w:val="clear" w:color="auto" w:fill="auto"/>
            <w:vAlign w:val="center"/>
          </w:tcPr>
          <w:p w14:paraId="2E15E253"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40</w:t>
            </w:r>
          </w:p>
        </w:tc>
        <w:tc>
          <w:tcPr>
            <w:tcW w:w="921" w:type="dxa"/>
            <w:shd w:val="clear" w:color="auto" w:fill="auto"/>
            <w:vAlign w:val="center"/>
          </w:tcPr>
          <w:p w14:paraId="18984499"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50</w:t>
            </w:r>
          </w:p>
        </w:tc>
        <w:tc>
          <w:tcPr>
            <w:tcW w:w="1206" w:type="dxa"/>
            <w:vMerge w:val="restart"/>
            <w:shd w:val="clear" w:color="auto" w:fill="auto"/>
            <w:vAlign w:val="center"/>
          </w:tcPr>
          <w:p w14:paraId="248C6F23"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3-р</w:t>
            </w:r>
          </w:p>
        </w:tc>
      </w:tr>
      <w:tr w:rsidR="00FF341D" w:rsidRPr="00FF341D" w14:paraId="39974D8A" w14:textId="77777777" w:rsidTr="00EB5F3A">
        <w:trPr>
          <w:cantSplit/>
          <w:trHeight w:val="454"/>
        </w:trPr>
        <w:tc>
          <w:tcPr>
            <w:tcW w:w="579" w:type="dxa"/>
            <w:vMerge/>
            <w:shd w:val="clear" w:color="auto" w:fill="auto"/>
            <w:tcMar>
              <w:left w:w="108" w:type="dxa"/>
              <w:right w:w="108" w:type="dxa"/>
            </w:tcMar>
            <w:vAlign w:val="center"/>
          </w:tcPr>
          <w:p w14:paraId="4BB85A9A" w14:textId="77777777" w:rsidR="00FF341D" w:rsidRPr="00983B01" w:rsidRDefault="00FF341D" w:rsidP="00983B01">
            <w:pPr>
              <w:spacing w:after="0" w:line="240" w:lineRule="auto"/>
              <w:jc w:val="center"/>
              <w:rPr>
                <w:sz w:val="24"/>
                <w:szCs w:val="24"/>
              </w:rPr>
            </w:pPr>
          </w:p>
        </w:tc>
        <w:tc>
          <w:tcPr>
            <w:tcW w:w="1623" w:type="dxa"/>
            <w:vMerge/>
            <w:shd w:val="clear" w:color="auto" w:fill="auto"/>
            <w:tcMar>
              <w:left w:w="108" w:type="dxa"/>
              <w:right w:w="108" w:type="dxa"/>
            </w:tcMar>
            <w:vAlign w:val="center"/>
          </w:tcPr>
          <w:p w14:paraId="7A78A374" w14:textId="77777777" w:rsidR="00FF341D" w:rsidRPr="00983B01" w:rsidRDefault="00FF341D" w:rsidP="00983B01">
            <w:pPr>
              <w:spacing w:after="0" w:line="240" w:lineRule="auto"/>
              <w:ind w:left="57" w:right="-113"/>
              <w:rPr>
                <w:sz w:val="24"/>
                <w:szCs w:val="24"/>
              </w:rPr>
            </w:pPr>
          </w:p>
        </w:tc>
        <w:tc>
          <w:tcPr>
            <w:tcW w:w="2381" w:type="dxa"/>
            <w:vMerge/>
            <w:shd w:val="clear" w:color="auto" w:fill="auto"/>
            <w:tcMar>
              <w:left w:w="108" w:type="dxa"/>
              <w:right w:w="108" w:type="dxa"/>
            </w:tcMar>
            <w:vAlign w:val="center"/>
          </w:tcPr>
          <w:p w14:paraId="01238D5C" w14:textId="77777777" w:rsidR="00FF341D" w:rsidRPr="00983B01" w:rsidRDefault="00FF341D" w:rsidP="00983B01">
            <w:pPr>
              <w:spacing w:after="0" w:line="240" w:lineRule="auto"/>
              <w:ind w:left="57" w:right="-113"/>
              <w:rPr>
                <w:sz w:val="24"/>
                <w:szCs w:val="24"/>
              </w:rPr>
            </w:pPr>
          </w:p>
        </w:tc>
        <w:tc>
          <w:tcPr>
            <w:tcW w:w="921" w:type="dxa"/>
            <w:vMerge/>
            <w:shd w:val="clear" w:color="auto" w:fill="auto"/>
            <w:vAlign w:val="center"/>
          </w:tcPr>
          <w:p w14:paraId="4BF2AB68" w14:textId="77777777" w:rsidR="00FF341D" w:rsidRPr="00983B01" w:rsidRDefault="00FF341D" w:rsidP="00983B01">
            <w:pPr>
              <w:spacing w:after="0" w:line="240" w:lineRule="auto"/>
              <w:ind w:left="-57" w:right="-57"/>
              <w:jc w:val="center"/>
              <w:rPr>
                <w:sz w:val="24"/>
                <w:szCs w:val="24"/>
              </w:rPr>
            </w:pPr>
          </w:p>
        </w:tc>
        <w:tc>
          <w:tcPr>
            <w:tcW w:w="921" w:type="dxa"/>
            <w:shd w:val="clear" w:color="auto" w:fill="auto"/>
            <w:vAlign w:val="center"/>
          </w:tcPr>
          <w:p w14:paraId="37A69C56"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2</w:t>
            </w:r>
          </w:p>
        </w:tc>
        <w:tc>
          <w:tcPr>
            <w:tcW w:w="922" w:type="dxa"/>
            <w:shd w:val="clear" w:color="auto" w:fill="auto"/>
            <w:vAlign w:val="center"/>
          </w:tcPr>
          <w:p w14:paraId="0DC84F3C"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до1</w:t>
            </w:r>
          </w:p>
        </w:tc>
        <w:tc>
          <w:tcPr>
            <w:tcW w:w="921" w:type="dxa"/>
            <w:shd w:val="clear" w:color="auto" w:fill="auto"/>
            <w:vAlign w:val="center"/>
          </w:tcPr>
          <w:p w14:paraId="589468EB"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39</w:t>
            </w:r>
          </w:p>
        </w:tc>
        <w:tc>
          <w:tcPr>
            <w:tcW w:w="921" w:type="dxa"/>
            <w:shd w:val="clear" w:color="auto" w:fill="auto"/>
            <w:vAlign w:val="center"/>
          </w:tcPr>
          <w:p w14:paraId="5089DB15"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50</w:t>
            </w:r>
          </w:p>
        </w:tc>
        <w:tc>
          <w:tcPr>
            <w:tcW w:w="1206" w:type="dxa"/>
            <w:vMerge/>
            <w:shd w:val="clear" w:color="auto" w:fill="auto"/>
            <w:vAlign w:val="center"/>
          </w:tcPr>
          <w:p w14:paraId="53A69B0E" w14:textId="77777777" w:rsidR="00FF341D" w:rsidRPr="00983B01" w:rsidRDefault="00FF341D" w:rsidP="00983B01">
            <w:pPr>
              <w:spacing w:after="0" w:line="240" w:lineRule="auto"/>
              <w:ind w:left="-57" w:right="-57"/>
              <w:jc w:val="center"/>
              <w:rPr>
                <w:sz w:val="24"/>
                <w:szCs w:val="24"/>
              </w:rPr>
            </w:pPr>
          </w:p>
        </w:tc>
      </w:tr>
      <w:tr w:rsidR="00FF341D" w:rsidRPr="00FF341D" w14:paraId="61B1075D" w14:textId="77777777" w:rsidTr="00EB5F3A">
        <w:trPr>
          <w:cantSplit/>
          <w:trHeight w:val="454"/>
        </w:trPr>
        <w:tc>
          <w:tcPr>
            <w:tcW w:w="579" w:type="dxa"/>
            <w:vMerge/>
            <w:shd w:val="clear" w:color="auto" w:fill="auto"/>
            <w:tcMar>
              <w:left w:w="108" w:type="dxa"/>
              <w:right w:w="108" w:type="dxa"/>
            </w:tcMar>
            <w:vAlign w:val="center"/>
          </w:tcPr>
          <w:p w14:paraId="7C867EB8" w14:textId="77777777" w:rsidR="00FF341D" w:rsidRPr="00983B01" w:rsidRDefault="00FF341D" w:rsidP="00983B01">
            <w:pPr>
              <w:spacing w:after="0" w:line="240" w:lineRule="auto"/>
              <w:jc w:val="center"/>
              <w:rPr>
                <w:sz w:val="24"/>
                <w:szCs w:val="24"/>
              </w:rPr>
            </w:pPr>
          </w:p>
        </w:tc>
        <w:tc>
          <w:tcPr>
            <w:tcW w:w="1623" w:type="dxa"/>
            <w:vMerge/>
            <w:shd w:val="clear" w:color="auto" w:fill="auto"/>
            <w:tcMar>
              <w:left w:w="108" w:type="dxa"/>
              <w:right w:w="108" w:type="dxa"/>
            </w:tcMar>
            <w:vAlign w:val="center"/>
          </w:tcPr>
          <w:p w14:paraId="4EB86602" w14:textId="77777777" w:rsidR="00FF341D" w:rsidRPr="00983B01" w:rsidRDefault="00FF341D" w:rsidP="00983B01">
            <w:pPr>
              <w:spacing w:after="0" w:line="240" w:lineRule="auto"/>
              <w:ind w:left="57" w:right="-113"/>
              <w:rPr>
                <w:sz w:val="24"/>
                <w:szCs w:val="24"/>
              </w:rPr>
            </w:pPr>
          </w:p>
        </w:tc>
        <w:tc>
          <w:tcPr>
            <w:tcW w:w="2381" w:type="dxa"/>
            <w:vMerge/>
            <w:shd w:val="clear" w:color="auto" w:fill="auto"/>
            <w:tcMar>
              <w:left w:w="108" w:type="dxa"/>
              <w:right w:w="108" w:type="dxa"/>
            </w:tcMar>
            <w:vAlign w:val="center"/>
          </w:tcPr>
          <w:p w14:paraId="132E3CA9" w14:textId="77777777" w:rsidR="00FF341D" w:rsidRPr="00983B01" w:rsidRDefault="00FF341D" w:rsidP="00983B01">
            <w:pPr>
              <w:spacing w:after="0" w:line="240" w:lineRule="auto"/>
              <w:ind w:left="57" w:right="-113"/>
              <w:rPr>
                <w:sz w:val="24"/>
                <w:szCs w:val="24"/>
              </w:rPr>
            </w:pPr>
          </w:p>
        </w:tc>
        <w:tc>
          <w:tcPr>
            <w:tcW w:w="921" w:type="dxa"/>
            <w:vMerge/>
            <w:shd w:val="clear" w:color="auto" w:fill="auto"/>
            <w:vAlign w:val="center"/>
          </w:tcPr>
          <w:p w14:paraId="6FD9E261" w14:textId="77777777" w:rsidR="00FF341D" w:rsidRPr="00983B01" w:rsidRDefault="00FF341D" w:rsidP="00983B01">
            <w:pPr>
              <w:spacing w:after="0" w:line="240" w:lineRule="auto"/>
              <w:ind w:left="-57" w:right="-57"/>
              <w:jc w:val="center"/>
              <w:rPr>
                <w:sz w:val="24"/>
                <w:szCs w:val="24"/>
              </w:rPr>
            </w:pPr>
          </w:p>
        </w:tc>
        <w:tc>
          <w:tcPr>
            <w:tcW w:w="921" w:type="dxa"/>
            <w:shd w:val="clear" w:color="auto" w:fill="auto"/>
            <w:vAlign w:val="center"/>
          </w:tcPr>
          <w:p w14:paraId="14CE8BEB"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3</w:t>
            </w:r>
          </w:p>
        </w:tc>
        <w:tc>
          <w:tcPr>
            <w:tcW w:w="922" w:type="dxa"/>
            <w:shd w:val="clear" w:color="auto" w:fill="auto"/>
            <w:vAlign w:val="center"/>
          </w:tcPr>
          <w:p w14:paraId="52DA6068"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до 1</w:t>
            </w:r>
          </w:p>
        </w:tc>
        <w:tc>
          <w:tcPr>
            <w:tcW w:w="921" w:type="dxa"/>
            <w:shd w:val="clear" w:color="auto" w:fill="auto"/>
            <w:vAlign w:val="center"/>
          </w:tcPr>
          <w:p w14:paraId="1EB14BCD"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36</w:t>
            </w:r>
          </w:p>
        </w:tc>
        <w:tc>
          <w:tcPr>
            <w:tcW w:w="921" w:type="dxa"/>
            <w:shd w:val="clear" w:color="auto" w:fill="auto"/>
            <w:vAlign w:val="center"/>
          </w:tcPr>
          <w:p w14:paraId="12B5BF08"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50</w:t>
            </w:r>
          </w:p>
        </w:tc>
        <w:tc>
          <w:tcPr>
            <w:tcW w:w="1206" w:type="dxa"/>
            <w:vMerge/>
            <w:shd w:val="clear" w:color="auto" w:fill="auto"/>
            <w:vAlign w:val="center"/>
          </w:tcPr>
          <w:p w14:paraId="616E5B4A" w14:textId="77777777" w:rsidR="00FF341D" w:rsidRPr="00983B01" w:rsidRDefault="00FF341D" w:rsidP="00983B01">
            <w:pPr>
              <w:spacing w:after="0" w:line="240" w:lineRule="auto"/>
              <w:ind w:left="-57" w:right="-57"/>
              <w:jc w:val="center"/>
              <w:rPr>
                <w:sz w:val="24"/>
                <w:szCs w:val="24"/>
              </w:rPr>
            </w:pPr>
          </w:p>
        </w:tc>
      </w:tr>
      <w:tr w:rsidR="00FF341D" w:rsidRPr="00FF341D" w14:paraId="27928F8C" w14:textId="77777777" w:rsidTr="00EB5F3A">
        <w:trPr>
          <w:cantSplit/>
          <w:trHeight w:val="454"/>
        </w:trPr>
        <w:tc>
          <w:tcPr>
            <w:tcW w:w="579" w:type="dxa"/>
            <w:vMerge/>
            <w:shd w:val="clear" w:color="auto" w:fill="auto"/>
            <w:tcMar>
              <w:left w:w="108" w:type="dxa"/>
              <w:right w:w="108" w:type="dxa"/>
            </w:tcMar>
            <w:vAlign w:val="center"/>
          </w:tcPr>
          <w:p w14:paraId="5F7460B0" w14:textId="77777777" w:rsidR="00FF341D" w:rsidRPr="00983B01" w:rsidRDefault="00FF341D" w:rsidP="00983B01">
            <w:pPr>
              <w:spacing w:after="0" w:line="240" w:lineRule="auto"/>
              <w:jc w:val="center"/>
              <w:rPr>
                <w:sz w:val="24"/>
                <w:szCs w:val="24"/>
              </w:rPr>
            </w:pPr>
          </w:p>
        </w:tc>
        <w:tc>
          <w:tcPr>
            <w:tcW w:w="1623" w:type="dxa"/>
            <w:vMerge/>
            <w:shd w:val="clear" w:color="auto" w:fill="auto"/>
            <w:tcMar>
              <w:left w:w="108" w:type="dxa"/>
              <w:right w:w="108" w:type="dxa"/>
            </w:tcMar>
            <w:vAlign w:val="center"/>
          </w:tcPr>
          <w:p w14:paraId="0EAE1AFB" w14:textId="77777777" w:rsidR="00FF341D" w:rsidRPr="00983B01" w:rsidRDefault="00FF341D" w:rsidP="00983B01">
            <w:pPr>
              <w:spacing w:after="0" w:line="240" w:lineRule="auto"/>
              <w:ind w:left="57" w:right="-113"/>
              <w:rPr>
                <w:sz w:val="24"/>
                <w:szCs w:val="24"/>
              </w:rPr>
            </w:pPr>
          </w:p>
        </w:tc>
        <w:tc>
          <w:tcPr>
            <w:tcW w:w="2381" w:type="dxa"/>
            <w:vMerge/>
            <w:shd w:val="clear" w:color="auto" w:fill="auto"/>
            <w:tcMar>
              <w:left w:w="108" w:type="dxa"/>
              <w:right w:w="108" w:type="dxa"/>
            </w:tcMar>
            <w:vAlign w:val="center"/>
          </w:tcPr>
          <w:p w14:paraId="484DB6E5" w14:textId="77777777" w:rsidR="00FF341D" w:rsidRPr="00983B01" w:rsidRDefault="00FF341D" w:rsidP="00983B01">
            <w:pPr>
              <w:spacing w:after="0" w:line="240" w:lineRule="auto"/>
              <w:ind w:left="57" w:right="-113"/>
              <w:rPr>
                <w:sz w:val="24"/>
                <w:szCs w:val="24"/>
              </w:rPr>
            </w:pPr>
          </w:p>
        </w:tc>
        <w:tc>
          <w:tcPr>
            <w:tcW w:w="921" w:type="dxa"/>
            <w:vMerge/>
            <w:shd w:val="clear" w:color="auto" w:fill="auto"/>
            <w:vAlign w:val="center"/>
          </w:tcPr>
          <w:p w14:paraId="686E535E" w14:textId="77777777" w:rsidR="00FF341D" w:rsidRPr="00983B01" w:rsidRDefault="00FF341D" w:rsidP="00983B01">
            <w:pPr>
              <w:spacing w:after="0" w:line="240" w:lineRule="auto"/>
              <w:ind w:left="-57" w:right="-57"/>
              <w:jc w:val="center"/>
              <w:rPr>
                <w:sz w:val="24"/>
                <w:szCs w:val="24"/>
              </w:rPr>
            </w:pPr>
          </w:p>
        </w:tc>
        <w:tc>
          <w:tcPr>
            <w:tcW w:w="921" w:type="dxa"/>
            <w:shd w:val="clear" w:color="auto" w:fill="auto"/>
            <w:vAlign w:val="center"/>
          </w:tcPr>
          <w:p w14:paraId="6B8137BB"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4</w:t>
            </w:r>
          </w:p>
        </w:tc>
        <w:tc>
          <w:tcPr>
            <w:tcW w:w="922" w:type="dxa"/>
            <w:shd w:val="clear" w:color="auto" w:fill="auto"/>
            <w:vAlign w:val="center"/>
          </w:tcPr>
          <w:p w14:paraId="5743E111"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до 1</w:t>
            </w:r>
          </w:p>
        </w:tc>
        <w:tc>
          <w:tcPr>
            <w:tcW w:w="921" w:type="dxa"/>
            <w:shd w:val="clear" w:color="auto" w:fill="auto"/>
            <w:vAlign w:val="center"/>
          </w:tcPr>
          <w:p w14:paraId="621E24D0"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40</w:t>
            </w:r>
          </w:p>
        </w:tc>
        <w:tc>
          <w:tcPr>
            <w:tcW w:w="921" w:type="dxa"/>
            <w:shd w:val="clear" w:color="auto" w:fill="auto"/>
            <w:vAlign w:val="center"/>
          </w:tcPr>
          <w:p w14:paraId="39771F06"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50</w:t>
            </w:r>
          </w:p>
        </w:tc>
        <w:tc>
          <w:tcPr>
            <w:tcW w:w="1206" w:type="dxa"/>
            <w:vMerge/>
            <w:shd w:val="clear" w:color="auto" w:fill="auto"/>
            <w:vAlign w:val="center"/>
          </w:tcPr>
          <w:p w14:paraId="29EDEC64" w14:textId="77777777" w:rsidR="00FF341D" w:rsidRPr="00983B01" w:rsidRDefault="00FF341D" w:rsidP="00983B01">
            <w:pPr>
              <w:spacing w:after="0" w:line="240" w:lineRule="auto"/>
              <w:ind w:left="-57" w:right="-57"/>
              <w:jc w:val="center"/>
              <w:rPr>
                <w:sz w:val="24"/>
                <w:szCs w:val="24"/>
              </w:rPr>
            </w:pPr>
          </w:p>
        </w:tc>
      </w:tr>
      <w:tr w:rsidR="00FF341D" w:rsidRPr="00FF341D" w14:paraId="63E67D33" w14:textId="77777777" w:rsidTr="00EB5F3A">
        <w:trPr>
          <w:cantSplit/>
          <w:trHeight w:val="454"/>
        </w:trPr>
        <w:tc>
          <w:tcPr>
            <w:tcW w:w="579" w:type="dxa"/>
            <w:shd w:val="clear" w:color="auto" w:fill="auto"/>
            <w:tcMar>
              <w:left w:w="108" w:type="dxa"/>
              <w:right w:w="108" w:type="dxa"/>
            </w:tcMar>
            <w:vAlign w:val="center"/>
          </w:tcPr>
          <w:p w14:paraId="3C99B1D2" w14:textId="77777777" w:rsidR="00FF341D" w:rsidRPr="00983B01" w:rsidRDefault="00FF341D" w:rsidP="00983B01">
            <w:pPr>
              <w:snapToGrid w:val="0"/>
              <w:spacing w:after="0" w:line="240" w:lineRule="auto"/>
              <w:jc w:val="center"/>
              <w:rPr>
                <w:sz w:val="24"/>
                <w:szCs w:val="24"/>
              </w:rPr>
            </w:pPr>
            <w:r w:rsidRPr="00983B01">
              <w:rPr>
                <w:sz w:val="24"/>
                <w:szCs w:val="24"/>
              </w:rPr>
              <w:t>157</w:t>
            </w:r>
          </w:p>
        </w:tc>
        <w:tc>
          <w:tcPr>
            <w:tcW w:w="1623" w:type="dxa"/>
            <w:shd w:val="clear" w:color="auto" w:fill="auto"/>
            <w:tcMar>
              <w:left w:w="108" w:type="dxa"/>
              <w:right w:w="108" w:type="dxa"/>
            </w:tcMar>
            <w:vAlign w:val="center"/>
          </w:tcPr>
          <w:p w14:paraId="6F479576" w14:textId="77777777" w:rsidR="00FF341D" w:rsidRPr="00983B01" w:rsidRDefault="00FF341D" w:rsidP="00983B01">
            <w:pPr>
              <w:snapToGrid w:val="0"/>
              <w:spacing w:after="0" w:line="240" w:lineRule="auto"/>
              <w:ind w:left="57" w:right="-113"/>
              <w:rPr>
                <w:sz w:val="24"/>
                <w:szCs w:val="24"/>
              </w:rPr>
            </w:pPr>
            <w:r w:rsidRPr="00983B01">
              <w:rPr>
                <w:sz w:val="24"/>
                <w:szCs w:val="24"/>
              </w:rPr>
              <w:t xml:space="preserve">Курган </w:t>
            </w:r>
          </w:p>
          <w:p w14:paraId="283DB758" w14:textId="77777777" w:rsidR="00FF341D" w:rsidRPr="00983B01" w:rsidRDefault="00FF341D" w:rsidP="00983B01">
            <w:pPr>
              <w:spacing w:after="0" w:line="240" w:lineRule="auto"/>
              <w:ind w:left="57" w:right="-113"/>
              <w:rPr>
                <w:sz w:val="24"/>
                <w:szCs w:val="24"/>
              </w:rPr>
            </w:pPr>
            <w:r w:rsidRPr="00983B01">
              <w:rPr>
                <w:sz w:val="24"/>
                <w:szCs w:val="24"/>
              </w:rPr>
              <w:t>«Ясени 1»</w:t>
            </w:r>
          </w:p>
        </w:tc>
        <w:tc>
          <w:tcPr>
            <w:tcW w:w="2381" w:type="dxa"/>
            <w:shd w:val="clear" w:color="auto" w:fill="auto"/>
            <w:tcMar>
              <w:left w:w="108" w:type="dxa"/>
              <w:right w:w="108" w:type="dxa"/>
            </w:tcMar>
            <w:vAlign w:val="center"/>
          </w:tcPr>
          <w:p w14:paraId="62AF7EF6" w14:textId="77777777" w:rsidR="00FF341D" w:rsidRPr="00983B01" w:rsidRDefault="00FF341D" w:rsidP="00983B01">
            <w:pPr>
              <w:snapToGrid w:val="0"/>
              <w:spacing w:after="0" w:line="240" w:lineRule="auto"/>
              <w:ind w:left="57" w:right="-113"/>
              <w:rPr>
                <w:sz w:val="24"/>
                <w:szCs w:val="24"/>
              </w:rPr>
            </w:pPr>
            <w:r w:rsidRPr="00983B01">
              <w:rPr>
                <w:sz w:val="24"/>
                <w:szCs w:val="24"/>
              </w:rPr>
              <w:t xml:space="preserve">ст-ца Новоясенская, </w:t>
            </w:r>
          </w:p>
          <w:p w14:paraId="01A694F6" w14:textId="77777777" w:rsidR="00FF341D" w:rsidRPr="00983B01" w:rsidRDefault="00FF341D" w:rsidP="00983B01">
            <w:pPr>
              <w:spacing w:after="0" w:line="240" w:lineRule="auto"/>
              <w:ind w:left="57" w:right="-113"/>
              <w:rPr>
                <w:sz w:val="24"/>
                <w:szCs w:val="24"/>
              </w:rPr>
            </w:pPr>
            <w:r w:rsidRPr="00983B01">
              <w:rPr>
                <w:sz w:val="24"/>
                <w:szCs w:val="24"/>
              </w:rPr>
              <w:t>0,8 км к юго-юго-востоку от южной окраины станицы</w:t>
            </w:r>
          </w:p>
        </w:tc>
        <w:tc>
          <w:tcPr>
            <w:tcW w:w="921" w:type="dxa"/>
            <w:shd w:val="clear" w:color="auto" w:fill="auto"/>
            <w:vAlign w:val="center"/>
          </w:tcPr>
          <w:p w14:paraId="6EAD62ED"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8782</w:t>
            </w:r>
          </w:p>
        </w:tc>
        <w:tc>
          <w:tcPr>
            <w:tcW w:w="921" w:type="dxa"/>
            <w:shd w:val="clear" w:color="auto" w:fill="auto"/>
            <w:vAlign w:val="center"/>
          </w:tcPr>
          <w:p w14:paraId="0CB91BD5" w14:textId="77777777" w:rsidR="00FF341D" w:rsidRPr="00983B01" w:rsidRDefault="00FF341D" w:rsidP="00983B01">
            <w:pPr>
              <w:snapToGrid w:val="0"/>
              <w:spacing w:after="0" w:line="240" w:lineRule="auto"/>
              <w:ind w:left="-57" w:right="-57"/>
              <w:jc w:val="center"/>
              <w:rPr>
                <w:sz w:val="24"/>
                <w:szCs w:val="24"/>
              </w:rPr>
            </w:pPr>
          </w:p>
        </w:tc>
        <w:tc>
          <w:tcPr>
            <w:tcW w:w="922" w:type="dxa"/>
            <w:shd w:val="clear" w:color="auto" w:fill="auto"/>
            <w:vAlign w:val="center"/>
          </w:tcPr>
          <w:p w14:paraId="346D7174"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до 1</w:t>
            </w:r>
          </w:p>
        </w:tc>
        <w:tc>
          <w:tcPr>
            <w:tcW w:w="921" w:type="dxa"/>
            <w:shd w:val="clear" w:color="auto" w:fill="auto"/>
            <w:vAlign w:val="center"/>
          </w:tcPr>
          <w:p w14:paraId="65A63605"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36</w:t>
            </w:r>
          </w:p>
        </w:tc>
        <w:tc>
          <w:tcPr>
            <w:tcW w:w="921" w:type="dxa"/>
            <w:shd w:val="clear" w:color="auto" w:fill="auto"/>
            <w:vAlign w:val="center"/>
          </w:tcPr>
          <w:p w14:paraId="34735793"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50</w:t>
            </w:r>
          </w:p>
        </w:tc>
        <w:tc>
          <w:tcPr>
            <w:tcW w:w="1206" w:type="dxa"/>
            <w:shd w:val="clear" w:color="auto" w:fill="auto"/>
            <w:vAlign w:val="center"/>
          </w:tcPr>
          <w:p w14:paraId="47F3829C"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3-р</w:t>
            </w:r>
          </w:p>
        </w:tc>
      </w:tr>
      <w:tr w:rsidR="00FF341D" w:rsidRPr="00FF341D" w14:paraId="63C5796A" w14:textId="77777777" w:rsidTr="00EB5F3A">
        <w:trPr>
          <w:cantSplit/>
          <w:trHeight w:val="454"/>
        </w:trPr>
        <w:tc>
          <w:tcPr>
            <w:tcW w:w="579" w:type="dxa"/>
            <w:shd w:val="clear" w:color="auto" w:fill="auto"/>
            <w:tcMar>
              <w:left w:w="108" w:type="dxa"/>
              <w:right w:w="108" w:type="dxa"/>
            </w:tcMar>
            <w:vAlign w:val="center"/>
          </w:tcPr>
          <w:p w14:paraId="1C5E0843" w14:textId="77777777" w:rsidR="00FF341D" w:rsidRPr="00983B01" w:rsidRDefault="00FF341D" w:rsidP="00983B01">
            <w:pPr>
              <w:snapToGrid w:val="0"/>
              <w:spacing w:after="0" w:line="240" w:lineRule="auto"/>
              <w:jc w:val="center"/>
              <w:rPr>
                <w:sz w:val="24"/>
                <w:szCs w:val="24"/>
              </w:rPr>
            </w:pPr>
            <w:r w:rsidRPr="00983B01">
              <w:rPr>
                <w:sz w:val="24"/>
                <w:szCs w:val="24"/>
              </w:rPr>
              <w:t>158</w:t>
            </w:r>
          </w:p>
        </w:tc>
        <w:tc>
          <w:tcPr>
            <w:tcW w:w="1623" w:type="dxa"/>
            <w:shd w:val="clear" w:color="auto" w:fill="auto"/>
            <w:tcMar>
              <w:left w:w="108" w:type="dxa"/>
              <w:right w:w="108" w:type="dxa"/>
            </w:tcMar>
            <w:vAlign w:val="center"/>
          </w:tcPr>
          <w:p w14:paraId="5E6FBA0B" w14:textId="77777777" w:rsidR="00FF341D" w:rsidRPr="00983B01" w:rsidRDefault="00FF341D" w:rsidP="00983B01">
            <w:pPr>
              <w:snapToGrid w:val="0"/>
              <w:spacing w:after="0" w:line="240" w:lineRule="auto"/>
              <w:ind w:left="57" w:right="-113"/>
              <w:rPr>
                <w:sz w:val="24"/>
                <w:szCs w:val="24"/>
              </w:rPr>
            </w:pPr>
            <w:r w:rsidRPr="00983B01">
              <w:rPr>
                <w:sz w:val="24"/>
                <w:szCs w:val="24"/>
              </w:rPr>
              <w:t xml:space="preserve">Курган </w:t>
            </w:r>
          </w:p>
          <w:p w14:paraId="7F4131AD" w14:textId="77777777" w:rsidR="00FF341D" w:rsidRPr="00983B01" w:rsidRDefault="00FF341D" w:rsidP="00983B01">
            <w:pPr>
              <w:spacing w:after="0" w:line="240" w:lineRule="auto"/>
              <w:ind w:left="57" w:right="-113"/>
              <w:rPr>
                <w:sz w:val="24"/>
                <w:szCs w:val="24"/>
              </w:rPr>
            </w:pPr>
            <w:r w:rsidRPr="00983B01">
              <w:rPr>
                <w:sz w:val="24"/>
                <w:szCs w:val="24"/>
              </w:rPr>
              <w:t>«Ясени 2»</w:t>
            </w:r>
          </w:p>
        </w:tc>
        <w:tc>
          <w:tcPr>
            <w:tcW w:w="2381" w:type="dxa"/>
            <w:shd w:val="clear" w:color="auto" w:fill="auto"/>
            <w:tcMar>
              <w:left w:w="108" w:type="dxa"/>
              <w:right w:w="108" w:type="dxa"/>
            </w:tcMar>
            <w:vAlign w:val="center"/>
          </w:tcPr>
          <w:p w14:paraId="031BB974" w14:textId="77777777" w:rsidR="00FF341D" w:rsidRPr="00983B01" w:rsidRDefault="00FF341D" w:rsidP="00983B01">
            <w:pPr>
              <w:snapToGrid w:val="0"/>
              <w:spacing w:after="0" w:line="240" w:lineRule="auto"/>
              <w:ind w:left="57" w:right="-113"/>
              <w:rPr>
                <w:sz w:val="24"/>
                <w:szCs w:val="24"/>
              </w:rPr>
            </w:pPr>
            <w:r w:rsidRPr="00983B01">
              <w:rPr>
                <w:sz w:val="24"/>
                <w:szCs w:val="24"/>
              </w:rPr>
              <w:t xml:space="preserve">ст-ца Новоясенская, </w:t>
            </w:r>
          </w:p>
          <w:p w14:paraId="59A65781" w14:textId="77777777" w:rsidR="00FF341D" w:rsidRPr="00983B01" w:rsidRDefault="00FF341D" w:rsidP="00983B01">
            <w:pPr>
              <w:spacing w:after="0" w:line="240" w:lineRule="auto"/>
              <w:ind w:left="57" w:right="-113"/>
              <w:rPr>
                <w:sz w:val="24"/>
                <w:szCs w:val="24"/>
              </w:rPr>
            </w:pPr>
            <w:r w:rsidRPr="00983B01">
              <w:rPr>
                <w:sz w:val="24"/>
                <w:szCs w:val="24"/>
              </w:rPr>
              <w:t>3,2 км к северо-северо-западу от северо-западной окраины станицы</w:t>
            </w:r>
          </w:p>
        </w:tc>
        <w:tc>
          <w:tcPr>
            <w:tcW w:w="921" w:type="dxa"/>
            <w:shd w:val="clear" w:color="auto" w:fill="auto"/>
            <w:vAlign w:val="center"/>
          </w:tcPr>
          <w:p w14:paraId="5D77CAD4"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8783</w:t>
            </w:r>
          </w:p>
        </w:tc>
        <w:tc>
          <w:tcPr>
            <w:tcW w:w="921" w:type="dxa"/>
            <w:shd w:val="clear" w:color="auto" w:fill="auto"/>
            <w:vAlign w:val="center"/>
          </w:tcPr>
          <w:p w14:paraId="57AD0520" w14:textId="77777777" w:rsidR="00FF341D" w:rsidRPr="00983B01" w:rsidRDefault="00FF341D" w:rsidP="00983B01">
            <w:pPr>
              <w:snapToGrid w:val="0"/>
              <w:spacing w:after="0" w:line="240" w:lineRule="auto"/>
              <w:ind w:left="-57" w:right="-57"/>
              <w:jc w:val="center"/>
              <w:rPr>
                <w:sz w:val="24"/>
                <w:szCs w:val="24"/>
              </w:rPr>
            </w:pPr>
          </w:p>
        </w:tc>
        <w:tc>
          <w:tcPr>
            <w:tcW w:w="922" w:type="dxa"/>
            <w:shd w:val="clear" w:color="auto" w:fill="auto"/>
            <w:vAlign w:val="center"/>
          </w:tcPr>
          <w:p w14:paraId="23AA7BDC"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до 1</w:t>
            </w:r>
          </w:p>
        </w:tc>
        <w:tc>
          <w:tcPr>
            <w:tcW w:w="921" w:type="dxa"/>
            <w:shd w:val="clear" w:color="auto" w:fill="auto"/>
            <w:vAlign w:val="center"/>
          </w:tcPr>
          <w:p w14:paraId="5E5E7B97"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35</w:t>
            </w:r>
          </w:p>
        </w:tc>
        <w:tc>
          <w:tcPr>
            <w:tcW w:w="921" w:type="dxa"/>
            <w:shd w:val="clear" w:color="auto" w:fill="auto"/>
            <w:vAlign w:val="center"/>
          </w:tcPr>
          <w:p w14:paraId="69B8336F"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50</w:t>
            </w:r>
          </w:p>
        </w:tc>
        <w:tc>
          <w:tcPr>
            <w:tcW w:w="1206" w:type="dxa"/>
            <w:shd w:val="clear" w:color="auto" w:fill="auto"/>
            <w:vAlign w:val="center"/>
          </w:tcPr>
          <w:p w14:paraId="5A9A1286"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3-р</w:t>
            </w:r>
          </w:p>
        </w:tc>
      </w:tr>
      <w:tr w:rsidR="00FF341D" w:rsidRPr="00FF341D" w14:paraId="2C6E670C" w14:textId="77777777" w:rsidTr="00EB5F3A">
        <w:trPr>
          <w:cantSplit/>
          <w:trHeight w:val="454"/>
        </w:trPr>
        <w:tc>
          <w:tcPr>
            <w:tcW w:w="579" w:type="dxa"/>
            <w:shd w:val="clear" w:color="auto" w:fill="auto"/>
            <w:tcMar>
              <w:left w:w="108" w:type="dxa"/>
              <w:right w:w="108" w:type="dxa"/>
            </w:tcMar>
            <w:vAlign w:val="center"/>
          </w:tcPr>
          <w:p w14:paraId="29CFD670" w14:textId="77777777" w:rsidR="00FF341D" w:rsidRPr="00983B01" w:rsidRDefault="00FF341D" w:rsidP="00983B01">
            <w:pPr>
              <w:snapToGrid w:val="0"/>
              <w:spacing w:after="0" w:line="240" w:lineRule="auto"/>
              <w:jc w:val="center"/>
              <w:rPr>
                <w:sz w:val="24"/>
                <w:szCs w:val="24"/>
              </w:rPr>
            </w:pPr>
            <w:r w:rsidRPr="00983B01">
              <w:rPr>
                <w:sz w:val="24"/>
                <w:szCs w:val="24"/>
              </w:rPr>
              <w:t>159</w:t>
            </w:r>
          </w:p>
        </w:tc>
        <w:tc>
          <w:tcPr>
            <w:tcW w:w="1623" w:type="dxa"/>
            <w:shd w:val="clear" w:color="auto" w:fill="auto"/>
            <w:tcMar>
              <w:left w:w="108" w:type="dxa"/>
              <w:right w:w="108" w:type="dxa"/>
            </w:tcMar>
            <w:vAlign w:val="center"/>
          </w:tcPr>
          <w:p w14:paraId="256254FD" w14:textId="77777777" w:rsidR="00FF341D" w:rsidRPr="00983B01" w:rsidRDefault="00FF341D" w:rsidP="00983B01">
            <w:pPr>
              <w:snapToGrid w:val="0"/>
              <w:spacing w:after="0" w:line="240" w:lineRule="auto"/>
              <w:ind w:left="57" w:right="-113"/>
              <w:rPr>
                <w:sz w:val="24"/>
                <w:szCs w:val="24"/>
              </w:rPr>
            </w:pPr>
            <w:r w:rsidRPr="00983B01">
              <w:rPr>
                <w:sz w:val="24"/>
                <w:szCs w:val="24"/>
              </w:rPr>
              <w:t xml:space="preserve">Курган </w:t>
            </w:r>
          </w:p>
          <w:p w14:paraId="486340A1" w14:textId="77777777" w:rsidR="00FF341D" w:rsidRPr="00983B01" w:rsidRDefault="00FF341D" w:rsidP="00983B01">
            <w:pPr>
              <w:spacing w:after="0" w:line="240" w:lineRule="auto"/>
              <w:ind w:left="57" w:right="-113"/>
              <w:rPr>
                <w:sz w:val="24"/>
                <w:szCs w:val="24"/>
              </w:rPr>
            </w:pPr>
            <w:r w:rsidRPr="00983B01">
              <w:rPr>
                <w:sz w:val="24"/>
                <w:szCs w:val="24"/>
              </w:rPr>
              <w:t>«Ясени 3»</w:t>
            </w:r>
          </w:p>
        </w:tc>
        <w:tc>
          <w:tcPr>
            <w:tcW w:w="2381" w:type="dxa"/>
            <w:shd w:val="clear" w:color="auto" w:fill="auto"/>
            <w:tcMar>
              <w:left w:w="108" w:type="dxa"/>
              <w:right w:w="108" w:type="dxa"/>
            </w:tcMar>
            <w:vAlign w:val="center"/>
          </w:tcPr>
          <w:p w14:paraId="22B34EB6" w14:textId="77777777" w:rsidR="00FF341D" w:rsidRPr="00983B01" w:rsidRDefault="00FF341D" w:rsidP="00983B01">
            <w:pPr>
              <w:snapToGrid w:val="0"/>
              <w:spacing w:after="0" w:line="240" w:lineRule="auto"/>
              <w:ind w:left="57" w:right="-113"/>
              <w:rPr>
                <w:sz w:val="24"/>
                <w:szCs w:val="24"/>
              </w:rPr>
            </w:pPr>
            <w:r w:rsidRPr="00983B01">
              <w:rPr>
                <w:sz w:val="24"/>
                <w:szCs w:val="24"/>
              </w:rPr>
              <w:t xml:space="preserve">ст-ца Новоясенская, </w:t>
            </w:r>
          </w:p>
          <w:p w14:paraId="53DF5703" w14:textId="77777777" w:rsidR="00FF341D" w:rsidRPr="00983B01" w:rsidRDefault="00FF341D" w:rsidP="00983B01">
            <w:pPr>
              <w:spacing w:after="0" w:line="240" w:lineRule="auto"/>
              <w:ind w:left="57" w:right="-113"/>
              <w:rPr>
                <w:sz w:val="24"/>
                <w:szCs w:val="24"/>
              </w:rPr>
            </w:pPr>
            <w:r w:rsidRPr="00983B01">
              <w:rPr>
                <w:sz w:val="24"/>
                <w:szCs w:val="24"/>
              </w:rPr>
              <w:t>4,0 км к северу от северной окраины станицы</w:t>
            </w:r>
          </w:p>
        </w:tc>
        <w:tc>
          <w:tcPr>
            <w:tcW w:w="921" w:type="dxa"/>
            <w:shd w:val="clear" w:color="auto" w:fill="auto"/>
            <w:vAlign w:val="center"/>
          </w:tcPr>
          <w:p w14:paraId="3A19DF17"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8784</w:t>
            </w:r>
          </w:p>
        </w:tc>
        <w:tc>
          <w:tcPr>
            <w:tcW w:w="921" w:type="dxa"/>
            <w:shd w:val="clear" w:color="auto" w:fill="auto"/>
            <w:vAlign w:val="center"/>
          </w:tcPr>
          <w:p w14:paraId="0D903666" w14:textId="77777777" w:rsidR="00FF341D" w:rsidRPr="00983B01" w:rsidRDefault="00FF341D" w:rsidP="00983B01">
            <w:pPr>
              <w:snapToGrid w:val="0"/>
              <w:spacing w:after="0" w:line="240" w:lineRule="auto"/>
              <w:ind w:left="-57" w:right="-57"/>
              <w:jc w:val="center"/>
              <w:rPr>
                <w:sz w:val="24"/>
                <w:szCs w:val="24"/>
              </w:rPr>
            </w:pPr>
          </w:p>
        </w:tc>
        <w:tc>
          <w:tcPr>
            <w:tcW w:w="922" w:type="dxa"/>
            <w:shd w:val="clear" w:color="auto" w:fill="auto"/>
            <w:vAlign w:val="center"/>
          </w:tcPr>
          <w:p w14:paraId="70838DA4"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до1</w:t>
            </w:r>
          </w:p>
        </w:tc>
        <w:tc>
          <w:tcPr>
            <w:tcW w:w="921" w:type="dxa"/>
            <w:shd w:val="clear" w:color="auto" w:fill="auto"/>
            <w:vAlign w:val="center"/>
          </w:tcPr>
          <w:p w14:paraId="01DDBB54"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38</w:t>
            </w:r>
          </w:p>
        </w:tc>
        <w:tc>
          <w:tcPr>
            <w:tcW w:w="921" w:type="dxa"/>
            <w:shd w:val="clear" w:color="auto" w:fill="auto"/>
            <w:vAlign w:val="center"/>
          </w:tcPr>
          <w:p w14:paraId="3268249D"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50</w:t>
            </w:r>
          </w:p>
        </w:tc>
        <w:tc>
          <w:tcPr>
            <w:tcW w:w="1206" w:type="dxa"/>
            <w:shd w:val="clear" w:color="auto" w:fill="auto"/>
            <w:vAlign w:val="center"/>
          </w:tcPr>
          <w:p w14:paraId="60515D1F"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3-р</w:t>
            </w:r>
          </w:p>
        </w:tc>
      </w:tr>
      <w:tr w:rsidR="00FF341D" w:rsidRPr="00FF341D" w14:paraId="5272E54C" w14:textId="77777777" w:rsidTr="00EB5F3A">
        <w:trPr>
          <w:cantSplit/>
          <w:trHeight w:val="454"/>
        </w:trPr>
        <w:tc>
          <w:tcPr>
            <w:tcW w:w="579" w:type="dxa"/>
            <w:shd w:val="clear" w:color="auto" w:fill="auto"/>
            <w:tcMar>
              <w:left w:w="108" w:type="dxa"/>
              <w:right w:w="108" w:type="dxa"/>
            </w:tcMar>
            <w:vAlign w:val="center"/>
          </w:tcPr>
          <w:p w14:paraId="227409B5" w14:textId="77777777" w:rsidR="00FF341D" w:rsidRPr="00983B01" w:rsidRDefault="00FF341D" w:rsidP="00983B01">
            <w:pPr>
              <w:snapToGrid w:val="0"/>
              <w:spacing w:after="0" w:line="240" w:lineRule="auto"/>
              <w:jc w:val="center"/>
              <w:rPr>
                <w:sz w:val="24"/>
                <w:szCs w:val="24"/>
              </w:rPr>
            </w:pPr>
            <w:r w:rsidRPr="00983B01">
              <w:rPr>
                <w:sz w:val="24"/>
                <w:szCs w:val="24"/>
              </w:rPr>
              <w:t>160</w:t>
            </w:r>
          </w:p>
        </w:tc>
        <w:tc>
          <w:tcPr>
            <w:tcW w:w="1623" w:type="dxa"/>
            <w:shd w:val="clear" w:color="auto" w:fill="auto"/>
            <w:tcMar>
              <w:left w:w="108" w:type="dxa"/>
              <w:right w:w="108" w:type="dxa"/>
            </w:tcMar>
            <w:vAlign w:val="center"/>
          </w:tcPr>
          <w:p w14:paraId="58A53021" w14:textId="77777777" w:rsidR="00FF341D" w:rsidRPr="00983B01" w:rsidRDefault="00FF341D" w:rsidP="00983B01">
            <w:pPr>
              <w:snapToGrid w:val="0"/>
              <w:spacing w:after="0" w:line="240" w:lineRule="auto"/>
              <w:ind w:left="57" w:right="-113"/>
              <w:rPr>
                <w:sz w:val="24"/>
                <w:szCs w:val="24"/>
              </w:rPr>
            </w:pPr>
            <w:r w:rsidRPr="00983B01">
              <w:rPr>
                <w:sz w:val="24"/>
                <w:szCs w:val="24"/>
              </w:rPr>
              <w:t xml:space="preserve">Курган </w:t>
            </w:r>
          </w:p>
          <w:p w14:paraId="543457D9" w14:textId="77777777" w:rsidR="00FF341D" w:rsidRPr="00983B01" w:rsidRDefault="00FF341D" w:rsidP="00983B01">
            <w:pPr>
              <w:spacing w:after="0" w:line="240" w:lineRule="auto"/>
              <w:ind w:left="57" w:right="-113"/>
              <w:rPr>
                <w:sz w:val="24"/>
                <w:szCs w:val="24"/>
              </w:rPr>
            </w:pPr>
            <w:r w:rsidRPr="00983B01">
              <w:rPr>
                <w:sz w:val="24"/>
                <w:szCs w:val="24"/>
              </w:rPr>
              <w:t>«Ясени 4»</w:t>
            </w:r>
          </w:p>
        </w:tc>
        <w:tc>
          <w:tcPr>
            <w:tcW w:w="2381" w:type="dxa"/>
            <w:shd w:val="clear" w:color="auto" w:fill="auto"/>
            <w:tcMar>
              <w:left w:w="108" w:type="dxa"/>
              <w:right w:w="108" w:type="dxa"/>
            </w:tcMar>
            <w:vAlign w:val="center"/>
          </w:tcPr>
          <w:p w14:paraId="771B1551" w14:textId="77777777" w:rsidR="00FF341D" w:rsidRPr="00983B01" w:rsidRDefault="00FF341D" w:rsidP="00983B01">
            <w:pPr>
              <w:snapToGrid w:val="0"/>
              <w:spacing w:after="0" w:line="240" w:lineRule="auto"/>
              <w:ind w:left="57" w:right="-113"/>
              <w:rPr>
                <w:sz w:val="24"/>
                <w:szCs w:val="24"/>
              </w:rPr>
            </w:pPr>
            <w:r w:rsidRPr="00983B01">
              <w:rPr>
                <w:sz w:val="24"/>
                <w:szCs w:val="24"/>
              </w:rPr>
              <w:t xml:space="preserve">ст-ца Новоясенская, </w:t>
            </w:r>
          </w:p>
          <w:p w14:paraId="650DBD6F" w14:textId="77777777" w:rsidR="00FF341D" w:rsidRPr="00983B01" w:rsidRDefault="00FF341D" w:rsidP="00983B01">
            <w:pPr>
              <w:spacing w:after="0" w:line="240" w:lineRule="auto"/>
              <w:ind w:left="57" w:right="-113"/>
              <w:rPr>
                <w:sz w:val="24"/>
                <w:szCs w:val="24"/>
              </w:rPr>
            </w:pPr>
            <w:r w:rsidRPr="00983B01">
              <w:rPr>
                <w:sz w:val="24"/>
                <w:szCs w:val="24"/>
              </w:rPr>
              <w:t>4,0 км к северо-северо-востоку от северной окраины станицы</w:t>
            </w:r>
          </w:p>
        </w:tc>
        <w:tc>
          <w:tcPr>
            <w:tcW w:w="921" w:type="dxa"/>
            <w:shd w:val="clear" w:color="auto" w:fill="auto"/>
            <w:vAlign w:val="center"/>
          </w:tcPr>
          <w:p w14:paraId="5B2932A6"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8785</w:t>
            </w:r>
          </w:p>
        </w:tc>
        <w:tc>
          <w:tcPr>
            <w:tcW w:w="921" w:type="dxa"/>
            <w:shd w:val="clear" w:color="auto" w:fill="auto"/>
            <w:vAlign w:val="center"/>
          </w:tcPr>
          <w:p w14:paraId="5688F6A6" w14:textId="77777777" w:rsidR="00FF341D" w:rsidRPr="00983B01" w:rsidRDefault="00FF341D" w:rsidP="00983B01">
            <w:pPr>
              <w:snapToGrid w:val="0"/>
              <w:spacing w:after="0" w:line="240" w:lineRule="auto"/>
              <w:ind w:left="-57" w:right="-57"/>
              <w:jc w:val="center"/>
              <w:rPr>
                <w:sz w:val="24"/>
                <w:szCs w:val="24"/>
              </w:rPr>
            </w:pPr>
          </w:p>
        </w:tc>
        <w:tc>
          <w:tcPr>
            <w:tcW w:w="922" w:type="dxa"/>
            <w:shd w:val="clear" w:color="auto" w:fill="auto"/>
            <w:vAlign w:val="center"/>
          </w:tcPr>
          <w:p w14:paraId="5F6B312B"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до 1</w:t>
            </w:r>
          </w:p>
        </w:tc>
        <w:tc>
          <w:tcPr>
            <w:tcW w:w="921" w:type="dxa"/>
            <w:shd w:val="clear" w:color="auto" w:fill="auto"/>
            <w:vAlign w:val="center"/>
          </w:tcPr>
          <w:p w14:paraId="2E4A29EB"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40</w:t>
            </w:r>
          </w:p>
        </w:tc>
        <w:tc>
          <w:tcPr>
            <w:tcW w:w="921" w:type="dxa"/>
            <w:shd w:val="clear" w:color="auto" w:fill="auto"/>
            <w:vAlign w:val="center"/>
          </w:tcPr>
          <w:p w14:paraId="6E36FA67"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50</w:t>
            </w:r>
          </w:p>
        </w:tc>
        <w:tc>
          <w:tcPr>
            <w:tcW w:w="1206" w:type="dxa"/>
            <w:shd w:val="clear" w:color="auto" w:fill="auto"/>
            <w:vAlign w:val="center"/>
          </w:tcPr>
          <w:p w14:paraId="4E31400C"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3-р</w:t>
            </w:r>
          </w:p>
        </w:tc>
      </w:tr>
      <w:tr w:rsidR="00FF341D" w:rsidRPr="00FF341D" w14:paraId="6618E8FE" w14:textId="77777777" w:rsidTr="00EB5F3A">
        <w:trPr>
          <w:cantSplit/>
          <w:trHeight w:val="454"/>
        </w:trPr>
        <w:tc>
          <w:tcPr>
            <w:tcW w:w="579" w:type="dxa"/>
            <w:shd w:val="clear" w:color="auto" w:fill="auto"/>
            <w:tcMar>
              <w:left w:w="108" w:type="dxa"/>
              <w:right w:w="108" w:type="dxa"/>
            </w:tcMar>
            <w:vAlign w:val="center"/>
          </w:tcPr>
          <w:p w14:paraId="1CD385C1" w14:textId="77777777" w:rsidR="00FF341D" w:rsidRPr="00983B01" w:rsidRDefault="00FF341D" w:rsidP="00983B01">
            <w:pPr>
              <w:snapToGrid w:val="0"/>
              <w:spacing w:after="0" w:line="240" w:lineRule="auto"/>
              <w:jc w:val="center"/>
              <w:rPr>
                <w:sz w:val="24"/>
                <w:szCs w:val="24"/>
              </w:rPr>
            </w:pPr>
            <w:r w:rsidRPr="00983B01">
              <w:rPr>
                <w:sz w:val="24"/>
                <w:szCs w:val="24"/>
              </w:rPr>
              <w:t>161</w:t>
            </w:r>
          </w:p>
        </w:tc>
        <w:tc>
          <w:tcPr>
            <w:tcW w:w="1623" w:type="dxa"/>
            <w:shd w:val="clear" w:color="auto" w:fill="auto"/>
            <w:tcMar>
              <w:left w:w="108" w:type="dxa"/>
              <w:right w:w="108" w:type="dxa"/>
            </w:tcMar>
            <w:vAlign w:val="center"/>
          </w:tcPr>
          <w:p w14:paraId="79BEFB3A" w14:textId="77777777" w:rsidR="00FF341D" w:rsidRPr="00983B01" w:rsidRDefault="00FF341D" w:rsidP="00983B01">
            <w:pPr>
              <w:snapToGrid w:val="0"/>
              <w:spacing w:after="0" w:line="240" w:lineRule="auto"/>
              <w:ind w:left="57" w:right="-113"/>
              <w:rPr>
                <w:sz w:val="24"/>
                <w:szCs w:val="24"/>
              </w:rPr>
            </w:pPr>
            <w:r w:rsidRPr="00983B01">
              <w:rPr>
                <w:sz w:val="24"/>
                <w:szCs w:val="24"/>
              </w:rPr>
              <w:t xml:space="preserve">Курган </w:t>
            </w:r>
          </w:p>
          <w:p w14:paraId="2EB8D02A" w14:textId="77777777" w:rsidR="00FF341D" w:rsidRPr="00983B01" w:rsidRDefault="00FF341D" w:rsidP="00983B01">
            <w:pPr>
              <w:spacing w:after="0" w:line="240" w:lineRule="auto"/>
              <w:ind w:left="57" w:right="-113"/>
              <w:rPr>
                <w:sz w:val="24"/>
                <w:szCs w:val="24"/>
              </w:rPr>
            </w:pPr>
            <w:r w:rsidRPr="00983B01">
              <w:rPr>
                <w:sz w:val="24"/>
                <w:szCs w:val="24"/>
              </w:rPr>
              <w:t>«Ясени 5»</w:t>
            </w:r>
          </w:p>
        </w:tc>
        <w:tc>
          <w:tcPr>
            <w:tcW w:w="2381" w:type="dxa"/>
            <w:shd w:val="clear" w:color="auto" w:fill="auto"/>
            <w:tcMar>
              <w:left w:w="108" w:type="dxa"/>
              <w:right w:w="108" w:type="dxa"/>
            </w:tcMar>
            <w:vAlign w:val="center"/>
          </w:tcPr>
          <w:p w14:paraId="0316AAE9" w14:textId="77777777" w:rsidR="00FF341D" w:rsidRPr="00983B01" w:rsidRDefault="00FF341D" w:rsidP="00983B01">
            <w:pPr>
              <w:snapToGrid w:val="0"/>
              <w:spacing w:after="0" w:line="240" w:lineRule="auto"/>
              <w:ind w:left="57" w:right="-113"/>
              <w:rPr>
                <w:sz w:val="24"/>
                <w:szCs w:val="24"/>
              </w:rPr>
            </w:pPr>
            <w:r w:rsidRPr="00983B01">
              <w:rPr>
                <w:sz w:val="24"/>
                <w:szCs w:val="24"/>
              </w:rPr>
              <w:t xml:space="preserve">ст-ца Новоясенская, </w:t>
            </w:r>
          </w:p>
          <w:p w14:paraId="17A76358" w14:textId="77777777" w:rsidR="00FF341D" w:rsidRPr="00983B01" w:rsidRDefault="00FF341D" w:rsidP="00983B01">
            <w:pPr>
              <w:spacing w:after="0" w:line="240" w:lineRule="auto"/>
              <w:ind w:left="57" w:right="-113"/>
              <w:rPr>
                <w:sz w:val="24"/>
                <w:szCs w:val="24"/>
              </w:rPr>
            </w:pPr>
            <w:r w:rsidRPr="00983B01">
              <w:rPr>
                <w:sz w:val="24"/>
                <w:szCs w:val="24"/>
              </w:rPr>
              <w:t>4,1 км к северо-востоку от северо-восточной окраины станицы</w:t>
            </w:r>
          </w:p>
        </w:tc>
        <w:tc>
          <w:tcPr>
            <w:tcW w:w="921" w:type="dxa"/>
            <w:shd w:val="clear" w:color="auto" w:fill="auto"/>
            <w:vAlign w:val="center"/>
          </w:tcPr>
          <w:p w14:paraId="0B9AF161"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8786</w:t>
            </w:r>
          </w:p>
        </w:tc>
        <w:tc>
          <w:tcPr>
            <w:tcW w:w="921" w:type="dxa"/>
            <w:shd w:val="clear" w:color="auto" w:fill="auto"/>
            <w:vAlign w:val="center"/>
          </w:tcPr>
          <w:p w14:paraId="522AC884" w14:textId="77777777" w:rsidR="00FF341D" w:rsidRPr="00983B01" w:rsidRDefault="00FF341D" w:rsidP="00983B01">
            <w:pPr>
              <w:snapToGrid w:val="0"/>
              <w:spacing w:after="0" w:line="240" w:lineRule="auto"/>
              <w:ind w:left="-57" w:right="-57"/>
              <w:jc w:val="center"/>
              <w:rPr>
                <w:sz w:val="24"/>
                <w:szCs w:val="24"/>
              </w:rPr>
            </w:pPr>
          </w:p>
        </w:tc>
        <w:tc>
          <w:tcPr>
            <w:tcW w:w="922" w:type="dxa"/>
            <w:shd w:val="clear" w:color="auto" w:fill="auto"/>
            <w:vAlign w:val="center"/>
          </w:tcPr>
          <w:p w14:paraId="4E5B4539"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до 1</w:t>
            </w:r>
          </w:p>
        </w:tc>
        <w:tc>
          <w:tcPr>
            <w:tcW w:w="921" w:type="dxa"/>
            <w:shd w:val="clear" w:color="auto" w:fill="auto"/>
            <w:vAlign w:val="center"/>
          </w:tcPr>
          <w:p w14:paraId="1E7B6A4F"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35</w:t>
            </w:r>
          </w:p>
        </w:tc>
        <w:tc>
          <w:tcPr>
            <w:tcW w:w="921" w:type="dxa"/>
            <w:shd w:val="clear" w:color="auto" w:fill="auto"/>
            <w:vAlign w:val="center"/>
          </w:tcPr>
          <w:p w14:paraId="7FAA20ED"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50</w:t>
            </w:r>
          </w:p>
        </w:tc>
        <w:tc>
          <w:tcPr>
            <w:tcW w:w="1206" w:type="dxa"/>
            <w:shd w:val="clear" w:color="auto" w:fill="auto"/>
            <w:vAlign w:val="center"/>
          </w:tcPr>
          <w:p w14:paraId="3CBE2832"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3-р</w:t>
            </w:r>
          </w:p>
        </w:tc>
      </w:tr>
      <w:tr w:rsidR="00FF341D" w:rsidRPr="00FF341D" w14:paraId="426B8F12" w14:textId="77777777" w:rsidTr="00EB5F3A">
        <w:trPr>
          <w:cantSplit/>
          <w:trHeight w:val="454"/>
        </w:trPr>
        <w:tc>
          <w:tcPr>
            <w:tcW w:w="579" w:type="dxa"/>
            <w:vMerge w:val="restart"/>
            <w:shd w:val="clear" w:color="auto" w:fill="auto"/>
            <w:tcMar>
              <w:left w:w="108" w:type="dxa"/>
              <w:right w:w="108" w:type="dxa"/>
            </w:tcMar>
            <w:vAlign w:val="center"/>
          </w:tcPr>
          <w:p w14:paraId="64AF4884" w14:textId="77777777" w:rsidR="00FF341D" w:rsidRPr="00983B01" w:rsidRDefault="00FF341D" w:rsidP="00983B01">
            <w:pPr>
              <w:snapToGrid w:val="0"/>
              <w:spacing w:after="0" w:line="240" w:lineRule="auto"/>
              <w:jc w:val="center"/>
              <w:rPr>
                <w:sz w:val="24"/>
                <w:szCs w:val="24"/>
              </w:rPr>
            </w:pPr>
            <w:r w:rsidRPr="00983B01">
              <w:rPr>
                <w:sz w:val="24"/>
                <w:szCs w:val="24"/>
              </w:rPr>
              <w:t>162</w:t>
            </w:r>
          </w:p>
        </w:tc>
        <w:tc>
          <w:tcPr>
            <w:tcW w:w="1623" w:type="dxa"/>
            <w:vMerge w:val="restart"/>
            <w:shd w:val="clear" w:color="auto" w:fill="auto"/>
            <w:tcMar>
              <w:left w:w="108" w:type="dxa"/>
              <w:right w:w="108" w:type="dxa"/>
            </w:tcMar>
            <w:vAlign w:val="center"/>
          </w:tcPr>
          <w:p w14:paraId="337DCD8A" w14:textId="77777777" w:rsidR="00FF341D" w:rsidRPr="00983B01" w:rsidRDefault="00FF341D" w:rsidP="00983B01">
            <w:pPr>
              <w:snapToGrid w:val="0"/>
              <w:spacing w:after="0" w:line="240" w:lineRule="auto"/>
              <w:ind w:left="57" w:right="-113"/>
              <w:rPr>
                <w:sz w:val="24"/>
                <w:szCs w:val="24"/>
              </w:rPr>
            </w:pPr>
            <w:r w:rsidRPr="00983B01">
              <w:rPr>
                <w:sz w:val="24"/>
                <w:szCs w:val="24"/>
              </w:rPr>
              <w:t xml:space="preserve">Курганная группа </w:t>
            </w:r>
          </w:p>
          <w:p w14:paraId="7C42FBF3" w14:textId="77777777" w:rsidR="00FF341D" w:rsidRPr="00983B01" w:rsidRDefault="00FF341D" w:rsidP="00983B01">
            <w:pPr>
              <w:spacing w:after="0" w:line="240" w:lineRule="auto"/>
              <w:ind w:left="57" w:right="-113"/>
              <w:rPr>
                <w:sz w:val="24"/>
                <w:szCs w:val="24"/>
              </w:rPr>
            </w:pPr>
            <w:r w:rsidRPr="00983B01">
              <w:rPr>
                <w:sz w:val="24"/>
                <w:szCs w:val="24"/>
              </w:rPr>
              <w:t>«Новоясенский 1» (4 насыпи)</w:t>
            </w:r>
          </w:p>
        </w:tc>
        <w:tc>
          <w:tcPr>
            <w:tcW w:w="2381" w:type="dxa"/>
            <w:vMerge w:val="restart"/>
            <w:shd w:val="clear" w:color="auto" w:fill="auto"/>
            <w:tcMar>
              <w:left w:w="108" w:type="dxa"/>
              <w:right w:w="108" w:type="dxa"/>
            </w:tcMar>
            <w:vAlign w:val="center"/>
          </w:tcPr>
          <w:p w14:paraId="30C88ACC" w14:textId="77777777" w:rsidR="00FF341D" w:rsidRPr="00983B01" w:rsidRDefault="00FF341D" w:rsidP="00983B01">
            <w:pPr>
              <w:snapToGrid w:val="0"/>
              <w:spacing w:after="0" w:line="240" w:lineRule="auto"/>
              <w:ind w:left="57" w:right="-113"/>
              <w:rPr>
                <w:sz w:val="24"/>
                <w:szCs w:val="24"/>
              </w:rPr>
            </w:pPr>
            <w:r w:rsidRPr="00983B01">
              <w:rPr>
                <w:sz w:val="24"/>
                <w:szCs w:val="24"/>
              </w:rPr>
              <w:t xml:space="preserve">ст-ца Новоясенская, </w:t>
            </w:r>
          </w:p>
          <w:p w14:paraId="18816EC8" w14:textId="77777777" w:rsidR="00FF341D" w:rsidRPr="00983B01" w:rsidRDefault="00FF341D" w:rsidP="00983B01">
            <w:pPr>
              <w:spacing w:after="0" w:line="240" w:lineRule="auto"/>
              <w:ind w:left="57" w:right="-113"/>
              <w:rPr>
                <w:sz w:val="24"/>
                <w:szCs w:val="24"/>
              </w:rPr>
            </w:pPr>
            <w:r w:rsidRPr="00983B01">
              <w:rPr>
                <w:sz w:val="24"/>
                <w:szCs w:val="24"/>
              </w:rPr>
              <w:t>северная часть станицы</w:t>
            </w:r>
          </w:p>
        </w:tc>
        <w:tc>
          <w:tcPr>
            <w:tcW w:w="921" w:type="dxa"/>
            <w:vMerge w:val="restart"/>
            <w:shd w:val="clear" w:color="auto" w:fill="auto"/>
            <w:vAlign w:val="center"/>
          </w:tcPr>
          <w:p w14:paraId="3883AAC0"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8787</w:t>
            </w:r>
          </w:p>
        </w:tc>
        <w:tc>
          <w:tcPr>
            <w:tcW w:w="921" w:type="dxa"/>
            <w:shd w:val="clear" w:color="auto" w:fill="auto"/>
            <w:vAlign w:val="center"/>
          </w:tcPr>
          <w:p w14:paraId="2E3A5527"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1</w:t>
            </w:r>
          </w:p>
        </w:tc>
        <w:tc>
          <w:tcPr>
            <w:tcW w:w="922" w:type="dxa"/>
            <w:shd w:val="clear" w:color="auto" w:fill="auto"/>
            <w:vAlign w:val="center"/>
          </w:tcPr>
          <w:p w14:paraId="0EE18500"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до1</w:t>
            </w:r>
          </w:p>
        </w:tc>
        <w:tc>
          <w:tcPr>
            <w:tcW w:w="921" w:type="dxa"/>
            <w:shd w:val="clear" w:color="auto" w:fill="auto"/>
            <w:vAlign w:val="center"/>
          </w:tcPr>
          <w:p w14:paraId="7CB7FD94"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39</w:t>
            </w:r>
          </w:p>
        </w:tc>
        <w:tc>
          <w:tcPr>
            <w:tcW w:w="921" w:type="dxa"/>
            <w:shd w:val="clear" w:color="auto" w:fill="auto"/>
            <w:vAlign w:val="center"/>
          </w:tcPr>
          <w:p w14:paraId="398819E4"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50</w:t>
            </w:r>
          </w:p>
        </w:tc>
        <w:tc>
          <w:tcPr>
            <w:tcW w:w="1206" w:type="dxa"/>
            <w:vMerge w:val="restart"/>
            <w:shd w:val="clear" w:color="auto" w:fill="auto"/>
            <w:vAlign w:val="center"/>
          </w:tcPr>
          <w:p w14:paraId="355614DF"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3-р</w:t>
            </w:r>
          </w:p>
        </w:tc>
      </w:tr>
      <w:tr w:rsidR="00FF341D" w:rsidRPr="00FF341D" w14:paraId="75CFF5E9" w14:textId="77777777" w:rsidTr="00EB5F3A">
        <w:trPr>
          <w:cantSplit/>
          <w:trHeight w:val="454"/>
        </w:trPr>
        <w:tc>
          <w:tcPr>
            <w:tcW w:w="579" w:type="dxa"/>
            <w:vMerge/>
            <w:shd w:val="clear" w:color="auto" w:fill="auto"/>
            <w:tcMar>
              <w:left w:w="108" w:type="dxa"/>
              <w:right w:w="108" w:type="dxa"/>
            </w:tcMar>
            <w:vAlign w:val="center"/>
          </w:tcPr>
          <w:p w14:paraId="335C7A22" w14:textId="77777777" w:rsidR="00FF341D" w:rsidRPr="00983B01" w:rsidRDefault="00FF341D" w:rsidP="00983B01">
            <w:pPr>
              <w:spacing w:after="0" w:line="240" w:lineRule="auto"/>
              <w:jc w:val="center"/>
              <w:rPr>
                <w:sz w:val="24"/>
                <w:szCs w:val="24"/>
              </w:rPr>
            </w:pPr>
          </w:p>
        </w:tc>
        <w:tc>
          <w:tcPr>
            <w:tcW w:w="1623" w:type="dxa"/>
            <w:vMerge/>
            <w:shd w:val="clear" w:color="auto" w:fill="auto"/>
            <w:tcMar>
              <w:left w:w="108" w:type="dxa"/>
              <w:right w:w="108" w:type="dxa"/>
            </w:tcMar>
            <w:vAlign w:val="center"/>
          </w:tcPr>
          <w:p w14:paraId="7DC646F6" w14:textId="77777777" w:rsidR="00FF341D" w:rsidRPr="00983B01" w:rsidRDefault="00FF341D" w:rsidP="00983B01">
            <w:pPr>
              <w:spacing w:after="0" w:line="240" w:lineRule="auto"/>
              <w:ind w:left="57" w:right="-113"/>
              <w:rPr>
                <w:sz w:val="24"/>
                <w:szCs w:val="24"/>
              </w:rPr>
            </w:pPr>
          </w:p>
        </w:tc>
        <w:tc>
          <w:tcPr>
            <w:tcW w:w="2381" w:type="dxa"/>
            <w:vMerge/>
            <w:shd w:val="clear" w:color="auto" w:fill="auto"/>
            <w:tcMar>
              <w:left w:w="108" w:type="dxa"/>
              <w:right w:w="108" w:type="dxa"/>
            </w:tcMar>
            <w:vAlign w:val="center"/>
          </w:tcPr>
          <w:p w14:paraId="3A9D38B0" w14:textId="77777777" w:rsidR="00FF341D" w:rsidRPr="00983B01" w:rsidRDefault="00FF341D" w:rsidP="00983B01">
            <w:pPr>
              <w:spacing w:after="0" w:line="240" w:lineRule="auto"/>
              <w:ind w:left="57" w:right="-113"/>
              <w:rPr>
                <w:sz w:val="24"/>
                <w:szCs w:val="24"/>
              </w:rPr>
            </w:pPr>
          </w:p>
        </w:tc>
        <w:tc>
          <w:tcPr>
            <w:tcW w:w="921" w:type="dxa"/>
            <w:vMerge/>
            <w:shd w:val="clear" w:color="auto" w:fill="auto"/>
            <w:vAlign w:val="center"/>
          </w:tcPr>
          <w:p w14:paraId="3C949260" w14:textId="77777777" w:rsidR="00FF341D" w:rsidRPr="00983B01" w:rsidRDefault="00FF341D" w:rsidP="00983B01">
            <w:pPr>
              <w:spacing w:after="0" w:line="240" w:lineRule="auto"/>
              <w:ind w:left="-57" w:right="-57"/>
              <w:jc w:val="center"/>
              <w:rPr>
                <w:sz w:val="24"/>
                <w:szCs w:val="24"/>
              </w:rPr>
            </w:pPr>
          </w:p>
        </w:tc>
        <w:tc>
          <w:tcPr>
            <w:tcW w:w="921" w:type="dxa"/>
            <w:shd w:val="clear" w:color="auto" w:fill="auto"/>
            <w:vAlign w:val="center"/>
          </w:tcPr>
          <w:p w14:paraId="2AC04FEF"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2</w:t>
            </w:r>
          </w:p>
        </w:tc>
        <w:tc>
          <w:tcPr>
            <w:tcW w:w="922" w:type="dxa"/>
            <w:shd w:val="clear" w:color="auto" w:fill="auto"/>
            <w:vAlign w:val="center"/>
          </w:tcPr>
          <w:p w14:paraId="2EC73C3F"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до 1</w:t>
            </w:r>
          </w:p>
        </w:tc>
        <w:tc>
          <w:tcPr>
            <w:tcW w:w="921" w:type="dxa"/>
            <w:shd w:val="clear" w:color="auto" w:fill="auto"/>
            <w:vAlign w:val="center"/>
          </w:tcPr>
          <w:p w14:paraId="2C5F0E1C"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40</w:t>
            </w:r>
          </w:p>
        </w:tc>
        <w:tc>
          <w:tcPr>
            <w:tcW w:w="921" w:type="dxa"/>
            <w:shd w:val="clear" w:color="auto" w:fill="auto"/>
            <w:vAlign w:val="center"/>
          </w:tcPr>
          <w:p w14:paraId="55AD1E1D"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50</w:t>
            </w:r>
          </w:p>
        </w:tc>
        <w:tc>
          <w:tcPr>
            <w:tcW w:w="1206" w:type="dxa"/>
            <w:vMerge/>
            <w:shd w:val="clear" w:color="auto" w:fill="auto"/>
            <w:vAlign w:val="center"/>
          </w:tcPr>
          <w:p w14:paraId="6D69257C" w14:textId="77777777" w:rsidR="00FF341D" w:rsidRPr="00983B01" w:rsidRDefault="00FF341D" w:rsidP="00983B01">
            <w:pPr>
              <w:spacing w:after="0" w:line="240" w:lineRule="auto"/>
              <w:ind w:left="-57" w:right="-57"/>
              <w:jc w:val="center"/>
              <w:rPr>
                <w:sz w:val="24"/>
                <w:szCs w:val="24"/>
              </w:rPr>
            </w:pPr>
          </w:p>
        </w:tc>
      </w:tr>
      <w:tr w:rsidR="00FF341D" w:rsidRPr="00FF341D" w14:paraId="2C102ED2" w14:textId="77777777" w:rsidTr="00EB5F3A">
        <w:trPr>
          <w:cantSplit/>
          <w:trHeight w:val="454"/>
        </w:trPr>
        <w:tc>
          <w:tcPr>
            <w:tcW w:w="579" w:type="dxa"/>
            <w:vMerge/>
            <w:shd w:val="clear" w:color="auto" w:fill="auto"/>
            <w:tcMar>
              <w:left w:w="108" w:type="dxa"/>
              <w:right w:w="108" w:type="dxa"/>
            </w:tcMar>
            <w:vAlign w:val="center"/>
          </w:tcPr>
          <w:p w14:paraId="4619F331" w14:textId="77777777" w:rsidR="00FF341D" w:rsidRPr="00983B01" w:rsidRDefault="00FF341D" w:rsidP="00983B01">
            <w:pPr>
              <w:spacing w:after="0" w:line="240" w:lineRule="auto"/>
              <w:jc w:val="center"/>
              <w:rPr>
                <w:sz w:val="24"/>
                <w:szCs w:val="24"/>
              </w:rPr>
            </w:pPr>
          </w:p>
        </w:tc>
        <w:tc>
          <w:tcPr>
            <w:tcW w:w="1623" w:type="dxa"/>
            <w:vMerge/>
            <w:shd w:val="clear" w:color="auto" w:fill="auto"/>
            <w:tcMar>
              <w:left w:w="108" w:type="dxa"/>
              <w:right w:w="108" w:type="dxa"/>
            </w:tcMar>
            <w:vAlign w:val="center"/>
          </w:tcPr>
          <w:p w14:paraId="6C9368E7" w14:textId="77777777" w:rsidR="00FF341D" w:rsidRPr="00983B01" w:rsidRDefault="00FF341D" w:rsidP="00983B01">
            <w:pPr>
              <w:spacing w:after="0" w:line="240" w:lineRule="auto"/>
              <w:ind w:left="57" w:right="-113"/>
              <w:rPr>
                <w:sz w:val="24"/>
                <w:szCs w:val="24"/>
              </w:rPr>
            </w:pPr>
          </w:p>
        </w:tc>
        <w:tc>
          <w:tcPr>
            <w:tcW w:w="2381" w:type="dxa"/>
            <w:vMerge/>
            <w:shd w:val="clear" w:color="auto" w:fill="auto"/>
            <w:tcMar>
              <w:left w:w="108" w:type="dxa"/>
              <w:right w:w="108" w:type="dxa"/>
            </w:tcMar>
            <w:vAlign w:val="center"/>
          </w:tcPr>
          <w:p w14:paraId="6E2C5868" w14:textId="77777777" w:rsidR="00FF341D" w:rsidRPr="00983B01" w:rsidRDefault="00FF341D" w:rsidP="00983B01">
            <w:pPr>
              <w:spacing w:after="0" w:line="240" w:lineRule="auto"/>
              <w:ind w:left="57" w:right="-113"/>
              <w:rPr>
                <w:sz w:val="24"/>
                <w:szCs w:val="24"/>
              </w:rPr>
            </w:pPr>
          </w:p>
        </w:tc>
        <w:tc>
          <w:tcPr>
            <w:tcW w:w="921" w:type="dxa"/>
            <w:vMerge/>
            <w:shd w:val="clear" w:color="auto" w:fill="auto"/>
            <w:vAlign w:val="center"/>
          </w:tcPr>
          <w:p w14:paraId="36487C9A" w14:textId="77777777" w:rsidR="00FF341D" w:rsidRPr="00983B01" w:rsidRDefault="00FF341D" w:rsidP="00983B01">
            <w:pPr>
              <w:spacing w:after="0" w:line="240" w:lineRule="auto"/>
              <w:ind w:left="-57" w:right="-57"/>
              <w:jc w:val="center"/>
              <w:rPr>
                <w:sz w:val="24"/>
                <w:szCs w:val="24"/>
              </w:rPr>
            </w:pPr>
          </w:p>
        </w:tc>
        <w:tc>
          <w:tcPr>
            <w:tcW w:w="921" w:type="dxa"/>
            <w:shd w:val="clear" w:color="auto" w:fill="auto"/>
            <w:vAlign w:val="center"/>
          </w:tcPr>
          <w:p w14:paraId="15E0EC4D"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3</w:t>
            </w:r>
          </w:p>
        </w:tc>
        <w:tc>
          <w:tcPr>
            <w:tcW w:w="922" w:type="dxa"/>
            <w:shd w:val="clear" w:color="auto" w:fill="auto"/>
            <w:vAlign w:val="center"/>
          </w:tcPr>
          <w:p w14:paraId="70D5FCF8"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до 1</w:t>
            </w:r>
          </w:p>
        </w:tc>
        <w:tc>
          <w:tcPr>
            <w:tcW w:w="921" w:type="dxa"/>
            <w:shd w:val="clear" w:color="auto" w:fill="auto"/>
            <w:vAlign w:val="center"/>
          </w:tcPr>
          <w:p w14:paraId="5C569C5F"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38</w:t>
            </w:r>
          </w:p>
        </w:tc>
        <w:tc>
          <w:tcPr>
            <w:tcW w:w="921" w:type="dxa"/>
            <w:shd w:val="clear" w:color="auto" w:fill="auto"/>
            <w:vAlign w:val="center"/>
          </w:tcPr>
          <w:p w14:paraId="01B9C01B"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50</w:t>
            </w:r>
          </w:p>
        </w:tc>
        <w:tc>
          <w:tcPr>
            <w:tcW w:w="1206" w:type="dxa"/>
            <w:vMerge/>
            <w:shd w:val="clear" w:color="auto" w:fill="auto"/>
            <w:vAlign w:val="center"/>
          </w:tcPr>
          <w:p w14:paraId="4E0B8C3F" w14:textId="77777777" w:rsidR="00FF341D" w:rsidRPr="00983B01" w:rsidRDefault="00FF341D" w:rsidP="00983B01">
            <w:pPr>
              <w:spacing w:after="0" w:line="240" w:lineRule="auto"/>
              <w:ind w:left="-57" w:right="-57"/>
              <w:jc w:val="center"/>
              <w:rPr>
                <w:sz w:val="24"/>
                <w:szCs w:val="24"/>
              </w:rPr>
            </w:pPr>
          </w:p>
        </w:tc>
      </w:tr>
      <w:tr w:rsidR="00FF341D" w:rsidRPr="00FF341D" w14:paraId="4B0BECA2" w14:textId="77777777" w:rsidTr="00EB5F3A">
        <w:trPr>
          <w:cantSplit/>
          <w:trHeight w:val="454"/>
        </w:trPr>
        <w:tc>
          <w:tcPr>
            <w:tcW w:w="579" w:type="dxa"/>
            <w:vMerge/>
            <w:shd w:val="clear" w:color="auto" w:fill="auto"/>
            <w:tcMar>
              <w:left w:w="108" w:type="dxa"/>
              <w:right w:w="108" w:type="dxa"/>
            </w:tcMar>
            <w:vAlign w:val="center"/>
          </w:tcPr>
          <w:p w14:paraId="03E10848" w14:textId="77777777" w:rsidR="00FF341D" w:rsidRPr="00983B01" w:rsidRDefault="00FF341D" w:rsidP="00983B01">
            <w:pPr>
              <w:spacing w:after="0" w:line="240" w:lineRule="auto"/>
              <w:jc w:val="center"/>
              <w:rPr>
                <w:sz w:val="24"/>
                <w:szCs w:val="24"/>
              </w:rPr>
            </w:pPr>
          </w:p>
        </w:tc>
        <w:tc>
          <w:tcPr>
            <w:tcW w:w="1623" w:type="dxa"/>
            <w:vMerge/>
            <w:shd w:val="clear" w:color="auto" w:fill="auto"/>
            <w:tcMar>
              <w:left w:w="108" w:type="dxa"/>
              <w:right w:w="108" w:type="dxa"/>
            </w:tcMar>
            <w:vAlign w:val="center"/>
          </w:tcPr>
          <w:p w14:paraId="6B076B66" w14:textId="77777777" w:rsidR="00FF341D" w:rsidRPr="00983B01" w:rsidRDefault="00FF341D" w:rsidP="00983B01">
            <w:pPr>
              <w:spacing w:after="0" w:line="240" w:lineRule="auto"/>
              <w:ind w:left="57" w:right="-113"/>
              <w:rPr>
                <w:sz w:val="24"/>
                <w:szCs w:val="24"/>
              </w:rPr>
            </w:pPr>
          </w:p>
        </w:tc>
        <w:tc>
          <w:tcPr>
            <w:tcW w:w="2381" w:type="dxa"/>
            <w:vMerge/>
            <w:shd w:val="clear" w:color="auto" w:fill="auto"/>
            <w:tcMar>
              <w:left w:w="108" w:type="dxa"/>
              <w:right w:w="108" w:type="dxa"/>
            </w:tcMar>
            <w:vAlign w:val="center"/>
          </w:tcPr>
          <w:p w14:paraId="16B01F91" w14:textId="77777777" w:rsidR="00FF341D" w:rsidRPr="00983B01" w:rsidRDefault="00FF341D" w:rsidP="00983B01">
            <w:pPr>
              <w:spacing w:after="0" w:line="240" w:lineRule="auto"/>
              <w:ind w:left="57" w:right="-113"/>
              <w:rPr>
                <w:sz w:val="24"/>
                <w:szCs w:val="24"/>
              </w:rPr>
            </w:pPr>
          </w:p>
        </w:tc>
        <w:tc>
          <w:tcPr>
            <w:tcW w:w="921" w:type="dxa"/>
            <w:vMerge/>
            <w:shd w:val="clear" w:color="auto" w:fill="auto"/>
            <w:vAlign w:val="center"/>
          </w:tcPr>
          <w:p w14:paraId="7DB7CCB9" w14:textId="77777777" w:rsidR="00FF341D" w:rsidRPr="00983B01" w:rsidRDefault="00FF341D" w:rsidP="00983B01">
            <w:pPr>
              <w:spacing w:after="0" w:line="240" w:lineRule="auto"/>
              <w:ind w:left="-57" w:right="-57"/>
              <w:jc w:val="center"/>
              <w:rPr>
                <w:sz w:val="24"/>
                <w:szCs w:val="24"/>
              </w:rPr>
            </w:pPr>
          </w:p>
        </w:tc>
        <w:tc>
          <w:tcPr>
            <w:tcW w:w="921" w:type="dxa"/>
            <w:shd w:val="clear" w:color="auto" w:fill="auto"/>
            <w:vAlign w:val="center"/>
          </w:tcPr>
          <w:p w14:paraId="0F35C740"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4</w:t>
            </w:r>
          </w:p>
        </w:tc>
        <w:tc>
          <w:tcPr>
            <w:tcW w:w="922" w:type="dxa"/>
            <w:shd w:val="clear" w:color="auto" w:fill="auto"/>
            <w:vAlign w:val="center"/>
          </w:tcPr>
          <w:p w14:paraId="1D29A769"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до1</w:t>
            </w:r>
          </w:p>
        </w:tc>
        <w:tc>
          <w:tcPr>
            <w:tcW w:w="921" w:type="dxa"/>
            <w:shd w:val="clear" w:color="auto" w:fill="auto"/>
            <w:vAlign w:val="center"/>
          </w:tcPr>
          <w:p w14:paraId="620833B8"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36</w:t>
            </w:r>
          </w:p>
        </w:tc>
        <w:tc>
          <w:tcPr>
            <w:tcW w:w="921" w:type="dxa"/>
            <w:shd w:val="clear" w:color="auto" w:fill="auto"/>
            <w:vAlign w:val="center"/>
          </w:tcPr>
          <w:p w14:paraId="6FB50C1B"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50</w:t>
            </w:r>
          </w:p>
        </w:tc>
        <w:tc>
          <w:tcPr>
            <w:tcW w:w="1206" w:type="dxa"/>
            <w:vMerge/>
            <w:shd w:val="clear" w:color="auto" w:fill="auto"/>
            <w:vAlign w:val="center"/>
          </w:tcPr>
          <w:p w14:paraId="0F9E6817" w14:textId="77777777" w:rsidR="00FF341D" w:rsidRPr="00983B01" w:rsidRDefault="00FF341D" w:rsidP="00983B01">
            <w:pPr>
              <w:spacing w:after="0" w:line="240" w:lineRule="auto"/>
              <w:ind w:left="-57" w:right="-57"/>
              <w:jc w:val="center"/>
              <w:rPr>
                <w:sz w:val="24"/>
                <w:szCs w:val="24"/>
              </w:rPr>
            </w:pPr>
          </w:p>
        </w:tc>
      </w:tr>
      <w:tr w:rsidR="00FF341D" w:rsidRPr="00FF341D" w14:paraId="0F1D9852" w14:textId="77777777" w:rsidTr="00EB5F3A">
        <w:trPr>
          <w:cantSplit/>
          <w:trHeight w:val="454"/>
        </w:trPr>
        <w:tc>
          <w:tcPr>
            <w:tcW w:w="579" w:type="dxa"/>
            <w:vMerge w:val="restart"/>
            <w:shd w:val="clear" w:color="auto" w:fill="auto"/>
            <w:tcMar>
              <w:left w:w="108" w:type="dxa"/>
              <w:right w:w="108" w:type="dxa"/>
            </w:tcMar>
            <w:vAlign w:val="center"/>
          </w:tcPr>
          <w:p w14:paraId="2381D81F" w14:textId="77777777" w:rsidR="00FF341D" w:rsidRPr="00983B01" w:rsidRDefault="00FF341D" w:rsidP="00983B01">
            <w:pPr>
              <w:snapToGrid w:val="0"/>
              <w:spacing w:after="0" w:line="240" w:lineRule="auto"/>
              <w:jc w:val="center"/>
              <w:rPr>
                <w:sz w:val="24"/>
                <w:szCs w:val="24"/>
              </w:rPr>
            </w:pPr>
            <w:r w:rsidRPr="00983B01">
              <w:rPr>
                <w:sz w:val="24"/>
                <w:szCs w:val="24"/>
              </w:rPr>
              <w:t>163</w:t>
            </w:r>
          </w:p>
        </w:tc>
        <w:tc>
          <w:tcPr>
            <w:tcW w:w="1623" w:type="dxa"/>
            <w:vMerge w:val="restart"/>
            <w:shd w:val="clear" w:color="auto" w:fill="auto"/>
            <w:tcMar>
              <w:left w:w="108" w:type="dxa"/>
              <w:right w:w="108" w:type="dxa"/>
            </w:tcMar>
            <w:vAlign w:val="center"/>
          </w:tcPr>
          <w:p w14:paraId="474CEBDD" w14:textId="77777777" w:rsidR="00FF341D" w:rsidRPr="00983B01" w:rsidRDefault="00FF341D" w:rsidP="00983B01">
            <w:pPr>
              <w:snapToGrid w:val="0"/>
              <w:spacing w:after="0" w:line="240" w:lineRule="auto"/>
              <w:ind w:left="57" w:right="-113"/>
              <w:rPr>
                <w:sz w:val="24"/>
                <w:szCs w:val="24"/>
              </w:rPr>
            </w:pPr>
            <w:r w:rsidRPr="00983B01">
              <w:rPr>
                <w:sz w:val="24"/>
                <w:szCs w:val="24"/>
              </w:rPr>
              <w:t xml:space="preserve">Курганная группа </w:t>
            </w:r>
          </w:p>
          <w:p w14:paraId="6D014583" w14:textId="77777777" w:rsidR="00FF341D" w:rsidRPr="00983B01" w:rsidRDefault="00FF341D" w:rsidP="00983B01">
            <w:pPr>
              <w:spacing w:after="0" w:line="240" w:lineRule="auto"/>
              <w:ind w:left="57" w:right="-113"/>
              <w:rPr>
                <w:sz w:val="24"/>
                <w:szCs w:val="24"/>
              </w:rPr>
            </w:pPr>
            <w:r w:rsidRPr="00983B01">
              <w:rPr>
                <w:sz w:val="24"/>
                <w:szCs w:val="24"/>
              </w:rPr>
              <w:t xml:space="preserve">«Ясени 6» </w:t>
            </w:r>
          </w:p>
          <w:p w14:paraId="64D4B6B0" w14:textId="77777777" w:rsidR="00FF341D" w:rsidRPr="00983B01" w:rsidRDefault="00FF341D" w:rsidP="00983B01">
            <w:pPr>
              <w:spacing w:after="0" w:line="240" w:lineRule="auto"/>
              <w:ind w:left="57" w:right="-113"/>
              <w:rPr>
                <w:sz w:val="24"/>
                <w:szCs w:val="24"/>
              </w:rPr>
            </w:pPr>
            <w:r w:rsidRPr="00983B01">
              <w:rPr>
                <w:sz w:val="24"/>
                <w:szCs w:val="24"/>
              </w:rPr>
              <w:t>(5 насыпей)</w:t>
            </w:r>
          </w:p>
        </w:tc>
        <w:tc>
          <w:tcPr>
            <w:tcW w:w="2381" w:type="dxa"/>
            <w:vMerge w:val="restart"/>
            <w:shd w:val="clear" w:color="auto" w:fill="auto"/>
            <w:tcMar>
              <w:left w:w="108" w:type="dxa"/>
              <w:right w:w="108" w:type="dxa"/>
            </w:tcMar>
            <w:vAlign w:val="center"/>
          </w:tcPr>
          <w:p w14:paraId="4F7160C4" w14:textId="77777777" w:rsidR="00FF341D" w:rsidRPr="00983B01" w:rsidRDefault="00FF341D" w:rsidP="00983B01">
            <w:pPr>
              <w:snapToGrid w:val="0"/>
              <w:spacing w:after="0" w:line="240" w:lineRule="auto"/>
              <w:ind w:left="57" w:right="-113"/>
              <w:rPr>
                <w:sz w:val="24"/>
                <w:szCs w:val="24"/>
              </w:rPr>
            </w:pPr>
            <w:r w:rsidRPr="00983B01">
              <w:rPr>
                <w:sz w:val="24"/>
                <w:szCs w:val="24"/>
              </w:rPr>
              <w:t xml:space="preserve">ст-ца Новоясенская, </w:t>
            </w:r>
          </w:p>
          <w:p w14:paraId="4B9A2F72" w14:textId="77777777" w:rsidR="00FF341D" w:rsidRPr="00983B01" w:rsidRDefault="00FF341D" w:rsidP="00983B01">
            <w:pPr>
              <w:spacing w:after="0" w:line="240" w:lineRule="auto"/>
              <w:ind w:left="57" w:right="-113"/>
              <w:rPr>
                <w:sz w:val="24"/>
                <w:szCs w:val="24"/>
              </w:rPr>
            </w:pPr>
            <w:r w:rsidRPr="00983B01">
              <w:rPr>
                <w:sz w:val="24"/>
                <w:szCs w:val="24"/>
              </w:rPr>
              <w:t>1,5 км к юго-западу от юго-западной окраины станицы</w:t>
            </w:r>
          </w:p>
        </w:tc>
        <w:tc>
          <w:tcPr>
            <w:tcW w:w="921" w:type="dxa"/>
            <w:vMerge w:val="restart"/>
            <w:shd w:val="clear" w:color="auto" w:fill="auto"/>
            <w:vAlign w:val="center"/>
          </w:tcPr>
          <w:p w14:paraId="751B05FF"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8788</w:t>
            </w:r>
          </w:p>
        </w:tc>
        <w:tc>
          <w:tcPr>
            <w:tcW w:w="921" w:type="dxa"/>
            <w:shd w:val="clear" w:color="auto" w:fill="auto"/>
            <w:vAlign w:val="center"/>
          </w:tcPr>
          <w:p w14:paraId="28C202D2"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1</w:t>
            </w:r>
          </w:p>
        </w:tc>
        <w:tc>
          <w:tcPr>
            <w:tcW w:w="922" w:type="dxa"/>
            <w:shd w:val="clear" w:color="auto" w:fill="auto"/>
            <w:vAlign w:val="center"/>
          </w:tcPr>
          <w:p w14:paraId="35F2FD71"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до 1</w:t>
            </w:r>
          </w:p>
        </w:tc>
        <w:tc>
          <w:tcPr>
            <w:tcW w:w="921" w:type="dxa"/>
            <w:shd w:val="clear" w:color="auto" w:fill="auto"/>
            <w:vAlign w:val="center"/>
          </w:tcPr>
          <w:p w14:paraId="45F1B902"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35</w:t>
            </w:r>
          </w:p>
        </w:tc>
        <w:tc>
          <w:tcPr>
            <w:tcW w:w="921" w:type="dxa"/>
            <w:shd w:val="clear" w:color="auto" w:fill="auto"/>
            <w:vAlign w:val="center"/>
          </w:tcPr>
          <w:p w14:paraId="65535D36"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50</w:t>
            </w:r>
          </w:p>
        </w:tc>
        <w:tc>
          <w:tcPr>
            <w:tcW w:w="1206" w:type="dxa"/>
            <w:vMerge w:val="restart"/>
            <w:shd w:val="clear" w:color="auto" w:fill="auto"/>
            <w:vAlign w:val="center"/>
          </w:tcPr>
          <w:p w14:paraId="4A2BD881"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3-р</w:t>
            </w:r>
          </w:p>
        </w:tc>
      </w:tr>
      <w:tr w:rsidR="00FF341D" w:rsidRPr="00FF341D" w14:paraId="23A41D90" w14:textId="77777777" w:rsidTr="00EB5F3A">
        <w:trPr>
          <w:cantSplit/>
          <w:trHeight w:val="454"/>
        </w:trPr>
        <w:tc>
          <w:tcPr>
            <w:tcW w:w="579" w:type="dxa"/>
            <w:vMerge/>
            <w:shd w:val="clear" w:color="auto" w:fill="auto"/>
            <w:tcMar>
              <w:left w:w="108" w:type="dxa"/>
              <w:right w:w="108" w:type="dxa"/>
            </w:tcMar>
            <w:vAlign w:val="center"/>
          </w:tcPr>
          <w:p w14:paraId="7D6931E4" w14:textId="77777777" w:rsidR="00FF341D" w:rsidRPr="00983B01" w:rsidRDefault="00FF341D" w:rsidP="00983B01">
            <w:pPr>
              <w:spacing w:after="0" w:line="240" w:lineRule="auto"/>
              <w:jc w:val="center"/>
              <w:rPr>
                <w:sz w:val="24"/>
                <w:szCs w:val="24"/>
              </w:rPr>
            </w:pPr>
          </w:p>
        </w:tc>
        <w:tc>
          <w:tcPr>
            <w:tcW w:w="1623" w:type="dxa"/>
            <w:vMerge/>
            <w:shd w:val="clear" w:color="auto" w:fill="auto"/>
            <w:tcMar>
              <w:left w:w="108" w:type="dxa"/>
              <w:right w:w="108" w:type="dxa"/>
            </w:tcMar>
            <w:vAlign w:val="center"/>
          </w:tcPr>
          <w:p w14:paraId="47ABE932" w14:textId="77777777" w:rsidR="00FF341D" w:rsidRPr="00983B01" w:rsidRDefault="00FF341D" w:rsidP="00983B01">
            <w:pPr>
              <w:spacing w:after="0" w:line="240" w:lineRule="auto"/>
              <w:ind w:left="57" w:right="-113"/>
              <w:rPr>
                <w:sz w:val="24"/>
                <w:szCs w:val="24"/>
              </w:rPr>
            </w:pPr>
          </w:p>
        </w:tc>
        <w:tc>
          <w:tcPr>
            <w:tcW w:w="2381" w:type="dxa"/>
            <w:vMerge/>
            <w:shd w:val="clear" w:color="auto" w:fill="auto"/>
            <w:tcMar>
              <w:left w:w="108" w:type="dxa"/>
              <w:right w:w="108" w:type="dxa"/>
            </w:tcMar>
            <w:vAlign w:val="center"/>
          </w:tcPr>
          <w:p w14:paraId="291DF643" w14:textId="77777777" w:rsidR="00FF341D" w:rsidRPr="00983B01" w:rsidRDefault="00FF341D" w:rsidP="00983B01">
            <w:pPr>
              <w:spacing w:after="0" w:line="240" w:lineRule="auto"/>
              <w:ind w:left="57" w:right="-113"/>
              <w:rPr>
                <w:sz w:val="24"/>
                <w:szCs w:val="24"/>
              </w:rPr>
            </w:pPr>
          </w:p>
        </w:tc>
        <w:tc>
          <w:tcPr>
            <w:tcW w:w="921" w:type="dxa"/>
            <w:vMerge/>
            <w:shd w:val="clear" w:color="auto" w:fill="auto"/>
            <w:vAlign w:val="center"/>
          </w:tcPr>
          <w:p w14:paraId="7D7D2CAC" w14:textId="77777777" w:rsidR="00FF341D" w:rsidRPr="00983B01" w:rsidRDefault="00FF341D" w:rsidP="00983B01">
            <w:pPr>
              <w:spacing w:after="0" w:line="240" w:lineRule="auto"/>
              <w:ind w:left="-57" w:right="-57"/>
              <w:jc w:val="center"/>
              <w:rPr>
                <w:sz w:val="24"/>
                <w:szCs w:val="24"/>
              </w:rPr>
            </w:pPr>
          </w:p>
        </w:tc>
        <w:tc>
          <w:tcPr>
            <w:tcW w:w="921" w:type="dxa"/>
            <w:shd w:val="clear" w:color="auto" w:fill="auto"/>
            <w:vAlign w:val="center"/>
          </w:tcPr>
          <w:p w14:paraId="4627B580"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2</w:t>
            </w:r>
          </w:p>
        </w:tc>
        <w:tc>
          <w:tcPr>
            <w:tcW w:w="922" w:type="dxa"/>
            <w:shd w:val="clear" w:color="auto" w:fill="auto"/>
            <w:vAlign w:val="center"/>
          </w:tcPr>
          <w:p w14:paraId="7C6AC271"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до 1</w:t>
            </w:r>
          </w:p>
        </w:tc>
        <w:tc>
          <w:tcPr>
            <w:tcW w:w="921" w:type="dxa"/>
            <w:shd w:val="clear" w:color="auto" w:fill="auto"/>
            <w:vAlign w:val="center"/>
          </w:tcPr>
          <w:p w14:paraId="26B26C2D"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40</w:t>
            </w:r>
          </w:p>
        </w:tc>
        <w:tc>
          <w:tcPr>
            <w:tcW w:w="921" w:type="dxa"/>
            <w:shd w:val="clear" w:color="auto" w:fill="auto"/>
            <w:vAlign w:val="center"/>
          </w:tcPr>
          <w:p w14:paraId="25ECCF65"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50</w:t>
            </w:r>
          </w:p>
        </w:tc>
        <w:tc>
          <w:tcPr>
            <w:tcW w:w="1206" w:type="dxa"/>
            <w:vMerge/>
            <w:shd w:val="clear" w:color="auto" w:fill="auto"/>
            <w:vAlign w:val="center"/>
          </w:tcPr>
          <w:p w14:paraId="08DD0F64" w14:textId="77777777" w:rsidR="00FF341D" w:rsidRPr="00983B01" w:rsidRDefault="00FF341D" w:rsidP="00983B01">
            <w:pPr>
              <w:spacing w:after="0" w:line="240" w:lineRule="auto"/>
              <w:ind w:left="-57" w:right="-57"/>
              <w:jc w:val="center"/>
              <w:rPr>
                <w:sz w:val="24"/>
                <w:szCs w:val="24"/>
              </w:rPr>
            </w:pPr>
          </w:p>
        </w:tc>
      </w:tr>
      <w:tr w:rsidR="00FF341D" w:rsidRPr="00FF341D" w14:paraId="7C44C4E5" w14:textId="77777777" w:rsidTr="00EB5F3A">
        <w:trPr>
          <w:cantSplit/>
          <w:trHeight w:val="454"/>
        </w:trPr>
        <w:tc>
          <w:tcPr>
            <w:tcW w:w="579" w:type="dxa"/>
            <w:vMerge/>
            <w:shd w:val="clear" w:color="auto" w:fill="auto"/>
            <w:tcMar>
              <w:left w:w="108" w:type="dxa"/>
              <w:right w:w="108" w:type="dxa"/>
            </w:tcMar>
            <w:vAlign w:val="center"/>
          </w:tcPr>
          <w:p w14:paraId="6A0ED38F" w14:textId="77777777" w:rsidR="00FF341D" w:rsidRPr="00983B01" w:rsidRDefault="00FF341D" w:rsidP="00983B01">
            <w:pPr>
              <w:spacing w:after="0" w:line="240" w:lineRule="auto"/>
              <w:jc w:val="center"/>
              <w:rPr>
                <w:sz w:val="24"/>
                <w:szCs w:val="24"/>
              </w:rPr>
            </w:pPr>
          </w:p>
        </w:tc>
        <w:tc>
          <w:tcPr>
            <w:tcW w:w="1623" w:type="dxa"/>
            <w:vMerge/>
            <w:shd w:val="clear" w:color="auto" w:fill="auto"/>
            <w:tcMar>
              <w:left w:w="108" w:type="dxa"/>
              <w:right w:w="108" w:type="dxa"/>
            </w:tcMar>
            <w:vAlign w:val="center"/>
          </w:tcPr>
          <w:p w14:paraId="55D70245" w14:textId="77777777" w:rsidR="00FF341D" w:rsidRPr="00983B01" w:rsidRDefault="00FF341D" w:rsidP="00983B01">
            <w:pPr>
              <w:spacing w:after="0" w:line="240" w:lineRule="auto"/>
              <w:ind w:left="57" w:right="-113"/>
              <w:rPr>
                <w:sz w:val="24"/>
                <w:szCs w:val="24"/>
              </w:rPr>
            </w:pPr>
          </w:p>
        </w:tc>
        <w:tc>
          <w:tcPr>
            <w:tcW w:w="2381" w:type="dxa"/>
            <w:vMerge/>
            <w:shd w:val="clear" w:color="auto" w:fill="auto"/>
            <w:tcMar>
              <w:left w:w="108" w:type="dxa"/>
              <w:right w:w="108" w:type="dxa"/>
            </w:tcMar>
            <w:vAlign w:val="center"/>
          </w:tcPr>
          <w:p w14:paraId="347EEB6E" w14:textId="77777777" w:rsidR="00FF341D" w:rsidRPr="00983B01" w:rsidRDefault="00FF341D" w:rsidP="00983B01">
            <w:pPr>
              <w:spacing w:after="0" w:line="240" w:lineRule="auto"/>
              <w:ind w:left="57" w:right="-113"/>
              <w:rPr>
                <w:sz w:val="24"/>
                <w:szCs w:val="24"/>
              </w:rPr>
            </w:pPr>
          </w:p>
        </w:tc>
        <w:tc>
          <w:tcPr>
            <w:tcW w:w="921" w:type="dxa"/>
            <w:vMerge/>
            <w:shd w:val="clear" w:color="auto" w:fill="auto"/>
            <w:vAlign w:val="center"/>
          </w:tcPr>
          <w:p w14:paraId="041AB70D" w14:textId="77777777" w:rsidR="00FF341D" w:rsidRPr="00983B01" w:rsidRDefault="00FF341D" w:rsidP="00983B01">
            <w:pPr>
              <w:spacing w:after="0" w:line="240" w:lineRule="auto"/>
              <w:ind w:left="-57" w:right="-57"/>
              <w:jc w:val="center"/>
              <w:rPr>
                <w:sz w:val="24"/>
                <w:szCs w:val="24"/>
              </w:rPr>
            </w:pPr>
          </w:p>
        </w:tc>
        <w:tc>
          <w:tcPr>
            <w:tcW w:w="921" w:type="dxa"/>
            <w:shd w:val="clear" w:color="auto" w:fill="auto"/>
            <w:vAlign w:val="center"/>
          </w:tcPr>
          <w:p w14:paraId="0FED2A45"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3</w:t>
            </w:r>
          </w:p>
        </w:tc>
        <w:tc>
          <w:tcPr>
            <w:tcW w:w="922" w:type="dxa"/>
            <w:shd w:val="clear" w:color="auto" w:fill="auto"/>
            <w:vAlign w:val="center"/>
          </w:tcPr>
          <w:p w14:paraId="187B438E"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до1</w:t>
            </w:r>
          </w:p>
        </w:tc>
        <w:tc>
          <w:tcPr>
            <w:tcW w:w="921" w:type="dxa"/>
            <w:shd w:val="clear" w:color="auto" w:fill="auto"/>
            <w:vAlign w:val="center"/>
          </w:tcPr>
          <w:p w14:paraId="4BDB51B0"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39</w:t>
            </w:r>
          </w:p>
        </w:tc>
        <w:tc>
          <w:tcPr>
            <w:tcW w:w="921" w:type="dxa"/>
            <w:shd w:val="clear" w:color="auto" w:fill="auto"/>
            <w:vAlign w:val="center"/>
          </w:tcPr>
          <w:p w14:paraId="37D9A222"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50</w:t>
            </w:r>
          </w:p>
        </w:tc>
        <w:tc>
          <w:tcPr>
            <w:tcW w:w="1206" w:type="dxa"/>
            <w:vMerge/>
            <w:shd w:val="clear" w:color="auto" w:fill="auto"/>
            <w:vAlign w:val="center"/>
          </w:tcPr>
          <w:p w14:paraId="332DB9FC" w14:textId="77777777" w:rsidR="00FF341D" w:rsidRPr="00983B01" w:rsidRDefault="00FF341D" w:rsidP="00983B01">
            <w:pPr>
              <w:spacing w:after="0" w:line="240" w:lineRule="auto"/>
              <w:ind w:left="-57" w:right="-57"/>
              <w:jc w:val="center"/>
              <w:rPr>
                <w:sz w:val="24"/>
                <w:szCs w:val="24"/>
              </w:rPr>
            </w:pPr>
          </w:p>
        </w:tc>
      </w:tr>
      <w:tr w:rsidR="00FF341D" w:rsidRPr="00FF341D" w14:paraId="324EDBBF" w14:textId="77777777" w:rsidTr="00EB5F3A">
        <w:trPr>
          <w:cantSplit/>
          <w:trHeight w:val="454"/>
        </w:trPr>
        <w:tc>
          <w:tcPr>
            <w:tcW w:w="579" w:type="dxa"/>
            <w:vMerge/>
            <w:shd w:val="clear" w:color="auto" w:fill="auto"/>
            <w:tcMar>
              <w:left w:w="108" w:type="dxa"/>
              <w:right w:w="108" w:type="dxa"/>
            </w:tcMar>
            <w:vAlign w:val="center"/>
          </w:tcPr>
          <w:p w14:paraId="754288EA" w14:textId="77777777" w:rsidR="00FF341D" w:rsidRPr="00983B01" w:rsidRDefault="00FF341D" w:rsidP="00983B01">
            <w:pPr>
              <w:spacing w:after="0" w:line="240" w:lineRule="auto"/>
              <w:jc w:val="center"/>
              <w:rPr>
                <w:sz w:val="24"/>
                <w:szCs w:val="24"/>
              </w:rPr>
            </w:pPr>
          </w:p>
        </w:tc>
        <w:tc>
          <w:tcPr>
            <w:tcW w:w="1623" w:type="dxa"/>
            <w:vMerge/>
            <w:shd w:val="clear" w:color="auto" w:fill="auto"/>
            <w:tcMar>
              <w:left w:w="108" w:type="dxa"/>
              <w:right w:w="108" w:type="dxa"/>
            </w:tcMar>
            <w:vAlign w:val="center"/>
          </w:tcPr>
          <w:p w14:paraId="148B5F70" w14:textId="77777777" w:rsidR="00FF341D" w:rsidRPr="00983B01" w:rsidRDefault="00FF341D" w:rsidP="00983B01">
            <w:pPr>
              <w:spacing w:after="0" w:line="240" w:lineRule="auto"/>
              <w:ind w:left="57" w:right="-113"/>
              <w:rPr>
                <w:sz w:val="24"/>
                <w:szCs w:val="24"/>
              </w:rPr>
            </w:pPr>
          </w:p>
        </w:tc>
        <w:tc>
          <w:tcPr>
            <w:tcW w:w="2381" w:type="dxa"/>
            <w:vMerge/>
            <w:shd w:val="clear" w:color="auto" w:fill="auto"/>
            <w:tcMar>
              <w:left w:w="108" w:type="dxa"/>
              <w:right w:w="108" w:type="dxa"/>
            </w:tcMar>
            <w:vAlign w:val="center"/>
          </w:tcPr>
          <w:p w14:paraId="41D90ADA" w14:textId="77777777" w:rsidR="00FF341D" w:rsidRPr="00983B01" w:rsidRDefault="00FF341D" w:rsidP="00983B01">
            <w:pPr>
              <w:spacing w:after="0" w:line="240" w:lineRule="auto"/>
              <w:ind w:left="57" w:right="-113"/>
              <w:rPr>
                <w:sz w:val="24"/>
                <w:szCs w:val="24"/>
              </w:rPr>
            </w:pPr>
          </w:p>
        </w:tc>
        <w:tc>
          <w:tcPr>
            <w:tcW w:w="921" w:type="dxa"/>
            <w:vMerge/>
            <w:shd w:val="clear" w:color="auto" w:fill="auto"/>
            <w:vAlign w:val="center"/>
          </w:tcPr>
          <w:p w14:paraId="3E822BC1" w14:textId="77777777" w:rsidR="00FF341D" w:rsidRPr="00983B01" w:rsidRDefault="00FF341D" w:rsidP="00983B01">
            <w:pPr>
              <w:spacing w:after="0" w:line="240" w:lineRule="auto"/>
              <w:ind w:left="-57" w:right="-57"/>
              <w:jc w:val="center"/>
              <w:rPr>
                <w:sz w:val="24"/>
                <w:szCs w:val="24"/>
              </w:rPr>
            </w:pPr>
          </w:p>
        </w:tc>
        <w:tc>
          <w:tcPr>
            <w:tcW w:w="921" w:type="dxa"/>
            <w:shd w:val="clear" w:color="auto" w:fill="auto"/>
            <w:vAlign w:val="center"/>
          </w:tcPr>
          <w:p w14:paraId="22D56DCC"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4</w:t>
            </w:r>
          </w:p>
        </w:tc>
        <w:tc>
          <w:tcPr>
            <w:tcW w:w="922" w:type="dxa"/>
            <w:shd w:val="clear" w:color="auto" w:fill="auto"/>
            <w:vAlign w:val="center"/>
          </w:tcPr>
          <w:p w14:paraId="70E1E70D"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до 1</w:t>
            </w:r>
          </w:p>
        </w:tc>
        <w:tc>
          <w:tcPr>
            <w:tcW w:w="921" w:type="dxa"/>
            <w:shd w:val="clear" w:color="auto" w:fill="auto"/>
            <w:vAlign w:val="center"/>
          </w:tcPr>
          <w:p w14:paraId="2569C38D"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36</w:t>
            </w:r>
          </w:p>
        </w:tc>
        <w:tc>
          <w:tcPr>
            <w:tcW w:w="921" w:type="dxa"/>
            <w:shd w:val="clear" w:color="auto" w:fill="auto"/>
            <w:vAlign w:val="center"/>
          </w:tcPr>
          <w:p w14:paraId="657FCC5D"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50</w:t>
            </w:r>
          </w:p>
        </w:tc>
        <w:tc>
          <w:tcPr>
            <w:tcW w:w="1206" w:type="dxa"/>
            <w:vMerge/>
            <w:shd w:val="clear" w:color="auto" w:fill="auto"/>
            <w:vAlign w:val="center"/>
          </w:tcPr>
          <w:p w14:paraId="72D00B4F" w14:textId="77777777" w:rsidR="00FF341D" w:rsidRPr="00983B01" w:rsidRDefault="00FF341D" w:rsidP="00983B01">
            <w:pPr>
              <w:spacing w:after="0" w:line="240" w:lineRule="auto"/>
              <w:ind w:left="-57" w:right="-57"/>
              <w:jc w:val="center"/>
              <w:rPr>
                <w:sz w:val="24"/>
                <w:szCs w:val="24"/>
              </w:rPr>
            </w:pPr>
          </w:p>
        </w:tc>
      </w:tr>
      <w:tr w:rsidR="00FF341D" w:rsidRPr="00FF341D" w14:paraId="23171C80" w14:textId="77777777" w:rsidTr="00EB5F3A">
        <w:trPr>
          <w:cantSplit/>
          <w:trHeight w:val="454"/>
        </w:trPr>
        <w:tc>
          <w:tcPr>
            <w:tcW w:w="579" w:type="dxa"/>
            <w:vMerge/>
            <w:shd w:val="clear" w:color="auto" w:fill="auto"/>
            <w:tcMar>
              <w:left w:w="108" w:type="dxa"/>
              <w:right w:w="108" w:type="dxa"/>
            </w:tcMar>
            <w:vAlign w:val="center"/>
          </w:tcPr>
          <w:p w14:paraId="16510695" w14:textId="77777777" w:rsidR="00FF341D" w:rsidRPr="00983B01" w:rsidRDefault="00FF341D" w:rsidP="00983B01">
            <w:pPr>
              <w:spacing w:after="0" w:line="240" w:lineRule="auto"/>
              <w:jc w:val="center"/>
              <w:rPr>
                <w:sz w:val="24"/>
                <w:szCs w:val="24"/>
              </w:rPr>
            </w:pPr>
          </w:p>
        </w:tc>
        <w:tc>
          <w:tcPr>
            <w:tcW w:w="1623" w:type="dxa"/>
            <w:vMerge/>
            <w:shd w:val="clear" w:color="auto" w:fill="auto"/>
            <w:tcMar>
              <w:left w:w="108" w:type="dxa"/>
              <w:right w:w="108" w:type="dxa"/>
            </w:tcMar>
            <w:vAlign w:val="center"/>
          </w:tcPr>
          <w:p w14:paraId="3D762D96" w14:textId="77777777" w:rsidR="00FF341D" w:rsidRPr="00983B01" w:rsidRDefault="00FF341D" w:rsidP="00983B01">
            <w:pPr>
              <w:spacing w:after="0" w:line="240" w:lineRule="auto"/>
              <w:ind w:left="57" w:right="-113"/>
              <w:rPr>
                <w:sz w:val="24"/>
                <w:szCs w:val="24"/>
              </w:rPr>
            </w:pPr>
          </w:p>
        </w:tc>
        <w:tc>
          <w:tcPr>
            <w:tcW w:w="2381" w:type="dxa"/>
            <w:vMerge/>
            <w:shd w:val="clear" w:color="auto" w:fill="auto"/>
            <w:tcMar>
              <w:left w:w="108" w:type="dxa"/>
              <w:right w:w="108" w:type="dxa"/>
            </w:tcMar>
            <w:vAlign w:val="center"/>
          </w:tcPr>
          <w:p w14:paraId="79BFBAD1" w14:textId="77777777" w:rsidR="00FF341D" w:rsidRPr="00983B01" w:rsidRDefault="00FF341D" w:rsidP="00983B01">
            <w:pPr>
              <w:spacing w:after="0" w:line="240" w:lineRule="auto"/>
              <w:ind w:left="57" w:right="-113"/>
              <w:rPr>
                <w:sz w:val="24"/>
                <w:szCs w:val="24"/>
              </w:rPr>
            </w:pPr>
          </w:p>
        </w:tc>
        <w:tc>
          <w:tcPr>
            <w:tcW w:w="921" w:type="dxa"/>
            <w:vMerge/>
            <w:shd w:val="clear" w:color="auto" w:fill="auto"/>
            <w:vAlign w:val="center"/>
          </w:tcPr>
          <w:p w14:paraId="4B6ED046" w14:textId="77777777" w:rsidR="00FF341D" w:rsidRPr="00983B01" w:rsidRDefault="00FF341D" w:rsidP="00983B01">
            <w:pPr>
              <w:spacing w:after="0" w:line="240" w:lineRule="auto"/>
              <w:ind w:left="-57" w:right="-57"/>
              <w:jc w:val="center"/>
              <w:rPr>
                <w:sz w:val="24"/>
                <w:szCs w:val="24"/>
              </w:rPr>
            </w:pPr>
          </w:p>
        </w:tc>
        <w:tc>
          <w:tcPr>
            <w:tcW w:w="921" w:type="dxa"/>
            <w:shd w:val="clear" w:color="auto" w:fill="auto"/>
            <w:vAlign w:val="center"/>
          </w:tcPr>
          <w:p w14:paraId="7538DA14"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5</w:t>
            </w:r>
          </w:p>
        </w:tc>
        <w:tc>
          <w:tcPr>
            <w:tcW w:w="922" w:type="dxa"/>
            <w:shd w:val="clear" w:color="auto" w:fill="auto"/>
            <w:vAlign w:val="center"/>
          </w:tcPr>
          <w:p w14:paraId="21132A80"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до 1</w:t>
            </w:r>
          </w:p>
        </w:tc>
        <w:tc>
          <w:tcPr>
            <w:tcW w:w="921" w:type="dxa"/>
            <w:shd w:val="clear" w:color="auto" w:fill="auto"/>
            <w:vAlign w:val="center"/>
          </w:tcPr>
          <w:p w14:paraId="77524671"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40</w:t>
            </w:r>
          </w:p>
        </w:tc>
        <w:tc>
          <w:tcPr>
            <w:tcW w:w="921" w:type="dxa"/>
            <w:shd w:val="clear" w:color="auto" w:fill="auto"/>
            <w:vAlign w:val="center"/>
          </w:tcPr>
          <w:p w14:paraId="2A654401"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50</w:t>
            </w:r>
          </w:p>
        </w:tc>
        <w:tc>
          <w:tcPr>
            <w:tcW w:w="1206" w:type="dxa"/>
            <w:vMerge/>
            <w:shd w:val="clear" w:color="auto" w:fill="auto"/>
            <w:vAlign w:val="center"/>
          </w:tcPr>
          <w:p w14:paraId="09EEA405" w14:textId="77777777" w:rsidR="00FF341D" w:rsidRPr="00983B01" w:rsidRDefault="00FF341D" w:rsidP="00983B01">
            <w:pPr>
              <w:spacing w:after="0" w:line="240" w:lineRule="auto"/>
              <w:ind w:left="-57" w:right="-57"/>
              <w:jc w:val="center"/>
              <w:rPr>
                <w:sz w:val="24"/>
                <w:szCs w:val="24"/>
              </w:rPr>
            </w:pPr>
          </w:p>
        </w:tc>
      </w:tr>
      <w:tr w:rsidR="00FF341D" w:rsidRPr="00FF341D" w14:paraId="4E3EBFD7" w14:textId="77777777" w:rsidTr="00EB5F3A">
        <w:trPr>
          <w:cantSplit/>
          <w:trHeight w:val="687"/>
        </w:trPr>
        <w:tc>
          <w:tcPr>
            <w:tcW w:w="579" w:type="dxa"/>
            <w:vMerge w:val="restart"/>
            <w:shd w:val="clear" w:color="auto" w:fill="auto"/>
            <w:tcMar>
              <w:left w:w="108" w:type="dxa"/>
              <w:right w:w="108" w:type="dxa"/>
            </w:tcMar>
            <w:vAlign w:val="center"/>
          </w:tcPr>
          <w:p w14:paraId="48AD1552" w14:textId="77777777" w:rsidR="00FF341D" w:rsidRPr="00983B01" w:rsidRDefault="00FF341D" w:rsidP="00983B01">
            <w:pPr>
              <w:snapToGrid w:val="0"/>
              <w:spacing w:after="0" w:line="240" w:lineRule="auto"/>
              <w:jc w:val="center"/>
              <w:rPr>
                <w:sz w:val="24"/>
                <w:szCs w:val="24"/>
              </w:rPr>
            </w:pPr>
            <w:r w:rsidRPr="00983B01">
              <w:rPr>
                <w:sz w:val="24"/>
                <w:szCs w:val="24"/>
              </w:rPr>
              <w:t>164</w:t>
            </w:r>
          </w:p>
        </w:tc>
        <w:tc>
          <w:tcPr>
            <w:tcW w:w="1623" w:type="dxa"/>
            <w:vMerge w:val="restart"/>
            <w:shd w:val="clear" w:color="auto" w:fill="auto"/>
            <w:tcMar>
              <w:left w:w="108" w:type="dxa"/>
              <w:right w:w="108" w:type="dxa"/>
            </w:tcMar>
            <w:vAlign w:val="center"/>
          </w:tcPr>
          <w:p w14:paraId="3317B4D2" w14:textId="77777777" w:rsidR="00FF341D" w:rsidRPr="00983B01" w:rsidRDefault="00FF341D" w:rsidP="00983B01">
            <w:pPr>
              <w:snapToGrid w:val="0"/>
              <w:spacing w:after="0" w:line="240" w:lineRule="auto"/>
              <w:ind w:left="57" w:right="-113"/>
              <w:rPr>
                <w:sz w:val="24"/>
                <w:szCs w:val="24"/>
              </w:rPr>
            </w:pPr>
            <w:r w:rsidRPr="00983B01">
              <w:rPr>
                <w:sz w:val="24"/>
                <w:szCs w:val="24"/>
              </w:rPr>
              <w:t xml:space="preserve">Курганная группа </w:t>
            </w:r>
          </w:p>
          <w:p w14:paraId="2F80A173" w14:textId="77777777" w:rsidR="00FF341D" w:rsidRPr="00983B01" w:rsidRDefault="00FF341D" w:rsidP="00983B01">
            <w:pPr>
              <w:spacing w:after="0" w:line="240" w:lineRule="auto"/>
              <w:ind w:left="57" w:right="-113"/>
              <w:rPr>
                <w:sz w:val="24"/>
                <w:szCs w:val="24"/>
              </w:rPr>
            </w:pPr>
            <w:r w:rsidRPr="00983B01">
              <w:rPr>
                <w:sz w:val="24"/>
                <w:szCs w:val="24"/>
              </w:rPr>
              <w:lastRenderedPageBreak/>
              <w:t>«Новоясенский 2» (2 насыпи)</w:t>
            </w:r>
          </w:p>
        </w:tc>
        <w:tc>
          <w:tcPr>
            <w:tcW w:w="2381" w:type="dxa"/>
            <w:vMerge w:val="restart"/>
            <w:shd w:val="clear" w:color="auto" w:fill="auto"/>
            <w:tcMar>
              <w:left w:w="108" w:type="dxa"/>
              <w:right w:w="108" w:type="dxa"/>
            </w:tcMar>
            <w:vAlign w:val="center"/>
          </w:tcPr>
          <w:p w14:paraId="74BE855A" w14:textId="77777777" w:rsidR="00FF341D" w:rsidRPr="00983B01" w:rsidRDefault="00FF341D" w:rsidP="00983B01">
            <w:pPr>
              <w:snapToGrid w:val="0"/>
              <w:spacing w:after="0" w:line="240" w:lineRule="auto"/>
              <w:ind w:left="57" w:right="-113"/>
              <w:rPr>
                <w:sz w:val="24"/>
                <w:szCs w:val="24"/>
              </w:rPr>
            </w:pPr>
            <w:r w:rsidRPr="00983B01">
              <w:rPr>
                <w:sz w:val="24"/>
                <w:szCs w:val="24"/>
              </w:rPr>
              <w:lastRenderedPageBreak/>
              <w:t xml:space="preserve">ст-ца Новоясенская, </w:t>
            </w:r>
          </w:p>
          <w:p w14:paraId="4C0EBFF6" w14:textId="77777777" w:rsidR="00FF341D" w:rsidRPr="00983B01" w:rsidRDefault="00FF341D" w:rsidP="00983B01">
            <w:pPr>
              <w:spacing w:after="0" w:line="240" w:lineRule="auto"/>
              <w:ind w:left="57" w:right="-113"/>
              <w:rPr>
                <w:sz w:val="24"/>
                <w:szCs w:val="24"/>
              </w:rPr>
            </w:pPr>
            <w:r w:rsidRPr="00983B01">
              <w:rPr>
                <w:sz w:val="24"/>
                <w:szCs w:val="24"/>
              </w:rPr>
              <w:t xml:space="preserve">угол ул. Садовая и </w:t>
            </w:r>
          </w:p>
          <w:p w14:paraId="6CE71A5B" w14:textId="77777777" w:rsidR="00FF341D" w:rsidRPr="00983B01" w:rsidRDefault="00FF341D" w:rsidP="00983B01">
            <w:pPr>
              <w:spacing w:after="0" w:line="240" w:lineRule="auto"/>
              <w:ind w:left="57" w:right="-113"/>
              <w:rPr>
                <w:sz w:val="24"/>
                <w:szCs w:val="24"/>
              </w:rPr>
            </w:pPr>
            <w:r w:rsidRPr="00983B01">
              <w:rPr>
                <w:sz w:val="24"/>
                <w:szCs w:val="24"/>
              </w:rPr>
              <w:lastRenderedPageBreak/>
              <w:t>ул. Набережная</w:t>
            </w:r>
          </w:p>
        </w:tc>
        <w:tc>
          <w:tcPr>
            <w:tcW w:w="921" w:type="dxa"/>
            <w:vMerge w:val="restart"/>
            <w:shd w:val="clear" w:color="auto" w:fill="auto"/>
            <w:vAlign w:val="center"/>
          </w:tcPr>
          <w:p w14:paraId="78EAF4AA"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lastRenderedPageBreak/>
              <w:t>8789</w:t>
            </w:r>
          </w:p>
        </w:tc>
        <w:tc>
          <w:tcPr>
            <w:tcW w:w="921" w:type="dxa"/>
            <w:shd w:val="clear" w:color="auto" w:fill="auto"/>
            <w:vAlign w:val="center"/>
          </w:tcPr>
          <w:p w14:paraId="68B91544"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1</w:t>
            </w:r>
          </w:p>
        </w:tc>
        <w:tc>
          <w:tcPr>
            <w:tcW w:w="922" w:type="dxa"/>
            <w:shd w:val="clear" w:color="auto" w:fill="auto"/>
            <w:vAlign w:val="center"/>
          </w:tcPr>
          <w:p w14:paraId="1F71C71E"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до 1</w:t>
            </w:r>
          </w:p>
        </w:tc>
        <w:tc>
          <w:tcPr>
            <w:tcW w:w="921" w:type="dxa"/>
            <w:shd w:val="clear" w:color="auto" w:fill="auto"/>
            <w:vAlign w:val="center"/>
          </w:tcPr>
          <w:p w14:paraId="6AF09593"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36</w:t>
            </w:r>
          </w:p>
        </w:tc>
        <w:tc>
          <w:tcPr>
            <w:tcW w:w="921" w:type="dxa"/>
            <w:shd w:val="clear" w:color="auto" w:fill="auto"/>
            <w:vAlign w:val="center"/>
          </w:tcPr>
          <w:p w14:paraId="2AA713C7"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50</w:t>
            </w:r>
          </w:p>
        </w:tc>
        <w:tc>
          <w:tcPr>
            <w:tcW w:w="1206" w:type="dxa"/>
            <w:vMerge w:val="restart"/>
            <w:shd w:val="clear" w:color="auto" w:fill="auto"/>
            <w:vAlign w:val="center"/>
          </w:tcPr>
          <w:p w14:paraId="66AE7802"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3-р</w:t>
            </w:r>
          </w:p>
        </w:tc>
      </w:tr>
      <w:tr w:rsidR="00FF341D" w:rsidRPr="00FF341D" w14:paraId="1C856D5E" w14:textId="77777777" w:rsidTr="00EB5F3A">
        <w:trPr>
          <w:cantSplit/>
          <w:trHeight w:val="688"/>
        </w:trPr>
        <w:tc>
          <w:tcPr>
            <w:tcW w:w="579" w:type="dxa"/>
            <w:vMerge/>
            <w:shd w:val="clear" w:color="auto" w:fill="auto"/>
            <w:tcMar>
              <w:left w:w="108" w:type="dxa"/>
              <w:right w:w="108" w:type="dxa"/>
            </w:tcMar>
            <w:vAlign w:val="center"/>
          </w:tcPr>
          <w:p w14:paraId="58527026" w14:textId="77777777" w:rsidR="00FF341D" w:rsidRPr="00983B01" w:rsidRDefault="00FF341D" w:rsidP="00983B01">
            <w:pPr>
              <w:spacing w:after="0" w:line="240" w:lineRule="auto"/>
              <w:jc w:val="center"/>
              <w:rPr>
                <w:sz w:val="24"/>
                <w:szCs w:val="24"/>
              </w:rPr>
            </w:pPr>
          </w:p>
        </w:tc>
        <w:tc>
          <w:tcPr>
            <w:tcW w:w="1623" w:type="dxa"/>
            <w:vMerge/>
            <w:shd w:val="clear" w:color="auto" w:fill="auto"/>
            <w:tcMar>
              <w:left w:w="108" w:type="dxa"/>
              <w:right w:w="108" w:type="dxa"/>
            </w:tcMar>
            <w:vAlign w:val="center"/>
          </w:tcPr>
          <w:p w14:paraId="6DA541DC" w14:textId="77777777" w:rsidR="00FF341D" w:rsidRPr="00983B01" w:rsidRDefault="00FF341D" w:rsidP="00983B01">
            <w:pPr>
              <w:spacing w:after="0" w:line="240" w:lineRule="auto"/>
              <w:ind w:left="57" w:right="-113"/>
              <w:rPr>
                <w:sz w:val="24"/>
                <w:szCs w:val="24"/>
              </w:rPr>
            </w:pPr>
          </w:p>
        </w:tc>
        <w:tc>
          <w:tcPr>
            <w:tcW w:w="2381" w:type="dxa"/>
            <w:vMerge/>
            <w:shd w:val="clear" w:color="auto" w:fill="auto"/>
            <w:tcMar>
              <w:left w:w="108" w:type="dxa"/>
              <w:right w:w="108" w:type="dxa"/>
            </w:tcMar>
            <w:vAlign w:val="center"/>
          </w:tcPr>
          <w:p w14:paraId="77DC8FE0" w14:textId="77777777" w:rsidR="00FF341D" w:rsidRPr="00983B01" w:rsidRDefault="00FF341D" w:rsidP="00983B01">
            <w:pPr>
              <w:spacing w:after="0" w:line="240" w:lineRule="auto"/>
              <w:ind w:left="57" w:right="-113"/>
              <w:rPr>
                <w:sz w:val="24"/>
                <w:szCs w:val="24"/>
              </w:rPr>
            </w:pPr>
          </w:p>
        </w:tc>
        <w:tc>
          <w:tcPr>
            <w:tcW w:w="921" w:type="dxa"/>
            <w:vMerge/>
            <w:shd w:val="clear" w:color="auto" w:fill="auto"/>
            <w:vAlign w:val="center"/>
          </w:tcPr>
          <w:p w14:paraId="6388876C" w14:textId="77777777" w:rsidR="00FF341D" w:rsidRPr="00983B01" w:rsidRDefault="00FF341D" w:rsidP="00983B01">
            <w:pPr>
              <w:spacing w:after="0" w:line="240" w:lineRule="auto"/>
              <w:ind w:left="-57" w:right="-57"/>
              <w:jc w:val="center"/>
              <w:rPr>
                <w:sz w:val="24"/>
                <w:szCs w:val="24"/>
              </w:rPr>
            </w:pPr>
          </w:p>
        </w:tc>
        <w:tc>
          <w:tcPr>
            <w:tcW w:w="921" w:type="dxa"/>
            <w:shd w:val="clear" w:color="auto" w:fill="auto"/>
            <w:vAlign w:val="center"/>
          </w:tcPr>
          <w:p w14:paraId="07C02E9A"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2</w:t>
            </w:r>
          </w:p>
        </w:tc>
        <w:tc>
          <w:tcPr>
            <w:tcW w:w="922" w:type="dxa"/>
            <w:shd w:val="clear" w:color="auto" w:fill="auto"/>
            <w:vAlign w:val="center"/>
          </w:tcPr>
          <w:p w14:paraId="72C880CA"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до 1</w:t>
            </w:r>
          </w:p>
        </w:tc>
        <w:tc>
          <w:tcPr>
            <w:tcW w:w="921" w:type="dxa"/>
            <w:shd w:val="clear" w:color="auto" w:fill="auto"/>
            <w:vAlign w:val="center"/>
          </w:tcPr>
          <w:p w14:paraId="1101C417"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35</w:t>
            </w:r>
          </w:p>
        </w:tc>
        <w:tc>
          <w:tcPr>
            <w:tcW w:w="921" w:type="dxa"/>
            <w:shd w:val="clear" w:color="auto" w:fill="auto"/>
            <w:vAlign w:val="center"/>
          </w:tcPr>
          <w:p w14:paraId="0BCC5FD4"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50</w:t>
            </w:r>
          </w:p>
        </w:tc>
        <w:tc>
          <w:tcPr>
            <w:tcW w:w="1206" w:type="dxa"/>
            <w:vMerge/>
            <w:shd w:val="clear" w:color="auto" w:fill="auto"/>
            <w:vAlign w:val="center"/>
          </w:tcPr>
          <w:p w14:paraId="3A8507B5" w14:textId="77777777" w:rsidR="00FF341D" w:rsidRPr="00983B01" w:rsidRDefault="00FF341D" w:rsidP="00983B01">
            <w:pPr>
              <w:spacing w:after="0" w:line="240" w:lineRule="auto"/>
              <w:ind w:left="-57" w:right="-57"/>
              <w:jc w:val="center"/>
              <w:rPr>
                <w:sz w:val="24"/>
                <w:szCs w:val="24"/>
              </w:rPr>
            </w:pPr>
          </w:p>
        </w:tc>
      </w:tr>
      <w:tr w:rsidR="00FF341D" w:rsidRPr="00FF341D" w14:paraId="0BE4E715" w14:textId="77777777" w:rsidTr="00EB5F3A">
        <w:trPr>
          <w:cantSplit/>
          <w:trHeight w:val="454"/>
        </w:trPr>
        <w:tc>
          <w:tcPr>
            <w:tcW w:w="579" w:type="dxa"/>
            <w:shd w:val="clear" w:color="auto" w:fill="auto"/>
            <w:tcMar>
              <w:left w:w="108" w:type="dxa"/>
              <w:right w:w="108" w:type="dxa"/>
            </w:tcMar>
            <w:vAlign w:val="center"/>
          </w:tcPr>
          <w:p w14:paraId="45C174FB" w14:textId="77777777" w:rsidR="00FF341D" w:rsidRPr="00983B01" w:rsidRDefault="00FF341D" w:rsidP="00983B01">
            <w:pPr>
              <w:snapToGrid w:val="0"/>
              <w:spacing w:after="0" w:line="240" w:lineRule="auto"/>
              <w:jc w:val="center"/>
              <w:rPr>
                <w:sz w:val="24"/>
                <w:szCs w:val="24"/>
              </w:rPr>
            </w:pPr>
            <w:r w:rsidRPr="00983B01">
              <w:rPr>
                <w:sz w:val="24"/>
                <w:szCs w:val="24"/>
              </w:rPr>
              <w:t>165</w:t>
            </w:r>
          </w:p>
        </w:tc>
        <w:tc>
          <w:tcPr>
            <w:tcW w:w="1623" w:type="dxa"/>
            <w:shd w:val="clear" w:color="auto" w:fill="auto"/>
            <w:tcMar>
              <w:left w:w="108" w:type="dxa"/>
              <w:right w:w="108" w:type="dxa"/>
            </w:tcMar>
            <w:vAlign w:val="center"/>
          </w:tcPr>
          <w:p w14:paraId="29B1A61D" w14:textId="77777777" w:rsidR="00FF341D" w:rsidRPr="00983B01" w:rsidRDefault="00FF341D" w:rsidP="00983B01">
            <w:pPr>
              <w:snapToGrid w:val="0"/>
              <w:spacing w:after="0" w:line="240" w:lineRule="auto"/>
              <w:ind w:left="57" w:right="-113"/>
              <w:rPr>
                <w:sz w:val="24"/>
                <w:szCs w:val="24"/>
              </w:rPr>
            </w:pPr>
            <w:r w:rsidRPr="00983B01">
              <w:rPr>
                <w:sz w:val="24"/>
                <w:szCs w:val="24"/>
              </w:rPr>
              <w:t xml:space="preserve">Курган </w:t>
            </w:r>
          </w:p>
          <w:p w14:paraId="1F3E73B7" w14:textId="77777777" w:rsidR="00FF341D" w:rsidRPr="00983B01" w:rsidRDefault="00FF341D" w:rsidP="00983B01">
            <w:pPr>
              <w:spacing w:after="0" w:line="240" w:lineRule="auto"/>
              <w:ind w:left="57" w:right="-113"/>
              <w:rPr>
                <w:sz w:val="24"/>
                <w:szCs w:val="24"/>
              </w:rPr>
            </w:pPr>
            <w:r w:rsidRPr="00983B01">
              <w:rPr>
                <w:sz w:val="24"/>
                <w:szCs w:val="24"/>
              </w:rPr>
              <w:t>«Ясени 7»</w:t>
            </w:r>
          </w:p>
        </w:tc>
        <w:tc>
          <w:tcPr>
            <w:tcW w:w="2381" w:type="dxa"/>
            <w:shd w:val="clear" w:color="auto" w:fill="auto"/>
            <w:tcMar>
              <w:left w:w="108" w:type="dxa"/>
              <w:right w:w="108" w:type="dxa"/>
            </w:tcMar>
            <w:vAlign w:val="center"/>
          </w:tcPr>
          <w:p w14:paraId="39E9EA67" w14:textId="77777777" w:rsidR="00FF341D" w:rsidRPr="00983B01" w:rsidRDefault="00FF341D" w:rsidP="00983B01">
            <w:pPr>
              <w:snapToGrid w:val="0"/>
              <w:spacing w:after="0" w:line="240" w:lineRule="auto"/>
              <w:ind w:left="57" w:right="-113"/>
              <w:rPr>
                <w:sz w:val="24"/>
                <w:szCs w:val="24"/>
              </w:rPr>
            </w:pPr>
            <w:r w:rsidRPr="00983B01">
              <w:rPr>
                <w:sz w:val="24"/>
                <w:szCs w:val="24"/>
              </w:rPr>
              <w:t xml:space="preserve">ст-ца Новоясенская, </w:t>
            </w:r>
          </w:p>
          <w:p w14:paraId="5DD250BA" w14:textId="77777777" w:rsidR="00FF341D" w:rsidRPr="00983B01" w:rsidRDefault="00FF341D" w:rsidP="00983B01">
            <w:pPr>
              <w:spacing w:after="0" w:line="240" w:lineRule="auto"/>
              <w:ind w:left="57" w:right="-113"/>
              <w:rPr>
                <w:sz w:val="24"/>
                <w:szCs w:val="24"/>
              </w:rPr>
            </w:pPr>
            <w:r w:rsidRPr="00983B01">
              <w:rPr>
                <w:sz w:val="24"/>
                <w:szCs w:val="24"/>
              </w:rPr>
              <w:t>0,75 км к востоку от восточной окраины станицы</w:t>
            </w:r>
          </w:p>
        </w:tc>
        <w:tc>
          <w:tcPr>
            <w:tcW w:w="921" w:type="dxa"/>
            <w:shd w:val="clear" w:color="auto" w:fill="auto"/>
            <w:vAlign w:val="center"/>
          </w:tcPr>
          <w:p w14:paraId="686FCB35"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8790</w:t>
            </w:r>
          </w:p>
        </w:tc>
        <w:tc>
          <w:tcPr>
            <w:tcW w:w="921" w:type="dxa"/>
            <w:shd w:val="clear" w:color="auto" w:fill="auto"/>
            <w:vAlign w:val="center"/>
          </w:tcPr>
          <w:p w14:paraId="23D38FB7" w14:textId="77777777" w:rsidR="00FF341D" w:rsidRPr="00983B01" w:rsidRDefault="00FF341D" w:rsidP="00983B01">
            <w:pPr>
              <w:snapToGrid w:val="0"/>
              <w:spacing w:after="0" w:line="240" w:lineRule="auto"/>
              <w:ind w:left="-57" w:right="-57"/>
              <w:jc w:val="center"/>
              <w:rPr>
                <w:sz w:val="24"/>
                <w:szCs w:val="24"/>
              </w:rPr>
            </w:pPr>
          </w:p>
        </w:tc>
        <w:tc>
          <w:tcPr>
            <w:tcW w:w="922" w:type="dxa"/>
            <w:shd w:val="clear" w:color="auto" w:fill="auto"/>
            <w:vAlign w:val="center"/>
          </w:tcPr>
          <w:p w14:paraId="063D22B2"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до1</w:t>
            </w:r>
          </w:p>
        </w:tc>
        <w:tc>
          <w:tcPr>
            <w:tcW w:w="921" w:type="dxa"/>
            <w:shd w:val="clear" w:color="auto" w:fill="auto"/>
            <w:vAlign w:val="center"/>
          </w:tcPr>
          <w:p w14:paraId="7268B784"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38</w:t>
            </w:r>
          </w:p>
        </w:tc>
        <w:tc>
          <w:tcPr>
            <w:tcW w:w="921" w:type="dxa"/>
            <w:shd w:val="clear" w:color="auto" w:fill="auto"/>
            <w:vAlign w:val="center"/>
          </w:tcPr>
          <w:p w14:paraId="36552D47"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50</w:t>
            </w:r>
          </w:p>
        </w:tc>
        <w:tc>
          <w:tcPr>
            <w:tcW w:w="1206" w:type="dxa"/>
            <w:shd w:val="clear" w:color="auto" w:fill="auto"/>
            <w:vAlign w:val="center"/>
          </w:tcPr>
          <w:p w14:paraId="7CB6CD0A"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3-р</w:t>
            </w:r>
          </w:p>
        </w:tc>
      </w:tr>
      <w:tr w:rsidR="00FF341D" w:rsidRPr="00FF341D" w14:paraId="4D6C742C" w14:textId="77777777" w:rsidTr="00EB5F3A">
        <w:trPr>
          <w:cantSplit/>
          <w:trHeight w:val="454"/>
        </w:trPr>
        <w:tc>
          <w:tcPr>
            <w:tcW w:w="579" w:type="dxa"/>
            <w:shd w:val="clear" w:color="auto" w:fill="auto"/>
            <w:tcMar>
              <w:left w:w="108" w:type="dxa"/>
              <w:right w:w="108" w:type="dxa"/>
            </w:tcMar>
            <w:vAlign w:val="center"/>
          </w:tcPr>
          <w:p w14:paraId="6781BA36" w14:textId="77777777" w:rsidR="00FF341D" w:rsidRPr="00983B01" w:rsidRDefault="00FF341D" w:rsidP="00983B01">
            <w:pPr>
              <w:snapToGrid w:val="0"/>
              <w:spacing w:after="0" w:line="240" w:lineRule="auto"/>
              <w:jc w:val="center"/>
              <w:rPr>
                <w:sz w:val="24"/>
                <w:szCs w:val="24"/>
              </w:rPr>
            </w:pPr>
            <w:r w:rsidRPr="00983B01">
              <w:rPr>
                <w:sz w:val="24"/>
                <w:szCs w:val="24"/>
              </w:rPr>
              <w:t>166</w:t>
            </w:r>
          </w:p>
        </w:tc>
        <w:tc>
          <w:tcPr>
            <w:tcW w:w="1623" w:type="dxa"/>
            <w:shd w:val="clear" w:color="auto" w:fill="auto"/>
            <w:tcMar>
              <w:left w:w="108" w:type="dxa"/>
              <w:right w:w="108" w:type="dxa"/>
            </w:tcMar>
            <w:vAlign w:val="center"/>
          </w:tcPr>
          <w:p w14:paraId="76D1A28C" w14:textId="77777777" w:rsidR="00FF341D" w:rsidRPr="00983B01" w:rsidRDefault="00FF341D" w:rsidP="00983B01">
            <w:pPr>
              <w:snapToGrid w:val="0"/>
              <w:spacing w:after="0" w:line="240" w:lineRule="auto"/>
              <w:ind w:left="57" w:right="-113"/>
              <w:rPr>
                <w:sz w:val="24"/>
                <w:szCs w:val="24"/>
              </w:rPr>
            </w:pPr>
            <w:r w:rsidRPr="00983B01">
              <w:rPr>
                <w:sz w:val="24"/>
                <w:szCs w:val="24"/>
              </w:rPr>
              <w:t xml:space="preserve">Курган </w:t>
            </w:r>
          </w:p>
          <w:p w14:paraId="6355DB81" w14:textId="77777777" w:rsidR="00FF341D" w:rsidRPr="00983B01" w:rsidRDefault="00FF341D" w:rsidP="00983B01">
            <w:pPr>
              <w:spacing w:after="0" w:line="240" w:lineRule="auto"/>
              <w:ind w:left="57" w:right="-113"/>
              <w:rPr>
                <w:sz w:val="24"/>
                <w:szCs w:val="24"/>
              </w:rPr>
            </w:pPr>
            <w:r w:rsidRPr="00983B01">
              <w:rPr>
                <w:sz w:val="24"/>
                <w:szCs w:val="24"/>
              </w:rPr>
              <w:t>«Кобецкий 9»</w:t>
            </w:r>
          </w:p>
        </w:tc>
        <w:tc>
          <w:tcPr>
            <w:tcW w:w="2381" w:type="dxa"/>
            <w:shd w:val="clear" w:color="auto" w:fill="auto"/>
            <w:tcMar>
              <w:left w:w="108" w:type="dxa"/>
              <w:right w:w="108" w:type="dxa"/>
            </w:tcMar>
            <w:vAlign w:val="center"/>
          </w:tcPr>
          <w:p w14:paraId="6FD2CD6F" w14:textId="77777777" w:rsidR="00FF341D" w:rsidRPr="00983B01" w:rsidRDefault="00FF341D" w:rsidP="00983B01">
            <w:pPr>
              <w:snapToGrid w:val="0"/>
              <w:spacing w:after="0" w:line="240" w:lineRule="auto"/>
              <w:ind w:left="57" w:right="-113"/>
              <w:rPr>
                <w:sz w:val="24"/>
                <w:szCs w:val="24"/>
              </w:rPr>
            </w:pPr>
            <w:r w:rsidRPr="00983B01">
              <w:rPr>
                <w:sz w:val="24"/>
                <w:szCs w:val="24"/>
              </w:rPr>
              <w:t xml:space="preserve">ст-ца Новоясенская, </w:t>
            </w:r>
          </w:p>
          <w:p w14:paraId="052018E8" w14:textId="77777777" w:rsidR="00FF341D" w:rsidRPr="00983B01" w:rsidRDefault="00FF341D" w:rsidP="00983B01">
            <w:pPr>
              <w:spacing w:after="0" w:line="240" w:lineRule="auto"/>
              <w:ind w:left="57" w:right="-113"/>
              <w:rPr>
                <w:sz w:val="24"/>
                <w:szCs w:val="24"/>
              </w:rPr>
            </w:pPr>
            <w:r w:rsidRPr="00983B01">
              <w:rPr>
                <w:sz w:val="24"/>
                <w:szCs w:val="24"/>
              </w:rPr>
              <w:t>5,3 км к юго-востоку от юго-восточной окраины станицы, 0,3 км к юго-западу от МТФ</w:t>
            </w:r>
          </w:p>
        </w:tc>
        <w:tc>
          <w:tcPr>
            <w:tcW w:w="921" w:type="dxa"/>
            <w:shd w:val="clear" w:color="auto" w:fill="auto"/>
            <w:vAlign w:val="center"/>
          </w:tcPr>
          <w:p w14:paraId="3B68403E"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8791</w:t>
            </w:r>
          </w:p>
        </w:tc>
        <w:tc>
          <w:tcPr>
            <w:tcW w:w="921" w:type="dxa"/>
            <w:shd w:val="clear" w:color="auto" w:fill="auto"/>
            <w:vAlign w:val="center"/>
          </w:tcPr>
          <w:p w14:paraId="29755AB3" w14:textId="77777777" w:rsidR="00FF341D" w:rsidRPr="00983B01" w:rsidRDefault="00FF341D" w:rsidP="00983B01">
            <w:pPr>
              <w:snapToGrid w:val="0"/>
              <w:spacing w:after="0" w:line="240" w:lineRule="auto"/>
              <w:ind w:left="-57" w:right="-57"/>
              <w:jc w:val="center"/>
              <w:rPr>
                <w:sz w:val="24"/>
                <w:szCs w:val="24"/>
              </w:rPr>
            </w:pPr>
          </w:p>
        </w:tc>
        <w:tc>
          <w:tcPr>
            <w:tcW w:w="922" w:type="dxa"/>
            <w:shd w:val="clear" w:color="auto" w:fill="auto"/>
            <w:vAlign w:val="center"/>
          </w:tcPr>
          <w:p w14:paraId="16254625"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до 1</w:t>
            </w:r>
          </w:p>
        </w:tc>
        <w:tc>
          <w:tcPr>
            <w:tcW w:w="921" w:type="dxa"/>
            <w:shd w:val="clear" w:color="auto" w:fill="auto"/>
            <w:vAlign w:val="center"/>
          </w:tcPr>
          <w:p w14:paraId="2F00A700"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40</w:t>
            </w:r>
          </w:p>
        </w:tc>
        <w:tc>
          <w:tcPr>
            <w:tcW w:w="921" w:type="dxa"/>
            <w:shd w:val="clear" w:color="auto" w:fill="auto"/>
            <w:vAlign w:val="center"/>
          </w:tcPr>
          <w:p w14:paraId="47136F42"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50</w:t>
            </w:r>
          </w:p>
        </w:tc>
        <w:tc>
          <w:tcPr>
            <w:tcW w:w="1206" w:type="dxa"/>
            <w:shd w:val="clear" w:color="auto" w:fill="auto"/>
            <w:vAlign w:val="center"/>
          </w:tcPr>
          <w:p w14:paraId="4FA02306"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3-р</w:t>
            </w:r>
          </w:p>
        </w:tc>
      </w:tr>
      <w:tr w:rsidR="00FF341D" w:rsidRPr="00FF341D" w14:paraId="749C230C" w14:textId="77777777" w:rsidTr="00EB5F3A">
        <w:trPr>
          <w:cantSplit/>
          <w:trHeight w:val="454"/>
        </w:trPr>
        <w:tc>
          <w:tcPr>
            <w:tcW w:w="579" w:type="dxa"/>
            <w:shd w:val="clear" w:color="auto" w:fill="auto"/>
            <w:tcMar>
              <w:left w:w="108" w:type="dxa"/>
              <w:right w:w="108" w:type="dxa"/>
            </w:tcMar>
            <w:vAlign w:val="center"/>
          </w:tcPr>
          <w:p w14:paraId="54B19167" w14:textId="77777777" w:rsidR="00FF341D" w:rsidRPr="00983B01" w:rsidRDefault="00FF341D" w:rsidP="00983B01">
            <w:pPr>
              <w:snapToGrid w:val="0"/>
              <w:spacing w:after="0" w:line="240" w:lineRule="auto"/>
              <w:jc w:val="center"/>
              <w:rPr>
                <w:sz w:val="24"/>
                <w:szCs w:val="24"/>
              </w:rPr>
            </w:pPr>
            <w:r w:rsidRPr="00983B01">
              <w:rPr>
                <w:sz w:val="24"/>
                <w:szCs w:val="24"/>
              </w:rPr>
              <w:t>167</w:t>
            </w:r>
          </w:p>
        </w:tc>
        <w:tc>
          <w:tcPr>
            <w:tcW w:w="1623" w:type="dxa"/>
            <w:shd w:val="clear" w:color="auto" w:fill="auto"/>
            <w:tcMar>
              <w:left w:w="108" w:type="dxa"/>
              <w:right w:w="108" w:type="dxa"/>
            </w:tcMar>
            <w:vAlign w:val="center"/>
          </w:tcPr>
          <w:p w14:paraId="3B23F8F4" w14:textId="77777777" w:rsidR="00FF341D" w:rsidRPr="00983B01" w:rsidRDefault="00FF341D" w:rsidP="00983B01">
            <w:pPr>
              <w:snapToGrid w:val="0"/>
              <w:spacing w:after="0" w:line="240" w:lineRule="auto"/>
              <w:ind w:left="57" w:right="-113"/>
              <w:rPr>
                <w:sz w:val="24"/>
                <w:szCs w:val="24"/>
              </w:rPr>
            </w:pPr>
            <w:r w:rsidRPr="00983B01">
              <w:rPr>
                <w:sz w:val="24"/>
                <w:szCs w:val="24"/>
              </w:rPr>
              <w:t>Курган</w:t>
            </w:r>
          </w:p>
          <w:p w14:paraId="6E128EFD" w14:textId="77777777" w:rsidR="00FF341D" w:rsidRPr="00983B01" w:rsidRDefault="00FF341D" w:rsidP="00983B01">
            <w:pPr>
              <w:spacing w:after="0" w:line="240" w:lineRule="auto"/>
              <w:ind w:left="57" w:right="-113"/>
              <w:rPr>
                <w:sz w:val="24"/>
                <w:szCs w:val="24"/>
              </w:rPr>
            </w:pPr>
          </w:p>
        </w:tc>
        <w:tc>
          <w:tcPr>
            <w:tcW w:w="2381" w:type="dxa"/>
            <w:shd w:val="clear" w:color="auto" w:fill="auto"/>
            <w:tcMar>
              <w:left w:w="108" w:type="dxa"/>
              <w:right w:w="108" w:type="dxa"/>
            </w:tcMar>
            <w:vAlign w:val="center"/>
          </w:tcPr>
          <w:p w14:paraId="590484C2" w14:textId="77777777" w:rsidR="00FF341D" w:rsidRPr="00983B01" w:rsidRDefault="00FF341D" w:rsidP="00983B01">
            <w:pPr>
              <w:snapToGrid w:val="0"/>
              <w:spacing w:after="0" w:line="240" w:lineRule="auto"/>
              <w:ind w:left="57" w:right="-113"/>
              <w:rPr>
                <w:sz w:val="24"/>
                <w:szCs w:val="24"/>
              </w:rPr>
            </w:pPr>
            <w:r w:rsidRPr="00983B01">
              <w:rPr>
                <w:sz w:val="24"/>
                <w:szCs w:val="24"/>
              </w:rPr>
              <w:t xml:space="preserve">ст-ца Новоясенская, </w:t>
            </w:r>
          </w:p>
          <w:p w14:paraId="1D65E244" w14:textId="77777777" w:rsidR="00FF341D" w:rsidRPr="00983B01" w:rsidRDefault="00FF341D" w:rsidP="00983B01">
            <w:pPr>
              <w:spacing w:after="0" w:line="240" w:lineRule="auto"/>
              <w:ind w:left="57" w:right="-113"/>
              <w:rPr>
                <w:sz w:val="24"/>
                <w:szCs w:val="24"/>
              </w:rPr>
            </w:pPr>
            <w:r w:rsidRPr="00983B01">
              <w:rPr>
                <w:sz w:val="24"/>
                <w:szCs w:val="24"/>
              </w:rPr>
              <w:t>6,5 км к югу от южной окраины станицы, 2,1 км к юго-западу от МТФ</w:t>
            </w:r>
          </w:p>
        </w:tc>
        <w:tc>
          <w:tcPr>
            <w:tcW w:w="921" w:type="dxa"/>
            <w:shd w:val="clear" w:color="auto" w:fill="auto"/>
            <w:vAlign w:val="center"/>
          </w:tcPr>
          <w:p w14:paraId="68A611BC"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8791А</w:t>
            </w:r>
          </w:p>
        </w:tc>
        <w:tc>
          <w:tcPr>
            <w:tcW w:w="921" w:type="dxa"/>
            <w:shd w:val="clear" w:color="auto" w:fill="auto"/>
            <w:vAlign w:val="center"/>
          </w:tcPr>
          <w:p w14:paraId="46033AA1" w14:textId="77777777" w:rsidR="00FF341D" w:rsidRPr="00983B01" w:rsidRDefault="00FF341D" w:rsidP="00983B01">
            <w:pPr>
              <w:snapToGrid w:val="0"/>
              <w:spacing w:after="0" w:line="240" w:lineRule="auto"/>
              <w:ind w:left="-57" w:right="-57"/>
              <w:jc w:val="center"/>
              <w:rPr>
                <w:sz w:val="24"/>
                <w:szCs w:val="24"/>
              </w:rPr>
            </w:pPr>
          </w:p>
        </w:tc>
        <w:tc>
          <w:tcPr>
            <w:tcW w:w="922" w:type="dxa"/>
            <w:shd w:val="clear" w:color="auto" w:fill="auto"/>
            <w:vAlign w:val="center"/>
          </w:tcPr>
          <w:p w14:paraId="04ED0A75"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до 1</w:t>
            </w:r>
          </w:p>
        </w:tc>
        <w:tc>
          <w:tcPr>
            <w:tcW w:w="921" w:type="dxa"/>
            <w:shd w:val="clear" w:color="auto" w:fill="auto"/>
            <w:vAlign w:val="center"/>
          </w:tcPr>
          <w:p w14:paraId="14B6E76C"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35</w:t>
            </w:r>
          </w:p>
        </w:tc>
        <w:tc>
          <w:tcPr>
            <w:tcW w:w="921" w:type="dxa"/>
            <w:shd w:val="clear" w:color="auto" w:fill="auto"/>
            <w:vAlign w:val="center"/>
          </w:tcPr>
          <w:p w14:paraId="47D8E78F"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50</w:t>
            </w:r>
          </w:p>
        </w:tc>
        <w:tc>
          <w:tcPr>
            <w:tcW w:w="1206" w:type="dxa"/>
            <w:shd w:val="clear" w:color="auto" w:fill="auto"/>
            <w:vAlign w:val="center"/>
          </w:tcPr>
          <w:p w14:paraId="6738442B"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3-р</w:t>
            </w:r>
          </w:p>
        </w:tc>
      </w:tr>
      <w:tr w:rsidR="00FF341D" w:rsidRPr="00FF341D" w14:paraId="1AD62CF6" w14:textId="77777777" w:rsidTr="00EB5F3A">
        <w:trPr>
          <w:cantSplit/>
          <w:trHeight w:val="454"/>
        </w:trPr>
        <w:tc>
          <w:tcPr>
            <w:tcW w:w="579" w:type="dxa"/>
            <w:shd w:val="clear" w:color="auto" w:fill="auto"/>
            <w:tcMar>
              <w:left w:w="108" w:type="dxa"/>
              <w:right w:w="108" w:type="dxa"/>
            </w:tcMar>
            <w:vAlign w:val="center"/>
          </w:tcPr>
          <w:p w14:paraId="24F9861C" w14:textId="77777777" w:rsidR="00FF341D" w:rsidRPr="00983B01" w:rsidRDefault="00FF341D" w:rsidP="00983B01">
            <w:pPr>
              <w:snapToGrid w:val="0"/>
              <w:spacing w:after="0" w:line="240" w:lineRule="auto"/>
              <w:jc w:val="center"/>
              <w:rPr>
                <w:sz w:val="24"/>
                <w:szCs w:val="24"/>
              </w:rPr>
            </w:pPr>
            <w:r w:rsidRPr="00983B01">
              <w:rPr>
                <w:sz w:val="24"/>
                <w:szCs w:val="24"/>
              </w:rPr>
              <w:t>168</w:t>
            </w:r>
          </w:p>
        </w:tc>
        <w:tc>
          <w:tcPr>
            <w:tcW w:w="1623" w:type="dxa"/>
            <w:shd w:val="clear" w:color="auto" w:fill="auto"/>
            <w:tcMar>
              <w:left w:w="108" w:type="dxa"/>
              <w:right w:w="108" w:type="dxa"/>
            </w:tcMar>
            <w:vAlign w:val="center"/>
          </w:tcPr>
          <w:p w14:paraId="139AB8AA" w14:textId="77777777" w:rsidR="00FF341D" w:rsidRPr="00983B01" w:rsidRDefault="00FF341D" w:rsidP="00983B01">
            <w:pPr>
              <w:snapToGrid w:val="0"/>
              <w:spacing w:after="0" w:line="240" w:lineRule="auto"/>
              <w:ind w:left="57" w:right="-113"/>
              <w:rPr>
                <w:sz w:val="24"/>
                <w:szCs w:val="24"/>
              </w:rPr>
            </w:pPr>
            <w:r w:rsidRPr="00983B01">
              <w:rPr>
                <w:sz w:val="24"/>
                <w:szCs w:val="24"/>
              </w:rPr>
              <w:t xml:space="preserve">Курган </w:t>
            </w:r>
          </w:p>
          <w:p w14:paraId="31AB1917" w14:textId="77777777" w:rsidR="00FF341D" w:rsidRPr="00983B01" w:rsidRDefault="00FF341D" w:rsidP="00983B01">
            <w:pPr>
              <w:spacing w:after="0" w:line="240" w:lineRule="auto"/>
              <w:ind w:left="57" w:right="-113"/>
              <w:rPr>
                <w:sz w:val="24"/>
                <w:szCs w:val="24"/>
              </w:rPr>
            </w:pPr>
            <w:r w:rsidRPr="00983B01">
              <w:rPr>
                <w:sz w:val="24"/>
                <w:szCs w:val="24"/>
              </w:rPr>
              <w:t>«Ясени 8»</w:t>
            </w:r>
          </w:p>
        </w:tc>
        <w:tc>
          <w:tcPr>
            <w:tcW w:w="2381" w:type="dxa"/>
            <w:shd w:val="clear" w:color="auto" w:fill="auto"/>
            <w:tcMar>
              <w:left w:w="108" w:type="dxa"/>
              <w:right w:w="108" w:type="dxa"/>
            </w:tcMar>
            <w:vAlign w:val="center"/>
          </w:tcPr>
          <w:p w14:paraId="0BEE5E33" w14:textId="77777777" w:rsidR="00FF341D" w:rsidRPr="00983B01" w:rsidRDefault="00FF341D" w:rsidP="00983B01">
            <w:pPr>
              <w:snapToGrid w:val="0"/>
              <w:spacing w:after="0" w:line="240" w:lineRule="auto"/>
              <w:ind w:left="57" w:right="-113"/>
              <w:rPr>
                <w:sz w:val="24"/>
                <w:szCs w:val="24"/>
              </w:rPr>
            </w:pPr>
            <w:r w:rsidRPr="00983B01">
              <w:rPr>
                <w:sz w:val="24"/>
                <w:szCs w:val="24"/>
              </w:rPr>
              <w:t xml:space="preserve">ст-ца Новоясенская, </w:t>
            </w:r>
          </w:p>
          <w:p w14:paraId="52A09202" w14:textId="77777777" w:rsidR="00FF341D" w:rsidRPr="00983B01" w:rsidRDefault="00FF341D" w:rsidP="00983B01">
            <w:pPr>
              <w:spacing w:after="0" w:line="240" w:lineRule="auto"/>
              <w:ind w:left="57" w:right="-113"/>
              <w:rPr>
                <w:sz w:val="24"/>
                <w:szCs w:val="24"/>
              </w:rPr>
            </w:pPr>
            <w:r w:rsidRPr="00983B01">
              <w:rPr>
                <w:sz w:val="24"/>
                <w:szCs w:val="24"/>
              </w:rPr>
              <w:t>0,5 км к юго-западу от западной окраины станицы</w:t>
            </w:r>
          </w:p>
        </w:tc>
        <w:tc>
          <w:tcPr>
            <w:tcW w:w="921" w:type="dxa"/>
            <w:shd w:val="clear" w:color="auto" w:fill="auto"/>
            <w:vAlign w:val="center"/>
          </w:tcPr>
          <w:p w14:paraId="750E3B81"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8792</w:t>
            </w:r>
          </w:p>
        </w:tc>
        <w:tc>
          <w:tcPr>
            <w:tcW w:w="921" w:type="dxa"/>
            <w:shd w:val="clear" w:color="auto" w:fill="auto"/>
            <w:vAlign w:val="center"/>
          </w:tcPr>
          <w:p w14:paraId="3E0DA977" w14:textId="77777777" w:rsidR="00FF341D" w:rsidRPr="00983B01" w:rsidRDefault="00FF341D" w:rsidP="00983B01">
            <w:pPr>
              <w:snapToGrid w:val="0"/>
              <w:spacing w:after="0" w:line="240" w:lineRule="auto"/>
              <w:ind w:left="-57" w:right="-57"/>
              <w:jc w:val="center"/>
              <w:rPr>
                <w:sz w:val="24"/>
                <w:szCs w:val="24"/>
              </w:rPr>
            </w:pPr>
          </w:p>
        </w:tc>
        <w:tc>
          <w:tcPr>
            <w:tcW w:w="922" w:type="dxa"/>
            <w:shd w:val="clear" w:color="auto" w:fill="auto"/>
            <w:vAlign w:val="center"/>
          </w:tcPr>
          <w:p w14:paraId="2D2B1FC3"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до1</w:t>
            </w:r>
          </w:p>
        </w:tc>
        <w:tc>
          <w:tcPr>
            <w:tcW w:w="921" w:type="dxa"/>
            <w:shd w:val="clear" w:color="auto" w:fill="auto"/>
            <w:vAlign w:val="center"/>
          </w:tcPr>
          <w:p w14:paraId="6A6E3409"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39</w:t>
            </w:r>
          </w:p>
        </w:tc>
        <w:tc>
          <w:tcPr>
            <w:tcW w:w="921" w:type="dxa"/>
            <w:shd w:val="clear" w:color="auto" w:fill="auto"/>
            <w:vAlign w:val="center"/>
          </w:tcPr>
          <w:p w14:paraId="20CF1FF4"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50</w:t>
            </w:r>
          </w:p>
        </w:tc>
        <w:tc>
          <w:tcPr>
            <w:tcW w:w="1206" w:type="dxa"/>
            <w:shd w:val="clear" w:color="auto" w:fill="auto"/>
            <w:vAlign w:val="center"/>
          </w:tcPr>
          <w:p w14:paraId="45098F95"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3-р</w:t>
            </w:r>
          </w:p>
        </w:tc>
      </w:tr>
      <w:tr w:rsidR="00FF341D" w:rsidRPr="00FF341D" w14:paraId="0F541BB6" w14:textId="77777777" w:rsidTr="00EB5F3A">
        <w:trPr>
          <w:cantSplit/>
          <w:trHeight w:val="454"/>
        </w:trPr>
        <w:tc>
          <w:tcPr>
            <w:tcW w:w="579" w:type="dxa"/>
            <w:shd w:val="clear" w:color="auto" w:fill="auto"/>
            <w:tcMar>
              <w:left w:w="108" w:type="dxa"/>
              <w:right w:w="108" w:type="dxa"/>
            </w:tcMar>
            <w:vAlign w:val="center"/>
          </w:tcPr>
          <w:p w14:paraId="25878713" w14:textId="77777777" w:rsidR="00FF341D" w:rsidRPr="00983B01" w:rsidRDefault="00FF341D" w:rsidP="00983B01">
            <w:pPr>
              <w:snapToGrid w:val="0"/>
              <w:spacing w:after="0" w:line="240" w:lineRule="auto"/>
              <w:jc w:val="center"/>
              <w:rPr>
                <w:sz w:val="24"/>
                <w:szCs w:val="24"/>
              </w:rPr>
            </w:pPr>
            <w:r w:rsidRPr="00983B01">
              <w:rPr>
                <w:sz w:val="24"/>
                <w:szCs w:val="24"/>
              </w:rPr>
              <w:t>169</w:t>
            </w:r>
          </w:p>
        </w:tc>
        <w:tc>
          <w:tcPr>
            <w:tcW w:w="1623" w:type="dxa"/>
            <w:shd w:val="clear" w:color="auto" w:fill="auto"/>
            <w:tcMar>
              <w:left w:w="108" w:type="dxa"/>
              <w:right w:w="108" w:type="dxa"/>
            </w:tcMar>
            <w:vAlign w:val="center"/>
          </w:tcPr>
          <w:p w14:paraId="5B55B619" w14:textId="77777777" w:rsidR="00FF341D" w:rsidRPr="00983B01" w:rsidRDefault="00FF341D" w:rsidP="00983B01">
            <w:pPr>
              <w:snapToGrid w:val="0"/>
              <w:spacing w:after="0" w:line="240" w:lineRule="auto"/>
              <w:ind w:left="57" w:right="-113"/>
              <w:rPr>
                <w:sz w:val="24"/>
                <w:szCs w:val="24"/>
              </w:rPr>
            </w:pPr>
            <w:r w:rsidRPr="00983B01">
              <w:rPr>
                <w:sz w:val="24"/>
                <w:szCs w:val="24"/>
              </w:rPr>
              <w:t xml:space="preserve">Курган </w:t>
            </w:r>
          </w:p>
          <w:p w14:paraId="0237C0E4" w14:textId="77777777" w:rsidR="00FF341D" w:rsidRPr="00983B01" w:rsidRDefault="00FF341D" w:rsidP="00983B01">
            <w:pPr>
              <w:spacing w:after="0" w:line="240" w:lineRule="auto"/>
              <w:ind w:left="57" w:right="-113"/>
              <w:rPr>
                <w:sz w:val="24"/>
                <w:szCs w:val="24"/>
              </w:rPr>
            </w:pPr>
            <w:r w:rsidRPr="00983B01">
              <w:rPr>
                <w:sz w:val="24"/>
                <w:szCs w:val="24"/>
              </w:rPr>
              <w:t>«Кобецкая могила 10»</w:t>
            </w:r>
          </w:p>
        </w:tc>
        <w:tc>
          <w:tcPr>
            <w:tcW w:w="2381" w:type="dxa"/>
            <w:shd w:val="clear" w:color="auto" w:fill="auto"/>
            <w:tcMar>
              <w:left w:w="108" w:type="dxa"/>
              <w:right w:w="108" w:type="dxa"/>
            </w:tcMar>
            <w:vAlign w:val="center"/>
          </w:tcPr>
          <w:p w14:paraId="2FEF9C35" w14:textId="77777777" w:rsidR="00FF341D" w:rsidRPr="00983B01" w:rsidRDefault="00FF341D" w:rsidP="00983B01">
            <w:pPr>
              <w:snapToGrid w:val="0"/>
              <w:spacing w:after="0" w:line="240" w:lineRule="auto"/>
              <w:ind w:left="57" w:right="-113"/>
              <w:rPr>
                <w:sz w:val="24"/>
                <w:szCs w:val="24"/>
              </w:rPr>
            </w:pPr>
            <w:r w:rsidRPr="00983B01">
              <w:rPr>
                <w:sz w:val="24"/>
                <w:szCs w:val="24"/>
              </w:rPr>
              <w:t xml:space="preserve">ст-ца Новоясенская, </w:t>
            </w:r>
          </w:p>
          <w:p w14:paraId="16486BA2" w14:textId="77777777" w:rsidR="00FF341D" w:rsidRPr="00983B01" w:rsidRDefault="00FF341D" w:rsidP="00983B01">
            <w:pPr>
              <w:spacing w:after="0" w:line="240" w:lineRule="auto"/>
              <w:ind w:left="57" w:right="-113"/>
              <w:rPr>
                <w:sz w:val="24"/>
                <w:szCs w:val="24"/>
              </w:rPr>
            </w:pPr>
            <w:r w:rsidRPr="00983B01">
              <w:rPr>
                <w:sz w:val="24"/>
                <w:szCs w:val="24"/>
              </w:rPr>
              <w:t>4,75 км к юго-востоку от юго-восточной окраины станицы</w:t>
            </w:r>
          </w:p>
        </w:tc>
        <w:tc>
          <w:tcPr>
            <w:tcW w:w="921" w:type="dxa"/>
            <w:shd w:val="clear" w:color="auto" w:fill="auto"/>
            <w:vAlign w:val="center"/>
          </w:tcPr>
          <w:p w14:paraId="7355F02D"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8808</w:t>
            </w:r>
          </w:p>
        </w:tc>
        <w:tc>
          <w:tcPr>
            <w:tcW w:w="921" w:type="dxa"/>
            <w:shd w:val="clear" w:color="auto" w:fill="auto"/>
            <w:vAlign w:val="center"/>
          </w:tcPr>
          <w:p w14:paraId="42EBF5BE" w14:textId="77777777" w:rsidR="00FF341D" w:rsidRPr="00983B01" w:rsidRDefault="00FF341D" w:rsidP="00983B01">
            <w:pPr>
              <w:snapToGrid w:val="0"/>
              <w:spacing w:after="0" w:line="240" w:lineRule="auto"/>
              <w:ind w:left="-57" w:right="-57"/>
              <w:jc w:val="center"/>
              <w:rPr>
                <w:sz w:val="24"/>
                <w:szCs w:val="24"/>
              </w:rPr>
            </w:pPr>
          </w:p>
        </w:tc>
        <w:tc>
          <w:tcPr>
            <w:tcW w:w="922" w:type="dxa"/>
            <w:shd w:val="clear" w:color="auto" w:fill="auto"/>
            <w:vAlign w:val="center"/>
          </w:tcPr>
          <w:p w14:paraId="713F5C8D"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до 3</w:t>
            </w:r>
          </w:p>
        </w:tc>
        <w:tc>
          <w:tcPr>
            <w:tcW w:w="921" w:type="dxa"/>
            <w:shd w:val="clear" w:color="auto" w:fill="auto"/>
            <w:vAlign w:val="center"/>
          </w:tcPr>
          <w:p w14:paraId="26CE87F5"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65</w:t>
            </w:r>
          </w:p>
        </w:tc>
        <w:tc>
          <w:tcPr>
            <w:tcW w:w="921" w:type="dxa"/>
            <w:shd w:val="clear" w:color="auto" w:fill="auto"/>
            <w:vAlign w:val="center"/>
          </w:tcPr>
          <w:p w14:paraId="5C4289DC"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125</w:t>
            </w:r>
          </w:p>
        </w:tc>
        <w:tc>
          <w:tcPr>
            <w:tcW w:w="1206" w:type="dxa"/>
            <w:shd w:val="clear" w:color="auto" w:fill="auto"/>
            <w:vAlign w:val="center"/>
          </w:tcPr>
          <w:p w14:paraId="7FAF9E2D" w14:textId="77777777" w:rsidR="00FF341D" w:rsidRPr="00983B01" w:rsidRDefault="00FF341D" w:rsidP="00983B01">
            <w:pPr>
              <w:snapToGrid w:val="0"/>
              <w:spacing w:after="0" w:line="240" w:lineRule="auto"/>
              <w:ind w:left="-57" w:right="-57"/>
              <w:jc w:val="center"/>
              <w:rPr>
                <w:sz w:val="24"/>
                <w:szCs w:val="24"/>
              </w:rPr>
            </w:pPr>
            <w:r w:rsidRPr="00983B01">
              <w:rPr>
                <w:sz w:val="24"/>
                <w:szCs w:val="24"/>
              </w:rPr>
              <w:t>3-р</w:t>
            </w:r>
          </w:p>
        </w:tc>
      </w:tr>
    </w:tbl>
    <w:p w14:paraId="28B7D63B" w14:textId="77777777" w:rsidR="00FF341D" w:rsidRPr="00FF341D" w:rsidRDefault="00FF341D" w:rsidP="00FF341D">
      <w:pPr>
        <w:pStyle w:val="24"/>
        <w:spacing w:after="0" w:line="240" w:lineRule="auto"/>
        <w:ind w:firstLine="709"/>
        <w:jc w:val="center"/>
        <w:rPr>
          <w:color w:val="000000"/>
          <w:highlight w:val="green"/>
        </w:rPr>
      </w:pPr>
    </w:p>
    <w:p w14:paraId="2FA2695B" w14:textId="77777777" w:rsidR="00FF341D" w:rsidRPr="00983B01" w:rsidRDefault="00FF341D" w:rsidP="00983B01">
      <w:pPr>
        <w:pStyle w:val="24"/>
        <w:spacing w:after="0" w:line="240" w:lineRule="auto"/>
        <w:ind w:firstLine="851"/>
        <w:rPr>
          <w:sz w:val="28"/>
          <w:szCs w:val="28"/>
        </w:rPr>
      </w:pPr>
      <w:r w:rsidRPr="00983B01">
        <w:rPr>
          <w:color w:val="000000"/>
          <w:sz w:val="28"/>
          <w:szCs w:val="28"/>
        </w:rPr>
        <w:t>Распоряжение комитета по охране, реставрации и эксплуатации историко-культурных ценностей (наследия) Краснодарского края от 21.05.1996 №11-1-р.</w:t>
      </w:r>
    </w:p>
    <w:p w14:paraId="04B08C52" w14:textId="77777777" w:rsidR="00FF341D" w:rsidRPr="00983B01" w:rsidRDefault="00FF341D" w:rsidP="00983B01">
      <w:pPr>
        <w:shd w:val="clear" w:color="auto" w:fill="FFFFFF"/>
        <w:spacing w:after="0" w:line="240" w:lineRule="auto"/>
        <w:ind w:firstLine="567"/>
        <w:jc w:val="both"/>
        <w:rPr>
          <w:szCs w:val="28"/>
        </w:rPr>
      </w:pPr>
      <w:r w:rsidRPr="00983B01">
        <w:rPr>
          <w:color w:val="000000"/>
          <w:szCs w:val="28"/>
        </w:rPr>
        <w:t>2 В – выявленный памятник археологии</w:t>
      </w:r>
    </w:p>
    <w:p w14:paraId="0403EB7A" w14:textId="77777777" w:rsidR="00FF341D" w:rsidRPr="00983B01" w:rsidRDefault="00FF341D" w:rsidP="00983B01">
      <w:pPr>
        <w:shd w:val="clear" w:color="auto" w:fill="FFFFFF"/>
        <w:tabs>
          <w:tab w:val="left" w:pos="-4111"/>
        </w:tabs>
        <w:spacing w:after="0" w:line="240" w:lineRule="auto"/>
        <w:ind w:firstLine="567"/>
        <w:jc w:val="both"/>
        <w:rPr>
          <w:color w:val="000000"/>
          <w:spacing w:val="-1"/>
          <w:szCs w:val="28"/>
        </w:rPr>
      </w:pPr>
      <w:r w:rsidRPr="00983B01">
        <w:rPr>
          <w:color w:val="000000"/>
          <w:szCs w:val="28"/>
        </w:rPr>
        <w:t xml:space="preserve">3 </w:t>
      </w:r>
      <w:r w:rsidRPr="00983B01">
        <w:rPr>
          <w:color w:val="000000"/>
          <w:spacing w:val="-1"/>
          <w:szCs w:val="28"/>
        </w:rPr>
        <w:t>Приказ руководителя департамента культуры от 20 июня 2006 года №480-п</w:t>
      </w:r>
    </w:p>
    <w:p w14:paraId="256D57F3" w14:textId="77777777" w:rsidR="00FF341D" w:rsidRPr="00983B01" w:rsidRDefault="00FF341D" w:rsidP="00983B01">
      <w:pPr>
        <w:shd w:val="clear" w:color="auto" w:fill="FFFFFF"/>
        <w:tabs>
          <w:tab w:val="left" w:pos="-4678"/>
        </w:tabs>
        <w:spacing w:after="0" w:line="240" w:lineRule="auto"/>
        <w:ind w:firstLine="567"/>
        <w:jc w:val="both"/>
        <w:rPr>
          <w:szCs w:val="28"/>
        </w:rPr>
      </w:pPr>
      <w:r w:rsidRPr="00983B01">
        <w:rPr>
          <w:color w:val="000000"/>
          <w:szCs w:val="28"/>
        </w:rPr>
        <w:t xml:space="preserve">4 Приказ управления по охране, реставрации и эксплуатации </w:t>
      </w:r>
      <w:r w:rsidRPr="00983B01">
        <w:rPr>
          <w:color w:val="000000"/>
          <w:spacing w:val="-4"/>
          <w:szCs w:val="28"/>
        </w:rPr>
        <w:t>историко-культурных ценностей</w:t>
      </w:r>
      <w:r w:rsidR="00983B01">
        <w:rPr>
          <w:color w:val="000000"/>
          <w:spacing w:val="-4"/>
          <w:szCs w:val="28"/>
        </w:rPr>
        <w:t xml:space="preserve"> </w:t>
      </w:r>
      <w:r w:rsidRPr="00983B01">
        <w:rPr>
          <w:color w:val="000000"/>
          <w:szCs w:val="28"/>
        </w:rPr>
        <w:t>(наследия) Краснодарского края от 14 декабря 2007 года №24</w:t>
      </w:r>
    </w:p>
    <w:p w14:paraId="6ED3DAB1" w14:textId="77777777" w:rsidR="00FF341D" w:rsidRDefault="00FF341D" w:rsidP="00983B01">
      <w:pPr>
        <w:shd w:val="clear" w:color="auto" w:fill="FFFFFF"/>
        <w:tabs>
          <w:tab w:val="left" w:pos="317"/>
          <w:tab w:val="left" w:pos="6994"/>
        </w:tabs>
        <w:spacing w:after="0" w:line="240" w:lineRule="auto"/>
        <w:ind w:firstLine="567"/>
        <w:jc w:val="both"/>
        <w:rPr>
          <w:color w:val="000000"/>
          <w:szCs w:val="28"/>
        </w:rPr>
      </w:pPr>
      <w:r w:rsidRPr="00983B01">
        <w:rPr>
          <w:color w:val="000000"/>
          <w:szCs w:val="28"/>
        </w:rPr>
        <w:t>5 Приказ управления по охране, реставрации и эксплуатации историко-культурных</w:t>
      </w:r>
      <w:r w:rsidR="00983B01">
        <w:rPr>
          <w:color w:val="000000"/>
          <w:szCs w:val="28"/>
        </w:rPr>
        <w:t xml:space="preserve"> </w:t>
      </w:r>
      <w:r w:rsidRPr="00983B01">
        <w:rPr>
          <w:color w:val="000000"/>
          <w:szCs w:val="28"/>
        </w:rPr>
        <w:t>ценностей</w:t>
      </w:r>
      <w:r w:rsidR="00983B01">
        <w:rPr>
          <w:color w:val="000000"/>
          <w:szCs w:val="28"/>
        </w:rPr>
        <w:t xml:space="preserve"> </w:t>
      </w:r>
      <w:r w:rsidRPr="00983B01">
        <w:rPr>
          <w:color w:val="000000"/>
          <w:szCs w:val="28"/>
        </w:rPr>
        <w:t>(наследия) Краснодарского края от 10 октября 2008 года №269.</w:t>
      </w:r>
    </w:p>
    <w:p w14:paraId="5079BB33" w14:textId="77777777" w:rsidR="00983B01" w:rsidRPr="00983B01" w:rsidRDefault="00983B01" w:rsidP="00983B01">
      <w:pPr>
        <w:shd w:val="clear" w:color="auto" w:fill="FFFFFF"/>
        <w:tabs>
          <w:tab w:val="left" w:pos="317"/>
          <w:tab w:val="left" w:pos="6994"/>
        </w:tabs>
        <w:spacing w:after="0" w:line="240" w:lineRule="auto"/>
        <w:ind w:firstLine="567"/>
        <w:jc w:val="both"/>
        <w:rPr>
          <w:szCs w:val="28"/>
        </w:rPr>
      </w:pPr>
    </w:p>
    <w:p w14:paraId="690F79F4" w14:textId="77777777" w:rsidR="00983B01" w:rsidRPr="001C6A11" w:rsidRDefault="00983B01" w:rsidP="00E15C08">
      <w:pPr>
        <w:pStyle w:val="20"/>
      </w:pPr>
      <w:bookmarkStart w:id="36" w:name="_Toc93929175"/>
      <w:r w:rsidRPr="001C6A11">
        <w:rPr>
          <w:lang w:eastAsia="ar-SA"/>
        </w:rPr>
        <w:t xml:space="preserve">2.4. </w:t>
      </w:r>
      <w:r w:rsidRPr="001C6A11">
        <w:t>Административное устройство муниципального образования Новоясенское сельское поселение</w:t>
      </w:r>
      <w:bookmarkEnd w:id="36"/>
    </w:p>
    <w:p w14:paraId="11C66B19" w14:textId="77777777" w:rsidR="00983B01" w:rsidRPr="001C6A11" w:rsidRDefault="00983B01" w:rsidP="00983B01">
      <w:pPr>
        <w:suppressAutoHyphens/>
        <w:spacing w:after="0" w:line="240" w:lineRule="auto"/>
        <w:ind w:firstLine="680"/>
        <w:jc w:val="both"/>
        <w:rPr>
          <w:b/>
          <w:bCs/>
          <w:szCs w:val="28"/>
          <w:lang w:eastAsia="ar-SA"/>
        </w:rPr>
      </w:pPr>
    </w:p>
    <w:p w14:paraId="04074F50" w14:textId="77777777" w:rsidR="00983B01" w:rsidRPr="0071225D" w:rsidRDefault="00983B01" w:rsidP="00983B01">
      <w:pPr>
        <w:spacing w:after="0" w:line="240" w:lineRule="auto"/>
        <w:ind w:firstLine="851"/>
        <w:jc w:val="both"/>
        <w:rPr>
          <w:szCs w:val="28"/>
        </w:rPr>
      </w:pPr>
      <w:r>
        <w:rPr>
          <w:szCs w:val="28"/>
        </w:rPr>
        <w:t>Новоясенское</w:t>
      </w:r>
      <w:r w:rsidR="0056269C">
        <w:rPr>
          <w:szCs w:val="28"/>
        </w:rPr>
        <w:t xml:space="preserve"> </w:t>
      </w:r>
      <w:r w:rsidRPr="0071225D">
        <w:rPr>
          <w:szCs w:val="28"/>
        </w:rPr>
        <w:t xml:space="preserve">сельское поселение расположено в </w:t>
      </w:r>
      <w:r>
        <w:rPr>
          <w:szCs w:val="28"/>
        </w:rPr>
        <w:t>западной</w:t>
      </w:r>
      <w:r w:rsidRPr="0071225D">
        <w:rPr>
          <w:szCs w:val="28"/>
        </w:rPr>
        <w:t xml:space="preserve"> части Староминского муниципального района Краснодарского края.</w:t>
      </w:r>
    </w:p>
    <w:p w14:paraId="277A7081" w14:textId="77777777" w:rsidR="00983B01" w:rsidRPr="0071225D" w:rsidRDefault="00983B01" w:rsidP="00983B01">
      <w:pPr>
        <w:spacing w:after="0" w:line="240" w:lineRule="auto"/>
        <w:ind w:firstLine="851"/>
        <w:jc w:val="both"/>
        <w:rPr>
          <w:szCs w:val="28"/>
        </w:rPr>
      </w:pPr>
      <w:r w:rsidRPr="0071225D">
        <w:rPr>
          <w:szCs w:val="28"/>
        </w:rPr>
        <w:t>Административные границы сельского поселения проходят по смежеству:</w:t>
      </w:r>
    </w:p>
    <w:p w14:paraId="1F3AC06F" w14:textId="77777777" w:rsidR="00983B01" w:rsidRPr="0071225D" w:rsidRDefault="00983B01" w:rsidP="00983B01">
      <w:pPr>
        <w:numPr>
          <w:ilvl w:val="0"/>
          <w:numId w:val="15"/>
        </w:numPr>
        <w:tabs>
          <w:tab w:val="left" w:pos="851"/>
        </w:tabs>
        <w:spacing w:after="0" w:line="240" w:lineRule="auto"/>
        <w:ind w:left="0" w:firstLine="567"/>
        <w:jc w:val="both"/>
        <w:rPr>
          <w:szCs w:val="28"/>
        </w:rPr>
      </w:pPr>
      <w:r w:rsidRPr="0071225D">
        <w:rPr>
          <w:szCs w:val="28"/>
        </w:rPr>
        <w:t xml:space="preserve">на севере </w:t>
      </w:r>
      <w:r>
        <w:rPr>
          <w:szCs w:val="28"/>
        </w:rPr>
        <w:t>и западе</w:t>
      </w:r>
      <w:r w:rsidR="00A45D5F">
        <w:rPr>
          <w:szCs w:val="28"/>
        </w:rPr>
        <w:t xml:space="preserve"> – </w:t>
      </w:r>
      <w:r w:rsidRPr="0071225D">
        <w:rPr>
          <w:szCs w:val="28"/>
        </w:rPr>
        <w:t xml:space="preserve">с </w:t>
      </w:r>
      <w:r>
        <w:rPr>
          <w:szCs w:val="28"/>
        </w:rPr>
        <w:t>Щербиновским районом</w:t>
      </w:r>
      <w:r w:rsidRPr="0071225D">
        <w:rPr>
          <w:szCs w:val="28"/>
        </w:rPr>
        <w:t>;</w:t>
      </w:r>
    </w:p>
    <w:p w14:paraId="2BF52550" w14:textId="77777777" w:rsidR="00983B01" w:rsidRPr="0071225D" w:rsidRDefault="00983B01" w:rsidP="00983B01">
      <w:pPr>
        <w:numPr>
          <w:ilvl w:val="0"/>
          <w:numId w:val="15"/>
        </w:numPr>
        <w:tabs>
          <w:tab w:val="left" w:pos="851"/>
        </w:tabs>
        <w:spacing w:after="0" w:line="240" w:lineRule="auto"/>
        <w:ind w:left="0" w:firstLine="567"/>
        <w:jc w:val="both"/>
        <w:rPr>
          <w:szCs w:val="28"/>
        </w:rPr>
      </w:pPr>
      <w:r w:rsidRPr="0071225D">
        <w:rPr>
          <w:szCs w:val="28"/>
        </w:rPr>
        <w:t xml:space="preserve">на юге – с </w:t>
      </w:r>
      <w:r>
        <w:rPr>
          <w:szCs w:val="28"/>
        </w:rPr>
        <w:t>Каневским</w:t>
      </w:r>
      <w:r w:rsidRPr="0071225D">
        <w:rPr>
          <w:szCs w:val="28"/>
        </w:rPr>
        <w:t xml:space="preserve"> районом;</w:t>
      </w:r>
    </w:p>
    <w:p w14:paraId="76A5305F" w14:textId="77777777" w:rsidR="00983B01" w:rsidRPr="007E293A" w:rsidRDefault="00983B01" w:rsidP="00983B01">
      <w:pPr>
        <w:numPr>
          <w:ilvl w:val="0"/>
          <w:numId w:val="15"/>
        </w:numPr>
        <w:tabs>
          <w:tab w:val="left" w:pos="851"/>
        </w:tabs>
        <w:spacing w:after="0" w:line="240" w:lineRule="auto"/>
        <w:ind w:left="0" w:firstLine="567"/>
        <w:jc w:val="both"/>
        <w:rPr>
          <w:szCs w:val="28"/>
        </w:rPr>
      </w:pPr>
      <w:r w:rsidRPr="007E293A">
        <w:rPr>
          <w:szCs w:val="28"/>
        </w:rPr>
        <w:t>на востоке – со Староминским сельским поселением.</w:t>
      </w:r>
    </w:p>
    <w:p w14:paraId="3A3DA333" w14:textId="77777777" w:rsidR="00983B01" w:rsidRDefault="00983B01" w:rsidP="00A45D5F">
      <w:pPr>
        <w:spacing w:after="0" w:line="240" w:lineRule="auto"/>
        <w:ind w:firstLine="851"/>
        <w:jc w:val="both"/>
        <w:rPr>
          <w:szCs w:val="28"/>
        </w:rPr>
      </w:pPr>
      <w:r w:rsidRPr="0060238E">
        <w:rPr>
          <w:szCs w:val="28"/>
        </w:rPr>
        <w:lastRenderedPageBreak/>
        <w:t xml:space="preserve">Границы сельского поселения установлены на основании Закона Краснодарского края </w:t>
      </w:r>
      <w:r w:rsidRPr="0071225D">
        <w:rPr>
          <w:szCs w:val="28"/>
        </w:rPr>
        <w:t>«Об установлении границ муниципального образования Староминский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 принятого Законодательным Собранием Краснодарского края  14 июля 2004 года.</w:t>
      </w:r>
      <w:r w:rsidRPr="0060238E">
        <w:rPr>
          <w:szCs w:val="28"/>
        </w:rPr>
        <w:t xml:space="preserve"> </w:t>
      </w:r>
    </w:p>
    <w:p w14:paraId="69AAAA93" w14:textId="77777777" w:rsidR="00983B01" w:rsidRPr="000E6F40" w:rsidRDefault="00983B01" w:rsidP="00A45D5F">
      <w:pPr>
        <w:spacing w:after="0" w:line="240" w:lineRule="auto"/>
        <w:ind w:firstLine="851"/>
        <w:jc w:val="both"/>
        <w:rPr>
          <w:szCs w:val="28"/>
        </w:rPr>
      </w:pPr>
      <w:r w:rsidRPr="00365457">
        <w:rPr>
          <w:szCs w:val="28"/>
        </w:rPr>
        <w:t>В состав поселения</w:t>
      </w:r>
      <w:r>
        <w:rPr>
          <w:szCs w:val="28"/>
        </w:rPr>
        <w:t xml:space="preserve"> входят два населенных пункта: станица Новоясенская, которая является его административным центром, и х.Ясени. </w:t>
      </w:r>
      <w:r w:rsidRPr="009F5A70">
        <w:rPr>
          <w:szCs w:val="28"/>
        </w:rPr>
        <w:t xml:space="preserve">По данным администрации на </w:t>
      </w:r>
      <w:r>
        <w:rPr>
          <w:szCs w:val="28"/>
        </w:rPr>
        <w:t>01</w:t>
      </w:r>
      <w:r w:rsidRPr="009F5A70">
        <w:rPr>
          <w:szCs w:val="28"/>
        </w:rPr>
        <w:t>.01.201</w:t>
      </w:r>
      <w:r>
        <w:rPr>
          <w:szCs w:val="28"/>
        </w:rPr>
        <w:t>1</w:t>
      </w:r>
      <w:r w:rsidRPr="00C65F2C">
        <w:rPr>
          <w:szCs w:val="28"/>
        </w:rPr>
        <w:t xml:space="preserve"> года</w:t>
      </w:r>
      <w:r w:rsidRPr="000E6F40">
        <w:rPr>
          <w:szCs w:val="28"/>
        </w:rPr>
        <w:t xml:space="preserve"> </w:t>
      </w:r>
      <w:r>
        <w:rPr>
          <w:szCs w:val="28"/>
        </w:rPr>
        <w:t>в</w:t>
      </w:r>
      <w:r w:rsidRPr="0032188C">
        <w:rPr>
          <w:szCs w:val="28"/>
        </w:rPr>
        <w:t xml:space="preserve"> поселени</w:t>
      </w:r>
      <w:r>
        <w:rPr>
          <w:szCs w:val="28"/>
        </w:rPr>
        <w:t>и</w:t>
      </w:r>
      <w:r w:rsidRPr="0032188C">
        <w:rPr>
          <w:szCs w:val="28"/>
        </w:rPr>
        <w:t xml:space="preserve"> проживало </w:t>
      </w:r>
      <w:r>
        <w:rPr>
          <w:szCs w:val="28"/>
        </w:rPr>
        <w:t>1032</w:t>
      </w:r>
      <w:r w:rsidRPr="0032188C">
        <w:rPr>
          <w:szCs w:val="28"/>
        </w:rPr>
        <w:t xml:space="preserve"> человек</w:t>
      </w:r>
      <w:r>
        <w:rPr>
          <w:szCs w:val="28"/>
        </w:rPr>
        <w:t>а</w:t>
      </w:r>
      <w:r w:rsidRPr="0032188C">
        <w:rPr>
          <w:szCs w:val="28"/>
        </w:rPr>
        <w:t>.</w:t>
      </w:r>
    </w:p>
    <w:p w14:paraId="535EBB71" w14:textId="77777777" w:rsidR="00983B01" w:rsidRPr="00F15ECC" w:rsidRDefault="00983B01" w:rsidP="00A45D5F">
      <w:pPr>
        <w:suppressAutoHyphens/>
        <w:spacing w:after="0" w:line="240" w:lineRule="auto"/>
        <w:ind w:firstLine="851"/>
        <w:jc w:val="both"/>
        <w:rPr>
          <w:b/>
          <w:szCs w:val="28"/>
          <w:highlight w:val="green"/>
        </w:rPr>
      </w:pPr>
      <w:r w:rsidRPr="00F15ECC">
        <w:rPr>
          <w:szCs w:val="28"/>
          <w:highlight w:val="green"/>
        </w:rPr>
        <w:t xml:space="preserve"> </w:t>
      </w:r>
    </w:p>
    <w:p w14:paraId="7449C96C" w14:textId="77777777" w:rsidR="00A45D5F" w:rsidRPr="00B3498E" w:rsidRDefault="00A45D5F" w:rsidP="00AB6A17">
      <w:pPr>
        <w:spacing w:after="0" w:line="240" w:lineRule="auto"/>
        <w:jc w:val="center"/>
        <w:rPr>
          <w:rFonts w:cs="Tahoma"/>
          <w:b/>
        </w:rPr>
      </w:pPr>
      <w:r w:rsidRPr="00B3498E">
        <w:rPr>
          <w:rFonts w:cs="Tahoma"/>
          <w:b/>
        </w:rPr>
        <w:t>Распределение земель Новоясенского сельского поселения по категориям</w:t>
      </w:r>
    </w:p>
    <w:p w14:paraId="4DC1193D" w14:textId="77777777" w:rsidR="00A45D5F" w:rsidRPr="00B3498E" w:rsidRDefault="00A45D5F" w:rsidP="00F83963">
      <w:pPr>
        <w:spacing w:after="0" w:line="240" w:lineRule="auto"/>
        <w:jc w:val="right"/>
        <w:rPr>
          <w:rFonts w:cs="Tahoma"/>
        </w:rPr>
      </w:pPr>
      <w:r w:rsidRPr="00B3498E">
        <w:rPr>
          <w:rFonts w:cs="Tahoma"/>
        </w:rPr>
        <w:t xml:space="preserve">Таблица </w:t>
      </w:r>
      <w:r w:rsidR="00466A73">
        <w:rPr>
          <w:rFonts w:cs="Tahoma"/>
        </w:rPr>
        <w:t>4</w:t>
      </w:r>
    </w:p>
    <w:tbl>
      <w:tblPr>
        <w:tblW w:w="99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126"/>
        <w:gridCol w:w="850"/>
        <w:gridCol w:w="2127"/>
        <w:gridCol w:w="1032"/>
      </w:tblGrid>
      <w:tr w:rsidR="00A45D5F" w:rsidRPr="00A45D5F" w14:paraId="17050830" w14:textId="77777777" w:rsidTr="00122E0F">
        <w:trPr>
          <w:trHeight w:val="20"/>
        </w:trPr>
        <w:tc>
          <w:tcPr>
            <w:tcW w:w="3828" w:type="dxa"/>
            <w:vMerge w:val="restart"/>
          </w:tcPr>
          <w:p w14:paraId="03F20D4F" w14:textId="77777777" w:rsidR="00A45D5F" w:rsidRPr="00A45D5F" w:rsidRDefault="00A45D5F" w:rsidP="00A45D5F">
            <w:pPr>
              <w:snapToGrid w:val="0"/>
              <w:spacing w:after="0" w:line="240" w:lineRule="auto"/>
              <w:ind w:left="-113" w:right="-113"/>
              <w:jc w:val="center"/>
              <w:rPr>
                <w:b/>
                <w:sz w:val="26"/>
                <w:szCs w:val="26"/>
              </w:rPr>
            </w:pPr>
            <w:r w:rsidRPr="00A45D5F">
              <w:rPr>
                <w:b/>
                <w:sz w:val="26"/>
                <w:szCs w:val="26"/>
              </w:rPr>
              <w:t>Категория земель</w:t>
            </w:r>
          </w:p>
        </w:tc>
        <w:tc>
          <w:tcPr>
            <w:tcW w:w="6135" w:type="dxa"/>
            <w:gridSpan w:val="4"/>
          </w:tcPr>
          <w:p w14:paraId="77F5427F" w14:textId="77777777" w:rsidR="00A45D5F" w:rsidRPr="00A45D5F" w:rsidRDefault="00A45D5F" w:rsidP="00A45D5F">
            <w:pPr>
              <w:snapToGrid w:val="0"/>
              <w:spacing w:after="0" w:line="240" w:lineRule="auto"/>
              <w:ind w:left="-113" w:right="-113"/>
              <w:jc w:val="center"/>
              <w:rPr>
                <w:b/>
                <w:sz w:val="26"/>
                <w:szCs w:val="26"/>
              </w:rPr>
            </w:pPr>
            <w:r w:rsidRPr="00A45D5F">
              <w:rPr>
                <w:b/>
                <w:sz w:val="26"/>
                <w:szCs w:val="26"/>
              </w:rPr>
              <w:t>Площадь земель</w:t>
            </w:r>
          </w:p>
        </w:tc>
      </w:tr>
      <w:tr w:rsidR="00A45D5F" w:rsidRPr="00A45D5F" w14:paraId="5122C1B2" w14:textId="77777777" w:rsidTr="00122E0F">
        <w:trPr>
          <w:trHeight w:val="20"/>
        </w:trPr>
        <w:tc>
          <w:tcPr>
            <w:tcW w:w="3828" w:type="dxa"/>
            <w:vMerge/>
          </w:tcPr>
          <w:p w14:paraId="3717CB44" w14:textId="77777777" w:rsidR="00A45D5F" w:rsidRPr="00A45D5F" w:rsidRDefault="00A45D5F" w:rsidP="00A45D5F">
            <w:pPr>
              <w:spacing w:after="0" w:line="240" w:lineRule="auto"/>
              <w:ind w:left="-113" w:right="-113"/>
              <w:jc w:val="center"/>
              <w:rPr>
                <w:sz w:val="26"/>
                <w:szCs w:val="26"/>
              </w:rPr>
            </w:pPr>
          </w:p>
        </w:tc>
        <w:tc>
          <w:tcPr>
            <w:tcW w:w="2126" w:type="dxa"/>
          </w:tcPr>
          <w:p w14:paraId="26DDC187" w14:textId="77777777" w:rsidR="00A45D5F" w:rsidRPr="00A45D5F" w:rsidRDefault="00A45D5F" w:rsidP="00A45D5F">
            <w:pPr>
              <w:snapToGrid w:val="0"/>
              <w:spacing w:after="0" w:line="240" w:lineRule="auto"/>
              <w:ind w:left="-113" w:right="-113"/>
              <w:jc w:val="center"/>
              <w:rPr>
                <w:b/>
                <w:sz w:val="26"/>
                <w:szCs w:val="26"/>
              </w:rPr>
            </w:pPr>
            <w:r w:rsidRPr="00A45D5F">
              <w:rPr>
                <w:b/>
                <w:sz w:val="26"/>
                <w:szCs w:val="26"/>
              </w:rPr>
              <w:t>Существующее положение, га</w:t>
            </w:r>
          </w:p>
        </w:tc>
        <w:tc>
          <w:tcPr>
            <w:tcW w:w="850" w:type="dxa"/>
          </w:tcPr>
          <w:p w14:paraId="24561902" w14:textId="77777777" w:rsidR="00A45D5F" w:rsidRPr="00A45D5F" w:rsidRDefault="00A45D5F" w:rsidP="00A45D5F">
            <w:pPr>
              <w:tabs>
                <w:tab w:val="left" w:pos="899"/>
              </w:tabs>
              <w:snapToGrid w:val="0"/>
              <w:spacing w:after="0" w:line="240" w:lineRule="auto"/>
              <w:ind w:left="-113" w:right="-113"/>
              <w:jc w:val="center"/>
              <w:rPr>
                <w:b/>
                <w:sz w:val="26"/>
                <w:szCs w:val="26"/>
              </w:rPr>
            </w:pPr>
            <w:r w:rsidRPr="00A45D5F">
              <w:rPr>
                <w:b/>
                <w:sz w:val="26"/>
                <w:szCs w:val="26"/>
              </w:rPr>
              <w:t>%</w:t>
            </w:r>
          </w:p>
        </w:tc>
        <w:tc>
          <w:tcPr>
            <w:tcW w:w="2127" w:type="dxa"/>
          </w:tcPr>
          <w:p w14:paraId="160A27B6" w14:textId="77777777" w:rsidR="00A45D5F" w:rsidRPr="00A45D5F" w:rsidRDefault="00A45D5F" w:rsidP="00A45D5F">
            <w:pPr>
              <w:snapToGrid w:val="0"/>
              <w:spacing w:after="0" w:line="240" w:lineRule="auto"/>
              <w:ind w:left="-113" w:right="-113"/>
              <w:jc w:val="center"/>
              <w:rPr>
                <w:b/>
                <w:sz w:val="26"/>
                <w:szCs w:val="26"/>
              </w:rPr>
            </w:pPr>
            <w:r w:rsidRPr="00A45D5F">
              <w:rPr>
                <w:b/>
                <w:sz w:val="26"/>
                <w:szCs w:val="26"/>
              </w:rPr>
              <w:t>на расчетный срок, га</w:t>
            </w:r>
          </w:p>
        </w:tc>
        <w:tc>
          <w:tcPr>
            <w:tcW w:w="1032" w:type="dxa"/>
          </w:tcPr>
          <w:p w14:paraId="1EA23D9F" w14:textId="77777777" w:rsidR="00A45D5F" w:rsidRPr="00A45D5F" w:rsidRDefault="00A45D5F" w:rsidP="00A45D5F">
            <w:pPr>
              <w:tabs>
                <w:tab w:val="left" w:pos="0"/>
              </w:tabs>
              <w:snapToGrid w:val="0"/>
              <w:spacing w:after="0" w:line="240" w:lineRule="auto"/>
              <w:ind w:left="-113" w:right="-113"/>
              <w:jc w:val="center"/>
              <w:rPr>
                <w:b/>
                <w:sz w:val="26"/>
                <w:szCs w:val="26"/>
              </w:rPr>
            </w:pPr>
            <w:r w:rsidRPr="00A45D5F">
              <w:rPr>
                <w:b/>
                <w:sz w:val="26"/>
                <w:szCs w:val="26"/>
              </w:rPr>
              <w:t>%</w:t>
            </w:r>
          </w:p>
        </w:tc>
      </w:tr>
      <w:tr w:rsidR="00A45D5F" w:rsidRPr="00A45D5F" w14:paraId="78FBB230" w14:textId="77777777" w:rsidTr="00122E0F">
        <w:trPr>
          <w:trHeight w:val="20"/>
        </w:trPr>
        <w:tc>
          <w:tcPr>
            <w:tcW w:w="3828" w:type="dxa"/>
          </w:tcPr>
          <w:p w14:paraId="3D6DA7B3" w14:textId="77777777" w:rsidR="00A45D5F" w:rsidRPr="00A45D5F" w:rsidRDefault="00A45D5F" w:rsidP="00A45D5F">
            <w:pPr>
              <w:snapToGrid w:val="0"/>
              <w:spacing w:after="0" w:line="240" w:lineRule="auto"/>
              <w:ind w:left="-113" w:right="-113"/>
              <w:jc w:val="center"/>
              <w:rPr>
                <w:b/>
                <w:sz w:val="26"/>
                <w:szCs w:val="26"/>
              </w:rPr>
            </w:pPr>
            <w:r w:rsidRPr="00A45D5F">
              <w:rPr>
                <w:b/>
                <w:sz w:val="26"/>
                <w:szCs w:val="26"/>
              </w:rPr>
              <w:t>1</w:t>
            </w:r>
          </w:p>
        </w:tc>
        <w:tc>
          <w:tcPr>
            <w:tcW w:w="2126" w:type="dxa"/>
          </w:tcPr>
          <w:p w14:paraId="32C7564B" w14:textId="77777777" w:rsidR="00A45D5F" w:rsidRPr="00A45D5F" w:rsidRDefault="00A45D5F" w:rsidP="00A45D5F">
            <w:pPr>
              <w:snapToGrid w:val="0"/>
              <w:spacing w:after="0" w:line="240" w:lineRule="auto"/>
              <w:ind w:left="-113" w:right="-113"/>
              <w:jc w:val="center"/>
              <w:rPr>
                <w:b/>
                <w:sz w:val="26"/>
                <w:szCs w:val="26"/>
              </w:rPr>
            </w:pPr>
            <w:r w:rsidRPr="00A45D5F">
              <w:rPr>
                <w:b/>
                <w:sz w:val="26"/>
                <w:szCs w:val="26"/>
              </w:rPr>
              <w:t>2</w:t>
            </w:r>
          </w:p>
        </w:tc>
        <w:tc>
          <w:tcPr>
            <w:tcW w:w="850" w:type="dxa"/>
          </w:tcPr>
          <w:p w14:paraId="2446540A" w14:textId="77777777" w:rsidR="00A45D5F" w:rsidRPr="00A45D5F" w:rsidRDefault="00A45D5F" w:rsidP="00A45D5F">
            <w:pPr>
              <w:snapToGrid w:val="0"/>
              <w:spacing w:after="0" w:line="240" w:lineRule="auto"/>
              <w:ind w:left="-113" w:right="-113"/>
              <w:jc w:val="center"/>
              <w:rPr>
                <w:b/>
                <w:sz w:val="26"/>
                <w:szCs w:val="26"/>
              </w:rPr>
            </w:pPr>
            <w:r w:rsidRPr="00A45D5F">
              <w:rPr>
                <w:b/>
                <w:sz w:val="26"/>
                <w:szCs w:val="26"/>
              </w:rPr>
              <w:t>3</w:t>
            </w:r>
          </w:p>
        </w:tc>
        <w:tc>
          <w:tcPr>
            <w:tcW w:w="2127" w:type="dxa"/>
          </w:tcPr>
          <w:p w14:paraId="3912C07A" w14:textId="77777777" w:rsidR="00A45D5F" w:rsidRPr="00A45D5F" w:rsidRDefault="00A45D5F" w:rsidP="00A45D5F">
            <w:pPr>
              <w:snapToGrid w:val="0"/>
              <w:spacing w:after="0" w:line="240" w:lineRule="auto"/>
              <w:ind w:left="-113" w:right="-113"/>
              <w:jc w:val="center"/>
              <w:rPr>
                <w:b/>
                <w:sz w:val="26"/>
                <w:szCs w:val="26"/>
              </w:rPr>
            </w:pPr>
            <w:r w:rsidRPr="00A45D5F">
              <w:rPr>
                <w:b/>
                <w:sz w:val="26"/>
                <w:szCs w:val="26"/>
              </w:rPr>
              <w:t>4</w:t>
            </w:r>
          </w:p>
        </w:tc>
        <w:tc>
          <w:tcPr>
            <w:tcW w:w="1032" w:type="dxa"/>
          </w:tcPr>
          <w:p w14:paraId="1F6ECEAE" w14:textId="77777777" w:rsidR="00A45D5F" w:rsidRPr="00A45D5F" w:rsidRDefault="00A45D5F" w:rsidP="00A45D5F">
            <w:pPr>
              <w:tabs>
                <w:tab w:val="left" w:pos="0"/>
              </w:tabs>
              <w:snapToGrid w:val="0"/>
              <w:spacing w:after="0" w:line="240" w:lineRule="auto"/>
              <w:ind w:left="-113" w:right="-113"/>
              <w:jc w:val="center"/>
              <w:rPr>
                <w:b/>
                <w:sz w:val="26"/>
                <w:szCs w:val="26"/>
              </w:rPr>
            </w:pPr>
            <w:r w:rsidRPr="00A45D5F">
              <w:rPr>
                <w:b/>
                <w:sz w:val="26"/>
                <w:szCs w:val="26"/>
              </w:rPr>
              <w:t>5</w:t>
            </w:r>
          </w:p>
        </w:tc>
      </w:tr>
      <w:tr w:rsidR="00A45D5F" w:rsidRPr="00A45D5F" w14:paraId="1954E969" w14:textId="77777777" w:rsidTr="00122E0F">
        <w:trPr>
          <w:trHeight w:val="454"/>
        </w:trPr>
        <w:tc>
          <w:tcPr>
            <w:tcW w:w="3828" w:type="dxa"/>
            <w:vAlign w:val="center"/>
          </w:tcPr>
          <w:p w14:paraId="6AEFD87E" w14:textId="77777777" w:rsidR="00A45D5F" w:rsidRPr="00A45D5F" w:rsidRDefault="00A45D5F" w:rsidP="00A45D5F">
            <w:pPr>
              <w:tabs>
                <w:tab w:val="left" w:pos="3081"/>
              </w:tabs>
              <w:snapToGrid w:val="0"/>
              <w:spacing w:after="0" w:line="240" w:lineRule="auto"/>
              <w:ind w:left="57" w:right="-113"/>
              <w:rPr>
                <w:b/>
                <w:sz w:val="26"/>
                <w:szCs w:val="26"/>
              </w:rPr>
            </w:pPr>
            <w:r w:rsidRPr="00A45D5F">
              <w:rPr>
                <w:b/>
                <w:sz w:val="26"/>
                <w:szCs w:val="26"/>
              </w:rPr>
              <w:t>Общая площадь земель Новоясенского сельского поселения в установленных границах, в т.ч.</w:t>
            </w:r>
          </w:p>
        </w:tc>
        <w:tc>
          <w:tcPr>
            <w:tcW w:w="2126" w:type="dxa"/>
            <w:vAlign w:val="center"/>
          </w:tcPr>
          <w:p w14:paraId="0E5139C3" w14:textId="4C8E52DC" w:rsidR="00A45D5F" w:rsidRPr="00A45D5F" w:rsidRDefault="00A45D5F" w:rsidP="00A45D5F">
            <w:pPr>
              <w:snapToGrid w:val="0"/>
              <w:spacing w:after="0" w:line="240" w:lineRule="auto"/>
              <w:ind w:left="-57" w:right="-57"/>
              <w:jc w:val="center"/>
              <w:rPr>
                <w:b/>
                <w:sz w:val="26"/>
                <w:szCs w:val="26"/>
                <w:highlight w:val="yellow"/>
              </w:rPr>
            </w:pPr>
            <w:r w:rsidRPr="00A45D5F">
              <w:rPr>
                <w:b/>
                <w:sz w:val="26"/>
                <w:szCs w:val="26"/>
              </w:rPr>
              <w:t>69</w:t>
            </w:r>
            <w:r w:rsidR="00FB5D28">
              <w:rPr>
                <w:b/>
                <w:sz w:val="26"/>
                <w:szCs w:val="26"/>
              </w:rPr>
              <w:t>3</w:t>
            </w:r>
            <w:r w:rsidRPr="00A45D5F">
              <w:rPr>
                <w:b/>
                <w:sz w:val="26"/>
                <w:szCs w:val="26"/>
              </w:rPr>
              <w:t>3,</w:t>
            </w:r>
            <w:r w:rsidR="00FB5D28">
              <w:rPr>
                <w:b/>
                <w:sz w:val="26"/>
                <w:szCs w:val="26"/>
              </w:rPr>
              <w:t>00</w:t>
            </w:r>
          </w:p>
        </w:tc>
        <w:tc>
          <w:tcPr>
            <w:tcW w:w="850" w:type="dxa"/>
            <w:vAlign w:val="center"/>
          </w:tcPr>
          <w:p w14:paraId="5D21952D" w14:textId="77777777" w:rsidR="00A45D5F" w:rsidRPr="00A45D5F" w:rsidRDefault="00A45D5F" w:rsidP="00A45D5F">
            <w:pPr>
              <w:snapToGrid w:val="0"/>
              <w:spacing w:after="0" w:line="240" w:lineRule="auto"/>
              <w:ind w:left="-57" w:right="-57"/>
              <w:jc w:val="center"/>
              <w:rPr>
                <w:b/>
                <w:sz w:val="26"/>
                <w:szCs w:val="26"/>
                <w:highlight w:val="yellow"/>
              </w:rPr>
            </w:pPr>
            <w:r w:rsidRPr="00A45D5F">
              <w:rPr>
                <w:b/>
                <w:sz w:val="26"/>
                <w:szCs w:val="26"/>
              </w:rPr>
              <w:t>100</w:t>
            </w:r>
          </w:p>
        </w:tc>
        <w:tc>
          <w:tcPr>
            <w:tcW w:w="2127" w:type="dxa"/>
            <w:vAlign w:val="center"/>
          </w:tcPr>
          <w:p w14:paraId="6C64C70C" w14:textId="7C02648D" w:rsidR="00A45D5F" w:rsidRPr="00A45D5F" w:rsidRDefault="00511E46" w:rsidP="00A45D5F">
            <w:pPr>
              <w:snapToGrid w:val="0"/>
              <w:spacing w:after="0" w:line="240" w:lineRule="auto"/>
              <w:ind w:left="-57" w:right="-57"/>
              <w:jc w:val="center"/>
              <w:rPr>
                <w:b/>
                <w:sz w:val="26"/>
                <w:szCs w:val="26"/>
                <w:highlight w:val="yellow"/>
              </w:rPr>
            </w:pPr>
            <w:r>
              <w:rPr>
                <w:b/>
                <w:sz w:val="26"/>
                <w:szCs w:val="26"/>
              </w:rPr>
              <w:t>69</w:t>
            </w:r>
            <w:r w:rsidR="00221C19">
              <w:rPr>
                <w:b/>
                <w:sz w:val="26"/>
                <w:szCs w:val="26"/>
              </w:rPr>
              <w:t>28</w:t>
            </w:r>
            <w:r>
              <w:rPr>
                <w:b/>
                <w:sz w:val="26"/>
                <w:szCs w:val="26"/>
              </w:rPr>
              <w:t>,</w:t>
            </w:r>
            <w:r w:rsidR="00221C19">
              <w:rPr>
                <w:b/>
                <w:sz w:val="26"/>
                <w:szCs w:val="26"/>
              </w:rPr>
              <w:t>73</w:t>
            </w:r>
          </w:p>
        </w:tc>
        <w:tc>
          <w:tcPr>
            <w:tcW w:w="1032" w:type="dxa"/>
            <w:vAlign w:val="center"/>
          </w:tcPr>
          <w:p w14:paraId="7135002E" w14:textId="77777777" w:rsidR="00A45D5F" w:rsidRPr="00A45D5F" w:rsidRDefault="00A45D5F" w:rsidP="00A45D5F">
            <w:pPr>
              <w:snapToGrid w:val="0"/>
              <w:spacing w:after="0" w:line="240" w:lineRule="auto"/>
              <w:ind w:left="-57" w:right="-57"/>
              <w:jc w:val="center"/>
              <w:rPr>
                <w:b/>
                <w:sz w:val="26"/>
                <w:szCs w:val="26"/>
                <w:highlight w:val="yellow"/>
              </w:rPr>
            </w:pPr>
            <w:r w:rsidRPr="00A45D5F">
              <w:rPr>
                <w:b/>
                <w:sz w:val="26"/>
                <w:szCs w:val="26"/>
              </w:rPr>
              <w:t>100</w:t>
            </w:r>
          </w:p>
        </w:tc>
      </w:tr>
      <w:tr w:rsidR="00A45D5F" w:rsidRPr="00A45D5F" w14:paraId="25F0DAC6" w14:textId="77777777" w:rsidTr="00122E0F">
        <w:trPr>
          <w:trHeight w:val="454"/>
        </w:trPr>
        <w:tc>
          <w:tcPr>
            <w:tcW w:w="3828" w:type="dxa"/>
            <w:vAlign w:val="center"/>
          </w:tcPr>
          <w:p w14:paraId="698B2EFE" w14:textId="77777777" w:rsidR="00A45D5F" w:rsidRPr="00A45D5F" w:rsidRDefault="00A45D5F" w:rsidP="00A45D5F">
            <w:pPr>
              <w:tabs>
                <w:tab w:val="left" w:pos="3081"/>
              </w:tabs>
              <w:snapToGrid w:val="0"/>
              <w:spacing w:after="0" w:line="240" w:lineRule="auto"/>
              <w:ind w:left="57" w:right="-113"/>
              <w:rPr>
                <w:b/>
                <w:sz w:val="26"/>
                <w:szCs w:val="26"/>
              </w:rPr>
            </w:pPr>
            <w:r w:rsidRPr="00A45D5F">
              <w:rPr>
                <w:b/>
                <w:sz w:val="26"/>
                <w:szCs w:val="26"/>
              </w:rPr>
              <w:t xml:space="preserve">1. Земли населенных пунктов </w:t>
            </w:r>
            <w:r w:rsidR="00184BB2" w:rsidRPr="00A45D5F">
              <w:rPr>
                <w:b/>
                <w:sz w:val="26"/>
                <w:szCs w:val="26"/>
              </w:rPr>
              <w:t>всего, в</w:t>
            </w:r>
            <w:r w:rsidRPr="00A45D5F">
              <w:rPr>
                <w:b/>
                <w:sz w:val="26"/>
                <w:szCs w:val="26"/>
              </w:rPr>
              <w:t xml:space="preserve"> т.ч. </w:t>
            </w:r>
          </w:p>
        </w:tc>
        <w:tc>
          <w:tcPr>
            <w:tcW w:w="2126" w:type="dxa"/>
            <w:vAlign w:val="center"/>
          </w:tcPr>
          <w:p w14:paraId="1B96BBEA" w14:textId="68E093D4" w:rsidR="00A45D5F" w:rsidRPr="00A45D5F" w:rsidRDefault="00A45D5F" w:rsidP="00A45D5F">
            <w:pPr>
              <w:snapToGrid w:val="0"/>
              <w:spacing w:after="0" w:line="240" w:lineRule="auto"/>
              <w:ind w:left="-57" w:right="-57"/>
              <w:jc w:val="center"/>
              <w:rPr>
                <w:b/>
                <w:sz w:val="26"/>
                <w:szCs w:val="26"/>
                <w:highlight w:val="yellow"/>
              </w:rPr>
            </w:pPr>
            <w:r w:rsidRPr="00A45D5F">
              <w:rPr>
                <w:b/>
                <w:sz w:val="26"/>
                <w:szCs w:val="26"/>
              </w:rPr>
              <w:t>45</w:t>
            </w:r>
            <w:r w:rsidR="00E75065">
              <w:rPr>
                <w:b/>
                <w:sz w:val="26"/>
                <w:szCs w:val="26"/>
              </w:rPr>
              <w:t>0</w:t>
            </w:r>
            <w:r w:rsidRPr="00A45D5F">
              <w:rPr>
                <w:b/>
                <w:sz w:val="26"/>
                <w:szCs w:val="26"/>
              </w:rPr>
              <w:t>,</w:t>
            </w:r>
            <w:r w:rsidR="00E75065">
              <w:rPr>
                <w:b/>
                <w:sz w:val="26"/>
                <w:szCs w:val="26"/>
              </w:rPr>
              <w:t>46</w:t>
            </w:r>
          </w:p>
        </w:tc>
        <w:tc>
          <w:tcPr>
            <w:tcW w:w="850" w:type="dxa"/>
            <w:vMerge w:val="restart"/>
            <w:vAlign w:val="center"/>
          </w:tcPr>
          <w:p w14:paraId="00B3BA3B" w14:textId="77777777" w:rsidR="00A45D5F" w:rsidRPr="00A45D5F" w:rsidRDefault="00A45D5F" w:rsidP="00A45D5F">
            <w:pPr>
              <w:tabs>
                <w:tab w:val="left" w:pos="0"/>
              </w:tabs>
              <w:snapToGrid w:val="0"/>
              <w:spacing w:after="0" w:line="240" w:lineRule="auto"/>
              <w:ind w:left="-57" w:right="-57"/>
              <w:jc w:val="center"/>
              <w:rPr>
                <w:b/>
                <w:color w:val="000000"/>
                <w:sz w:val="26"/>
                <w:szCs w:val="26"/>
                <w:highlight w:val="yellow"/>
              </w:rPr>
            </w:pPr>
            <w:r w:rsidRPr="00A45D5F">
              <w:rPr>
                <w:b/>
                <w:color w:val="000000"/>
                <w:sz w:val="26"/>
                <w:szCs w:val="26"/>
              </w:rPr>
              <w:t>6,49</w:t>
            </w:r>
          </w:p>
        </w:tc>
        <w:tc>
          <w:tcPr>
            <w:tcW w:w="2127" w:type="dxa"/>
            <w:vAlign w:val="center"/>
          </w:tcPr>
          <w:p w14:paraId="09FC2215" w14:textId="77777777" w:rsidR="00A45D5F" w:rsidRPr="00A45D5F" w:rsidRDefault="00DA2EC3" w:rsidP="00A45D5F">
            <w:pPr>
              <w:snapToGrid w:val="0"/>
              <w:spacing w:after="0" w:line="240" w:lineRule="auto"/>
              <w:ind w:left="-57" w:right="-57"/>
              <w:jc w:val="center"/>
              <w:rPr>
                <w:b/>
                <w:sz w:val="26"/>
                <w:szCs w:val="26"/>
                <w:highlight w:val="yellow"/>
              </w:rPr>
            </w:pPr>
            <w:r>
              <w:rPr>
                <w:b/>
                <w:sz w:val="26"/>
                <w:szCs w:val="26"/>
              </w:rPr>
              <w:t>376</w:t>
            </w:r>
            <w:r w:rsidR="00274541">
              <w:rPr>
                <w:b/>
                <w:sz w:val="26"/>
                <w:szCs w:val="26"/>
              </w:rPr>
              <w:t>,46</w:t>
            </w:r>
          </w:p>
        </w:tc>
        <w:tc>
          <w:tcPr>
            <w:tcW w:w="1032" w:type="dxa"/>
            <w:vMerge w:val="restart"/>
            <w:vAlign w:val="center"/>
          </w:tcPr>
          <w:p w14:paraId="28B43F65" w14:textId="1F41BE3E" w:rsidR="00A45D5F" w:rsidRPr="00A45D5F" w:rsidRDefault="002A4857" w:rsidP="00A45D5F">
            <w:pPr>
              <w:tabs>
                <w:tab w:val="left" w:pos="0"/>
              </w:tabs>
              <w:snapToGrid w:val="0"/>
              <w:spacing w:after="0" w:line="240" w:lineRule="auto"/>
              <w:ind w:left="-57" w:right="-57"/>
              <w:jc w:val="center"/>
              <w:rPr>
                <w:b/>
                <w:color w:val="000000"/>
                <w:sz w:val="26"/>
                <w:szCs w:val="26"/>
                <w:highlight w:val="yellow"/>
              </w:rPr>
            </w:pPr>
            <w:r>
              <w:rPr>
                <w:b/>
                <w:color w:val="000000"/>
                <w:sz w:val="26"/>
                <w:szCs w:val="26"/>
              </w:rPr>
              <w:t>5,4</w:t>
            </w:r>
            <w:r w:rsidR="00AD5A31">
              <w:rPr>
                <w:b/>
                <w:color w:val="000000"/>
                <w:sz w:val="26"/>
                <w:szCs w:val="26"/>
              </w:rPr>
              <w:t>3</w:t>
            </w:r>
          </w:p>
        </w:tc>
      </w:tr>
      <w:tr w:rsidR="00A45D5F" w:rsidRPr="00A45D5F" w14:paraId="0FF842C9" w14:textId="77777777" w:rsidTr="00122E0F">
        <w:trPr>
          <w:trHeight w:val="454"/>
        </w:trPr>
        <w:tc>
          <w:tcPr>
            <w:tcW w:w="3828" w:type="dxa"/>
            <w:vAlign w:val="center"/>
          </w:tcPr>
          <w:p w14:paraId="2405AE4B" w14:textId="77777777" w:rsidR="00A45D5F" w:rsidRPr="00A45D5F" w:rsidRDefault="00A45D5F" w:rsidP="00A45D5F">
            <w:pPr>
              <w:tabs>
                <w:tab w:val="left" w:pos="3081"/>
              </w:tabs>
              <w:snapToGrid w:val="0"/>
              <w:spacing w:after="0" w:line="240" w:lineRule="auto"/>
              <w:ind w:left="57" w:right="-113"/>
              <w:rPr>
                <w:sz w:val="26"/>
                <w:szCs w:val="26"/>
              </w:rPr>
            </w:pPr>
            <w:r w:rsidRPr="00A45D5F">
              <w:rPr>
                <w:sz w:val="26"/>
                <w:szCs w:val="26"/>
              </w:rPr>
              <w:t>1.1 Земли населенного пункта ст. Новоясенская</w:t>
            </w:r>
          </w:p>
        </w:tc>
        <w:tc>
          <w:tcPr>
            <w:tcW w:w="2126" w:type="dxa"/>
            <w:vAlign w:val="center"/>
          </w:tcPr>
          <w:p w14:paraId="08FC329A" w14:textId="77777777" w:rsidR="00A45D5F" w:rsidRPr="00A45D5F" w:rsidRDefault="00A45D5F" w:rsidP="00A45D5F">
            <w:pPr>
              <w:snapToGrid w:val="0"/>
              <w:spacing w:after="0" w:line="240" w:lineRule="auto"/>
              <w:ind w:left="-57" w:right="-57"/>
              <w:jc w:val="center"/>
              <w:rPr>
                <w:sz w:val="26"/>
                <w:szCs w:val="26"/>
                <w:highlight w:val="yellow"/>
              </w:rPr>
            </w:pPr>
            <w:r w:rsidRPr="00A45D5F">
              <w:rPr>
                <w:sz w:val="26"/>
                <w:szCs w:val="26"/>
              </w:rPr>
              <w:t>277,43</w:t>
            </w:r>
          </w:p>
        </w:tc>
        <w:tc>
          <w:tcPr>
            <w:tcW w:w="850" w:type="dxa"/>
            <w:vMerge/>
            <w:vAlign w:val="center"/>
          </w:tcPr>
          <w:p w14:paraId="4E2DF461" w14:textId="77777777" w:rsidR="00A45D5F" w:rsidRPr="00A45D5F" w:rsidRDefault="00A45D5F" w:rsidP="00A45D5F">
            <w:pPr>
              <w:tabs>
                <w:tab w:val="left" w:pos="0"/>
              </w:tabs>
              <w:snapToGrid w:val="0"/>
              <w:spacing w:after="0" w:line="240" w:lineRule="auto"/>
              <w:ind w:left="-57" w:right="-57"/>
              <w:jc w:val="center"/>
              <w:rPr>
                <w:color w:val="000000"/>
                <w:sz w:val="26"/>
                <w:szCs w:val="26"/>
                <w:highlight w:val="yellow"/>
              </w:rPr>
            </w:pPr>
          </w:p>
        </w:tc>
        <w:tc>
          <w:tcPr>
            <w:tcW w:w="2127" w:type="dxa"/>
            <w:vAlign w:val="center"/>
          </w:tcPr>
          <w:p w14:paraId="540518CC" w14:textId="579BB67F" w:rsidR="00A45D5F" w:rsidRPr="00A45D5F" w:rsidRDefault="00274541" w:rsidP="00A45D5F">
            <w:pPr>
              <w:snapToGrid w:val="0"/>
              <w:spacing w:after="0" w:line="240" w:lineRule="auto"/>
              <w:ind w:left="-57" w:right="-57"/>
              <w:jc w:val="center"/>
              <w:rPr>
                <w:sz w:val="26"/>
                <w:szCs w:val="26"/>
                <w:highlight w:val="yellow"/>
              </w:rPr>
            </w:pPr>
            <w:r>
              <w:rPr>
                <w:sz w:val="26"/>
                <w:szCs w:val="26"/>
              </w:rPr>
              <w:t>20</w:t>
            </w:r>
            <w:r w:rsidR="00D24C2A">
              <w:rPr>
                <w:sz w:val="26"/>
                <w:szCs w:val="26"/>
              </w:rPr>
              <w:t>3</w:t>
            </w:r>
            <w:r>
              <w:rPr>
                <w:sz w:val="26"/>
                <w:szCs w:val="26"/>
              </w:rPr>
              <w:t>,</w:t>
            </w:r>
            <w:r w:rsidR="00D24C2A">
              <w:rPr>
                <w:sz w:val="26"/>
                <w:szCs w:val="26"/>
              </w:rPr>
              <w:t>75</w:t>
            </w:r>
          </w:p>
        </w:tc>
        <w:tc>
          <w:tcPr>
            <w:tcW w:w="1032" w:type="dxa"/>
            <w:vMerge/>
            <w:vAlign w:val="center"/>
          </w:tcPr>
          <w:p w14:paraId="62952D50" w14:textId="77777777" w:rsidR="00A45D5F" w:rsidRPr="00A45D5F" w:rsidRDefault="00A45D5F" w:rsidP="00A45D5F">
            <w:pPr>
              <w:tabs>
                <w:tab w:val="left" w:pos="0"/>
              </w:tabs>
              <w:snapToGrid w:val="0"/>
              <w:spacing w:after="0" w:line="240" w:lineRule="auto"/>
              <w:ind w:left="-57" w:right="-57"/>
              <w:jc w:val="center"/>
              <w:rPr>
                <w:color w:val="000000"/>
                <w:sz w:val="26"/>
                <w:szCs w:val="26"/>
                <w:highlight w:val="yellow"/>
              </w:rPr>
            </w:pPr>
          </w:p>
        </w:tc>
      </w:tr>
      <w:tr w:rsidR="00A45D5F" w:rsidRPr="00A45D5F" w14:paraId="016B8CBB" w14:textId="77777777" w:rsidTr="00122E0F">
        <w:trPr>
          <w:trHeight w:val="454"/>
        </w:trPr>
        <w:tc>
          <w:tcPr>
            <w:tcW w:w="3828" w:type="dxa"/>
            <w:vAlign w:val="center"/>
          </w:tcPr>
          <w:p w14:paraId="4226E200" w14:textId="77777777" w:rsidR="00A45D5F" w:rsidRPr="00A45D5F" w:rsidRDefault="00A45D5F" w:rsidP="00A45D5F">
            <w:pPr>
              <w:tabs>
                <w:tab w:val="left" w:pos="3081"/>
              </w:tabs>
              <w:snapToGrid w:val="0"/>
              <w:spacing w:after="0" w:line="240" w:lineRule="auto"/>
              <w:ind w:left="57" w:right="-113"/>
              <w:rPr>
                <w:sz w:val="26"/>
                <w:szCs w:val="26"/>
              </w:rPr>
            </w:pPr>
            <w:r w:rsidRPr="00A45D5F">
              <w:rPr>
                <w:sz w:val="26"/>
                <w:szCs w:val="26"/>
              </w:rPr>
              <w:t>1.2 Земли населенного пункта х. Ясени</w:t>
            </w:r>
          </w:p>
        </w:tc>
        <w:tc>
          <w:tcPr>
            <w:tcW w:w="2126" w:type="dxa"/>
            <w:vAlign w:val="center"/>
          </w:tcPr>
          <w:p w14:paraId="68B8F0B1" w14:textId="77777777" w:rsidR="00A45D5F" w:rsidRPr="00A45D5F" w:rsidRDefault="00A45D5F" w:rsidP="00A45D5F">
            <w:pPr>
              <w:snapToGrid w:val="0"/>
              <w:spacing w:after="0" w:line="240" w:lineRule="auto"/>
              <w:ind w:left="-57" w:right="-57"/>
              <w:jc w:val="center"/>
              <w:rPr>
                <w:sz w:val="26"/>
                <w:szCs w:val="26"/>
                <w:highlight w:val="yellow"/>
              </w:rPr>
            </w:pPr>
            <w:r w:rsidRPr="00A45D5F">
              <w:rPr>
                <w:sz w:val="26"/>
                <w:szCs w:val="26"/>
              </w:rPr>
              <w:t>172,71</w:t>
            </w:r>
          </w:p>
        </w:tc>
        <w:tc>
          <w:tcPr>
            <w:tcW w:w="850" w:type="dxa"/>
            <w:vMerge/>
            <w:vAlign w:val="center"/>
          </w:tcPr>
          <w:p w14:paraId="19F69636" w14:textId="77777777" w:rsidR="00A45D5F" w:rsidRPr="00A45D5F" w:rsidRDefault="00A45D5F" w:rsidP="00A45D5F">
            <w:pPr>
              <w:tabs>
                <w:tab w:val="left" w:pos="0"/>
              </w:tabs>
              <w:snapToGrid w:val="0"/>
              <w:spacing w:after="0" w:line="240" w:lineRule="auto"/>
              <w:ind w:left="-57" w:right="-57"/>
              <w:jc w:val="center"/>
              <w:rPr>
                <w:color w:val="000000"/>
                <w:sz w:val="26"/>
                <w:szCs w:val="26"/>
                <w:highlight w:val="yellow"/>
              </w:rPr>
            </w:pPr>
          </w:p>
        </w:tc>
        <w:tc>
          <w:tcPr>
            <w:tcW w:w="2127" w:type="dxa"/>
            <w:vAlign w:val="center"/>
          </w:tcPr>
          <w:p w14:paraId="23ED5C47" w14:textId="182BF015" w:rsidR="00A45D5F" w:rsidRPr="00A45D5F" w:rsidRDefault="00274541" w:rsidP="00A45D5F">
            <w:pPr>
              <w:snapToGrid w:val="0"/>
              <w:spacing w:after="0" w:line="240" w:lineRule="auto"/>
              <w:ind w:left="-57" w:right="-57"/>
              <w:jc w:val="center"/>
              <w:rPr>
                <w:sz w:val="26"/>
                <w:szCs w:val="26"/>
                <w:highlight w:val="yellow"/>
              </w:rPr>
            </w:pPr>
            <w:r>
              <w:rPr>
                <w:sz w:val="26"/>
                <w:szCs w:val="26"/>
              </w:rPr>
              <w:t>17</w:t>
            </w:r>
            <w:r w:rsidR="00D24C2A">
              <w:rPr>
                <w:sz w:val="26"/>
                <w:szCs w:val="26"/>
              </w:rPr>
              <w:t>2</w:t>
            </w:r>
            <w:r>
              <w:rPr>
                <w:sz w:val="26"/>
                <w:szCs w:val="26"/>
              </w:rPr>
              <w:t>,</w:t>
            </w:r>
            <w:r w:rsidR="00D24C2A">
              <w:rPr>
                <w:sz w:val="26"/>
                <w:szCs w:val="26"/>
              </w:rPr>
              <w:t>71</w:t>
            </w:r>
          </w:p>
        </w:tc>
        <w:tc>
          <w:tcPr>
            <w:tcW w:w="1032" w:type="dxa"/>
            <w:vMerge/>
            <w:vAlign w:val="center"/>
          </w:tcPr>
          <w:p w14:paraId="63F9CE48" w14:textId="77777777" w:rsidR="00A45D5F" w:rsidRPr="00A45D5F" w:rsidRDefault="00A45D5F" w:rsidP="00A45D5F">
            <w:pPr>
              <w:tabs>
                <w:tab w:val="left" w:pos="0"/>
              </w:tabs>
              <w:snapToGrid w:val="0"/>
              <w:spacing w:after="0" w:line="240" w:lineRule="auto"/>
              <w:ind w:left="-57" w:right="-57"/>
              <w:jc w:val="center"/>
              <w:rPr>
                <w:color w:val="000000"/>
                <w:sz w:val="26"/>
                <w:szCs w:val="26"/>
                <w:highlight w:val="yellow"/>
              </w:rPr>
            </w:pPr>
          </w:p>
        </w:tc>
      </w:tr>
      <w:tr w:rsidR="00A45D5F" w:rsidRPr="00A45D5F" w14:paraId="5B9514D5" w14:textId="77777777" w:rsidTr="00122E0F">
        <w:trPr>
          <w:trHeight w:val="454"/>
        </w:trPr>
        <w:tc>
          <w:tcPr>
            <w:tcW w:w="3828" w:type="dxa"/>
            <w:vAlign w:val="center"/>
          </w:tcPr>
          <w:p w14:paraId="16029CFB" w14:textId="77777777" w:rsidR="00A45D5F" w:rsidRPr="00A45D5F" w:rsidRDefault="00A45D5F" w:rsidP="00A45D5F">
            <w:pPr>
              <w:tabs>
                <w:tab w:val="left" w:pos="3081"/>
              </w:tabs>
              <w:snapToGrid w:val="0"/>
              <w:spacing w:after="0" w:line="240" w:lineRule="auto"/>
              <w:ind w:left="57" w:right="-113"/>
              <w:rPr>
                <w:b/>
                <w:sz w:val="26"/>
                <w:szCs w:val="26"/>
              </w:rPr>
            </w:pPr>
            <w:r w:rsidRPr="00A45D5F">
              <w:rPr>
                <w:b/>
                <w:sz w:val="26"/>
                <w:szCs w:val="26"/>
              </w:rPr>
              <w:t>2. Земли сельскохозяйственного назначения, в т.ч.</w:t>
            </w:r>
          </w:p>
        </w:tc>
        <w:tc>
          <w:tcPr>
            <w:tcW w:w="2126" w:type="dxa"/>
            <w:vAlign w:val="center"/>
          </w:tcPr>
          <w:p w14:paraId="7D4D01C1" w14:textId="25CF2B3F" w:rsidR="00A45D5F" w:rsidRPr="00A45D5F" w:rsidRDefault="00E75065" w:rsidP="00A45D5F">
            <w:pPr>
              <w:snapToGrid w:val="0"/>
              <w:spacing w:after="0" w:line="240" w:lineRule="auto"/>
              <w:ind w:left="-57" w:right="-57"/>
              <w:jc w:val="center"/>
              <w:rPr>
                <w:b/>
                <w:sz w:val="26"/>
                <w:szCs w:val="26"/>
                <w:highlight w:val="yellow"/>
              </w:rPr>
            </w:pPr>
            <w:r>
              <w:rPr>
                <w:b/>
                <w:sz w:val="26"/>
                <w:szCs w:val="26"/>
              </w:rPr>
              <w:t>63</w:t>
            </w:r>
            <w:r w:rsidR="00D24C2A">
              <w:rPr>
                <w:b/>
                <w:sz w:val="26"/>
                <w:szCs w:val="26"/>
              </w:rPr>
              <w:t>9</w:t>
            </w:r>
            <w:r>
              <w:rPr>
                <w:b/>
                <w:sz w:val="26"/>
                <w:szCs w:val="26"/>
              </w:rPr>
              <w:t>9,</w:t>
            </w:r>
            <w:r w:rsidR="00D24C2A">
              <w:rPr>
                <w:b/>
                <w:sz w:val="26"/>
                <w:szCs w:val="26"/>
              </w:rPr>
              <w:t>29</w:t>
            </w:r>
          </w:p>
        </w:tc>
        <w:tc>
          <w:tcPr>
            <w:tcW w:w="850" w:type="dxa"/>
            <w:vMerge w:val="restart"/>
            <w:vAlign w:val="center"/>
          </w:tcPr>
          <w:p w14:paraId="0E4933C7" w14:textId="27FE5B7A" w:rsidR="00A45D5F" w:rsidRPr="00A45D5F" w:rsidRDefault="00BB0660" w:rsidP="00A45D5F">
            <w:pPr>
              <w:snapToGrid w:val="0"/>
              <w:spacing w:after="0" w:line="240" w:lineRule="auto"/>
              <w:ind w:left="-57" w:right="-57"/>
              <w:jc w:val="center"/>
              <w:rPr>
                <w:b/>
                <w:color w:val="000000"/>
                <w:sz w:val="26"/>
                <w:szCs w:val="26"/>
                <w:highlight w:val="yellow"/>
              </w:rPr>
            </w:pPr>
            <w:r>
              <w:rPr>
                <w:b/>
                <w:color w:val="000000"/>
                <w:sz w:val="26"/>
                <w:szCs w:val="26"/>
              </w:rPr>
              <w:t>92</w:t>
            </w:r>
            <w:r w:rsidR="00A45D5F" w:rsidRPr="00A45D5F">
              <w:rPr>
                <w:b/>
                <w:color w:val="000000"/>
                <w:sz w:val="26"/>
                <w:szCs w:val="26"/>
              </w:rPr>
              <w:t>,</w:t>
            </w:r>
            <w:r>
              <w:rPr>
                <w:b/>
                <w:color w:val="000000"/>
                <w:sz w:val="26"/>
                <w:szCs w:val="26"/>
              </w:rPr>
              <w:t>30</w:t>
            </w:r>
          </w:p>
        </w:tc>
        <w:tc>
          <w:tcPr>
            <w:tcW w:w="2127" w:type="dxa"/>
            <w:vAlign w:val="center"/>
          </w:tcPr>
          <w:p w14:paraId="29540F51" w14:textId="33039A29" w:rsidR="00A45D5F" w:rsidRPr="00A45D5F" w:rsidRDefault="00337937" w:rsidP="00A45D5F">
            <w:pPr>
              <w:snapToGrid w:val="0"/>
              <w:spacing w:after="0" w:line="240" w:lineRule="auto"/>
              <w:ind w:left="-57" w:right="-57"/>
              <w:jc w:val="center"/>
              <w:rPr>
                <w:b/>
                <w:sz w:val="26"/>
                <w:szCs w:val="26"/>
                <w:highlight w:val="yellow"/>
              </w:rPr>
            </w:pPr>
            <w:r>
              <w:rPr>
                <w:b/>
                <w:sz w:val="26"/>
                <w:szCs w:val="26"/>
              </w:rPr>
              <w:t>64</w:t>
            </w:r>
            <w:r w:rsidR="00221C19">
              <w:rPr>
                <w:b/>
                <w:sz w:val="26"/>
                <w:szCs w:val="26"/>
              </w:rPr>
              <w:t>66</w:t>
            </w:r>
            <w:r>
              <w:rPr>
                <w:b/>
                <w:sz w:val="26"/>
                <w:szCs w:val="26"/>
              </w:rPr>
              <w:t>,</w:t>
            </w:r>
            <w:r w:rsidR="00221C19">
              <w:rPr>
                <w:b/>
                <w:sz w:val="26"/>
                <w:szCs w:val="26"/>
              </w:rPr>
              <w:t>42</w:t>
            </w:r>
          </w:p>
        </w:tc>
        <w:tc>
          <w:tcPr>
            <w:tcW w:w="1032" w:type="dxa"/>
            <w:vMerge w:val="restart"/>
            <w:vAlign w:val="center"/>
          </w:tcPr>
          <w:p w14:paraId="18DC6ED8" w14:textId="27EE539B" w:rsidR="00A45D5F" w:rsidRPr="00A45D5F" w:rsidRDefault="002A4857" w:rsidP="00A45D5F">
            <w:pPr>
              <w:snapToGrid w:val="0"/>
              <w:spacing w:after="0" w:line="240" w:lineRule="auto"/>
              <w:ind w:left="-57" w:right="-57"/>
              <w:jc w:val="center"/>
              <w:rPr>
                <w:b/>
                <w:color w:val="000000"/>
                <w:sz w:val="26"/>
                <w:szCs w:val="26"/>
                <w:highlight w:val="yellow"/>
              </w:rPr>
            </w:pPr>
            <w:r>
              <w:rPr>
                <w:b/>
                <w:color w:val="000000"/>
                <w:sz w:val="26"/>
                <w:szCs w:val="26"/>
              </w:rPr>
              <w:t>93,3</w:t>
            </w:r>
            <w:r w:rsidR="00BB0660">
              <w:rPr>
                <w:b/>
                <w:color w:val="000000"/>
                <w:sz w:val="26"/>
                <w:szCs w:val="26"/>
              </w:rPr>
              <w:t>3</w:t>
            </w:r>
          </w:p>
        </w:tc>
      </w:tr>
      <w:tr w:rsidR="00A45D5F" w:rsidRPr="00A45D5F" w14:paraId="76D4171A" w14:textId="77777777" w:rsidTr="00122E0F">
        <w:trPr>
          <w:trHeight w:val="454"/>
        </w:trPr>
        <w:tc>
          <w:tcPr>
            <w:tcW w:w="3828" w:type="dxa"/>
            <w:vAlign w:val="center"/>
          </w:tcPr>
          <w:p w14:paraId="014D0A59" w14:textId="77777777" w:rsidR="00A45D5F" w:rsidRPr="00A45D5F" w:rsidRDefault="00A45D5F" w:rsidP="00A45D5F">
            <w:pPr>
              <w:tabs>
                <w:tab w:val="left" w:pos="3081"/>
              </w:tabs>
              <w:snapToGrid w:val="0"/>
              <w:spacing w:after="0" w:line="240" w:lineRule="auto"/>
              <w:ind w:left="57" w:right="-113"/>
              <w:rPr>
                <w:sz w:val="26"/>
                <w:szCs w:val="26"/>
              </w:rPr>
            </w:pPr>
            <w:r w:rsidRPr="00A45D5F">
              <w:rPr>
                <w:sz w:val="26"/>
                <w:szCs w:val="26"/>
              </w:rPr>
              <w:t>2.1. Крестьянские хозяйства, паи и земли прочих пользователей</w:t>
            </w:r>
          </w:p>
        </w:tc>
        <w:tc>
          <w:tcPr>
            <w:tcW w:w="2126" w:type="dxa"/>
            <w:vAlign w:val="center"/>
          </w:tcPr>
          <w:p w14:paraId="03929914" w14:textId="77777777" w:rsidR="00A45D5F" w:rsidRPr="00A45D5F" w:rsidRDefault="00A45D5F" w:rsidP="00A45D5F">
            <w:pPr>
              <w:snapToGrid w:val="0"/>
              <w:spacing w:after="0" w:line="240" w:lineRule="auto"/>
              <w:ind w:left="-57" w:right="-57"/>
              <w:jc w:val="center"/>
              <w:rPr>
                <w:sz w:val="26"/>
                <w:szCs w:val="26"/>
                <w:highlight w:val="yellow"/>
              </w:rPr>
            </w:pPr>
            <w:r w:rsidRPr="00A45D5F">
              <w:rPr>
                <w:sz w:val="26"/>
                <w:szCs w:val="26"/>
              </w:rPr>
              <w:t>5860,04</w:t>
            </w:r>
          </w:p>
        </w:tc>
        <w:tc>
          <w:tcPr>
            <w:tcW w:w="850" w:type="dxa"/>
            <w:vMerge/>
            <w:vAlign w:val="center"/>
          </w:tcPr>
          <w:p w14:paraId="2A075635" w14:textId="77777777" w:rsidR="00A45D5F" w:rsidRPr="00A45D5F" w:rsidRDefault="00A45D5F" w:rsidP="00A45D5F">
            <w:pPr>
              <w:snapToGrid w:val="0"/>
              <w:spacing w:after="0" w:line="240" w:lineRule="auto"/>
              <w:ind w:left="-57" w:right="-57"/>
              <w:jc w:val="center"/>
              <w:rPr>
                <w:color w:val="000000"/>
                <w:sz w:val="26"/>
                <w:szCs w:val="26"/>
                <w:highlight w:val="yellow"/>
              </w:rPr>
            </w:pPr>
          </w:p>
        </w:tc>
        <w:tc>
          <w:tcPr>
            <w:tcW w:w="2127" w:type="dxa"/>
            <w:vAlign w:val="center"/>
          </w:tcPr>
          <w:p w14:paraId="7682E83B" w14:textId="77777777" w:rsidR="00A45D5F" w:rsidRPr="00A45D5F" w:rsidRDefault="00337937" w:rsidP="00A45D5F">
            <w:pPr>
              <w:snapToGrid w:val="0"/>
              <w:spacing w:after="0" w:line="240" w:lineRule="auto"/>
              <w:ind w:left="-57" w:right="-57"/>
              <w:jc w:val="center"/>
              <w:rPr>
                <w:sz w:val="26"/>
                <w:szCs w:val="26"/>
                <w:highlight w:val="yellow"/>
              </w:rPr>
            </w:pPr>
            <w:r w:rsidRPr="00337937">
              <w:rPr>
                <w:sz w:val="26"/>
                <w:szCs w:val="26"/>
              </w:rPr>
              <w:t>-</w:t>
            </w:r>
          </w:p>
        </w:tc>
        <w:tc>
          <w:tcPr>
            <w:tcW w:w="1032" w:type="dxa"/>
            <w:vMerge/>
            <w:vAlign w:val="center"/>
          </w:tcPr>
          <w:p w14:paraId="17140A19" w14:textId="77777777" w:rsidR="00A45D5F" w:rsidRPr="00A45D5F" w:rsidRDefault="00A45D5F" w:rsidP="00A45D5F">
            <w:pPr>
              <w:snapToGrid w:val="0"/>
              <w:spacing w:after="0" w:line="240" w:lineRule="auto"/>
              <w:ind w:left="-57" w:right="-57"/>
              <w:jc w:val="center"/>
              <w:rPr>
                <w:color w:val="000000"/>
                <w:sz w:val="26"/>
                <w:szCs w:val="26"/>
                <w:highlight w:val="yellow"/>
              </w:rPr>
            </w:pPr>
          </w:p>
        </w:tc>
      </w:tr>
      <w:tr w:rsidR="00A45D5F" w:rsidRPr="00A45D5F" w14:paraId="6ED9731D" w14:textId="77777777" w:rsidTr="00122E0F">
        <w:trPr>
          <w:trHeight w:val="454"/>
        </w:trPr>
        <w:tc>
          <w:tcPr>
            <w:tcW w:w="3828" w:type="dxa"/>
            <w:vAlign w:val="center"/>
          </w:tcPr>
          <w:p w14:paraId="41873F39" w14:textId="77777777" w:rsidR="00A45D5F" w:rsidRPr="00A45D5F" w:rsidRDefault="00A45D5F" w:rsidP="00A45D5F">
            <w:pPr>
              <w:tabs>
                <w:tab w:val="left" w:pos="3081"/>
              </w:tabs>
              <w:snapToGrid w:val="0"/>
              <w:spacing w:after="0" w:line="240" w:lineRule="auto"/>
              <w:ind w:left="57" w:right="-113"/>
              <w:rPr>
                <w:sz w:val="26"/>
                <w:szCs w:val="26"/>
              </w:rPr>
            </w:pPr>
            <w:r w:rsidRPr="00A45D5F">
              <w:rPr>
                <w:sz w:val="26"/>
                <w:szCs w:val="26"/>
              </w:rPr>
              <w:t>2.2 Фонд перераспределения</w:t>
            </w:r>
          </w:p>
        </w:tc>
        <w:tc>
          <w:tcPr>
            <w:tcW w:w="2126" w:type="dxa"/>
            <w:vAlign w:val="center"/>
          </w:tcPr>
          <w:p w14:paraId="7C91546E" w14:textId="77777777" w:rsidR="00A45D5F" w:rsidRPr="00A45D5F" w:rsidRDefault="00A45D5F" w:rsidP="00A45D5F">
            <w:pPr>
              <w:snapToGrid w:val="0"/>
              <w:spacing w:after="0" w:line="240" w:lineRule="auto"/>
              <w:ind w:left="-57" w:right="-57"/>
              <w:jc w:val="center"/>
              <w:rPr>
                <w:sz w:val="26"/>
                <w:szCs w:val="26"/>
                <w:highlight w:val="yellow"/>
              </w:rPr>
            </w:pPr>
            <w:r w:rsidRPr="00A45D5F">
              <w:rPr>
                <w:sz w:val="26"/>
                <w:szCs w:val="26"/>
              </w:rPr>
              <w:t>-</w:t>
            </w:r>
          </w:p>
        </w:tc>
        <w:tc>
          <w:tcPr>
            <w:tcW w:w="850" w:type="dxa"/>
            <w:vMerge/>
            <w:vAlign w:val="center"/>
          </w:tcPr>
          <w:p w14:paraId="6E610149" w14:textId="77777777" w:rsidR="00A45D5F" w:rsidRPr="00A45D5F" w:rsidRDefault="00A45D5F" w:rsidP="00A45D5F">
            <w:pPr>
              <w:snapToGrid w:val="0"/>
              <w:spacing w:after="0" w:line="240" w:lineRule="auto"/>
              <w:ind w:left="-57" w:right="-57"/>
              <w:jc w:val="center"/>
              <w:rPr>
                <w:color w:val="000000"/>
                <w:sz w:val="26"/>
                <w:szCs w:val="26"/>
                <w:highlight w:val="yellow"/>
              </w:rPr>
            </w:pPr>
          </w:p>
        </w:tc>
        <w:tc>
          <w:tcPr>
            <w:tcW w:w="2127" w:type="dxa"/>
            <w:vAlign w:val="center"/>
          </w:tcPr>
          <w:p w14:paraId="1A7B3B24" w14:textId="77777777" w:rsidR="00A45D5F" w:rsidRPr="00A45D5F" w:rsidRDefault="00A45D5F" w:rsidP="00A45D5F">
            <w:pPr>
              <w:snapToGrid w:val="0"/>
              <w:spacing w:after="0" w:line="240" w:lineRule="auto"/>
              <w:ind w:left="-57" w:right="-57"/>
              <w:jc w:val="center"/>
              <w:rPr>
                <w:sz w:val="26"/>
                <w:szCs w:val="26"/>
                <w:highlight w:val="yellow"/>
              </w:rPr>
            </w:pPr>
            <w:r w:rsidRPr="00A45D5F">
              <w:rPr>
                <w:sz w:val="26"/>
                <w:szCs w:val="26"/>
              </w:rPr>
              <w:t>-</w:t>
            </w:r>
          </w:p>
        </w:tc>
        <w:tc>
          <w:tcPr>
            <w:tcW w:w="1032" w:type="dxa"/>
            <w:vMerge/>
            <w:vAlign w:val="center"/>
          </w:tcPr>
          <w:p w14:paraId="0498A408" w14:textId="77777777" w:rsidR="00A45D5F" w:rsidRPr="00A45D5F" w:rsidRDefault="00A45D5F" w:rsidP="00A45D5F">
            <w:pPr>
              <w:snapToGrid w:val="0"/>
              <w:spacing w:after="0" w:line="240" w:lineRule="auto"/>
              <w:ind w:left="-57" w:right="-57"/>
              <w:jc w:val="center"/>
              <w:rPr>
                <w:color w:val="000000"/>
                <w:sz w:val="26"/>
                <w:szCs w:val="26"/>
                <w:highlight w:val="yellow"/>
              </w:rPr>
            </w:pPr>
          </w:p>
        </w:tc>
      </w:tr>
      <w:tr w:rsidR="00A45D5F" w:rsidRPr="00A45D5F" w14:paraId="432DA434" w14:textId="77777777" w:rsidTr="00122E0F">
        <w:trPr>
          <w:trHeight w:val="454"/>
        </w:trPr>
        <w:tc>
          <w:tcPr>
            <w:tcW w:w="3828" w:type="dxa"/>
            <w:vAlign w:val="center"/>
          </w:tcPr>
          <w:p w14:paraId="2721FFD2" w14:textId="77777777" w:rsidR="00A45D5F" w:rsidRPr="00A45D5F" w:rsidRDefault="00A45D5F" w:rsidP="00A45D5F">
            <w:pPr>
              <w:tabs>
                <w:tab w:val="left" w:pos="3081"/>
              </w:tabs>
              <w:snapToGrid w:val="0"/>
              <w:spacing w:after="0" w:line="240" w:lineRule="auto"/>
              <w:ind w:left="57" w:right="-113"/>
              <w:rPr>
                <w:b/>
                <w:sz w:val="26"/>
                <w:szCs w:val="26"/>
              </w:rPr>
            </w:pPr>
            <w:r w:rsidRPr="00A45D5F">
              <w:rPr>
                <w:b/>
                <w:sz w:val="26"/>
                <w:szCs w:val="26"/>
              </w:rPr>
              <w:t>3. Земли промышленности, транспорта, энергетики, связи и иного специального назначения</w:t>
            </w:r>
          </w:p>
        </w:tc>
        <w:tc>
          <w:tcPr>
            <w:tcW w:w="2126" w:type="dxa"/>
            <w:vAlign w:val="center"/>
          </w:tcPr>
          <w:p w14:paraId="5E5FDE80" w14:textId="35AE95AA" w:rsidR="00A45D5F" w:rsidRPr="00A45D5F" w:rsidRDefault="00FB5D28" w:rsidP="00A45D5F">
            <w:pPr>
              <w:snapToGrid w:val="0"/>
              <w:spacing w:after="0" w:line="240" w:lineRule="auto"/>
              <w:ind w:left="-57" w:right="-57"/>
              <w:jc w:val="center"/>
              <w:rPr>
                <w:b/>
                <w:sz w:val="26"/>
                <w:szCs w:val="26"/>
                <w:highlight w:val="yellow"/>
              </w:rPr>
            </w:pPr>
            <w:r>
              <w:rPr>
                <w:b/>
                <w:sz w:val="26"/>
                <w:szCs w:val="26"/>
              </w:rPr>
              <w:t>12,32</w:t>
            </w:r>
          </w:p>
        </w:tc>
        <w:tc>
          <w:tcPr>
            <w:tcW w:w="850" w:type="dxa"/>
            <w:vAlign w:val="center"/>
          </w:tcPr>
          <w:p w14:paraId="1EE7ABB8" w14:textId="5E7ACC0F" w:rsidR="00A45D5F" w:rsidRPr="00A45D5F" w:rsidRDefault="00BB0660" w:rsidP="00A45D5F">
            <w:pPr>
              <w:tabs>
                <w:tab w:val="left" w:pos="742"/>
                <w:tab w:val="left" w:pos="899"/>
              </w:tabs>
              <w:snapToGrid w:val="0"/>
              <w:spacing w:after="0" w:line="240" w:lineRule="auto"/>
              <w:ind w:left="-57" w:right="-57"/>
              <w:jc w:val="center"/>
              <w:rPr>
                <w:b/>
                <w:color w:val="000000"/>
                <w:sz w:val="26"/>
                <w:szCs w:val="26"/>
                <w:highlight w:val="yellow"/>
              </w:rPr>
            </w:pPr>
            <w:r>
              <w:rPr>
                <w:b/>
                <w:color w:val="000000"/>
                <w:sz w:val="26"/>
                <w:szCs w:val="26"/>
              </w:rPr>
              <w:t>0,18</w:t>
            </w:r>
          </w:p>
        </w:tc>
        <w:tc>
          <w:tcPr>
            <w:tcW w:w="2127" w:type="dxa"/>
            <w:vAlign w:val="center"/>
          </w:tcPr>
          <w:p w14:paraId="38B375CE" w14:textId="77777777" w:rsidR="00A45D5F" w:rsidRPr="00A45D5F" w:rsidRDefault="00337937" w:rsidP="00A45D5F">
            <w:pPr>
              <w:snapToGrid w:val="0"/>
              <w:spacing w:after="0" w:line="240" w:lineRule="auto"/>
              <w:ind w:left="-57" w:right="-57"/>
              <w:jc w:val="center"/>
              <w:rPr>
                <w:b/>
                <w:sz w:val="26"/>
                <w:szCs w:val="26"/>
                <w:highlight w:val="yellow"/>
              </w:rPr>
            </w:pPr>
            <w:r>
              <w:rPr>
                <w:b/>
                <w:sz w:val="26"/>
                <w:szCs w:val="26"/>
              </w:rPr>
              <w:t>14,92</w:t>
            </w:r>
          </w:p>
        </w:tc>
        <w:tc>
          <w:tcPr>
            <w:tcW w:w="1032" w:type="dxa"/>
            <w:vAlign w:val="center"/>
          </w:tcPr>
          <w:p w14:paraId="57BB3002" w14:textId="3A63F1A1" w:rsidR="00A45D5F" w:rsidRPr="00A45D5F" w:rsidRDefault="002A4857" w:rsidP="00A45D5F">
            <w:pPr>
              <w:tabs>
                <w:tab w:val="left" w:pos="742"/>
                <w:tab w:val="left" w:pos="899"/>
              </w:tabs>
              <w:snapToGrid w:val="0"/>
              <w:spacing w:after="0" w:line="240" w:lineRule="auto"/>
              <w:ind w:left="-57" w:right="-57"/>
              <w:jc w:val="center"/>
              <w:rPr>
                <w:b/>
                <w:color w:val="000000"/>
                <w:sz w:val="26"/>
                <w:szCs w:val="26"/>
                <w:highlight w:val="yellow"/>
              </w:rPr>
            </w:pPr>
            <w:r>
              <w:rPr>
                <w:b/>
                <w:color w:val="000000"/>
                <w:sz w:val="26"/>
                <w:szCs w:val="26"/>
              </w:rPr>
              <w:t>0,2</w:t>
            </w:r>
            <w:r w:rsidR="00BB0660">
              <w:rPr>
                <w:b/>
                <w:color w:val="000000"/>
                <w:sz w:val="26"/>
                <w:szCs w:val="26"/>
              </w:rPr>
              <w:t>1</w:t>
            </w:r>
          </w:p>
        </w:tc>
      </w:tr>
      <w:tr w:rsidR="00A45D5F" w:rsidRPr="00A45D5F" w14:paraId="0BB233FC" w14:textId="77777777" w:rsidTr="00122E0F">
        <w:trPr>
          <w:trHeight w:val="454"/>
        </w:trPr>
        <w:tc>
          <w:tcPr>
            <w:tcW w:w="3828" w:type="dxa"/>
            <w:vAlign w:val="center"/>
          </w:tcPr>
          <w:p w14:paraId="490132CF" w14:textId="77777777" w:rsidR="00A45D5F" w:rsidRPr="00A45D5F" w:rsidRDefault="00A45D5F" w:rsidP="00A45D5F">
            <w:pPr>
              <w:tabs>
                <w:tab w:val="left" w:pos="3081"/>
              </w:tabs>
              <w:snapToGrid w:val="0"/>
              <w:spacing w:after="0" w:line="240" w:lineRule="auto"/>
              <w:ind w:left="57" w:right="-113"/>
              <w:rPr>
                <w:b/>
                <w:sz w:val="26"/>
                <w:szCs w:val="26"/>
              </w:rPr>
            </w:pPr>
            <w:r w:rsidRPr="00A45D5F">
              <w:rPr>
                <w:b/>
                <w:sz w:val="26"/>
                <w:szCs w:val="26"/>
              </w:rPr>
              <w:t>4. Земли водного фонда</w:t>
            </w:r>
          </w:p>
        </w:tc>
        <w:tc>
          <w:tcPr>
            <w:tcW w:w="2126" w:type="dxa"/>
            <w:vAlign w:val="center"/>
          </w:tcPr>
          <w:p w14:paraId="4E0719D2" w14:textId="049DE9F8" w:rsidR="00A45D5F" w:rsidRPr="00A45D5F" w:rsidRDefault="00FB5D28" w:rsidP="00A45D5F">
            <w:pPr>
              <w:snapToGrid w:val="0"/>
              <w:spacing w:after="0" w:line="240" w:lineRule="auto"/>
              <w:ind w:left="-57" w:right="-57"/>
              <w:jc w:val="center"/>
              <w:rPr>
                <w:b/>
                <w:sz w:val="26"/>
                <w:szCs w:val="26"/>
                <w:highlight w:val="yellow"/>
              </w:rPr>
            </w:pPr>
            <w:r>
              <w:rPr>
                <w:b/>
                <w:sz w:val="26"/>
                <w:szCs w:val="26"/>
              </w:rPr>
              <w:t>48,2</w:t>
            </w:r>
          </w:p>
        </w:tc>
        <w:tc>
          <w:tcPr>
            <w:tcW w:w="850" w:type="dxa"/>
            <w:vAlign w:val="center"/>
          </w:tcPr>
          <w:p w14:paraId="01767957" w14:textId="5AD1C88F" w:rsidR="00A45D5F" w:rsidRPr="00A45D5F" w:rsidRDefault="00BB0660" w:rsidP="00A45D5F">
            <w:pPr>
              <w:tabs>
                <w:tab w:val="left" w:pos="742"/>
              </w:tabs>
              <w:snapToGrid w:val="0"/>
              <w:spacing w:after="0" w:line="240" w:lineRule="auto"/>
              <w:ind w:left="-57" w:right="-57"/>
              <w:jc w:val="center"/>
              <w:rPr>
                <w:b/>
                <w:color w:val="000000"/>
                <w:sz w:val="26"/>
                <w:szCs w:val="26"/>
                <w:highlight w:val="yellow"/>
              </w:rPr>
            </w:pPr>
            <w:r>
              <w:rPr>
                <w:b/>
                <w:color w:val="000000"/>
                <w:sz w:val="26"/>
                <w:szCs w:val="26"/>
              </w:rPr>
              <w:t>0,69</w:t>
            </w:r>
          </w:p>
        </w:tc>
        <w:tc>
          <w:tcPr>
            <w:tcW w:w="2127" w:type="dxa"/>
            <w:vAlign w:val="center"/>
          </w:tcPr>
          <w:p w14:paraId="3919AF3C" w14:textId="77777777" w:rsidR="00A45D5F" w:rsidRPr="00A45D5F" w:rsidRDefault="00511E46" w:rsidP="00A45D5F">
            <w:pPr>
              <w:snapToGrid w:val="0"/>
              <w:spacing w:after="0" w:line="240" w:lineRule="auto"/>
              <w:ind w:left="-57" w:right="-57"/>
              <w:jc w:val="center"/>
              <w:rPr>
                <w:b/>
                <w:sz w:val="26"/>
                <w:szCs w:val="26"/>
                <w:highlight w:val="yellow"/>
              </w:rPr>
            </w:pPr>
            <w:r>
              <w:rPr>
                <w:b/>
                <w:sz w:val="26"/>
                <w:szCs w:val="26"/>
              </w:rPr>
              <w:t>48,2</w:t>
            </w:r>
          </w:p>
        </w:tc>
        <w:tc>
          <w:tcPr>
            <w:tcW w:w="1032" w:type="dxa"/>
            <w:vAlign w:val="center"/>
          </w:tcPr>
          <w:p w14:paraId="29646638" w14:textId="77777777" w:rsidR="00A45D5F" w:rsidRPr="00A45D5F" w:rsidRDefault="002A4857" w:rsidP="00A45D5F">
            <w:pPr>
              <w:tabs>
                <w:tab w:val="left" w:pos="742"/>
              </w:tabs>
              <w:snapToGrid w:val="0"/>
              <w:spacing w:after="0" w:line="240" w:lineRule="auto"/>
              <w:ind w:left="-57" w:right="-57"/>
              <w:jc w:val="center"/>
              <w:rPr>
                <w:b/>
                <w:color w:val="000000"/>
                <w:sz w:val="26"/>
                <w:szCs w:val="26"/>
                <w:highlight w:val="yellow"/>
              </w:rPr>
            </w:pPr>
            <w:r>
              <w:rPr>
                <w:b/>
                <w:color w:val="000000"/>
                <w:sz w:val="26"/>
                <w:szCs w:val="26"/>
              </w:rPr>
              <w:t>0,69</w:t>
            </w:r>
          </w:p>
        </w:tc>
      </w:tr>
      <w:tr w:rsidR="00A45D5F" w:rsidRPr="00A45D5F" w14:paraId="6B5F36F2" w14:textId="77777777" w:rsidTr="00122E0F">
        <w:trPr>
          <w:trHeight w:val="454"/>
        </w:trPr>
        <w:tc>
          <w:tcPr>
            <w:tcW w:w="3828" w:type="dxa"/>
            <w:vAlign w:val="center"/>
          </w:tcPr>
          <w:p w14:paraId="4E810285" w14:textId="77777777" w:rsidR="00A45D5F" w:rsidRPr="00A45D5F" w:rsidRDefault="00A45D5F" w:rsidP="00A45D5F">
            <w:pPr>
              <w:tabs>
                <w:tab w:val="left" w:pos="3081"/>
              </w:tabs>
              <w:snapToGrid w:val="0"/>
              <w:spacing w:after="0" w:line="240" w:lineRule="auto"/>
              <w:ind w:left="57" w:right="-113"/>
              <w:rPr>
                <w:b/>
                <w:sz w:val="26"/>
                <w:szCs w:val="26"/>
              </w:rPr>
            </w:pPr>
            <w:r w:rsidRPr="00A45D5F">
              <w:rPr>
                <w:b/>
                <w:sz w:val="26"/>
                <w:szCs w:val="26"/>
              </w:rPr>
              <w:t>5. Земли лесного фонда</w:t>
            </w:r>
          </w:p>
        </w:tc>
        <w:tc>
          <w:tcPr>
            <w:tcW w:w="2126" w:type="dxa"/>
            <w:vAlign w:val="center"/>
          </w:tcPr>
          <w:p w14:paraId="464A7618" w14:textId="77777777" w:rsidR="00A45D5F" w:rsidRPr="00A45D5F" w:rsidRDefault="00A45D5F" w:rsidP="00A45D5F">
            <w:pPr>
              <w:snapToGrid w:val="0"/>
              <w:spacing w:after="0" w:line="240" w:lineRule="auto"/>
              <w:ind w:left="-57" w:right="-57"/>
              <w:jc w:val="center"/>
              <w:rPr>
                <w:b/>
                <w:color w:val="000000"/>
                <w:sz w:val="26"/>
                <w:szCs w:val="26"/>
              </w:rPr>
            </w:pPr>
            <w:r w:rsidRPr="00A45D5F">
              <w:rPr>
                <w:b/>
                <w:color w:val="000000"/>
                <w:sz w:val="26"/>
                <w:szCs w:val="26"/>
              </w:rPr>
              <w:t>-</w:t>
            </w:r>
          </w:p>
        </w:tc>
        <w:tc>
          <w:tcPr>
            <w:tcW w:w="850" w:type="dxa"/>
            <w:vAlign w:val="center"/>
          </w:tcPr>
          <w:p w14:paraId="31A13F07" w14:textId="77777777" w:rsidR="00A45D5F" w:rsidRPr="00A45D5F" w:rsidRDefault="00A45D5F" w:rsidP="00A45D5F">
            <w:pPr>
              <w:tabs>
                <w:tab w:val="left" w:pos="742"/>
              </w:tabs>
              <w:snapToGrid w:val="0"/>
              <w:spacing w:after="0" w:line="240" w:lineRule="auto"/>
              <w:ind w:left="-57" w:right="-57"/>
              <w:jc w:val="center"/>
              <w:rPr>
                <w:b/>
                <w:sz w:val="26"/>
                <w:szCs w:val="26"/>
              </w:rPr>
            </w:pPr>
            <w:r w:rsidRPr="00A45D5F">
              <w:rPr>
                <w:b/>
                <w:sz w:val="26"/>
                <w:szCs w:val="26"/>
              </w:rPr>
              <w:t>-</w:t>
            </w:r>
          </w:p>
        </w:tc>
        <w:tc>
          <w:tcPr>
            <w:tcW w:w="2127" w:type="dxa"/>
            <w:vAlign w:val="center"/>
          </w:tcPr>
          <w:p w14:paraId="11FBADE3" w14:textId="77777777" w:rsidR="00A45D5F" w:rsidRPr="00A45D5F" w:rsidRDefault="00A45D5F" w:rsidP="00A45D5F">
            <w:pPr>
              <w:snapToGrid w:val="0"/>
              <w:spacing w:after="0" w:line="240" w:lineRule="auto"/>
              <w:ind w:left="-57" w:right="-57"/>
              <w:jc w:val="center"/>
              <w:rPr>
                <w:b/>
                <w:color w:val="000000"/>
                <w:sz w:val="26"/>
                <w:szCs w:val="26"/>
              </w:rPr>
            </w:pPr>
            <w:r w:rsidRPr="00A45D5F">
              <w:rPr>
                <w:b/>
                <w:color w:val="000000"/>
                <w:sz w:val="26"/>
                <w:szCs w:val="26"/>
              </w:rPr>
              <w:t>-</w:t>
            </w:r>
          </w:p>
        </w:tc>
        <w:tc>
          <w:tcPr>
            <w:tcW w:w="1032" w:type="dxa"/>
            <w:vAlign w:val="center"/>
          </w:tcPr>
          <w:p w14:paraId="7F4A95BC" w14:textId="77777777" w:rsidR="00A45D5F" w:rsidRPr="00A45D5F" w:rsidRDefault="00A45D5F" w:rsidP="00A45D5F">
            <w:pPr>
              <w:tabs>
                <w:tab w:val="left" w:pos="742"/>
              </w:tabs>
              <w:snapToGrid w:val="0"/>
              <w:spacing w:after="0" w:line="240" w:lineRule="auto"/>
              <w:ind w:left="-57" w:right="-57"/>
              <w:jc w:val="center"/>
              <w:rPr>
                <w:b/>
                <w:sz w:val="26"/>
                <w:szCs w:val="26"/>
              </w:rPr>
            </w:pPr>
            <w:r w:rsidRPr="00A45D5F">
              <w:rPr>
                <w:b/>
                <w:sz w:val="26"/>
                <w:szCs w:val="26"/>
              </w:rPr>
              <w:t>-</w:t>
            </w:r>
          </w:p>
        </w:tc>
      </w:tr>
      <w:tr w:rsidR="00A45D5F" w:rsidRPr="00A45D5F" w14:paraId="3AA10870" w14:textId="77777777" w:rsidTr="00122E0F">
        <w:trPr>
          <w:trHeight w:val="454"/>
        </w:trPr>
        <w:tc>
          <w:tcPr>
            <w:tcW w:w="3828" w:type="dxa"/>
            <w:vAlign w:val="center"/>
          </w:tcPr>
          <w:p w14:paraId="3ECBC040" w14:textId="3755E528" w:rsidR="00A45D5F" w:rsidRPr="00A45D5F" w:rsidRDefault="00A45D5F" w:rsidP="00A45D5F">
            <w:pPr>
              <w:tabs>
                <w:tab w:val="left" w:pos="3081"/>
              </w:tabs>
              <w:snapToGrid w:val="0"/>
              <w:spacing w:after="0" w:line="240" w:lineRule="auto"/>
              <w:ind w:left="57" w:right="-113"/>
              <w:rPr>
                <w:b/>
                <w:sz w:val="26"/>
                <w:szCs w:val="26"/>
              </w:rPr>
            </w:pPr>
            <w:r w:rsidRPr="00A45D5F">
              <w:rPr>
                <w:b/>
                <w:sz w:val="26"/>
                <w:szCs w:val="26"/>
              </w:rPr>
              <w:t xml:space="preserve">6. </w:t>
            </w:r>
            <w:r w:rsidR="00221C19">
              <w:rPr>
                <w:b/>
                <w:sz w:val="26"/>
                <w:szCs w:val="26"/>
              </w:rPr>
              <w:t>Зоны специального назначени</w:t>
            </w:r>
            <w:r w:rsidR="00E653FF">
              <w:rPr>
                <w:b/>
                <w:sz w:val="26"/>
                <w:szCs w:val="26"/>
              </w:rPr>
              <w:t>я</w:t>
            </w:r>
          </w:p>
        </w:tc>
        <w:tc>
          <w:tcPr>
            <w:tcW w:w="2126" w:type="dxa"/>
            <w:vAlign w:val="center"/>
          </w:tcPr>
          <w:p w14:paraId="299B251A" w14:textId="776024F3" w:rsidR="00A45D5F" w:rsidRPr="00A45D5F" w:rsidRDefault="00E75065" w:rsidP="00A45D5F">
            <w:pPr>
              <w:snapToGrid w:val="0"/>
              <w:spacing w:after="0" w:line="240" w:lineRule="auto"/>
              <w:ind w:left="-57" w:right="-57"/>
              <w:jc w:val="center"/>
              <w:rPr>
                <w:b/>
                <w:sz w:val="26"/>
                <w:szCs w:val="26"/>
                <w:highlight w:val="yellow"/>
              </w:rPr>
            </w:pPr>
            <w:r>
              <w:rPr>
                <w:b/>
                <w:sz w:val="26"/>
                <w:szCs w:val="26"/>
              </w:rPr>
              <w:t>22,73</w:t>
            </w:r>
          </w:p>
        </w:tc>
        <w:tc>
          <w:tcPr>
            <w:tcW w:w="850" w:type="dxa"/>
            <w:vAlign w:val="center"/>
          </w:tcPr>
          <w:p w14:paraId="3FEB25B8" w14:textId="4EDCBC15" w:rsidR="00A45D5F" w:rsidRPr="00A45D5F" w:rsidRDefault="00BB0660" w:rsidP="00A45D5F">
            <w:pPr>
              <w:tabs>
                <w:tab w:val="left" w:pos="742"/>
              </w:tabs>
              <w:snapToGrid w:val="0"/>
              <w:spacing w:after="0" w:line="240" w:lineRule="auto"/>
              <w:ind w:left="-57" w:right="-57"/>
              <w:jc w:val="center"/>
              <w:rPr>
                <w:b/>
                <w:color w:val="000000"/>
                <w:sz w:val="26"/>
                <w:szCs w:val="26"/>
              </w:rPr>
            </w:pPr>
            <w:r>
              <w:rPr>
                <w:b/>
                <w:color w:val="000000"/>
                <w:sz w:val="26"/>
                <w:szCs w:val="26"/>
              </w:rPr>
              <w:t>0,33</w:t>
            </w:r>
          </w:p>
        </w:tc>
        <w:tc>
          <w:tcPr>
            <w:tcW w:w="2127" w:type="dxa"/>
            <w:vAlign w:val="center"/>
          </w:tcPr>
          <w:p w14:paraId="3B12E46D" w14:textId="77777777" w:rsidR="00A45D5F" w:rsidRPr="00A45D5F" w:rsidRDefault="00511E46" w:rsidP="00A45D5F">
            <w:pPr>
              <w:snapToGrid w:val="0"/>
              <w:spacing w:after="0" w:line="240" w:lineRule="auto"/>
              <w:ind w:left="-57" w:right="-57"/>
              <w:jc w:val="center"/>
              <w:rPr>
                <w:b/>
                <w:sz w:val="26"/>
                <w:szCs w:val="26"/>
              </w:rPr>
            </w:pPr>
            <w:r>
              <w:rPr>
                <w:b/>
                <w:sz w:val="26"/>
                <w:szCs w:val="26"/>
              </w:rPr>
              <w:t>22,73</w:t>
            </w:r>
          </w:p>
        </w:tc>
        <w:tc>
          <w:tcPr>
            <w:tcW w:w="1032" w:type="dxa"/>
            <w:vAlign w:val="center"/>
          </w:tcPr>
          <w:p w14:paraId="5ED2089B" w14:textId="77777777" w:rsidR="00A45D5F" w:rsidRPr="00A45D5F" w:rsidRDefault="002A4857" w:rsidP="00A45D5F">
            <w:pPr>
              <w:tabs>
                <w:tab w:val="left" w:pos="742"/>
              </w:tabs>
              <w:snapToGrid w:val="0"/>
              <w:spacing w:after="0" w:line="240" w:lineRule="auto"/>
              <w:ind w:left="-57" w:right="-57"/>
              <w:jc w:val="center"/>
              <w:rPr>
                <w:b/>
                <w:color w:val="000000"/>
                <w:sz w:val="26"/>
                <w:szCs w:val="26"/>
              </w:rPr>
            </w:pPr>
            <w:r>
              <w:rPr>
                <w:b/>
                <w:color w:val="000000"/>
                <w:sz w:val="26"/>
                <w:szCs w:val="26"/>
              </w:rPr>
              <w:t>0,33</w:t>
            </w:r>
          </w:p>
        </w:tc>
      </w:tr>
    </w:tbl>
    <w:p w14:paraId="71327976" w14:textId="77777777" w:rsidR="00E653FF" w:rsidRDefault="00E653FF" w:rsidP="00D24C2A">
      <w:pPr>
        <w:spacing w:after="0" w:line="240" w:lineRule="auto"/>
        <w:ind w:firstLine="709"/>
        <w:jc w:val="both"/>
        <w:rPr>
          <w:szCs w:val="28"/>
        </w:rPr>
      </w:pPr>
    </w:p>
    <w:p w14:paraId="63DB1CB1" w14:textId="7544F330" w:rsidR="00D24C2A" w:rsidRDefault="00D24C2A" w:rsidP="00D24C2A">
      <w:pPr>
        <w:spacing w:after="0" w:line="240" w:lineRule="auto"/>
        <w:ind w:firstLine="709"/>
        <w:jc w:val="both"/>
        <w:rPr>
          <w:szCs w:val="28"/>
        </w:rPr>
      </w:pPr>
      <w:r>
        <w:rPr>
          <w:szCs w:val="28"/>
        </w:rPr>
        <w:t xml:space="preserve">Таким образом, на расчетный срок генерального плана планируется уменьшение площади земель населенных пунктов на </w:t>
      </w:r>
      <w:r>
        <w:rPr>
          <w:b/>
          <w:szCs w:val="28"/>
        </w:rPr>
        <w:t>73</w:t>
      </w:r>
      <w:r w:rsidRPr="00AD2E48">
        <w:rPr>
          <w:b/>
          <w:szCs w:val="28"/>
        </w:rPr>
        <w:t>,</w:t>
      </w:r>
      <w:r>
        <w:rPr>
          <w:b/>
          <w:szCs w:val="28"/>
        </w:rPr>
        <w:t>68</w:t>
      </w:r>
      <w:r>
        <w:rPr>
          <w:szCs w:val="28"/>
        </w:rPr>
        <w:t xml:space="preserve">га. </w:t>
      </w:r>
    </w:p>
    <w:p w14:paraId="6A5BEE8A" w14:textId="77777777" w:rsidR="00D24C2A" w:rsidRDefault="00D24C2A">
      <w:pPr>
        <w:rPr>
          <w:szCs w:val="28"/>
        </w:rPr>
      </w:pPr>
      <w:r>
        <w:rPr>
          <w:szCs w:val="28"/>
        </w:rPr>
        <w:br w:type="page"/>
      </w:r>
    </w:p>
    <w:p w14:paraId="4ECD7A44" w14:textId="6CEEA640" w:rsidR="00A4146B" w:rsidRPr="00D3154A" w:rsidRDefault="00A4146B" w:rsidP="00D24C2A">
      <w:pPr>
        <w:spacing w:after="0" w:line="240" w:lineRule="auto"/>
        <w:ind w:firstLine="851"/>
        <w:jc w:val="both"/>
        <w:rPr>
          <w:szCs w:val="28"/>
        </w:rPr>
      </w:pPr>
      <w:r w:rsidRPr="00D3154A">
        <w:rPr>
          <w:szCs w:val="28"/>
        </w:rPr>
        <w:lastRenderedPageBreak/>
        <w:t xml:space="preserve">Примечание: баланс территорий поселения и населенных пунктов, входящих в состав поселения посчитан </w:t>
      </w:r>
      <w:r>
        <w:rPr>
          <w:szCs w:val="28"/>
        </w:rPr>
        <w:t>в соответствии со сведениями Единого государственного реестра недвижимости и карт</w:t>
      </w:r>
      <w:r w:rsidR="00E653FF">
        <w:rPr>
          <w:szCs w:val="28"/>
        </w:rPr>
        <w:t>ой</w:t>
      </w:r>
      <w:r>
        <w:rPr>
          <w:szCs w:val="28"/>
        </w:rPr>
        <w:t xml:space="preserve"> функционального зонирования</w:t>
      </w:r>
      <w:r w:rsidRPr="00D3154A">
        <w:rPr>
          <w:szCs w:val="28"/>
        </w:rPr>
        <w:t>.</w:t>
      </w:r>
    </w:p>
    <w:p w14:paraId="73D52BDB" w14:textId="77777777" w:rsidR="00AD5A31" w:rsidRDefault="00AD5A31" w:rsidP="00AD5A31">
      <w:pPr>
        <w:pStyle w:val="ae"/>
        <w:rPr>
          <w:lang w:eastAsia="ar-SA"/>
        </w:rPr>
      </w:pPr>
    </w:p>
    <w:p w14:paraId="3BD86AC7" w14:textId="5D5B1418" w:rsidR="00E15C08" w:rsidRDefault="00D24C2A" w:rsidP="00AD5A31">
      <w:pPr>
        <w:pStyle w:val="20"/>
      </w:pPr>
      <w:bookmarkStart w:id="37" w:name="_Toc93929176"/>
      <w:r w:rsidRPr="003E12CE">
        <w:rPr>
          <w:lang w:eastAsia="ar-SA"/>
        </w:rPr>
        <w:t xml:space="preserve">2.5. </w:t>
      </w:r>
      <w:r w:rsidR="00AD5A31">
        <w:t>П</w:t>
      </w:r>
      <w:r w:rsidR="00AD5A31" w:rsidRPr="00AD5A31">
        <w:t>еречень земельных участков, включаемых или исключаемых из границ населенных пунктов</w:t>
      </w:r>
      <w:r w:rsidR="00AD5A31">
        <w:t xml:space="preserve"> </w:t>
      </w:r>
      <w:r w:rsidR="00AD5A31" w:rsidRPr="00AD5A31">
        <w:t>(в редакции 202</w:t>
      </w:r>
      <w:r w:rsidR="00E653FF">
        <w:t>2</w:t>
      </w:r>
      <w:r w:rsidR="00AD5A31" w:rsidRPr="00AD5A31">
        <w:t xml:space="preserve"> г.)</w:t>
      </w:r>
      <w:bookmarkEnd w:id="37"/>
    </w:p>
    <w:p w14:paraId="2EE486BF" w14:textId="77777777" w:rsidR="00AD5A31" w:rsidRPr="00AD5A31" w:rsidRDefault="00AD5A31" w:rsidP="00AD5A31">
      <w:pPr>
        <w:rPr>
          <w:lang w:eastAsia="en-US"/>
        </w:rPr>
      </w:pPr>
    </w:p>
    <w:p w14:paraId="20BF740C" w14:textId="6862D205" w:rsidR="00AD5A31" w:rsidRDefault="00AD5A31" w:rsidP="00AD5A31">
      <w:pPr>
        <w:spacing w:line="288" w:lineRule="auto"/>
        <w:ind w:firstLine="709"/>
        <w:jc w:val="both"/>
        <w:rPr>
          <w:szCs w:val="28"/>
        </w:rPr>
      </w:pPr>
      <w:r>
        <w:rPr>
          <w:szCs w:val="28"/>
        </w:rPr>
        <w:t xml:space="preserve">На период внесения изменений в генеральный план сведения о границах всех населенных пунктов </w:t>
      </w:r>
      <w:r w:rsidRPr="00AD5A31">
        <w:rPr>
          <w:szCs w:val="28"/>
        </w:rPr>
        <w:t>Новоясенско</w:t>
      </w:r>
      <w:r>
        <w:rPr>
          <w:szCs w:val="28"/>
        </w:rPr>
        <w:t>го</w:t>
      </w:r>
      <w:r w:rsidRPr="00AD5A31">
        <w:rPr>
          <w:szCs w:val="28"/>
        </w:rPr>
        <w:t xml:space="preserve"> сельско</w:t>
      </w:r>
      <w:r>
        <w:rPr>
          <w:szCs w:val="28"/>
        </w:rPr>
        <w:t>го</w:t>
      </w:r>
      <w:r w:rsidRPr="00AD5A31">
        <w:rPr>
          <w:szCs w:val="28"/>
        </w:rPr>
        <w:t xml:space="preserve"> поселени</w:t>
      </w:r>
      <w:r>
        <w:rPr>
          <w:szCs w:val="28"/>
        </w:rPr>
        <w:t>я внесены в государственный кадастр.</w:t>
      </w:r>
    </w:p>
    <w:p w14:paraId="6BD3B48B" w14:textId="44F9C7D0" w:rsidR="00AD5A31" w:rsidRDefault="00AD5A31" w:rsidP="00AD5A31">
      <w:pPr>
        <w:ind w:firstLine="709"/>
        <w:jc w:val="both"/>
        <w:rPr>
          <w:szCs w:val="28"/>
        </w:rPr>
      </w:pPr>
      <w:r>
        <w:rPr>
          <w:szCs w:val="28"/>
        </w:rPr>
        <w:t>Данным проектом внесения изменений в генеральный план предусматривается изменение границ населенного пункта -</w:t>
      </w:r>
      <w:r w:rsidRPr="00A45D5F">
        <w:rPr>
          <w:sz w:val="26"/>
          <w:szCs w:val="26"/>
        </w:rPr>
        <w:t xml:space="preserve"> ст. Новоясенская</w:t>
      </w:r>
      <w:r>
        <w:rPr>
          <w:szCs w:val="28"/>
        </w:rPr>
        <w:t xml:space="preserve"> путем исключения земельных участков, имеющих категорию земель «земли населенных пунктов» общей площадью 73,68 га.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121"/>
        <w:gridCol w:w="2268"/>
        <w:gridCol w:w="2977"/>
        <w:gridCol w:w="2409"/>
      </w:tblGrid>
      <w:tr w:rsidR="00AD5A31" w:rsidRPr="00AD5A31" w14:paraId="4259AAF5" w14:textId="77777777" w:rsidTr="00AD5A31">
        <w:trPr>
          <w:trHeight w:val="300"/>
        </w:trPr>
        <w:tc>
          <w:tcPr>
            <w:tcW w:w="426" w:type="dxa"/>
            <w:vMerge w:val="restart"/>
            <w:shd w:val="clear" w:color="auto" w:fill="auto"/>
            <w:vAlign w:val="center"/>
            <w:hideMark/>
          </w:tcPr>
          <w:p w14:paraId="56252F9F" w14:textId="77777777" w:rsidR="00AD5A31" w:rsidRPr="00AD5A31" w:rsidRDefault="00AD5A31" w:rsidP="00AD5A31">
            <w:pPr>
              <w:spacing w:after="0" w:line="240" w:lineRule="auto"/>
              <w:jc w:val="center"/>
              <w:rPr>
                <w:color w:val="000000"/>
                <w:sz w:val="22"/>
                <w:szCs w:val="22"/>
              </w:rPr>
            </w:pPr>
            <w:r w:rsidRPr="00AD5A31">
              <w:rPr>
                <w:color w:val="000000"/>
                <w:sz w:val="22"/>
                <w:szCs w:val="22"/>
              </w:rPr>
              <w:t>№</w:t>
            </w:r>
          </w:p>
        </w:tc>
        <w:tc>
          <w:tcPr>
            <w:tcW w:w="4389" w:type="dxa"/>
            <w:gridSpan w:val="2"/>
            <w:shd w:val="clear" w:color="auto" w:fill="auto"/>
            <w:vAlign w:val="center"/>
            <w:hideMark/>
          </w:tcPr>
          <w:p w14:paraId="6BA0BF40" w14:textId="77777777" w:rsidR="00AD5A31" w:rsidRPr="00AD5A31" w:rsidRDefault="00AD5A31" w:rsidP="00AD5A31">
            <w:pPr>
              <w:spacing w:after="0" w:line="240" w:lineRule="auto"/>
              <w:jc w:val="center"/>
              <w:rPr>
                <w:color w:val="000000"/>
                <w:sz w:val="22"/>
                <w:szCs w:val="22"/>
              </w:rPr>
            </w:pPr>
            <w:r w:rsidRPr="00AD5A31">
              <w:rPr>
                <w:color w:val="000000"/>
                <w:sz w:val="22"/>
                <w:szCs w:val="22"/>
              </w:rPr>
              <w:t>Описание земельного участка</w:t>
            </w:r>
          </w:p>
        </w:tc>
        <w:tc>
          <w:tcPr>
            <w:tcW w:w="2977" w:type="dxa"/>
            <w:vMerge w:val="restart"/>
            <w:shd w:val="clear" w:color="auto" w:fill="auto"/>
            <w:vAlign w:val="center"/>
            <w:hideMark/>
          </w:tcPr>
          <w:p w14:paraId="10D5E7F3" w14:textId="77777777" w:rsidR="00AD5A31" w:rsidRPr="00AD5A31" w:rsidRDefault="00AD5A31" w:rsidP="00AD5A31">
            <w:pPr>
              <w:spacing w:after="0" w:line="240" w:lineRule="auto"/>
              <w:jc w:val="center"/>
              <w:rPr>
                <w:color w:val="000000"/>
                <w:sz w:val="22"/>
                <w:szCs w:val="22"/>
              </w:rPr>
            </w:pPr>
            <w:r w:rsidRPr="00AD5A31">
              <w:rPr>
                <w:color w:val="000000"/>
                <w:sz w:val="22"/>
                <w:szCs w:val="22"/>
              </w:rPr>
              <w:t>Планируемая категория земель</w:t>
            </w:r>
          </w:p>
        </w:tc>
        <w:tc>
          <w:tcPr>
            <w:tcW w:w="2409" w:type="dxa"/>
            <w:vMerge w:val="restart"/>
            <w:shd w:val="clear" w:color="auto" w:fill="auto"/>
            <w:vAlign w:val="center"/>
            <w:hideMark/>
          </w:tcPr>
          <w:p w14:paraId="793005C1" w14:textId="77777777" w:rsidR="00AD5A31" w:rsidRPr="00AD5A31" w:rsidRDefault="00AD5A31" w:rsidP="00AD5A31">
            <w:pPr>
              <w:spacing w:after="0" w:line="240" w:lineRule="auto"/>
              <w:jc w:val="center"/>
              <w:rPr>
                <w:color w:val="000000"/>
                <w:sz w:val="22"/>
                <w:szCs w:val="22"/>
              </w:rPr>
            </w:pPr>
            <w:r w:rsidRPr="00AD5A31">
              <w:rPr>
                <w:color w:val="000000"/>
                <w:sz w:val="22"/>
                <w:szCs w:val="22"/>
              </w:rPr>
              <w:t>Цель планируемого использования</w:t>
            </w:r>
          </w:p>
        </w:tc>
      </w:tr>
      <w:tr w:rsidR="00AD5A31" w:rsidRPr="00AD5A31" w14:paraId="2BB45F05" w14:textId="77777777" w:rsidTr="00AD5A31">
        <w:trPr>
          <w:trHeight w:val="900"/>
        </w:trPr>
        <w:tc>
          <w:tcPr>
            <w:tcW w:w="426" w:type="dxa"/>
            <w:vMerge/>
            <w:vAlign w:val="center"/>
            <w:hideMark/>
          </w:tcPr>
          <w:p w14:paraId="05005DF0" w14:textId="77777777" w:rsidR="00AD5A31" w:rsidRPr="00AD5A31" w:rsidRDefault="00AD5A31" w:rsidP="00AD5A31">
            <w:pPr>
              <w:spacing w:after="0" w:line="240" w:lineRule="auto"/>
              <w:rPr>
                <w:color w:val="000000"/>
                <w:sz w:val="22"/>
                <w:szCs w:val="22"/>
              </w:rPr>
            </w:pPr>
          </w:p>
        </w:tc>
        <w:tc>
          <w:tcPr>
            <w:tcW w:w="2121" w:type="dxa"/>
            <w:shd w:val="clear" w:color="auto" w:fill="auto"/>
            <w:vAlign w:val="center"/>
            <w:hideMark/>
          </w:tcPr>
          <w:p w14:paraId="7A2066FF" w14:textId="77777777" w:rsidR="00AD5A31" w:rsidRPr="00AD5A31" w:rsidRDefault="00AD5A31" w:rsidP="00AD5A31">
            <w:pPr>
              <w:spacing w:after="0" w:line="240" w:lineRule="auto"/>
              <w:jc w:val="center"/>
              <w:rPr>
                <w:color w:val="000000"/>
                <w:sz w:val="22"/>
                <w:szCs w:val="22"/>
              </w:rPr>
            </w:pPr>
            <w:r w:rsidRPr="00AD5A31">
              <w:rPr>
                <w:color w:val="000000"/>
                <w:sz w:val="22"/>
                <w:szCs w:val="22"/>
              </w:rPr>
              <w:t>Включаемого в границы населенного пункта</w:t>
            </w:r>
          </w:p>
        </w:tc>
        <w:tc>
          <w:tcPr>
            <w:tcW w:w="2268" w:type="dxa"/>
            <w:shd w:val="clear" w:color="auto" w:fill="auto"/>
            <w:vAlign w:val="center"/>
            <w:hideMark/>
          </w:tcPr>
          <w:p w14:paraId="481C4849" w14:textId="77777777" w:rsidR="00AD5A31" w:rsidRPr="00AD5A31" w:rsidRDefault="00AD5A31" w:rsidP="00AD5A31">
            <w:pPr>
              <w:spacing w:after="0" w:line="240" w:lineRule="auto"/>
              <w:jc w:val="center"/>
              <w:rPr>
                <w:color w:val="000000"/>
                <w:sz w:val="22"/>
                <w:szCs w:val="22"/>
              </w:rPr>
            </w:pPr>
            <w:r w:rsidRPr="00AD5A31">
              <w:rPr>
                <w:color w:val="000000"/>
                <w:sz w:val="22"/>
                <w:szCs w:val="22"/>
              </w:rPr>
              <w:t>Исключаемого из границ населенного пункта</w:t>
            </w:r>
          </w:p>
        </w:tc>
        <w:tc>
          <w:tcPr>
            <w:tcW w:w="2977" w:type="dxa"/>
            <w:vMerge/>
            <w:vAlign w:val="center"/>
            <w:hideMark/>
          </w:tcPr>
          <w:p w14:paraId="000DF7E8" w14:textId="77777777" w:rsidR="00AD5A31" w:rsidRPr="00AD5A31" w:rsidRDefault="00AD5A31" w:rsidP="00AD5A31">
            <w:pPr>
              <w:spacing w:after="0" w:line="240" w:lineRule="auto"/>
              <w:rPr>
                <w:color w:val="000000"/>
                <w:sz w:val="22"/>
                <w:szCs w:val="22"/>
              </w:rPr>
            </w:pPr>
          </w:p>
        </w:tc>
        <w:tc>
          <w:tcPr>
            <w:tcW w:w="2409" w:type="dxa"/>
            <w:vMerge/>
            <w:vAlign w:val="center"/>
            <w:hideMark/>
          </w:tcPr>
          <w:p w14:paraId="32EC3B86" w14:textId="77777777" w:rsidR="00AD5A31" w:rsidRPr="00AD5A31" w:rsidRDefault="00AD5A31" w:rsidP="00AD5A31">
            <w:pPr>
              <w:spacing w:after="0" w:line="240" w:lineRule="auto"/>
              <w:rPr>
                <w:color w:val="000000"/>
                <w:sz w:val="22"/>
                <w:szCs w:val="22"/>
              </w:rPr>
            </w:pPr>
          </w:p>
        </w:tc>
      </w:tr>
      <w:tr w:rsidR="00AD5A31" w:rsidRPr="00AD5A31" w14:paraId="1267835B" w14:textId="77777777" w:rsidTr="00AD5A31">
        <w:trPr>
          <w:trHeight w:val="300"/>
        </w:trPr>
        <w:tc>
          <w:tcPr>
            <w:tcW w:w="426" w:type="dxa"/>
            <w:shd w:val="clear" w:color="auto" w:fill="auto"/>
            <w:vAlign w:val="bottom"/>
            <w:hideMark/>
          </w:tcPr>
          <w:p w14:paraId="41AE140A" w14:textId="77777777" w:rsidR="00AD5A31" w:rsidRPr="00AD5A31" w:rsidRDefault="00AD5A31" w:rsidP="00AD5A31">
            <w:pPr>
              <w:spacing w:after="0" w:line="240" w:lineRule="auto"/>
              <w:rPr>
                <w:color w:val="000000"/>
                <w:sz w:val="22"/>
                <w:szCs w:val="22"/>
              </w:rPr>
            </w:pPr>
            <w:r w:rsidRPr="00AD5A31">
              <w:rPr>
                <w:color w:val="000000"/>
                <w:sz w:val="22"/>
                <w:szCs w:val="22"/>
              </w:rPr>
              <w:t> </w:t>
            </w:r>
          </w:p>
        </w:tc>
        <w:tc>
          <w:tcPr>
            <w:tcW w:w="9775" w:type="dxa"/>
            <w:gridSpan w:val="4"/>
            <w:shd w:val="clear" w:color="auto" w:fill="auto"/>
            <w:vAlign w:val="bottom"/>
            <w:hideMark/>
          </w:tcPr>
          <w:p w14:paraId="4E439993" w14:textId="77777777" w:rsidR="00AD5A31" w:rsidRPr="00AD5A31" w:rsidRDefault="00AD5A31" w:rsidP="00AD5A31">
            <w:pPr>
              <w:spacing w:after="0" w:line="240" w:lineRule="auto"/>
              <w:jc w:val="center"/>
              <w:rPr>
                <w:color w:val="000000"/>
                <w:sz w:val="22"/>
                <w:szCs w:val="22"/>
              </w:rPr>
            </w:pPr>
            <w:r w:rsidRPr="00AD5A31">
              <w:rPr>
                <w:color w:val="000000"/>
                <w:sz w:val="22"/>
                <w:szCs w:val="22"/>
              </w:rPr>
              <w:t>ст.Новоясенская</w:t>
            </w:r>
          </w:p>
        </w:tc>
      </w:tr>
      <w:tr w:rsidR="00AD5A31" w:rsidRPr="00AD5A31" w14:paraId="6FABB938" w14:textId="77777777" w:rsidTr="00AD5A31">
        <w:trPr>
          <w:trHeight w:val="2400"/>
        </w:trPr>
        <w:tc>
          <w:tcPr>
            <w:tcW w:w="426" w:type="dxa"/>
            <w:shd w:val="clear" w:color="auto" w:fill="auto"/>
            <w:vAlign w:val="center"/>
            <w:hideMark/>
          </w:tcPr>
          <w:p w14:paraId="28270391" w14:textId="77777777" w:rsidR="00AD5A31" w:rsidRPr="00AD5A31" w:rsidRDefault="00AD5A31" w:rsidP="00AD5A31">
            <w:pPr>
              <w:spacing w:after="0" w:line="240" w:lineRule="auto"/>
              <w:jc w:val="center"/>
              <w:rPr>
                <w:color w:val="000000"/>
                <w:sz w:val="22"/>
                <w:szCs w:val="22"/>
              </w:rPr>
            </w:pPr>
            <w:r w:rsidRPr="00AD5A31">
              <w:rPr>
                <w:color w:val="000000"/>
                <w:sz w:val="22"/>
                <w:szCs w:val="22"/>
              </w:rPr>
              <w:t>1</w:t>
            </w:r>
          </w:p>
        </w:tc>
        <w:tc>
          <w:tcPr>
            <w:tcW w:w="2121" w:type="dxa"/>
            <w:shd w:val="clear" w:color="auto" w:fill="auto"/>
            <w:vAlign w:val="center"/>
            <w:hideMark/>
          </w:tcPr>
          <w:p w14:paraId="7BC08C6B" w14:textId="77777777" w:rsidR="00AD5A31" w:rsidRPr="00AD5A31" w:rsidRDefault="00AD5A31" w:rsidP="00AD5A31">
            <w:pPr>
              <w:spacing w:after="0" w:line="240" w:lineRule="auto"/>
              <w:jc w:val="center"/>
              <w:rPr>
                <w:color w:val="000000"/>
                <w:sz w:val="22"/>
                <w:szCs w:val="22"/>
              </w:rPr>
            </w:pPr>
            <w:r w:rsidRPr="00AD5A31">
              <w:rPr>
                <w:color w:val="000000"/>
                <w:sz w:val="22"/>
                <w:szCs w:val="22"/>
              </w:rPr>
              <w:t> </w:t>
            </w:r>
          </w:p>
        </w:tc>
        <w:tc>
          <w:tcPr>
            <w:tcW w:w="2268" w:type="dxa"/>
            <w:shd w:val="clear" w:color="auto" w:fill="auto"/>
            <w:vAlign w:val="center"/>
            <w:hideMark/>
          </w:tcPr>
          <w:p w14:paraId="24D7CE4C" w14:textId="77777777" w:rsidR="00AD5A31" w:rsidRPr="00AD5A31" w:rsidRDefault="00AD5A31" w:rsidP="00AD5A31">
            <w:pPr>
              <w:spacing w:after="0" w:line="240" w:lineRule="auto"/>
              <w:jc w:val="center"/>
              <w:rPr>
                <w:color w:val="000000"/>
                <w:sz w:val="22"/>
                <w:szCs w:val="22"/>
              </w:rPr>
            </w:pPr>
            <w:r w:rsidRPr="00AD5A31">
              <w:rPr>
                <w:color w:val="000000"/>
                <w:sz w:val="22"/>
                <w:szCs w:val="22"/>
              </w:rPr>
              <w:t xml:space="preserve">Земельный участок с кадастровым номером 23:28:0401001:33, входящий в состав ЕЗП с кадастровым номером 23:28:0000000:10 </w:t>
            </w:r>
          </w:p>
        </w:tc>
        <w:tc>
          <w:tcPr>
            <w:tcW w:w="2977" w:type="dxa"/>
            <w:shd w:val="clear" w:color="auto" w:fill="auto"/>
            <w:vAlign w:val="center"/>
            <w:hideMark/>
          </w:tcPr>
          <w:p w14:paraId="061202F8" w14:textId="77777777" w:rsidR="00AD5A31" w:rsidRPr="00AD5A31" w:rsidRDefault="00AD5A31" w:rsidP="00AD5A31">
            <w:pPr>
              <w:spacing w:after="0" w:line="240" w:lineRule="auto"/>
              <w:jc w:val="center"/>
              <w:rPr>
                <w:color w:val="000000"/>
                <w:sz w:val="22"/>
                <w:szCs w:val="22"/>
              </w:rPr>
            </w:pPr>
            <w:r w:rsidRPr="00AD5A31">
              <w:rPr>
                <w:color w:val="000000"/>
                <w:sz w:val="22"/>
                <w:szCs w:val="22"/>
              </w:rPr>
              <w:t>Земли промышленности, энергетики, транспорта, связи, радиовещания, ... и иного специального назначения</w:t>
            </w:r>
          </w:p>
        </w:tc>
        <w:tc>
          <w:tcPr>
            <w:tcW w:w="2409" w:type="dxa"/>
            <w:shd w:val="clear" w:color="auto" w:fill="auto"/>
            <w:vAlign w:val="center"/>
            <w:hideMark/>
          </w:tcPr>
          <w:p w14:paraId="7C0890E6" w14:textId="77777777" w:rsidR="00AD5A31" w:rsidRPr="00AD5A31" w:rsidRDefault="00AD5A31" w:rsidP="00AD5A31">
            <w:pPr>
              <w:spacing w:after="0" w:line="240" w:lineRule="auto"/>
              <w:jc w:val="center"/>
              <w:rPr>
                <w:color w:val="000000"/>
                <w:sz w:val="22"/>
                <w:szCs w:val="22"/>
              </w:rPr>
            </w:pPr>
            <w:r w:rsidRPr="00AD5A31">
              <w:rPr>
                <w:color w:val="000000"/>
                <w:sz w:val="22"/>
                <w:szCs w:val="22"/>
              </w:rPr>
              <w:t>для размещения существующей автомобильной дороги</w:t>
            </w:r>
          </w:p>
        </w:tc>
      </w:tr>
      <w:tr w:rsidR="00AD5A31" w:rsidRPr="00AD5A31" w14:paraId="0EFEA681" w14:textId="77777777" w:rsidTr="00AD5A31">
        <w:trPr>
          <w:trHeight w:val="2100"/>
        </w:trPr>
        <w:tc>
          <w:tcPr>
            <w:tcW w:w="426" w:type="dxa"/>
            <w:shd w:val="clear" w:color="auto" w:fill="auto"/>
            <w:vAlign w:val="center"/>
            <w:hideMark/>
          </w:tcPr>
          <w:p w14:paraId="29ED8850" w14:textId="77777777" w:rsidR="00AD5A31" w:rsidRPr="00AD5A31" w:rsidRDefault="00AD5A31" w:rsidP="00AD5A31">
            <w:pPr>
              <w:spacing w:after="0" w:line="240" w:lineRule="auto"/>
              <w:jc w:val="center"/>
              <w:rPr>
                <w:color w:val="000000"/>
                <w:sz w:val="22"/>
                <w:szCs w:val="22"/>
              </w:rPr>
            </w:pPr>
            <w:r w:rsidRPr="00AD5A31">
              <w:rPr>
                <w:color w:val="000000"/>
                <w:sz w:val="22"/>
                <w:szCs w:val="22"/>
              </w:rPr>
              <w:t>2</w:t>
            </w:r>
          </w:p>
        </w:tc>
        <w:tc>
          <w:tcPr>
            <w:tcW w:w="2121" w:type="dxa"/>
            <w:shd w:val="clear" w:color="auto" w:fill="auto"/>
            <w:vAlign w:val="center"/>
            <w:hideMark/>
          </w:tcPr>
          <w:p w14:paraId="18933F5B" w14:textId="77777777" w:rsidR="00AD5A31" w:rsidRPr="00AD5A31" w:rsidRDefault="00AD5A31" w:rsidP="00AD5A31">
            <w:pPr>
              <w:spacing w:after="0" w:line="240" w:lineRule="auto"/>
              <w:jc w:val="center"/>
              <w:rPr>
                <w:color w:val="000000"/>
                <w:sz w:val="22"/>
                <w:szCs w:val="22"/>
              </w:rPr>
            </w:pPr>
            <w:r w:rsidRPr="00AD5A31">
              <w:rPr>
                <w:color w:val="000000"/>
                <w:sz w:val="22"/>
                <w:szCs w:val="22"/>
              </w:rPr>
              <w:t> </w:t>
            </w:r>
          </w:p>
        </w:tc>
        <w:tc>
          <w:tcPr>
            <w:tcW w:w="2268" w:type="dxa"/>
            <w:shd w:val="clear" w:color="auto" w:fill="auto"/>
            <w:vAlign w:val="center"/>
            <w:hideMark/>
          </w:tcPr>
          <w:p w14:paraId="63F234D0" w14:textId="77777777" w:rsidR="00AD5A31" w:rsidRPr="00AD5A31" w:rsidRDefault="00AD5A31" w:rsidP="00AD5A31">
            <w:pPr>
              <w:spacing w:after="0" w:line="240" w:lineRule="auto"/>
              <w:jc w:val="center"/>
              <w:rPr>
                <w:color w:val="000000"/>
                <w:sz w:val="22"/>
                <w:szCs w:val="22"/>
              </w:rPr>
            </w:pPr>
            <w:r w:rsidRPr="00AD5A31">
              <w:rPr>
                <w:color w:val="000000"/>
                <w:sz w:val="22"/>
                <w:szCs w:val="22"/>
              </w:rPr>
              <w:t>Земельный участок с кадастровым номером 23:28:0403002:8, входящий в состав ЕЗП с кадастровым номером 23:28:0403000:7</w:t>
            </w:r>
          </w:p>
        </w:tc>
        <w:tc>
          <w:tcPr>
            <w:tcW w:w="2977" w:type="dxa"/>
            <w:shd w:val="clear" w:color="auto" w:fill="auto"/>
            <w:vAlign w:val="center"/>
            <w:hideMark/>
          </w:tcPr>
          <w:p w14:paraId="5DE0F696" w14:textId="77777777" w:rsidR="00AD5A31" w:rsidRPr="00AD5A31" w:rsidRDefault="00AD5A31" w:rsidP="00AD5A31">
            <w:pPr>
              <w:spacing w:after="0" w:line="240" w:lineRule="auto"/>
              <w:jc w:val="center"/>
              <w:rPr>
                <w:color w:val="000000"/>
                <w:sz w:val="22"/>
                <w:szCs w:val="22"/>
              </w:rPr>
            </w:pPr>
            <w:r w:rsidRPr="00AD5A31">
              <w:rPr>
                <w:color w:val="000000"/>
                <w:sz w:val="22"/>
                <w:szCs w:val="22"/>
              </w:rPr>
              <w:t>Земли сельскохозяйственного назначения</w:t>
            </w:r>
          </w:p>
        </w:tc>
        <w:tc>
          <w:tcPr>
            <w:tcW w:w="2409" w:type="dxa"/>
            <w:shd w:val="clear" w:color="auto" w:fill="auto"/>
            <w:vAlign w:val="center"/>
            <w:hideMark/>
          </w:tcPr>
          <w:p w14:paraId="1A60CF55" w14:textId="77777777" w:rsidR="00AD5A31" w:rsidRPr="00AD5A31" w:rsidRDefault="00AD5A31" w:rsidP="00AD5A31">
            <w:pPr>
              <w:spacing w:after="0" w:line="240" w:lineRule="auto"/>
              <w:jc w:val="center"/>
              <w:rPr>
                <w:color w:val="000000"/>
                <w:sz w:val="22"/>
                <w:szCs w:val="22"/>
              </w:rPr>
            </w:pPr>
            <w:r w:rsidRPr="00AD5A31">
              <w:rPr>
                <w:color w:val="000000"/>
                <w:sz w:val="22"/>
                <w:szCs w:val="22"/>
              </w:rPr>
              <w:t>для сельскохозяйственного использования</w:t>
            </w:r>
          </w:p>
        </w:tc>
      </w:tr>
      <w:tr w:rsidR="00AD5A31" w:rsidRPr="00AD5A31" w14:paraId="1B19899E" w14:textId="77777777" w:rsidTr="00AD5A31">
        <w:trPr>
          <w:trHeight w:val="1200"/>
        </w:trPr>
        <w:tc>
          <w:tcPr>
            <w:tcW w:w="426" w:type="dxa"/>
            <w:shd w:val="clear" w:color="auto" w:fill="auto"/>
            <w:vAlign w:val="center"/>
            <w:hideMark/>
          </w:tcPr>
          <w:p w14:paraId="5A46664C" w14:textId="77777777" w:rsidR="00AD5A31" w:rsidRPr="00AD5A31" w:rsidRDefault="00AD5A31" w:rsidP="00AD5A31">
            <w:pPr>
              <w:spacing w:after="0" w:line="240" w:lineRule="auto"/>
              <w:jc w:val="center"/>
              <w:rPr>
                <w:color w:val="000000"/>
                <w:sz w:val="22"/>
                <w:szCs w:val="22"/>
              </w:rPr>
            </w:pPr>
            <w:r w:rsidRPr="00AD5A31">
              <w:rPr>
                <w:color w:val="000000"/>
                <w:sz w:val="22"/>
                <w:szCs w:val="22"/>
              </w:rPr>
              <w:t>3</w:t>
            </w:r>
          </w:p>
        </w:tc>
        <w:tc>
          <w:tcPr>
            <w:tcW w:w="2121" w:type="dxa"/>
            <w:shd w:val="clear" w:color="auto" w:fill="auto"/>
            <w:vAlign w:val="center"/>
            <w:hideMark/>
          </w:tcPr>
          <w:p w14:paraId="59CF5DBB" w14:textId="77777777" w:rsidR="00AD5A31" w:rsidRPr="00AD5A31" w:rsidRDefault="00AD5A31" w:rsidP="00AD5A31">
            <w:pPr>
              <w:spacing w:after="0" w:line="240" w:lineRule="auto"/>
              <w:jc w:val="center"/>
              <w:rPr>
                <w:color w:val="000000"/>
                <w:sz w:val="22"/>
                <w:szCs w:val="22"/>
              </w:rPr>
            </w:pPr>
            <w:r w:rsidRPr="00AD5A31">
              <w:rPr>
                <w:color w:val="000000"/>
                <w:sz w:val="22"/>
                <w:szCs w:val="22"/>
              </w:rPr>
              <w:t>Земельный участок с кадастровым номером 23:28:0403003:377</w:t>
            </w:r>
          </w:p>
        </w:tc>
        <w:tc>
          <w:tcPr>
            <w:tcW w:w="2268" w:type="dxa"/>
            <w:shd w:val="clear" w:color="auto" w:fill="auto"/>
            <w:vAlign w:val="center"/>
            <w:hideMark/>
          </w:tcPr>
          <w:p w14:paraId="034BACE6" w14:textId="77777777" w:rsidR="00AD5A31" w:rsidRPr="00AD5A31" w:rsidRDefault="00AD5A31" w:rsidP="00AD5A31">
            <w:pPr>
              <w:spacing w:after="0" w:line="240" w:lineRule="auto"/>
              <w:jc w:val="center"/>
              <w:rPr>
                <w:color w:val="000000"/>
                <w:sz w:val="22"/>
                <w:szCs w:val="22"/>
              </w:rPr>
            </w:pPr>
            <w:r w:rsidRPr="00AD5A31">
              <w:rPr>
                <w:color w:val="000000"/>
                <w:sz w:val="22"/>
                <w:szCs w:val="22"/>
              </w:rPr>
              <w:t> </w:t>
            </w:r>
          </w:p>
        </w:tc>
        <w:tc>
          <w:tcPr>
            <w:tcW w:w="2977" w:type="dxa"/>
            <w:shd w:val="clear" w:color="auto" w:fill="auto"/>
            <w:vAlign w:val="center"/>
            <w:hideMark/>
          </w:tcPr>
          <w:p w14:paraId="09349E7E" w14:textId="77777777" w:rsidR="00AD5A31" w:rsidRPr="00AD5A31" w:rsidRDefault="00AD5A31" w:rsidP="00AD5A31">
            <w:pPr>
              <w:spacing w:after="0" w:line="240" w:lineRule="auto"/>
              <w:jc w:val="center"/>
              <w:rPr>
                <w:color w:val="000000"/>
                <w:sz w:val="22"/>
                <w:szCs w:val="22"/>
              </w:rPr>
            </w:pPr>
            <w:r w:rsidRPr="00AD5A31">
              <w:rPr>
                <w:color w:val="000000"/>
                <w:sz w:val="22"/>
                <w:szCs w:val="22"/>
              </w:rPr>
              <w:t>Земли населенного пункта</w:t>
            </w:r>
          </w:p>
        </w:tc>
        <w:tc>
          <w:tcPr>
            <w:tcW w:w="2409" w:type="dxa"/>
            <w:shd w:val="clear" w:color="auto" w:fill="auto"/>
            <w:vAlign w:val="center"/>
            <w:hideMark/>
          </w:tcPr>
          <w:p w14:paraId="42B0FE53" w14:textId="0A1EB37D" w:rsidR="00AD5A31" w:rsidRPr="00AD5A31" w:rsidRDefault="00AD5A31" w:rsidP="00AD5A31">
            <w:pPr>
              <w:spacing w:after="0" w:line="240" w:lineRule="auto"/>
              <w:jc w:val="center"/>
              <w:rPr>
                <w:color w:val="000000"/>
                <w:sz w:val="22"/>
                <w:szCs w:val="22"/>
              </w:rPr>
            </w:pPr>
            <w:r w:rsidRPr="00AD5A31">
              <w:rPr>
                <w:color w:val="000000"/>
                <w:sz w:val="22"/>
                <w:szCs w:val="22"/>
              </w:rPr>
              <w:t>Для размещения существую</w:t>
            </w:r>
            <w:r w:rsidR="00E653FF">
              <w:rPr>
                <w:color w:val="000000"/>
                <w:sz w:val="22"/>
                <w:szCs w:val="22"/>
              </w:rPr>
              <w:t>щ</w:t>
            </w:r>
            <w:r w:rsidRPr="00AD5A31">
              <w:rPr>
                <w:color w:val="000000"/>
                <w:sz w:val="22"/>
                <w:szCs w:val="22"/>
              </w:rPr>
              <w:t>их водозаборных сооружений</w:t>
            </w:r>
          </w:p>
        </w:tc>
      </w:tr>
      <w:tr w:rsidR="00AD5A31" w:rsidRPr="00AD5A31" w14:paraId="24D9B9D0" w14:textId="77777777" w:rsidTr="00AD5A31">
        <w:trPr>
          <w:trHeight w:val="2400"/>
        </w:trPr>
        <w:tc>
          <w:tcPr>
            <w:tcW w:w="426" w:type="dxa"/>
            <w:shd w:val="clear" w:color="auto" w:fill="auto"/>
            <w:vAlign w:val="center"/>
            <w:hideMark/>
          </w:tcPr>
          <w:p w14:paraId="3DC123ED" w14:textId="77777777" w:rsidR="00AD5A31" w:rsidRPr="00AD5A31" w:rsidRDefault="00AD5A31" w:rsidP="00AD5A31">
            <w:pPr>
              <w:spacing w:after="0" w:line="240" w:lineRule="auto"/>
              <w:jc w:val="center"/>
              <w:rPr>
                <w:color w:val="000000"/>
                <w:sz w:val="22"/>
                <w:szCs w:val="22"/>
              </w:rPr>
            </w:pPr>
            <w:r w:rsidRPr="00AD5A31">
              <w:rPr>
                <w:color w:val="000000"/>
                <w:sz w:val="22"/>
                <w:szCs w:val="22"/>
              </w:rPr>
              <w:lastRenderedPageBreak/>
              <w:t>4</w:t>
            </w:r>
          </w:p>
        </w:tc>
        <w:tc>
          <w:tcPr>
            <w:tcW w:w="2121" w:type="dxa"/>
            <w:shd w:val="clear" w:color="auto" w:fill="auto"/>
            <w:vAlign w:val="center"/>
            <w:hideMark/>
          </w:tcPr>
          <w:p w14:paraId="358C1769" w14:textId="77777777" w:rsidR="00AD5A31" w:rsidRPr="00AD5A31" w:rsidRDefault="00AD5A31" w:rsidP="00AD5A31">
            <w:pPr>
              <w:spacing w:after="0" w:line="240" w:lineRule="auto"/>
              <w:jc w:val="center"/>
              <w:rPr>
                <w:color w:val="000000"/>
                <w:sz w:val="22"/>
                <w:szCs w:val="22"/>
              </w:rPr>
            </w:pPr>
            <w:r w:rsidRPr="00AD5A31">
              <w:rPr>
                <w:color w:val="000000"/>
                <w:sz w:val="22"/>
                <w:szCs w:val="22"/>
              </w:rPr>
              <w:t> </w:t>
            </w:r>
          </w:p>
        </w:tc>
        <w:tc>
          <w:tcPr>
            <w:tcW w:w="2268" w:type="dxa"/>
            <w:shd w:val="clear" w:color="auto" w:fill="auto"/>
            <w:vAlign w:val="center"/>
            <w:hideMark/>
          </w:tcPr>
          <w:p w14:paraId="5A6AE897" w14:textId="77777777" w:rsidR="00AD5A31" w:rsidRPr="00AD5A31" w:rsidRDefault="00AD5A31" w:rsidP="00AD5A31">
            <w:pPr>
              <w:spacing w:after="0" w:line="240" w:lineRule="auto"/>
              <w:jc w:val="center"/>
              <w:rPr>
                <w:color w:val="000000"/>
                <w:sz w:val="22"/>
                <w:szCs w:val="22"/>
              </w:rPr>
            </w:pPr>
            <w:r w:rsidRPr="00AD5A31">
              <w:rPr>
                <w:color w:val="000000"/>
                <w:sz w:val="22"/>
                <w:szCs w:val="22"/>
              </w:rPr>
              <w:t>Многоконтурный земельный участок с кадастровым номером 23:28:0000000:142</w:t>
            </w:r>
          </w:p>
        </w:tc>
        <w:tc>
          <w:tcPr>
            <w:tcW w:w="2977" w:type="dxa"/>
            <w:shd w:val="clear" w:color="auto" w:fill="auto"/>
            <w:vAlign w:val="center"/>
            <w:hideMark/>
          </w:tcPr>
          <w:p w14:paraId="5269D3B4" w14:textId="77777777" w:rsidR="00AD5A31" w:rsidRPr="00AD5A31" w:rsidRDefault="00AD5A31" w:rsidP="00AD5A31">
            <w:pPr>
              <w:spacing w:after="0" w:line="240" w:lineRule="auto"/>
              <w:jc w:val="center"/>
              <w:rPr>
                <w:color w:val="000000"/>
                <w:sz w:val="22"/>
                <w:szCs w:val="22"/>
              </w:rPr>
            </w:pPr>
            <w:r w:rsidRPr="00AD5A31">
              <w:rPr>
                <w:color w:val="000000"/>
                <w:sz w:val="22"/>
                <w:szCs w:val="22"/>
              </w:rPr>
              <w:t>Земли промышленности, энергетики, транспорта, связи, радиовещания, ... и иного специального назначения</w:t>
            </w:r>
          </w:p>
        </w:tc>
        <w:tc>
          <w:tcPr>
            <w:tcW w:w="2409" w:type="dxa"/>
            <w:shd w:val="clear" w:color="auto" w:fill="auto"/>
            <w:vAlign w:val="center"/>
            <w:hideMark/>
          </w:tcPr>
          <w:p w14:paraId="40EB7AFB" w14:textId="77777777" w:rsidR="00AD5A31" w:rsidRPr="00AD5A31" w:rsidRDefault="00AD5A31" w:rsidP="00AD5A31">
            <w:pPr>
              <w:spacing w:after="0" w:line="240" w:lineRule="auto"/>
              <w:jc w:val="center"/>
              <w:rPr>
                <w:color w:val="000000"/>
                <w:sz w:val="22"/>
                <w:szCs w:val="22"/>
              </w:rPr>
            </w:pPr>
            <w:r w:rsidRPr="00AD5A31">
              <w:rPr>
                <w:color w:val="000000"/>
                <w:sz w:val="22"/>
                <w:szCs w:val="22"/>
              </w:rPr>
              <w:t>для размещения существующих трансформаторных подстанций</w:t>
            </w:r>
          </w:p>
        </w:tc>
      </w:tr>
    </w:tbl>
    <w:p w14:paraId="2124EDB1" w14:textId="77777777" w:rsidR="00AD5A31" w:rsidRPr="00AD5A31" w:rsidRDefault="00AD5A31" w:rsidP="00AD5A31">
      <w:pPr>
        <w:rPr>
          <w:lang w:eastAsia="en-US"/>
        </w:rPr>
      </w:pPr>
    </w:p>
    <w:p w14:paraId="78853998" w14:textId="09AD4E8D" w:rsidR="00A45D5F" w:rsidRPr="00E15C08" w:rsidRDefault="00A45D5F" w:rsidP="00E15C08">
      <w:pPr>
        <w:pStyle w:val="20"/>
      </w:pPr>
      <w:bookmarkStart w:id="38" w:name="_Toc93929177"/>
      <w:r w:rsidRPr="003E12CE">
        <w:rPr>
          <w:lang w:eastAsia="ar-SA"/>
        </w:rPr>
        <w:t>2.</w:t>
      </w:r>
      <w:r w:rsidR="00AD5A31">
        <w:rPr>
          <w:lang w:eastAsia="ar-SA"/>
        </w:rPr>
        <w:t>6</w:t>
      </w:r>
      <w:r w:rsidRPr="003E12CE">
        <w:rPr>
          <w:lang w:eastAsia="ar-SA"/>
        </w:rPr>
        <w:t xml:space="preserve">. </w:t>
      </w:r>
      <w:r w:rsidRPr="003E12CE">
        <w:t>Экономическая база развития</w:t>
      </w:r>
      <w:r w:rsidR="00E15C08">
        <w:t xml:space="preserve"> </w:t>
      </w:r>
      <w:r w:rsidRPr="003E12CE">
        <w:t>муниципального образования Новоясенское сельское поселение</w:t>
      </w:r>
      <w:bookmarkEnd w:id="38"/>
    </w:p>
    <w:p w14:paraId="29FF6C3D" w14:textId="77777777" w:rsidR="00A45D5F" w:rsidRPr="003E12CE" w:rsidRDefault="00A45D5F" w:rsidP="00A45D5F">
      <w:pPr>
        <w:spacing w:after="0" w:line="240" w:lineRule="auto"/>
        <w:ind w:firstLine="709"/>
        <w:jc w:val="both"/>
        <w:rPr>
          <w:color w:val="00B0F0"/>
          <w:szCs w:val="28"/>
        </w:rPr>
      </w:pPr>
    </w:p>
    <w:p w14:paraId="46E828EA" w14:textId="77777777" w:rsidR="00A45D5F" w:rsidRDefault="00A45D5F" w:rsidP="00A45D5F">
      <w:pPr>
        <w:spacing w:after="0" w:line="240" w:lineRule="auto"/>
        <w:ind w:firstLine="851"/>
        <w:jc w:val="both"/>
        <w:rPr>
          <w:szCs w:val="28"/>
        </w:rPr>
      </w:pPr>
      <w:r w:rsidRPr="00DC0887">
        <w:rPr>
          <w:szCs w:val="28"/>
        </w:rPr>
        <w:t xml:space="preserve">Территория планирования традиционно выделяется сельским профилем специализации – структура и стоимостные объемы ее экономического продукта преимущественно формируются в сельском хозяйстве. </w:t>
      </w:r>
      <w:r>
        <w:rPr>
          <w:szCs w:val="28"/>
        </w:rPr>
        <w:t xml:space="preserve">Аграрный сектор экономики поселения включает отрасли полеводство, животноводство и рыбное хозяйство. </w:t>
      </w:r>
    </w:p>
    <w:p w14:paraId="53768128" w14:textId="31D51F09" w:rsidR="00A45D5F" w:rsidRDefault="00A45D5F" w:rsidP="00A45D5F">
      <w:pPr>
        <w:pStyle w:val="af0"/>
        <w:spacing w:after="0" w:line="240" w:lineRule="auto"/>
        <w:ind w:firstLine="851"/>
        <w:jc w:val="both"/>
        <w:rPr>
          <w:szCs w:val="28"/>
        </w:rPr>
      </w:pPr>
      <w:r>
        <w:rPr>
          <w:szCs w:val="28"/>
        </w:rPr>
        <w:t xml:space="preserve">На территории муниципального образования функционируют 2 сельскохозяйственных предприятия (отделение № </w:t>
      </w:r>
      <w:r w:rsidR="00184BB2">
        <w:rPr>
          <w:szCs w:val="28"/>
        </w:rPr>
        <w:t>3 ЗАО</w:t>
      </w:r>
      <w:r>
        <w:rPr>
          <w:szCs w:val="28"/>
        </w:rPr>
        <w:t xml:space="preserve"> «Староминское, отделение</w:t>
      </w:r>
      <w:r w:rsidR="00617EF6">
        <w:rPr>
          <w:szCs w:val="28"/>
        </w:rPr>
        <w:t xml:space="preserve"> </w:t>
      </w:r>
      <w:r>
        <w:rPr>
          <w:szCs w:val="28"/>
        </w:rPr>
        <w:t xml:space="preserve">ОАО «Кавказ»), 7 крестьянско-фермерских хозяйств, личные подсобные хозяйства населения. </w:t>
      </w:r>
    </w:p>
    <w:p w14:paraId="0445C7CE" w14:textId="77777777" w:rsidR="00A45D5F" w:rsidRDefault="00A45D5F" w:rsidP="00A45D5F">
      <w:pPr>
        <w:spacing w:after="0" w:line="240" w:lineRule="auto"/>
        <w:ind w:firstLine="851"/>
        <w:jc w:val="both"/>
        <w:rPr>
          <w:szCs w:val="28"/>
        </w:rPr>
      </w:pPr>
      <w:r w:rsidRPr="00E2756F">
        <w:rPr>
          <w:szCs w:val="28"/>
        </w:rPr>
        <w:t>Самым крупным товаропроизводителем сельскохозяйственной продукции в поселении является ЗАО «Староминское»</w:t>
      </w:r>
      <w:r>
        <w:rPr>
          <w:szCs w:val="28"/>
        </w:rPr>
        <w:t xml:space="preserve"> (отделение №3)</w:t>
      </w:r>
      <w:r w:rsidRPr="00E2756F">
        <w:rPr>
          <w:szCs w:val="28"/>
        </w:rPr>
        <w:t>. Предприятие</w:t>
      </w:r>
      <w:r>
        <w:rPr>
          <w:szCs w:val="28"/>
        </w:rPr>
        <w:t xml:space="preserve"> создано на базе ЗАО «Новоясенское» в 2010 году путем реорганизации.</w:t>
      </w:r>
      <w:r w:rsidRPr="00E2756F">
        <w:rPr>
          <w:szCs w:val="28"/>
        </w:rPr>
        <w:t xml:space="preserve"> </w:t>
      </w:r>
      <w:r>
        <w:rPr>
          <w:szCs w:val="28"/>
        </w:rPr>
        <w:t>С</w:t>
      </w:r>
      <w:r w:rsidRPr="00E2756F">
        <w:rPr>
          <w:szCs w:val="28"/>
        </w:rPr>
        <w:t>пециализируется на производстве продукции растениеводства и животноводства.</w:t>
      </w:r>
      <w:r w:rsidRPr="007B7A19">
        <w:rPr>
          <w:color w:val="FF0000"/>
          <w:szCs w:val="28"/>
        </w:rPr>
        <w:t xml:space="preserve"> </w:t>
      </w:r>
    </w:p>
    <w:p w14:paraId="040EEF60" w14:textId="77777777" w:rsidR="00A45D5F" w:rsidRDefault="00A45D5F" w:rsidP="00A45D5F">
      <w:pPr>
        <w:spacing w:after="0" w:line="240" w:lineRule="auto"/>
        <w:ind w:firstLine="851"/>
        <w:jc w:val="both"/>
        <w:rPr>
          <w:szCs w:val="28"/>
        </w:rPr>
      </w:pPr>
      <w:r w:rsidRPr="002C15B3">
        <w:rPr>
          <w:szCs w:val="28"/>
        </w:rPr>
        <w:t xml:space="preserve">Фонд земель сельскохозяйственного назначения </w:t>
      </w:r>
      <w:r>
        <w:rPr>
          <w:szCs w:val="28"/>
        </w:rPr>
        <w:t xml:space="preserve">поселения </w:t>
      </w:r>
      <w:r w:rsidRPr="002C15B3">
        <w:rPr>
          <w:szCs w:val="28"/>
        </w:rPr>
        <w:t xml:space="preserve">занимает </w:t>
      </w:r>
      <w:r>
        <w:rPr>
          <w:szCs w:val="28"/>
        </w:rPr>
        <w:t>6 тыс.га – более</w:t>
      </w:r>
      <w:r w:rsidRPr="002C15B3">
        <w:rPr>
          <w:szCs w:val="28"/>
        </w:rPr>
        <w:t xml:space="preserve"> </w:t>
      </w:r>
      <w:r>
        <w:rPr>
          <w:szCs w:val="28"/>
        </w:rPr>
        <w:t>86 %</w:t>
      </w:r>
      <w:r w:rsidRPr="002C15B3">
        <w:rPr>
          <w:szCs w:val="28"/>
        </w:rPr>
        <w:t xml:space="preserve"> </w:t>
      </w:r>
      <w:r>
        <w:rPr>
          <w:szCs w:val="28"/>
        </w:rPr>
        <w:t>общей площади</w:t>
      </w:r>
      <w:r w:rsidRPr="002C15B3">
        <w:rPr>
          <w:szCs w:val="28"/>
        </w:rPr>
        <w:t>. В большей степени</w:t>
      </w:r>
      <w:r>
        <w:rPr>
          <w:szCs w:val="28"/>
        </w:rPr>
        <w:t xml:space="preserve"> его</w:t>
      </w:r>
      <w:r w:rsidRPr="002C15B3">
        <w:rPr>
          <w:szCs w:val="28"/>
        </w:rPr>
        <w:t xml:space="preserve"> использование связано с полеводством зернового направления, сочетающегося с выращиванием </w:t>
      </w:r>
      <w:r>
        <w:rPr>
          <w:szCs w:val="28"/>
        </w:rPr>
        <w:t>технических</w:t>
      </w:r>
      <w:r w:rsidRPr="002C15B3">
        <w:rPr>
          <w:szCs w:val="28"/>
        </w:rPr>
        <w:t xml:space="preserve"> культур</w:t>
      </w:r>
      <w:r>
        <w:rPr>
          <w:szCs w:val="28"/>
        </w:rPr>
        <w:t>.</w:t>
      </w:r>
    </w:p>
    <w:p w14:paraId="4C01D891" w14:textId="77777777" w:rsidR="00A45D5F" w:rsidRDefault="00A45D5F" w:rsidP="00A45D5F">
      <w:pPr>
        <w:spacing w:after="0" w:line="240" w:lineRule="auto"/>
        <w:ind w:firstLine="851"/>
        <w:jc w:val="both"/>
        <w:rPr>
          <w:szCs w:val="28"/>
        </w:rPr>
      </w:pPr>
      <w:r>
        <w:rPr>
          <w:szCs w:val="28"/>
        </w:rPr>
        <w:t>В растениеводстве главной отраслью специализации является зерновое хозяйство</w:t>
      </w:r>
      <w:r w:rsidRPr="00CC2A59">
        <w:rPr>
          <w:szCs w:val="28"/>
        </w:rPr>
        <w:t xml:space="preserve">. Зерновые занимают до </w:t>
      </w:r>
      <w:r>
        <w:rPr>
          <w:szCs w:val="28"/>
        </w:rPr>
        <w:t>половины и</w:t>
      </w:r>
      <w:r w:rsidRPr="00CC2A59">
        <w:rPr>
          <w:szCs w:val="28"/>
        </w:rPr>
        <w:t xml:space="preserve"> более всего пахотного фонда. В структуре зернового клина преоблада</w:t>
      </w:r>
      <w:r>
        <w:rPr>
          <w:szCs w:val="28"/>
        </w:rPr>
        <w:t>ю</w:t>
      </w:r>
      <w:r w:rsidRPr="00CC2A59">
        <w:rPr>
          <w:szCs w:val="28"/>
        </w:rPr>
        <w:t>т озимая пшеница и кукуруза на зерно</w:t>
      </w:r>
      <w:r>
        <w:rPr>
          <w:szCs w:val="28"/>
        </w:rPr>
        <w:t>,</w:t>
      </w:r>
      <w:r w:rsidRPr="00CC2A59">
        <w:rPr>
          <w:szCs w:val="28"/>
        </w:rPr>
        <w:t xml:space="preserve"> </w:t>
      </w:r>
      <w:r>
        <w:rPr>
          <w:szCs w:val="28"/>
        </w:rPr>
        <w:t>с</w:t>
      </w:r>
      <w:r w:rsidRPr="00CC2A59">
        <w:rPr>
          <w:szCs w:val="28"/>
        </w:rPr>
        <w:t>реди второстепенных культур</w:t>
      </w:r>
      <w:r>
        <w:rPr>
          <w:szCs w:val="28"/>
        </w:rPr>
        <w:t xml:space="preserve"> –</w:t>
      </w:r>
      <w:r w:rsidRPr="00CC2A59">
        <w:rPr>
          <w:szCs w:val="28"/>
        </w:rPr>
        <w:t xml:space="preserve"> ячмень.</w:t>
      </w:r>
      <w:r>
        <w:rPr>
          <w:szCs w:val="28"/>
        </w:rPr>
        <w:t xml:space="preserve"> </w:t>
      </w:r>
      <w:r w:rsidRPr="00421D22">
        <w:rPr>
          <w:szCs w:val="28"/>
        </w:rPr>
        <w:t xml:space="preserve">Уровень производства зерна в весе после доработки </w:t>
      </w:r>
      <w:r>
        <w:rPr>
          <w:szCs w:val="28"/>
        </w:rPr>
        <w:t>в 2008 г. составил</w:t>
      </w:r>
      <w:r w:rsidRPr="00421D22">
        <w:rPr>
          <w:szCs w:val="28"/>
        </w:rPr>
        <w:t xml:space="preserve"> </w:t>
      </w:r>
      <w:r>
        <w:rPr>
          <w:szCs w:val="28"/>
        </w:rPr>
        <w:t>25,5</w:t>
      </w:r>
      <w:r w:rsidRPr="00421D22">
        <w:rPr>
          <w:szCs w:val="28"/>
        </w:rPr>
        <w:t xml:space="preserve"> тыс. тонн</w:t>
      </w:r>
      <w:r w:rsidRPr="00DC0887">
        <w:rPr>
          <w:szCs w:val="28"/>
        </w:rPr>
        <w:t xml:space="preserve"> –</w:t>
      </w:r>
      <w:r>
        <w:rPr>
          <w:szCs w:val="28"/>
        </w:rPr>
        <w:t xml:space="preserve"> 9</w:t>
      </w:r>
      <w:r w:rsidRPr="00DC0887">
        <w:rPr>
          <w:szCs w:val="28"/>
        </w:rPr>
        <w:t xml:space="preserve"> % объемов производства зерна в </w:t>
      </w:r>
      <w:r>
        <w:rPr>
          <w:szCs w:val="28"/>
        </w:rPr>
        <w:t>Староминском</w:t>
      </w:r>
      <w:r w:rsidRPr="00DC0887">
        <w:rPr>
          <w:szCs w:val="28"/>
        </w:rPr>
        <w:t xml:space="preserve"> районе.</w:t>
      </w:r>
    </w:p>
    <w:p w14:paraId="7DDE1055" w14:textId="77777777" w:rsidR="00A45D5F" w:rsidRPr="00273997" w:rsidRDefault="00A45D5F" w:rsidP="00A45D5F">
      <w:pPr>
        <w:spacing w:after="0" w:line="240" w:lineRule="auto"/>
        <w:ind w:firstLine="851"/>
        <w:jc w:val="both"/>
        <w:rPr>
          <w:szCs w:val="28"/>
        </w:rPr>
      </w:pPr>
      <w:r>
        <w:rPr>
          <w:szCs w:val="28"/>
        </w:rPr>
        <w:t xml:space="preserve">Новоясенское поселение выделяется производством технических культур. Традиционные технические культуры, возделываемые на территории поселения - сахарная свекла и </w:t>
      </w:r>
      <w:r w:rsidR="007308C7">
        <w:rPr>
          <w:szCs w:val="28"/>
        </w:rPr>
        <w:t>подсолнечник.</w:t>
      </w:r>
      <w:r>
        <w:rPr>
          <w:szCs w:val="28"/>
        </w:rPr>
        <w:t xml:space="preserve"> В 2008 г.</w:t>
      </w:r>
      <w:r w:rsidRPr="00421D22">
        <w:rPr>
          <w:szCs w:val="28"/>
        </w:rPr>
        <w:t xml:space="preserve"> объемы производства </w:t>
      </w:r>
      <w:r w:rsidR="007308C7">
        <w:rPr>
          <w:szCs w:val="28"/>
        </w:rPr>
        <w:t>сахарной свеклы</w:t>
      </w:r>
      <w:r w:rsidRPr="00421D22">
        <w:rPr>
          <w:szCs w:val="28"/>
        </w:rPr>
        <w:t xml:space="preserve"> </w:t>
      </w:r>
      <w:r>
        <w:rPr>
          <w:szCs w:val="28"/>
        </w:rPr>
        <w:t>составили</w:t>
      </w:r>
      <w:r w:rsidRPr="00421D22">
        <w:rPr>
          <w:szCs w:val="28"/>
        </w:rPr>
        <w:t xml:space="preserve"> </w:t>
      </w:r>
      <w:r>
        <w:rPr>
          <w:szCs w:val="28"/>
        </w:rPr>
        <w:t>25,7</w:t>
      </w:r>
      <w:r w:rsidRPr="00421D22">
        <w:rPr>
          <w:szCs w:val="28"/>
        </w:rPr>
        <w:t xml:space="preserve"> тыс.тонн, подсолнечника – </w:t>
      </w:r>
      <w:r>
        <w:rPr>
          <w:szCs w:val="28"/>
        </w:rPr>
        <w:t xml:space="preserve">2,4 </w:t>
      </w:r>
      <w:r w:rsidRPr="00421D22">
        <w:rPr>
          <w:szCs w:val="28"/>
        </w:rPr>
        <w:t>тыс.тонн.</w:t>
      </w:r>
      <w:r>
        <w:rPr>
          <w:szCs w:val="28"/>
        </w:rPr>
        <w:t xml:space="preserve"> </w:t>
      </w:r>
      <w:r w:rsidRPr="00273997">
        <w:rPr>
          <w:szCs w:val="28"/>
        </w:rPr>
        <w:t>По объемам производства сахарной свеклы и подсолнечника удельный вес поселения в районно</w:t>
      </w:r>
      <w:r>
        <w:rPr>
          <w:szCs w:val="28"/>
        </w:rPr>
        <w:t>м</w:t>
      </w:r>
      <w:r w:rsidRPr="00273997">
        <w:rPr>
          <w:szCs w:val="28"/>
        </w:rPr>
        <w:t xml:space="preserve"> </w:t>
      </w:r>
      <w:r>
        <w:rPr>
          <w:szCs w:val="28"/>
        </w:rPr>
        <w:t>выпуске</w:t>
      </w:r>
      <w:r w:rsidRPr="00273997">
        <w:rPr>
          <w:szCs w:val="28"/>
        </w:rPr>
        <w:t xml:space="preserve"> составляет </w:t>
      </w:r>
      <w:r>
        <w:rPr>
          <w:szCs w:val="28"/>
        </w:rPr>
        <w:t>9</w:t>
      </w:r>
      <w:r w:rsidRPr="00273997">
        <w:rPr>
          <w:szCs w:val="28"/>
        </w:rPr>
        <w:t>,</w:t>
      </w:r>
      <w:r>
        <w:rPr>
          <w:szCs w:val="28"/>
        </w:rPr>
        <w:t>9</w:t>
      </w:r>
      <w:r w:rsidRPr="00273997">
        <w:rPr>
          <w:szCs w:val="28"/>
        </w:rPr>
        <w:t xml:space="preserve">% и </w:t>
      </w:r>
      <w:r>
        <w:rPr>
          <w:szCs w:val="28"/>
        </w:rPr>
        <w:t>6,7</w:t>
      </w:r>
      <w:r w:rsidRPr="00273997">
        <w:rPr>
          <w:szCs w:val="28"/>
        </w:rPr>
        <w:t xml:space="preserve"> % соответственно. </w:t>
      </w:r>
    </w:p>
    <w:p w14:paraId="4B258F07" w14:textId="77777777" w:rsidR="00A45D5F" w:rsidRDefault="00A45D5F" w:rsidP="00A45D5F">
      <w:pPr>
        <w:spacing w:after="0" w:line="240" w:lineRule="auto"/>
        <w:ind w:firstLine="851"/>
        <w:jc w:val="both"/>
        <w:rPr>
          <w:szCs w:val="28"/>
        </w:rPr>
      </w:pPr>
      <w:r>
        <w:rPr>
          <w:szCs w:val="28"/>
        </w:rPr>
        <w:t xml:space="preserve">На территории поселения также выращиваются картофель, овощные и плодовые культуры. Их производство получило развитие в личных подворьях населения и в большей мере ориентировано на личное потребление. </w:t>
      </w:r>
    </w:p>
    <w:p w14:paraId="7AECED03" w14:textId="77777777" w:rsidR="00A45D5F" w:rsidRDefault="00A45D5F" w:rsidP="00A45D5F">
      <w:pPr>
        <w:spacing w:after="0" w:line="240" w:lineRule="auto"/>
        <w:ind w:firstLine="851"/>
        <w:jc w:val="both"/>
        <w:rPr>
          <w:szCs w:val="28"/>
        </w:rPr>
      </w:pPr>
      <w:r w:rsidRPr="00C43335">
        <w:rPr>
          <w:szCs w:val="28"/>
        </w:rPr>
        <w:lastRenderedPageBreak/>
        <w:t xml:space="preserve">Другое важное направление специализации сельского хозяйства – животноводство – на территории поселения представлено молочно-мясным </w:t>
      </w:r>
      <w:r w:rsidR="00184BB2" w:rsidRPr="00C43335">
        <w:rPr>
          <w:szCs w:val="28"/>
        </w:rPr>
        <w:t>скотоводством</w:t>
      </w:r>
      <w:r w:rsidR="00184BB2">
        <w:rPr>
          <w:szCs w:val="28"/>
        </w:rPr>
        <w:t>,</w:t>
      </w:r>
      <w:r w:rsidR="00184BB2" w:rsidRPr="00C43335">
        <w:rPr>
          <w:szCs w:val="28"/>
        </w:rPr>
        <w:t xml:space="preserve"> свиноводством</w:t>
      </w:r>
      <w:r>
        <w:rPr>
          <w:szCs w:val="28"/>
        </w:rPr>
        <w:t xml:space="preserve"> и</w:t>
      </w:r>
      <w:r w:rsidRPr="00C43335">
        <w:rPr>
          <w:szCs w:val="28"/>
        </w:rPr>
        <w:t xml:space="preserve"> птицеводством. </w:t>
      </w:r>
    </w:p>
    <w:p w14:paraId="6E4D7463" w14:textId="77777777" w:rsidR="00A45D5F" w:rsidRDefault="00A45D5F" w:rsidP="00A45D5F">
      <w:pPr>
        <w:spacing w:after="0" w:line="240" w:lineRule="auto"/>
        <w:ind w:firstLine="851"/>
        <w:jc w:val="both"/>
        <w:rPr>
          <w:szCs w:val="28"/>
        </w:rPr>
      </w:pPr>
      <w:r>
        <w:rPr>
          <w:szCs w:val="28"/>
        </w:rPr>
        <w:t xml:space="preserve">Основными производителями молочной продукции отрасли являются </w:t>
      </w:r>
      <w:r w:rsidRPr="00E2756F">
        <w:rPr>
          <w:szCs w:val="28"/>
        </w:rPr>
        <w:t>сельхозпредприятия,</w:t>
      </w:r>
      <w:r>
        <w:rPr>
          <w:szCs w:val="28"/>
        </w:rPr>
        <w:t xml:space="preserve"> мяса и яиц - личные подсобные хозяйства населения. </w:t>
      </w:r>
    </w:p>
    <w:p w14:paraId="2C76F42D" w14:textId="77777777" w:rsidR="00A45D5F" w:rsidRDefault="00A45D5F" w:rsidP="00A45D5F">
      <w:pPr>
        <w:spacing w:after="0" w:line="240" w:lineRule="auto"/>
        <w:ind w:firstLine="851"/>
        <w:jc w:val="both"/>
        <w:rPr>
          <w:szCs w:val="28"/>
        </w:rPr>
      </w:pPr>
      <w:r>
        <w:rPr>
          <w:szCs w:val="28"/>
        </w:rPr>
        <w:t xml:space="preserve">На сегодняшний день отрасль животноводства значительно уступает растениеводству по объемам производства и рентабельности. Удельный вес продукции животноводства поселения в районных объемах составляет: по мясу – 2,3%, по молоку – 11,9%, по производству яиц – 11%.  </w:t>
      </w:r>
    </w:p>
    <w:p w14:paraId="6A821FB6" w14:textId="77777777" w:rsidR="00A45D5F" w:rsidRDefault="00A45D5F" w:rsidP="00A45D5F">
      <w:pPr>
        <w:spacing w:after="0" w:line="240" w:lineRule="auto"/>
        <w:ind w:firstLine="851"/>
        <w:jc w:val="both"/>
        <w:rPr>
          <w:szCs w:val="28"/>
        </w:rPr>
      </w:pPr>
      <w:r w:rsidRPr="00131D60">
        <w:rPr>
          <w:szCs w:val="28"/>
        </w:rPr>
        <w:t xml:space="preserve">В стоимостном выражении по </w:t>
      </w:r>
      <w:r>
        <w:rPr>
          <w:szCs w:val="28"/>
        </w:rPr>
        <w:t>отчетным данным</w:t>
      </w:r>
      <w:r w:rsidRPr="00131D60">
        <w:rPr>
          <w:szCs w:val="28"/>
        </w:rPr>
        <w:t xml:space="preserve"> 200</w:t>
      </w:r>
      <w:r>
        <w:rPr>
          <w:szCs w:val="28"/>
        </w:rPr>
        <w:t>8</w:t>
      </w:r>
      <w:r w:rsidRPr="00131D60">
        <w:rPr>
          <w:szCs w:val="28"/>
        </w:rPr>
        <w:t xml:space="preserve"> года продукция сельского хозяйства по полному кругу хозяйствующих субъектов в сельском поселении составила </w:t>
      </w:r>
      <w:r>
        <w:rPr>
          <w:szCs w:val="28"/>
        </w:rPr>
        <w:t>307</w:t>
      </w:r>
      <w:r w:rsidRPr="00131D60">
        <w:rPr>
          <w:szCs w:val="28"/>
        </w:rPr>
        <w:t>,</w:t>
      </w:r>
      <w:r>
        <w:rPr>
          <w:szCs w:val="28"/>
        </w:rPr>
        <w:t>1</w:t>
      </w:r>
      <w:r w:rsidRPr="00131D60">
        <w:rPr>
          <w:szCs w:val="28"/>
        </w:rPr>
        <w:t xml:space="preserve"> млн. рублей (</w:t>
      </w:r>
      <w:r>
        <w:rPr>
          <w:szCs w:val="28"/>
        </w:rPr>
        <w:t>6,7</w:t>
      </w:r>
      <w:r w:rsidRPr="00131D60">
        <w:rPr>
          <w:szCs w:val="28"/>
        </w:rPr>
        <w:t xml:space="preserve"> % </w:t>
      </w:r>
      <w:r>
        <w:rPr>
          <w:szCs w:val="28"/>
        </w:rPr>
        <w:t>районного показателя</w:t>
      </w:r>
      <w:r w:rsidRPr="00131D60">
        <w:rPr>
          <w:szCs w:val="28"/>
        </w:rPr>
        <w:t xml:space="preserve">), при этом </w:t>
      </w:r>
      <w:r>
        <w:rPr>
          <w:szCs w:val="28"/>
        </w:rPr>
        <w:t>более 80</w:t>
      </w:r>
      <w:r w:rsidRPr="00131D60">
        <w:rPr>
          <w:szCs w:val="28"/>
        </w:rPr>
        <w:t xml:space="preserve"> % ее стоимости обеспечено деятельностью </w:t>
      </w:r>
      <w:r>
        <w:rPr>
          <w:szCs w:val="28"/>
        </w:rPr>
        <w:t>сельскохозяйственных предприятий</w:t>
      </w:r>
      <w:r w:rsidRPr="00131D60">
        <w:rPr>
          <w:szCs w:val="28"/>
        </w:rPr>
        <w:t>.</w:t>
      </w:r>
    </w:p>
    <w:p w14:paraId="1D078041" w14:textId="77777777" w:rsidR="00A45D5F" w:rsidRDefault="00A45D5F" w:rsidP="00A45D5F">
      <w:pPr>
        <w:spacing w:after="0" w:line="240" w:lineRule="auto"/>
        <w:ind w:right="170" w:firstLine="709"/>
        <w:jc w:val="both"/>
        <w:rPr>
          <w:szCs w:val="28"/>
        </w:rPr>
      </w:pPr>
    </w:p>
    <w:p w14:paraId="43D0101C" w14:textId="77777777" w:rsidR="00A45D5F" w:rsidRDefault="00A45D5F" w:rsidP="00A45D5F">
      <w:pPr>
        <w:spacing w:after="0" w:line="240" w:lineRule="auto"/>
        <w:ind w:right="-284" w:firstLine="709"/>
        <w:jc w:val="both"/>
        <w:rPr>
          <w:b/>
          <w:szCs w:val="28"/>
        </w:rPr>
      </w:pPr>
      <w:r w:rsidRPr="00131D60">
        <w:rPr>
          <w:b/>
          <w:szCs w:val="28"/>
        </w:rPr>
        <w:t>Производство основных видов сельскохозяйственной продукции</w:t>
      </w:r>
    </w:p>
    <w:p w14:paraId="2006DB7D" w14:textId="77777777" w:rsidR="00A45D5F" w:rsidRDefault="00A45D5F" w:rsidP="00A45D5F">
      <w:pPr>
        <w:spacing w:after="0" w:line="240" w:lineRule="auto"/>
        <w:jc w:val="center"/>
        <w:rPr>
          <w:b/>
          <w:szCs w:val="28"/>
        </w:rPr>
      </w:pPr>
      <w:r w:rsidRPr="00131D60">
        <w:rPr>
          <w:b/>
          <w:szCs w:val="28"/>
        </w:rPr>
        <w:t xml:space="preserve">в </w:t>
      </w:r>
      <w:r>
        <w:rPr>
          <w:b/>
          <w:szCs w:val="28"/>
        </w:rPr>
        <w:t xml:space="preserve">Новоясенском </w:t>
      </w:r>
      <w:r w:rsidRPr="00131D60">
        <w:rPr>
          <w:b/>
          <w:szCs w:val="28"/>
        </w:rPr>
        <w:t>сельском поселении</w:t>
      </w:r>
      <w:r>
        <w:rPr>
          <w:b/>
          <w:szCs w:val="28"/>
        </w:rPr>
        <w:t xml:space="preserve"> </w:t>
      </w:r>
    </w:p>
    <w:p w14:paraId="421F11AB" w14:textId="77777777" w:rsidR="00A45D5F" w:rsidRDefault="00A45D5F" w:rsidP="00F83963">
      <w:pPr>
        <w:spacing w:after="0" w:line="240" w:lineRule="auto"/>
        <w:jc w:val="right"/>
        <w:rPr>
          <w:szCs w:val="28"/>
        </w:rPr>
      </w:pPr>
      <w:r>
        <w:rPr>
          <w:szCs w:val="28"/>
        </w:rPr>
        <w:t>Т</w:t>
      </w:r>
      <w:r w:rsidRPr="00131D60">
        <w:rPr>
          <w:szCs w:val="28"/>
        </w:rPr>
        <w:t xml:space="preserve">аблица </w:t>
      </w:r>
      <w:r w:rsidR="00466A73">
        <w:rPr>
          <w:szCs w:val="28"/>
        </w:rPr>
        <w:t>5</w:t>
      </w:r>
    </w:p>
    <w:tbl>
      <w:tblPr>
        <w:tblW w:w="9820" w:type="dxa"/>
        <w:tblInd w:w="93" w:type="dxa"/>
        <w:tblLayout w:type="fixed"/>
        <w:tblLook w:val="04A0" w:firstRow="1" w:lastRow="0" w:firstColumn="1" w:lastColumn="0" w:noHBand="0" w:noVBand="1"/>
      </w:tblPr>
      <w:tblGrid>
        <w:gridCol w:w="5709"/>
        <w:gridCol w:w="1370"/>
        <w:gridCol w:w="1370"/>
        <w:gridCol w:w="1371"/>
      </w:tblGrid>
      <w:tr w:rsidR="00A45D5F" w:rsidRPr="00A45D5F" w14:paraId="0A77F2D1" w14:textId="77777777" w:rsidTr="00A45D5F">
        <w:trPr>
          <w:trHeight w:val="330"/>
        </w:trPr>
        <w:tc>
          <w:tcPr>
            <w:tcW w:w="5709" w:type="dxa"/>
            <w:tcBorders>
              <w:top w:val="single" w:sz="4" w:space="0" w:color="auto"/>
              <w:left w:val="single" w:sz="8" w:space="0" w:color="auto"/>
              <w:bottom w:val="single" w:sz="4" w:space="0" w:color="auto"/>
              <w:right w:val="single" w:sz="4" w:space="0" w:color="auto"/>
            </w:tcBorders>
            <w:shd w:val="clear" w:color="auto" w:fill="auto"/>
            <w:hideMark/>
          </w:tcPr>
          <w:p w14:paraId="3CF59CFF" w14:textId="77777777" w:rsidR="00A45D5F" w:rsidRPr="00A45D5F" w:rsidRDefault="00A45D5F" w:rsidP="00A45D5F">
            <w:pPr>
              <w:spacing w:after="0" w:line="240" w:lineRule="auto"/>
              <w:ind w:left="-113" w:right="-113"/>
              <w:jc w:val="center"/>
              <w:rPr>
                <w:b/>
                <w:sz w:val="26"/>
                <w:szCs w:val="26"/>
              </w:rPr>
            </w:pPr>
            <w:r w:rsidRPr="00A45D5F">
              <w:rPr>
                <w:b/>
                <w:sz w:val="26"/>
                <w:szCs w:val="26"/>
              </w:rPr>
              <w:t>Наименование, единица измерения</w:t>
            </w:r>
          </w:p>
        </w:tc>
        <w:tc>
          <w:tcPr>
            <w:tcW w:w="1370" w:type="dxa"/>
            <w:tcBorders>
              <w:top w:val="single" w:sz="4" w:space="0" w:color="auto"/>
              <w:left w:val="nil"/>
              <w:bottom w:val="single" w:sz="4" w:space="0" w:color="auto"/>
              <w:right w:val="single" w:sz="4" w:space="0" w:color="auto"/>
            </w:tcBorders>
            <w:shd w:val="clear" w:color="auto" w:fill="auto"/>
            <w:noWrap/>
            <w:hideMark/>
          </w:tcPr>
          <w:p w14:paraId="3594AE3E" w14:textId="77777777" w:rsidR="00A45D5F" w:rsidRPr="00A45D5F" w:rsidRDefault="00A45D5F" w:rsidP="00A45D5F">
            <w:pPr>
              <w:spacing w:after="0" w:line="240" w:lineRule="auto"/>
              <w:ind w:left="-113" w:right="-113"/>
              <w:jc w:val="center"/>
              <w:rPr>
                <w:b/>
                <w:sz w:val="26"/>
                <w:szCs w:val="26"/>
              </w:rPr>
            </w:pPr>
            <w:r w:rsidRPr="00A45D5F">
              <w:rPr>
                <w:b/>
                <w:sz w:val="26"/>
                <w:szCs w:val="26"/>
              </w:rPr>
              <w:t>2008 год</w:t>
            </w:r>
          </w:p>
          <w:p w14:paraId="23ED3E91" w14:textId="77777777" w:rsidR="00A45D5F" w:rsidRPr="00A45D5F" w:rsidRDefault="00A45D5F" w:rsidP="00A45D5F">
            <w:pPr>
              <w:spacing w:after="0" w:line="240" w:lineRule="auto"/>
              <w:ind w:left="-113" w:right="-113"/>
              <w:jc w:val="center"/>
              <w:rPr>
                <w:b/>
                <w:sz w:val="26"/>
                <w:szCs w:val="26"/>
              </w:rPr>
            </w:pPr>
            <w:r w:rsidRPr="00A45D5F">
              <w:rPr>
                <w:b/>
                <w:sz w:val="26"/>
                <w:szCs w:val="26"/>
              </w:rPr>
              <w:t>отчет</w:t>
            </w:r>
          </w:p>
        </w:tc>
        <w:tc>
          <w:tcPr>
            <w:tcW w:w="1370" w:type="dxa"/>
            <w:tcBorders>
              <w:top w:val="single" w:sz="4" w:space="0" w:color="auto"/>
              <w:left w:val="nil"/>
              <w:bottom w:val="single" w:sz="4" w:space="0" w:color="auto"/>
              <w:right w:val="single" w:sz="4" w:space="0" w:color="auto"/>
            </w:tcBorders>
            <w:shd w:val="clear" w:color="auto" w:fill="auto"/>
            <w:noWrap/>
            <w:hideMark/>
          </w:tcPr>
          <w:p w14:paraId="5F86036F" w14:textId="77777777" w:rsidR="00A45D5F" w:rsidRPr="00A45D5F" w:rsidRDefault="00A45D5F" w:rsidP="00A45D5F">
            <w:pPr>
              <w:spacing w:after="0" w:line="240" w:lineRule="auto"/>
              <w:ind w:left="-113" w:right="-113"/>
              <w:jc w:val="center"/>
              <w:rPr>
                <w:b/>
                <w:sz w:val="26"/>
                <w:szCs w:val="26"/>
              </w:rPr>
            </w:pPr>
            <w:r w:rsidRPr="00A45D5F">
              <w:rPr>
                <w:b/>
                <w:sz w:val="26"/>
                <w:szCs w:val="26"/>
              </w:rPr>
              <w:t>2009 год</w:t>
            </w:r>
          </w:p>
          <w:p w14:paraId="333EB375" w14:textId="77777777" w:rsidR="00A45D5F" w:rsidRPr="00A45D5F" w:rsidRDefault="00A45D5F" w:rsidP="00A45D5F">
            <w:pPr>
              <w:spacing w:after="0" w:line="240" w:lineRule="auto"/>
              <w:ind w:left="-113" w:right="-113"/>
              <w:jc w:val="center"/>
              <w:rPr>
                <w:b/>
                <w:sz w:val="26"/>
                <w:szCs w:val="26"/>
              </w:rPr>
            </w:pPr>
            <w:r w:rsidRPr="00A45D5F">
              <w:rPr>
                <w:b/>
                <w:sz w:val="26"/>
                <w:szCs w:val="26"/>
              </w:rPr>
              <w:t>оценка</w:t>
            </w:r>
          </w:p>
        </w:tc>
        <w:tc>
          <w:tcPr>
            <w:tcW w:w="1371" w:type="dxa"/>
            <w:tcBorders>
              <w:top w:val="single" w:sz="8" w:space="0" w:color="auto"/>
              <w:left w:val="nil"/>
              <w:bottom w:val="single" w:sz="4" w:space="0" w:color="auto"/>
              <w:right w:val="single" w:sz="4" w:space="0" w:color="auto"/>
            </w:tcBorders>
            <w:shd w:val="clear" w:color="auto" w:fill="auto"/>
            <w:noWrap/>
            <w:hideMark/>
          </w:tcPr>
          <w:p w14:paraId="07776C32" w14:textId="77777777" w:rsidR="00A45D5F" w:rsidRPr="00A45D5F" w:rsidRDefault="00A45D5F" w:rsidP="00A45D5F">
            <w:pPr>
              <w:spacing w:after="0" w:line="240" w:lineRule="auto"/>
              <w:ind w:left="-113" w:right="-113"/>
              <w:jc w:val="center"/>
              <w:rPr>
                <w:b/>
                <w:sz w:val="26"/>
                <w:szCs w:val="26"/>
              </w:rPr>
            </w:pPr>
            <w:r w:rsidRPr="00A45D5F">
              <w:rPr>
                <w:b/>
                <w:sz w:val="26"/>
                <w:szCs w:val="26"/>
              </w:rPr>
              <w:t>2009г./</w:t>
            </w:r>
          </w:p>
          <w:p w14:paraId="0B7E61BB" w14:textId="77777777" w:rsidR="00A45D5F" w:rsidRPr="00A45D5F" w:rsidRDefault="00A45D5F" w:rsidP="00A45D5F">
            <w:pPr>
              <w:spacing w:after="0" w:line="240" w:lineRule="auto"/>
              <w:ind w:left="-113" w:right="-113"/>
              <w:jc w:val="center"/>
              <w:rPr>
                <w:b/>
                <w:sz w:val="26"/>
                <w:szCs w:val="26"/>
              </w:rPr>
            </w:pPr>
            <w:r w:rsidRPr="00A45D5F">
              <w:rPr>
                <w:b/>
                <w:sz w:val="26"/>
                <w:szCs w:val="26"/>
              </w:rPr>
              <w:t>2008 г.,</w:t>
            </w:r>
            <w:r>
              <w:rPr>
                <w:b/>
                <w:sz w:val="26"/>
                <w:szCs w:val="26"/>
              </w:rPr>
              <w:t xml:space="preserve"> </w:t>
            </w:r>
            <w:r w:rsidRPr="00A45D5F">
              <w:rPr>
                <w:b/>
                <w:sz w:val="26"/>
                <w:szCs w:val="26"/>
              </w:rPr>
              <w:t>%</w:t>
            </w:r>
          </w:p>
        </w:tc>
      </w:tr>
      <w:tr w:rsidR="00A45D5F" w:rsidRPr="00A45D5F" w14:paraId="3891A4B4" w14:textId="77777777" w:rsidTr="00A45D5F">
        <w:trPr>
          <w:trHeight w:val="454"/>
        </w:trPr>
        <w:tc>
          <w:tcPr>
            <w:tcW w:w="570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6AAF206" w14:textId="77777777" w:rsidR="00A45D5F" w:rsidRPr="00A45D5F" w:rsidRDefault="00A45D5F" w:rsidP="00A45D5F">
            <w:pPr>
              <w:spacing w:after="0" w:line="240" w:lineRule="auto"/>
              <w:ind w:right="-113"/>
              <w:rPr>
                <w:sz w:val="26"/>
                <w:szCs w:val="26"/>
              </w:rPr>
            </w:pPr>
            <w:r w:rsidRPr="00A45D5F">
              <w:rPr>
                <w:sz w:val="26"/>
                <w:szCs w:val="26"/>
              </w:rPr>
              <w:t>1</w:t>
            </w:r>
            <w:r>
              <w:rPr>
                <w:sz w:val="26"/>
                <w:szCs w:val="26"/>
              </w:rPr>
              <w:t xml:space="preserve">. </w:t>
            </w:r>
            <w:r w:rsidRPr="00A45D5F">
              <w:rPr>
                <w:sz w:val="26"/>
                <w:szCs w:val="26"/>
              </w:rPr>
              <w:t xml:space="preserve">Зерно (в </w:t>
            </w:r>
            <w:r w:rsidR="00184BB2" w:rsidRPr="00A45D5F">
              <w:rPr>
                <w:sz w:val="26"/>
                <w:szCs w:val="26"/>
              </w:rPr>
              <w:t>весе после</w:t>
            </w:r>
            <w:r w:rsidRPr="00A45D5F">
              <w:rPr>
                <w:sz w:val="26"/>
                <w:szCs w:val="26"/>
              </w:rPr>
              <w:t xml:space="preserve"> доработки), тыс.тонн</w:t>
            </w:r>
          </w:p>
        </w:tc>
        <w:tc>
          <w:tcPr>
            <w:tcW w:w="1370" w:type="dxa"/>
            <w:tcBorders>
              <w:top w:val="single" w:sz="4" w:space="0" w:color="auto"/>
              <w:left w:val="nil"/>
              <w:bottom w:val="single" w:sz="4" w:space="0" w:color="auto"/>
              <w:right w:val="single" w:sz="4" w:space="0" w:color="auto"/>
            </w:tcBorders>
            <w:shd w:val="clear" w:color="auto" w:fill="auto"/>
            <w:noWrap/>
            <w:vAlign w:val="bottom"/>
            <w:hideMark/>
          </w:tcPr>
          <w:p w14:paraId="5713AF90" w14:textId="77777777" w:rsidR="00A45D5F" w:rsidRPr="00A45D5F" w:rsidRDefault="00A45D5F" w:rsidP="00A45D5F">
            <w:pPr>
              <w:spacing w:after="0" w:line="240" w:lineRule="auto"/>
              <w:jc w:val="center"/>
              <w:rPr>
                <w:sz w:val="26"/>
                <w:szCs w:val="26"/>
              </w:rPr>
            </w:pPr>
            <w:r w:rsidRPr="00A45D5F">
              <w:rPr>
                <w:sz w:val="26"/>
                <w:szCs w:val="26"/>
              </w:rPr>
              <w:t>25,5</w:t>
            </w:r>
          </w:p>
        </w:tc>
        <w:tc>
          <w:tcPr>
            <w:tcW w:w="1370" w:type="dxa"/>
            <w:tcBorders>
              <w:top w:val="single" w:sz="4" w:space="0" w:color="auto"/>
              <w:left w:val="nil"/>
              <w:bottom w:val="single" w:sz="4" w:space="0" w:color="auto"/>
              <w:right w:val="single" w:sz="4" w:space="0" w:color="auto"/>
            </w:tcBorders>
            <w:shd w:val="clear" w:color="auto" w:fill="auto"/>
            <w:noWrap/>
            <w:vAlign w:val="bottom"/>
            <w:hideMark/>
          </w:tcPr>
          <w:p w14:paraId="294309EB" w14:textId="77777777" w:rsidR="00A45D5F" w:rsidRPr="00A45D5F" w:rsidRDefault="00A45D5F" w:rsidP="00A45D5F">
            <w:pPr>
              <w:spacing w:after="0" w:line="240" w:lineRule="auto"/>
              <w:jc w:val="center"/>
              <w:rPr>
                <w:sz w:val="26"/>
                <w:szCs w:val="26"/>
              </w:rPr>
            </w:pPr>
            <w:r w:rsidRPr="00A45D5F">
              <w:rPr>
                <w:sz w:val="26"/>
                <w:szCs w:val="26"/>
              </w:rPr>
              <w:t>19,8</w:t>
            </w:r>
          </w:p>
        </w:tc>
        <w:tc>
          <w:tcPr>
            <w:tcW w:w="1371" w:type="dxa"/>
            <w:tcBorders>
              <w:top w:val="single" w:sz="8" w:space="0" w:color="auto"/>
              <w:left w:val="nil"/>
              <w:bottom w:val="single" w:sz="4" w:space="0" w:color="auto"/>
              <w:right w:val="single" w:sz="4" w:space="0" w:color="auto"/>
            </w:tcBorders>
            <w:shd w:val="clear" w:color="auto" w:fill="auto"/>
            <w:noWrap/>
            <w:vAlign w:val="bottom"/>
            <w:hideMark/>
          </w:tcPr>
          <w:p w14:paraId="0BE057B6" w14:textId="77777777" w:rsidR="00A45D5F" w:rsidRPr="00A45D5F" w:rsidRDefault="00A45D5F" w:rsidP="00A45D5F">
            <w:pPr>
              <w:spacing w:after="0" w:line="240" w:lineRule="auto"/>
              <w:jc w:val="center"/>
              <w:rPr>
                <w:sz w:val="26"/>
                <w:szCs w:val="26"/>
              </w:rPr>
            </w:pPr>
            <w:r w:rsidRPr="00A45D5F">
              <w:rPr>
                <w:sz w:val="26"/>
                <w:szCs w:val="26"/>
              </w:rPr>
              <w:t>77,6</w:t>
            </w:r>
          </w:p>
        </w:tc>
      </w:tr>
      <w:tr w:rsidR="00A45D5F" w:rsidRPr="00A45D5F" w14:paraId="0A74569D" w14:textId="77777777" w:rsidTr="00A45D5F">
        <w:trPr>
          <w:trHeight w:val="454"/>
        </w:trPr>
        <w:tc>
          <w:tcPr>
            <w:tcW w:w="5709" w:type="dxa"/>
            <w:tcBorders>
              <w:top w:val="nil"/>
              <w:left w:val="single" w:sz="8" w:space="0" w:color="auto"/>
              <w:bottom w:val="single" w:sz="4" w:space="0" w:color="auto"/>
              <w:right w:val="single" w:sz="4" w:space="0" w:color="auto"/>
            </w:tcBorders>
            <w:shd w:val="clear" w:color="auto" w:fill="auto"/>
            <w:vAlign w:val="center"/>
            <w:hideMark/>
          </w:tcPr>
          <w:p w14:paraId="46686116" w14:textId="77777777" w:rsidR="00A45D5F" w:rsidRPr="00A45D5F" w:rsidRDefault="00A45D5F" w:rsidP="00A45D5F">
            <w:pPr>
              <w:spacing w:after="0" w:line="240" w:lineRule="auto"/>
              <w:ind w:right="-113"/>
              <w:rPr>
                <w:sz w:val="26"/>
                <w:szCs w:val="26"/>
              </w:rPr>
            </w:pPr>
            <w:r w:rsidRPr="00A45D5F">
              <w:rPr>
                <w:sz w:val="26"/>
                <w:szCs w:val="26"/>
              </w:rPr>
              <w:t>2</w:t>
            </w:r>
            <w:r>
              <w:rPr>
                <w:sz w:val="26"/>
                <w:szCs w:val="26"/>
              </w:rPr>
              <w:t xml:space="preserve">. </w:t>
            </w:r>
            <w:r w:rsidRPr="00A45D5F">
              <w:rPr>
                <w:sz w:val="26"/>
                <w:szCs w:val="26"/>
              </w:rPr>
              <w:t>Сахарная свекла, тыс.тонн</w:t>
            </w:r>
          </w:p>
        </w:tc>
        <w:tc>
          <w:tcPr>
            <w:tcW w:w="1370" w:type="dxa"/>
            <w:tcBorders>
              <w:top w:val="nil"/>
              <w:left w:val="nil"/>
              <w:bottom w:val="single" w:sz="4" w:space="0" w:color="auto"/>
              <w:right w:val="single" w:sz="4" w:space="0" w:color="auto"/>
            </w:tcBorders>
            <w:shd w:val="clear" w:color="auto" w:fill="auto"/>
            <w:noWrap/>
            <w:vAlign w:val="bottom"/>
            <w:hideMark/>
          </w:tcPr>
          <w:p w14:paraId="2D615EB6" w14:textId="77777777" w:rsidR="00A45D5F" w:rsidRPr="00A45D5F" w:rsidRDefault="00A45D5F" w:rsidP="00A45D5F">
            <w:pPr>
              <w:spacing w:after="0" w:line="240" w:lineRule="auto"/>
              <w:jc w:val="center"/>
              <w:rPr>
                <w:sz w:val="26"/>
                <w:szCs w:val="26"/>
              </w:rPr>
            </w:pPr>
            <w:r w:rsidRPr="00A45D5F">
              <w:rPr>
                <w:sz w:val="26"/>
                <w:szCs w:val="26"/>
              </w:rPr>
              <w:t>25,7</w:t>
            </w:r>
          </w:p>
        </w:tc>
        <w:tc>
          <w:tcPr>
            <w:tcW w:w="1370" w:type="dxa"/>
            <w:tcBorders>
              <w:top w:val="nil"/>
              <w:left w:val="nil"/>
              <w:bottom w:val="single" w:sz="4" w:space="0" w:color="auto"/>
              <w:right w:val="single" w:sz="4" w:space="0" w:color="auto"/>
            </w:tcBorders>
            <w:shd w:val="clear" w:color="auto" w:fill="auto"/>
            <w:noWrap/>
            <w:vAlign w:val="bottom"/>
            <w:hideMark/>
          </w:tcPr>
          <w:p w14:paraId="0B7B3E2B" w14:textId="77777777" w:rsidR="00A45D5F" w:rsidRPr="00A45D5F" w:rsidRDefault="00A45D5F" w:rsidP="00A45D5F">
            <w:pPr>
              <w:spacing w:after="0" w:line="240" w:lineRule="auto"/>
              <w:jc w:val="center"/>
              <w:rPr>
                <w:sz w:val="26"/>
                <w:szCs w:val="26"/>
              </w:rPr>
            </w:pPr>
            <w:r w:rsidRPr="00A45D5F">
              <w:rPr>
                <w:sz w:val="26"/>
                <w:szCs w:val="26"/>
              </w:rPr>
              <w:t>17,3</w:t>
            </w:r>
          </w:p>
        </w:tc>
        <w:tc>
          <w:tcPr>
            <w:tcW w:w="1371" w:type="dxa"/>
            <w:tcBorders>
              <w:top w:val="single" w:sz="8" w:space="0" w:color="auto"/>
              <w:left w:val="nil"/>
              <w:bottom w:val="single" w:sz="4" w:space="0" w:color="auto"/>
              <w:right w:val="single" w:sz="4" w:space="0" w:color="auto"/>
            </w:tcBorders>
            <w:shd w:val="clear" w:color="auto" w:fill="auto"/>
            <w:noWrap/>
            <w:vAlign w:val="bottom"/>
            <w:hideMark/>
          </w:tcPr>
          <w:p w14:paraId="120CA721" w14:textId="77777777" w:rsidR="00A45D5F" w:rsidRPr="00A45D5F" w:rsidRDefault="00A45D5F" w:rsidP="00A45D5F">
            <w:pPr>
              <w:spacing w:after="0" w:line="240" w:lineRule="auto"/>
              <w:jc w:val="center"/>
              <w:rPr>
                <w:sz w:val="26"/>
                <w:szCs w:val="26"/>
              </w:rPr>
            </w:pPr>
            <w:r w:rsidRPr="00A45D5F">
              <w:rPr>
                <w:sz w:val="26"/>
                <w:szCs w:val="26"/>
              </w:rPr>
              <w:t>67,3</w:t>
            </w:r>
          </w:p>
        </w:tc>
      </w:tr>
      <w:tr w:rsidR="00A45D5F" w:rsidRPr="00A45D5F" w14:paraId="0EC54581" w14:textId="77777777" w:rsidTr="00A45D5F">
        <w:trPr>
          <w:trHeight w:val="454"/>
        </w:trPr>
        <w:tc>
          <w:tcPr>
            <w:tcW w:w="5709" w:type="dxa"/>
            <w:tcBorders>
              <w:top w:val="nil"/>
              <w:left w:val="single" w:sz="8" w:space="0" w:color="auto"/>
              <w:bottom w:val="single" w:sz="4" w:space="0" w:color="auto"/>
              <w:right w:val="single" w:sz="4" w:space="0" w:color="auto"/>
            </w:tcBorders>
            <w:shd w:val="clear" w:color="auto" w:fill="auto"/>
            <w:vAlign w:val="center"/>
            <w:hideMark/>
          </w:tcPr>
          <w:p w14:paraId="2C2B6C4D" w14:textId="77777777" w:rsidR="00A45D5F" w:rsidRPr="00A45D5F" w:rsidRDefault="00A45D5F" w:rsidP="00A45D5F">
            <w:pPr>
              <w:spacing w:after="0" w:line="240" w:lineRule="auto"/>
              <w:ind w:right="-113"/>
              <w:rPr>
                <w:sz w:val="26"/>
                <w:szCs w:val="26"/>
              </w:rPr>
            </w:pPr>
            <w:r w:rsidRPr="00A45D5F">
              <w:rPr>
                <w:sz w:val="26"/>
                <w:szCs w:val="26"/>
              </w:rPr>
              <w:t>3</w:t>
            </w:r>
            <w:r>
              <w:rPr>
                <w:sz w:val="26"/>
                <w:szCs w:val="26"/>
              </w:rPr>
              <w:t>.</w:t>
            </w:r>
            <w:r w:rsidRPr="00A45D5F">
              <w:rPr>
                <w:sz w:val="26"/>
                <w:szCs w:val="26"/>
              </w:rPr>
              <w:t xml:space="preserve"> Подсолнечник (в весе после доработки), тыс. тонн</w:t>
            </w:r>
          </w:p>
        </w:tc>
        <w:tc>
          <w:tcPr>
            <w:tcW w:w="1370" w:type="dxa"/>
            <w:tcBorders>
              <w:top w:val="nil"/>
              <w:left w:val="nil"/>
              <w:bottom w:val="single" w:sz="4" w:space="0" w:color="auto"/>
              <w:right w:val="single" w:sz="4" w:space="0" w:color="auto"/>
            </w:tcBorders>
            <w:shd w:val="clear" w:color="auto" w:fill="auto"/>
            <w:noWrap/>
            <w:vAlign w:val="bottom"/>
            <w:hideMark/>
          </w:tcPr>
          <w:p w14:paraId="18E68058" w14:textId="77777777" w:rsidR="00A45D5F" w:rsidRPr="00A45D5F" w:rsidRDefault="00A45D5F" w:rsidP="00A45D5F">
            <w:pPr>
              <w:spacing w:after="0" w:line="240" w:lineRule="auto"/>
              <w:jc w:val="center"/>
              <w:rPr>
                <w:sz w:val="26"/>
                <w:szCs w:val="26"/>
              </w:rPr>
            </w:pPr>
            <w:r w:rsidRPr="00A45D5F">
              <w:rPr>
                <w:sz w:val="26"/>
                <w:szCs w:val="26"/>
              </w:rPr>
              <w:t>2,4</w:t>
            </w:r>
          </w:p>
        </w:tc>
        <w:tc>
          <w:tcPr>
            <w:tcW w:w="1370" w:type="dxa"/>
            <w:tcBorders>
              <w:top w:val="nil"/>
              <w:left w:val="nil"/>
              <w:bottom w:val="single" w:sz="4" w:space="0" w:color="auto"/>
              <w:right w:val="single" w:sz="4" w:space="0" w:color="auto"/>
            </w:tcBorders>
            <w:shd w:val="clear" w:color="auto" w:fill="auto"/>
            <w:noWrap/>
            <w:vAlign w:val="bottom"/>
            <w:hideMark/>
          </w:tcPr>
          <w:p w14:paraId="5DD6768D" w14:textId="77777777" w:rsidR="00A45D5F" w:rsidRPr="00A45D5F" w:rsidRDefault="00A45D5F" w:rsidP="00A45D5F">
            <w:pPr>
              <w:spacing w:after="0" w:line="240" w:lineRule="auto"/>
              <w:jc w:val="center"/>
              <w:rPr>
                <w:sz w:val="26"/>
                <w:szCs w:val="26"/>
              </w:rPr>
            </w:pPr>
            <w:r w:rsidRPr="00A45D5F">
              <w:rPr>
                <w:sz w:val="26"/>
                <w:szCs w:val="26"/>
              </w:rPr>
              <w:t>2,5</w:t>
            </w:r>
          </w:p>
        </w:tc>
        <w:tc>
          <w:tcPr>
            <w:tcW w:w="1371" w:type="dxa"/>
            <w:tcBorders>
              <w:top w:val="single" w:sz="8" w:space="0" w:color="auto"/>
              <w:left w:val="nil"/>
              <w:bottom w:val="single" w:sz="4" w:space="0" w:color="auto"/>
              <w:right w:val="single" w:sz="4" w:space="0" w:color="auto"/>
            </w:tcBorders>
            <w:shd w:val="clear" w:color="auto" w:fill="auto"/>
            <w:noWrap/>
            <w:vAlign w:val="bottom"/>
            <w:hideMark/>
          </w:tcPr>
          <w:p w14:paraId="078EDD1D" w14:textId="77777777" w:rsidR="00A45D5F" w:rsidRPr="00A45D5F" w:rsidRDefault="00A45D5F" w:rsidP="00A45D5F">
            <w:pPr>
              <w:spacing w:after="0" w:line="240" w:lineRule="auto"/>
              <w:jc w:val="center"/>
              <w:rPr>
                <w:sz w:val="26"/>
                <w:szCs w:val="26"/>
              </w:rPr>
            </w:pPr>
            <w:r w:rsidRPr="00A45D5F">
              <w:rPr>
                <w:sz w:val="26"/>
                <w:szCs w:val="26"/>
              </w:rPr>
              <w:t>104,2</w:t>
            </w:r>
          </w:p>
        </w:tc>
      </w:tr>
      <w:tr w:rsidR="00A45D5F" w:rsidRPr="00A45D5F" w14:paraId="74D6A304" w14:textId="77777777" w:rsidTr="00A45D5F">
        <w:trPr>
          <w:trHeight w:val="454"/>
        </w:trPr>
        <w:tc>
          <w:tcPr>
            <w:tcW w:w="5709" w:type="dxa"/>
            <w:tcBorders>
              <w:top w:val="nil"/>
              <w:left w:val="single" w:sz="8" w:space="0" w:color="auto"/>
              <w:bottom w:val="single" w:sz="4" w:space="0" w:color="auto"/>
              <w:right w:val="single" w:sz="4" w:space="0" w:color="auto"/>
            </w:tcBorders>
            <w:shd w:val="clear" w:color="auto" w:fill="auto"/>
            <w:vAlign w:val="center"/>
            <w:hideMark/>
          </w:tcPr>
          <w:p w14:paraId="41082088" w14:textId="77777777" w:rsidR="00A45D5F" w:rsidRPr="00A45D5F" w:rsidRDefault="00A45D5F" w:rsidP="00A45D5F">
            <w:pPr>
              <w:spacing w:after="0" w:line="240" w:lineRule="auto"/>
              <w:ind w:right="-113"/>
              <w:rPr>
                <w:sz w:val="26"/>
                <w:szCs w:val="26"/>
              </w:rPr>
            </w:pPr>
            <w:r w:rsidRPr="00A45D5F">
              <w:rPr>
                <w:sz w:val="26"/>
                <w:szCs w:val="26"/>
              </w:rPr>
              <w:t>4</w:t>
            </w:r>
            <w:r>
              <w:rPr>
                <w:sz w:val="26"/>
                <w:szCs w:val="26"/>
              </w:rPr>
              <w:t>.</w:t>
            </w:r>
            <w:r w:rsidRPr="00A45D5F">
              <w:rPr>
                <w:sz w:val="26"/>
                <w:szCs w:val="26"/>
              </w:rPr>
              <w:t xml:space="preserve"> Картофель - всего, тыс. тонн,</w:t>
            </w:r>
          </w:p>
        </w:tc>
        <w:tc>
          <w:tcPr>
            <w:tcW w:w="1370" w:type="dxa"/>
            <w:tcBorders>
              <w:top w:val="nil"/>
              <w:left w:val="nil"/>
              <w:bottom w:val="single" w:sz="4" w:space="0" w:color="auto"/>
              <w:right w:val="single" w:sz="4" w:space="0" w:color="auto"/>
            </w:tcBorders>
            <w:shd w:val="clear" w:color="auto" w:fill="auto"/>
            <w:noWrap/>
            <w:vAlign w:val="bottom"/>
            <w:hideMark/>
          </w:tcPr>
          <w:p w14:paraId="6FD4E3DC" w14:textId="77777777" w:rsidR="00A45D5F" w:rsidRPr="00A45D5F" w:rsidRDefault="00A45D5F" w:rsidP="00A45D5F">
            <w:pPr>
              <w:spacing w:after="0" w:line="240" w:lineRule="auto"/>
              <w:jc w:val="center"/>
              <w:rPr>
                <w:sz w:val="26"/>
                <w:szCs w:val="26"/>
              </w:rPr>
            </w:pPr>
            <w:r w:rsidRPr="00A45D5F">
              <w:rPr>
                <w:sz w:val="26"/>
                <w:szCs w:val="26"/>
              </w:rPr>
              <w:t>0,7</w:t>
            </w:r>
          </w:p>
        </w:tc>
        <w:tc>
          <w:tcPr>
            <w:tcW w:w="1370" w:type="dxa"/>
            <w:tcBorders>
              <w:top w:val="nil"/>
              <w:left w:val="nil"/>
              <w:bottom w:val="single" w:sz="4" w:space="0" w:color="auto"/>
              <w:right w:val="single" w:sz="4" w:space="0" w:color="auto"/>
            </w:tcBorders>
            <w:shd w:val="clear" w:color="auto" w:fill="auto"/>
            <w:noWrap/>
            <w:vAlign w:val="bottom"/>
            <w:hideMark/>
          </w:tcPr>
          <w:p w14:paraId="553662AF" w14:textId="77777777" w:rsidR="00A45D5F" w:rsidRPr="00A45D5F" w:rsidRDefault="00A45D5F" w:rsidP="00A45D5F">
            <w:pPr>
              <w:spacing w:after="0" w:line="240" w:lineRule="auto"/>
              <w:jc w:val="center"/>
              <w:rPr>
                <w:sz w:val="26"/>
                <w:szCs w:val="26"/>
              </w:rPr>
            </w:pPr>
            <w:r w:rsidRPr="00A45D5F">
              <w:rPr>
                <w:sz w:val="26"/>
                <w:szCs w:val="26"/>
              </w:rPr>
              <w:t>1,1</w:t>
            </w:r>
          </w:p>
        </w:tc>
        <w:tc>
          <w:tcPr>
            <w:tcW w:w="1371" w:type="dxa"/>
            <w:tcBorders>
              <w:top w:val="single" w:sz="8" w:space="0" w:color="auto"/>
              <w:left w:val="nil"/>
              <w:bottom w:val="single" w:sz="4" w:space="0" w:color="auto"/>
              <w:right w:val="single" w:sz="4" w:space="0" w:color="auto"/>
            </w:tcBorders>
            <w:shd w:val="clear" w:color="auto" w:fill="auto"/>
            <w:noWrap/>
            <w:vAlign w:val="bottom"/>
            <w:hideMark/>
          </w:tcPr>
          <w:p w14:paraId="2274C5D8" w14:textId="77777777" w:rsidR="00A45D5F" w:rsidRPr="00A45D5F" w:rsidRDefault="00A45D5F" w:rsidP="00A45D5F">
            <w:pPr>
              <w:spacing w:after="0" w:line="240" w:lineRule="auto"/>
              <w:jc w:val="center"/>
              <w:rPr>
                <w:sz w:val="26"/>
                <w:szCs w:val="26"/>
              </w:rPr>
            </w:pPr>
            <w:r w:rsidRPr="00A45D5F">
              <w:rPr>
                <w:sz w:val="26"/>
                <w:szCs w:val="26"/>
              </w:rPr>
              <w:t>157,1</w:t>
            </w:r>
          </w:p>
        </w:tc>
      </w:tr>
      <w:tr w:rsidR="00A45D5F" w:rsidRPr="00A45D5F" w14:paraId="25E91A3B" w14:textId="77777777" w:rsidTr="00A45D5F">
        <w:trPr>
          <w:trHeight w:val="454"/>
        </w:trPr>
        <w:tc>
          <w:tcPr>
            <w:tcW w:w="5709" w:type="dxa"/>
            <w:tcBorders>
              <w:top w:val="nil"/>
              <w:left w:val="single" w:sz="8" w:space="0" w:color="auto"/>
              <w:bottom w:val="single" w:sz="4" w:space="0" w:color="auto"/>
              <w:right w:val="single" w:sz="4" w:space="0" w:color="auto"/>
            </w:tcBorders>
            <w:shd w:val="clear" w:color="auto" w:fill="auto"/>
            <w:vAlign w:val="center"/>
            <w:hideMark/>
          </w:tcPr>
          <w:p w14:paraId="6938CF74" w14:textId="77777777" w:rsidR="00A45D5F" w:rsidRPr="00A45D5F" w:rsidRDefault="00A45D5F" w:rsidP="00A45D5F">
            <w:pPr>
              <w:spacing w:after="0" w:line="240" w:lineRule="auto"/>
              <w:ind w:right="-113"/>
              <w:rPr>
                <w:sz w:val="26"/>
                <w:szCs w:val="26"/>
              </w:rPr>
            </w:pPr>
            <w:r w:rsidRPr="00A45D5F">
              <w:rPr>
                <w:sz w:val="26"/>
                <w:szCs w:val="26"/>
              </w:rPr>
              <w:t xml:space="preserve">   в том числе в личных подсобных хозяйствах, тыс. тонн</w:t>
            </w:r>
          </w:p>
        </w:tc>
        <w:tc>
          <w:tcPr>
            <w:tcW w:w="1370" w:type="dxa"/>
            <w:tcBorders>
              <w:top w:val="nil"/>
              <w:left w:val="nil"/>
              <w:bottom w:val="single" w:sz="4" w:space="0" w:color="auto"/>
              <w:right w:val="single" w:sz="4" w:space="0" w:color="auto"/>
            </w:tcBorders>
            <w:shd w:val="clear" w:color="auto" w:fill="auto"/>
            <w:noWrap/>
            <w:vAlign w:val="bottom"/>
            <w:hideMark/>
          </w:tcPr>
          <w:p w14:paraId="437B90D9" w14:textId="77777777" w:rsidR="00A45D5F" w:rsidRPr="00A45D5F" w:rsidRDefault="00A45D5F" w:rsidP="00A45D5F">
            <w:pPr>
              <w:spacing w:after="0" w:line="240" w:lineRule="auto"/>
              <w:jc w:val="center"/>
              <w:rPr>
                <w:sz w:val="26"/>
                <w:szCs w:val="26"/>
              </w:rPr>
            </w:pPr>
            <w:r w:rsidRPr="00A45D5F">
              <w:rPr>
                <w:sz w:val="26"/>
                <w:szCs w:val="26"/>
              </w:rPr>
              <w:t>0,7</w:t>
            </w:r>
          </w:p>
        </w:tc>
        <w:tc>
          <w:tcPr>
            <w:tcW w:w="1370" w:type="dxa"/>
            <w:tcBorders>
              <w:top w:val="nil"/>
              <w:left w:val="nil"/>
              <w:bottom w:val="single" w:sz="4" w:space="0" w:color="auto"/>
              <w:right w:val="single" w:sz="4" w:space="0" w:color="auto"/>
            </w:tcBorders>
            <w:shd w:val="clear" w:color="auto" w:fill="auto"/>
            <w:noWrap/>
            <w:vAlign w:val="bottom"/>
            <w:hideMark/>
          </w:tcPr>
          <w:p w14:paraId="7670AA66" w14:textId="77777777" w:rsidR="00A45D5F" w:rsidRPr="00A45D5F" w:rsidRDefault="00A45D5F" w:rsidP="00A45D5F">
            <w:pPr>
              <w:spacing w:after="0" w:line="240" w:lineRule="auto"/>
              <w:jc w:val="center"/>
              <w:rPr>
                <w:sz w:val="26"/>
                <w:szCs w:val="26"/>
              </w:rPr>
            </w:pPr>
            <w:r w:rsidRPr="00A45D5F">
              <w:rPr>
                <w:sz w:val="26"/>
                <w:szCs w:val="26"/>
              </w:rPr>
              <w:t>1,1</w:t>
            </w:r>
          </w:p>
        </w:tc>
        <w:tc>
          <w:tcPr>
            <w:tcW w:w="1371" w:type="dxa"/>
            <w:tcBorders>
              <w:top w:val="single" w:sz="8" w:space="0" w:color="auto"/>
              <w:left w:val="nil"/>
              <w:bottom w:val="single" w:sz="4" w:space="0" w:color="auto"/>
              <w:right w:val="single" w:sz="4" w:space="0" w:color="auto"/>
            </w:tcBorders>
            <w:shd w:val="clear" w:color="auto" w:fill="auto"/>
            <w:noWrap/>
            <w:vAlign w:val="bottom"/>
            <w:hideMark/>
          </w:tcPr>
          <w:p w14:paraId="5B45F587" w14:textId="77777777" w:rsidR="00A45D5F" w:rsidRPr="00A45D5F" w:rsidRDefault="00A45D5F" w:rsidP="00A45D5F">
            <w:pPr>
              <w:spacing w:after="0" w:line="240" w:lineRule="auto"/>
              <w:jc w:val="center"/>
              <w:rPr>
                <w:sz w:val="26"/>
                <w:szCs w:val="26"/>
              </w:rPr>
            </w:pPr>
            <w:r w:rsidRPr="00A45D5F">
              <w:rPr>
                <w:sz w:val="26"/>
                <w:szCs w:val="26"/>
              </w:rPr>
              <w:t>157,1</w:t>
            </w:r>
          </w:p>
        </w:tc>
      </w:tr>
      <w:tr w:rsidR="00A45D5F" w:rsidRPr="00A45D5F" w14:paraId="3944C1B2" w14:textId="77777777" w:rsidTr="00A45D5F">
        <w:trPr>
          <w:trHeight w:val="454"/>
        </w:trPr>
        <w:tc>
          <w:tcPr>
            <w:tcW w:w="5709" w:type="dxa"/>
            <w:tcBorders>
              <w:top w:val="nil"/>
              <w:left w:val="single" w:sz="8" w:space="0" w:color="auto"/>
              <w:bottom w:val="single" w:sz="4" w:space="0" w:color="auto"/>
              <w:right w:val="single" w:sz="4" w:space="0" w:color="auto"/>
            </w:tcBorders>
            <w:shd w:val="clear" w:color="auto" w:fill="auto"/>
            <w:vAlign w:val="center"/>
            <w:hideMark/>
          </w:tcPr>
          <w:p w14:paraId="7AA00945" w14:textId="77777777" w:rsidR="00A45D5F" w:rsidRPr="00A45D5F" w:rsidRDefault="00A45D5F" w:rsidP="00A45D5F">
            <w:pPr>
              <w:spacing w:after="0" w:line="240" w:lineRule="auto"/>
              <w:ind w:right="-113"/>
              <w:rPr>
                <w:sz w:val="26"/>
                <w:szCs w:val="26"/>
              </w:rPr>
            </w:pPr>
            <w:r w:rsidRPr="00A45D5F">
              <w:rPr>
                <w:sz w:val="26"/>
                <w:szCs w:val="26"/>
              </w:rPr>
              <w:t>5</w:t>
            </w:r>
            <w:r>
              <w:rPr>
                <w:sz w:val="26"/>
                <w:szCs w:val="26"/>
              </w:rPr>
              <w:t>.</w:t>
            </w:r>
            <w:r w:rsidRPr="00A45D5F">
              <w:rPr>
                <w:sz w:val="26"/>
                <w:szCs w:val="26"/>
              </w:rPr>
              <w:t xml:space="preserve"> Овощи - всего, тыс. тонн</w:t>
            </w:r>
          </w:p>
        </w:tc>
        <w:tc>
          <w:tcPr>
            <w:tcW w:w="1370" w:type="dxa"/>
            <w:tcBorders>
              <w:top w:val="nil"/>
              <w:left w:val="nil"/>
              <w:bottom w:val="single" w:sz="4" w:space="0" w:color="auto"/>
              <w:right w:val="single" w:sz="4" w:space="0" w:color="auto"/>
            </w:tcBorders>
            <w:shd w:val="clear" w:color="auto" w:fill="auto"/>
            <w:noWrap/>
            <w:vAlign w:val="bottom"/>
            <w:hideMark/>
          </w:tcPr>
          <w:p w14:paraId="689092FA" w14:textId="77777777" w:rsidR="00A45D5F" w:rsidRPr="00A45D5F" w:rsidRDefault="00A45D5F" w:rsidP="00A45D5F">
            <w:pPr>
              <w:spacing w:after="0" w:line="240" w:lineRule="auto"/>
              <w:jc w:val="center"/>
              <w:rPr>
                <w:sz w:val="26"/>
                <w:szCs w:val="26"/>
              </w:rPr>
            </w:pPr>
            <w:r w:rsidRPr="00A45D5F">
              <w:rPr>
                <w:sz w:val="26"/>
                <w:szCs w:val="26"/>
              </w:rPr>
              <w:t>0,4</w:t>
            </w:r>
          </w:p>
        </w:tc>
        <w:tc>
          <w:tcPr>
            <w:tcW w:w="1370" w:type="dxa"/>
            <w:tcBorders>
              <w:top w:val="nil"/>
              <w:left w:val="nil"/>
              <w:bottom w:val="single" w:sz="4" w:space="0" w:color="auto"/>
              <w:right w:val="single" w:sz="4" w:space="0" w:color="auto"/>
            </w:tcBorders>
            <w:shd w:val="clear" w:color="auto" w:fill="auto"/>
            <w:noWrap/>
            <w:vAlign w:val="bottom"/>
            <w:hideMark/>
          </w:tcPr>
          <w:p w14:paraId="0D6364DA" w14:textId="77777777" w:rsidR="00A45D5F" w:rsidRPr="00A45D5F" w:rsidRDefault="00A45D5F" w:rsidP="00A45D5F">
            <w:pPr>
              <w:spacing w:after="0" w:line="240" w:lineRule="auto"/>
              <w:jc w:val="center"/>
              <w:rPr>
                <w:sz w:val="26"/>
                <w:szCs w:val="26"/>
              </w:rPr>
            </w:pPr>
            <w:r w:rsidRPr="00A45D5F">
              <w:rPr>
                <w:sz w:val="26"/>
                <w:szCs w:val="26"/>
              </w:rPr>
              <w:t>0,4</w:t>
            </w:r>
          </w:p>
        </w:tc>
        <w:tc>
          <w:tcPr>
            <w:tcW w:w="1371" w:type="dxa"/>
            <w:tcBorders>
              <w:top w:val="single" w:sz="8" w:space="0" w:color="auto"/>
              <w:left w:val="nil"/>
              <w:bottom w:val="single" w:sz="4" w:space="0" w:color="auto"/>
              <w:right w:val="single" w:sz="4" w:space="0" w:color="auto"/>
            </w:tcBorders>
            <w:shd w:val="clear" w:color="auto" w:fill="auto"/>
            <w:noWrap/>
            <w:vAlign w:val="bottom"/>
            <w:hideMark/>
          </w:tcPr>
          <w:p w14:paraId="3920C57B" w14:textId="77777777" w:rsidR="00A45D5F" w:rsidRPr="00A45D5F" w:rsidRDefault="00A45D5F" w:rsidP="00A45D5F">
            <w:pPr>
              <w:spacing w:after="0" w:line="240" w:lineRule="auto"/>
              <w:jc w:val="center"/>
              <w:rPr>
                <w:sz w:val="26"/>
                <w:szCs w:val="26"/>
              </w:rPr>
            </w:pPr>
            <w:r w:rsidRPr="00A45D5F">
              <w:rPr>
                <w:sz w:val="26"/>
                <w:szCs w:val="26"/>
              </w:rPr>
              <w:t>100</w:t>
            </w:r>
          </w:p>
        </w:tc>
      </w:tr>
      <w:tr w:rsidR="00A45D5F" w:rsidRPr="00A45D5F" w14:paraId="61E4A1CF" w14:textId="77777777" w:rsidTr="00A45D5F">
        <w:trPr>
          <w:trHeight w:val="454"/>
        </w:trPr>
        <w:tc>
          <w:tcPr>
            <w:tcW w:w="5709" w:type="dxa"/>
            <w:tcBorders>
              <w:top w:val="nil"/>
              <w:left w:val="single" w:sz="8" w:space="0" w:color="auto"/>
              <w:bottom w:val="single" w:sz="4" w:space="0" w:color="auto"/>
              <w:right w:val="single" w:sz="4" w:space="0" w:color="auto"/>
            </w:tcBorders>
            <w:shd w:val="clear" w:color="auto" w:fill="auto"/>
            <w:vAlign w:val="center"/>
            <w:hideMark/>
          </w:tcPr>
          <w:p w14:paraId="1DC7A47B" w14:textId="77777777" w:rsidR="00A45D5F" w:rsidRPr="00A45D5F" w:rsidRDefault="00A45D5F" w:rsidP="00A45D5F">
            <w:pPr>
              <w:spacing w:after="0" w:line="240" w:lineRule="auto"/>
              <w:ind w:right="-113"/>
              <w:rPr>
                <w:sz w:val="26"/>
                <w:szCs w:val="26"/>
              </w:rPr>
            </w:pPr>
            <w:r w:rsidRPr="00A45D5F">
              <w:rPr>
                <w:sz w:val="26"/>
                <w:szCs w:val="26"/>
              </w:rPr>
              <w:t xml:space="preserve">   в том числе в личных подсобных хозяйствах, тыс. тонн</w:t>
            </w:r>
          </w:p>
        </w:tc>
        <w:tc>
          <w:tcPr>
            <w:tcW w:w="1370" w:type="dxa"/>
            <w:tcBorders>
              <w:top w:val="nil"/>
              <w:left w:val="nil"/>
              <w:bottom w:val="single" w:sz="4" w:space="0" w:color="auto"/>
              <w:right w:val="single" w:sz="4" w:space="0" w:color="auto"/>
            </w:tcBorders>
            <w:shd w:val="clear" w:color="auto" w:fill="auto"/>
            <w:noWrap/>
            <w:vAlign w:val="bottom"/>
            <w:hideMark/>
          </w:tcPr>
          <w:p w14:paraId="0EFDBBDB" w14:textId="77777777" w:rsidR="00A45D5F" w:rsidRPr="00A45D5F" w:rsidRDefault="00A45D5F" w:rsidP="00A45D5F">
            <w:pPr>
              <w:spacing w:after="0" w:line="240" w:lineRule="auto"/>
              <w:jc w:val="center"/>
              <w:rPr>
                <w:sz w:val="26"/>
                <w:szCs w:val="26"/>
              </w:rPr>
            </w:pPr>
            <w:r w:rsidRPr="00A45D5F">
              <w:rPr>
                <w:sz w:val="26"/>
                <w:szCs w:val="26"/>
              </w:rPr>
              <w:t>0,4</w:t>
            </w:r>
          </w:p>
        </w:tc>
        <w:tc>
          <w:tcPr>
            <w:tcW w:w="1370" w:type="dxa"/>
            <w:tcBorders>
              <w:top w:val="nil"/>
              <w:left w:val="nil"/>
              <w:bottom w:val="single" w:sz="4" w:space="0" w:color="auto"/>
              <w:right w:val="single" w:sz="4" w:space="0" w:color="auto"/>
            </w:tcBorders>
            <w:shd w:val="clear" w:color="auto" w:fill="auto"/>
            <w:noWrap/>
            <w:vAlign w:val="bottom"/>
            <w:hideMark/>
          </w:tcPr>
          <w:p w14:paraId="371C8ABD" w14:textId="77777777" w:rsidR="00A45D5F" w:rsidRPr="00A45D5F" w:rsidRDefault="00A45D5F" w:rsidP="00A45D5F">
            <w:pPr>
              <w:spacing w:after="0" w:line="240" w:lineRule="auto"/>
              <w:jc w:val="center"/>
              <w:rPr>
                <w:sz w:val="26"/>
                <w:szCs w:val="26"/>
              </w:rPr>
            </w:pPr>
            <w:r w:rsidRPr="00A45D5F">
              <w:rPr>
                <w:sz w:val="26"/>
                <w:szCs w:val="26"/>
              </w:rPr>
              <w:t>0,4</w:t>
            </w:r>
          </w:p>
        </w:tc>
        <w:tc>
          <w:tcPr>
            <w:tcW w:w="1371" w:type="dxa"/>
            <w:tcBorders>
              <w:top w:val="single" w:sz="8" w:space="0" w:color="auto"/>
              <w:left w:val="nil"/>
              <w:bottom w:val="single" w:sz="4" w:space="0" w:color="auto"/>
              <w:right w:val="single" w:sz="4" w:space="0" w:color="auto"/>
            </w:tcBorders>
            <w:shd w:val="clear" w:color="auto" w:fill="auto"/>
            <w:noWrap/>
            <w:vAlign w:val="bottom"/>
            <w:hideMark/>
          </w:tcPr>
          <w:p w14:paraId="5D0347C1" w14:textId="77777777" w:rsidR="00A45D5F" w:rsidRPr="00A45D5F" w:rsidRDefault="00A45D5F" w:rsidP="00A45D5F">
            <w:pPr>
              <w:spacing w:after="0" w:line="240" w:lineRule="auto"/>
              <w:jc w:val="center"/>
              <w:rPr>
                <w:sz w:val="26"/>
                <w:szCs w:val="26"/>
              </w:rPr>
            </w:pPr>
            <w:r w:rsidRPr="00A45D5F">
              <w:rPr>
                <w:sz w:val="26"/>
                <w:szCs w:val="26"/>
              </w:rPr>
              <w:t>100</w:t>
            </w:r>
          </w:p>
        </w:tc>
      </w:tr>
      <w:tr w:rsidR="00A45D5F" w:rsidRPr="00A45D5F" w14:paraId="742224D7" w14:textId="77777777" w:rsidTr="00A45D5F">
        <w:trPr>
          <w:trHeight w:val="454"/>
        </w:trPr>
        <w:tc>
          <w:tcPr>
            <w:tcW w:w="5709" w:type="dxa"/>
            <w:tcBorders>
              <w:top w:val="nil"/>
              <w:left w:val="single" w:sz="8" w:space="0" w:color="auto"/>
              <w:bottom w:val="single" w:sz="4" w:space="0" w:color="auto"/>
              <w:right w:val="single" w:sz="4" w:space="0" w:color="auto"/>
            </w:tcBorders>
            <w:shd w:val="clear" w:color="auto" w:fill="auto"/>
            <w:vAlign w:val="center"/>
            <w:hideMark/>
          </w:tcPr>
          <w:p w14:paraId="1B207537" w14:textId="77777777" w:rsidR="00A45D5F" w:rsidRPr="00A45D5F" w:rsidRDefault="00A45D5F" w:rsidP="00A45D5F">
            <w:pPr>
              <w:spacing w:after="0" w:line="240" w:lineRule="auto"/>
              <w:ind w:right="-113"/>
              <w:rPr>
                <w:sz w:val="26"/>
                <w:szCs w:val="26"/>
              </w:rPr>
            </w:pPr>
            <w:r w:rsidRPr="00A45D5F">
              <w:rPr>
                <w:sz w:val="26"/>
                <w:szCs w:val="26"/>
              </w:rPr>
              <w:t>6</w:t>
            </w:r>
            <w:r>
              <w:rPr>
                <w:sz w:val="26"/>
                <w:szCs w:val="26"/>
              </w:rPr>
              <w:t>.</w:t>
            </w:r>
            <w:r w:rsidRPr="00A45D5F">
              <w:rPr>
                <w:sz w:val="26"/>
                <w:szCs w:val="26"/>
              </w:rPr>
              <w:t xml:space="preserve"> Скот и птица (в живом весе)- всего, тыс. тонн </w:t>
            </w:r>
          </w:p>
        </w:tc>
        <w:tc>
          <w:tcPr>
            <w:tcW w:w="1370" w:type="dxa"/>
            <w:tcBorders>
              <w:top w:val="nil"/>
              <w:left w:val="nil"/>
              <w:bottom w:val="single" w:sz="4" w:space="0" w:color="auto"/>
              <w:right w:val="single" w:sz="4" w:space="0" w:color="auto"/>
            </w:tcBorders>
            <w:shd w:val="clear" w:color="auto" w:fill="auto"/>
            <w:noWrap/>
            <w:vAlign w:val="bottom"/>
            <w:hideMark/>
          </w:tcPr>
          <w:p w14:paraId="473D91DA" w14:textId="77777777" w:rsidR="00A45D5F" w:rsidRPr="00A45D5F" w:rsidRDefault="00A45D5F" w:rsidP="00A45D5F">
            <w:pPr>
              <w:spacing w:after="0" w:line="240" w:lineRule="auto"/>
              <w:jc w:val="center"/>
              <w:rPr>
                <w:sz w:val="26"/>
                <w:szCs w:val="26"/>
              </w:rPr>
            </w:pPr>
            <w:r w:rsidRPr="00A45D5F">
              <w:rPr>
                <w:sz w:val="26"/>
                <w:szCs w:val="26"/>
              </w:rPr>
              <w:t>0,4</w:t>
            </w:r>
          </w:p>
        </w:tc>
        <w:tc>
          <w:tcPr>
            <w:tcW w:w="1370" w:type="dxa"/>
            <w:tcBorders>
              <w:top w:val="nil"/>
              <w:left w:val="nil"/>
              <w:bottom w:val="single" w:sz="4" w:space="0" w:color="auto"/>
              <w:right w:val="single" w:sz="4" w:space="0" w:color="auto"/>
            </w:tcBorders>
            <w:shd w:val="clear" w:color="auto" w:fill="auto"/>
            <w:noWrap/>
            <w:vAlign w:val="bottom"/>
            <w:hideMark/>
          </w:tcPr>
          <w:p w14:paraId="20112DFE" w14:textId="77777777" w:rsidR="00A45D5F" w:rsidRPr="00A45D5F" w:rsidRDefault="00A45D5F" w:rsidP="00A45D5F">
            <w:pPr>
              <w:spacing w:after="0" w:line="240" w:lineRule="auto"/>
              <w:jc w:val="center"/>
              <w:rPr>
                <w:sz w:val="26"/>
                <w:szCs w:val="26"/>
              </w:rPr>
            </w:pPr>
            <w:r w:rsidRPr="00A45D5F">
              <w:rPr>
                <w:sz w:val="26"/>
                <w:szCs w:val="26"/>
              </w:rPr>
              <w:t>0,2</w:t>
            </w:r>
          </w:p>
        </w:tc>
        <w:tc>
          <w:tcPr>
            <w:tcW w:w="1371" w:type="dxa"/>
            <w:tcBorders>
              <w:top w:val="single" w:sz="8" w:space="0" w:color="auto"/>
              <w:left w:val="nil"/>
              <w:bottom w:val="single" w:sz="4" w:space="0" w:color="auto"/>
              <w:right w:val="single" w:sz="4" w:space="0" w:color="auto"/>
            </w:tcBorders>
            <w:shd w:val="clear" w:color="auto" w:fill="auto"/>
            <w:noWrap/>
            <w:vAlign w:val="bottom"/>
            <w:hideMark/>
          </w:tcPr>
          <w:p w14:paraId="4E1E1BED" w14:textId="77777777" w:rsidR="00A45D5F" w:rsidRPr="00A45D5F" w:rsidRDefault="00A45D5F" w:rsidP="00A45D5F">
            <w:pPr>
              <w:spacing w:after="0" w:line="240" w:lineRule="auto"/>
              <w:jc w:val="center"/>
              <w:rPr>
                <w:sz w:val="26"/>
                <w:szCs w:val="26"/>
              </w:rPr>
            </w:pPr>
            <w:r w:rsidRPr="00A45D5F">
              <w:rPr>
                <w:sz w:val="26"/>
                <w:szCs w:val="26"/>
              </w:rPr>
              <w:t>50</w:t>
            </w:r>
          </w:p>
        </w:tc>
      </w:tr>
      <w:tr w:rsidR="00A45D5F" w:rsidRPr="00A45D5F" w14:paraId="7099F571" w14:textId="77777777" w:rsidTr="00A45D5F">
        <w:trPr>
          <w:trHeight w:val="454"/>
        </w:trPr>
        <w:tc>
          <w:tcPr>
            <w:tcW w:w="5709" w:type="dxa"/>
            <w:tcBorders>
              <w:top w:val="nil"/>
              <w:left w:val="single" w:sz="8" w:space="0" w:color="auto"/>
              <w:bottom w:val="single" w:sz="4" w:space="0" w:color="auto"/>
              <w:right w:val="single" w:sz="4" w:space="0" w:color="auto"/>
            </w:tcBorders>
            <w:shd w:val="clear" w:color="auto" w:fill="auto"/>
            <w:vAlign w:val="center"/>
            <w:hideMark/>
          </w:tcPr>
          <w:p w14:paraId="5CEC52D3" w14:textId="77777777" w:rsidR="00A45D5F" w:rsidRPr="00A45D5F" w:rsidRDefault="00A45D5F" w:rsidP="00A45D5F">
            <w:pPr>
              <w:spacing w:after="0" w:line="240" w:lineRule="auto"/>
              <w:ind w:right="-113"/>
              <w:rPr>
                <w:sz w:val="26"/>
                <w:szCs w:val="26"/>
              </w:rPr>
            </w:pPr>
            <w:r w:rsidRPr="00A45D5F">
              <w:rPr>
                <w:sz w:val="26"/>
                <w:szCs w:val="26"/>
              </w:rPr>
              <w:t xml:space="preserve">   в том числе в личных подсобных хозяйствах, тыс. тонн</w:t>
            </w:r>
          </w:p>
        </w:tc>
        <w:tc>
          <w:tcPr>
            <w:tcW w:w="1370" w:type="dxa"/>
            <w:tcBorders>
              <w:top w:val="nil"/>
              <w:left w:val="nil"/>
              <w:bottom w:val="single" w:sz="4" w:space="0" w:color="auto"/>
              <w:right w:val="single" w:sz="4" w:space="0" w:color="auto"/>
            </w:tcBorders>
            <w:shd w:val="clear" w:color="auto" w:fill="auto"/>
            <w:noWrap/>
            <w:vAlign w:val="bottom"/>
            <w:hideMark/>
          </w:tcPr>
          <w:p w14:paraId="71325944" w14:textId="77777777" w:rsidR="00A45D5F" w:rsidRPr="00A45D5F" w:rsidRDefault="00A45D5F" w:rsidP="00A45D5F">
            <w:pPr>
              <w:spacing w:after="0" w:line="240" w:lineRule="auto"/>
              <w:jc w:val="center"/>
              <w:rPr>
                <w:sz w:val="26"/>
                <w:szCs w:val="26"/>
              </w:rPr>
            </w:pPr>
            <w:r w:rsidRPr="00A45D5F">
              <w:rPr>
                <w:sz w:val="26"/>
                <w:szCs w:val="26"/>
              </w:rPr>
              <w:t>0,4</w:t>
            </w:r>
          </w:p>
        </w:tc>
        <w:tc>
          <w:tcPr>
            <w:tcW w:w="1370" w:type="dxa"/>
            <w:tcBorders>
              <w:top w:val="nil"/>
              <w:left w:val="nil"/>
              <w:bottom w:val="single" w:sz="4" w:space="0" w:color="auto"/>
              <w:right w:val="single" w:sz="4" w:space="0" w:color="auto"/>
            </w:tcBorders>
            <w:shd w:val="clear" w:color="auto" w:fill="auto"/>
            <w:noWrap/>
            <w:vAlign w:val="bottom"/>
            <w:hideMark/>
          </w:tcPr>
          <w:p w14:paraId="33978622" w14:textId="77777777" w:rsidR="00A45D5F" w:rsidRPr="00A45D5F" w:rsidRDefault="00A45D5F" w:rsidP="00A45D5F">
            <w:pPr>
              <w:spacing w:after="0" w:line="240" w:lineRule="auto"/>
              <w:jc w:val="center"/>
              <w:rPr>
                <w:sz w:val="26"/>
                <w:szCs w:val="26"/>
              </w:rPr>
            </w:pPr>
            <w:r w:rsidRPr="00A45D5F">
              <w:rPr>
                <w:sz w:val="26"/>
                <w:szCs w:val="26"/>
              </w:rPr>
              <w:t>0,2</w:t>
            </w:r>
          </w:p>
        </w:tc>
        <w:tc>
          <w:tcPr>
            <w:tcW w:w="1371" w:type="dxa"/>
            <w:tcBorders>
              <w:top w:val="single" w:sz="8" w:space="0" w:color="auto"/>
              <w:left w:val="nil"/>
              <w:bottom w:val="single" w:sz="4" w:space="0" w:color="auto"/>
              <w:right w:val="single" w:sz="4" w:space="0" w:color="auto"/>
            </w:tcBorders>
            <w:shd w:val="clear" w:color="auto" w:fill="auto"/>
            <w:noWrap/>
            <w:vAlign w:val="bottom"/>
            <w:hideMark/>
          </w:tcPr>
          <w:p w14:paraId="570186B7" w14:textId="77777777" w:rsidR="00A45D5F" w:rsidRPr="00A45D5F" w:rsidRDefault="00A45D5F" w:rsidP="00A45D5F">
            <w:pPr>
              <w:spacing w:after="0" w:line="240" w:lineRule="auto"/>
              <w:jc w:val="center"/>
              <w:rPr>
                <w:sz w:val="26"/>
                <w:szCs w:val="26"/>
              </w:rPr>
            </w:pPr>
            <w:r w:rsidRPr="00A45D5F">
              <w:rPr>
                <w:sz w:val="26"/>
                <w:szCs w:val="26"/>
              </w:rPr>
              <w:t>50</w:t>
            </w:r>
          </w:p>
        </w:tc>
      </w:tr>
      <w:tr w:rsidR="00A45D5F" w:rsidRPr="00A45D5F" w14:paraId="4E5598B8" w14:textId="77777777" w:rsidTr="00A45D5F">
        <w:trPr>
          <w:trHeight w:val="454"/>
        </w:trPr>
        <w:tc>
          <w:tcPr>
            <w:tcW w:w="5709" w:type="dxa"/>
            <w:tcBorders>
              <w:top w:val="nil"/>
              <w:left w:val="single" w:sz="8" w:space="0" w:color="auto"/>
              <w:bottom w:val="single" w:sz="4" w:space="0" w:color="auto"/>
              <w:right w:val="single" w:sz="4" w:space="0" w:color="auto"/>
            </w:tcBorders>
            <w:shd w:val="clear" w:color="auto" w:fill="auto"/>
            <w:vAlign w:val="center"/>
            <w:hideMark/>
          </w:tcPr>
          <w:p w14:paraId="5D69DD85" w14:textId="77777777" w:rsidR="00A45D5F" w:rsidRPr="00A45D5F" w:rsidRDefault="00A45D5F" w:rsidP="00A45D5F">
            <w:pPr>
              <w:spacing w:after="0" w:line="240" w:lineRule="auto"/>
              <w:ind w:right="-113"/>
              <w:rPr>
                <w:sz w:val="26"/>
                <w:szCs w:val="26"/>
              </w:rPr>
            </w:pPr>
            <w:r w:rsidRPr="00A45D5F">
              <w:rPr>
                <w:sz w:val="26"/>
                <w:szCs w:val="26"/>
              </w:rPr>
              <w:t>7</w:t>
            </w:r>
            <w:r>
              <w:rPr>
                <w:sz w:val="26"/>
                <w:szCs w:val="26"/>
              </w:rPr>
              <w:t>.</w:t>
            </w:r>
            <w:r w:rsidRPr="00A45D5F">
              <w:rPr>
                <w:sz w:val="26"/>
                <w:szCs w:val="26"/>
              </w:rPr>
              <w:t xml:space="preserve"> Молоко- всего, тыс. тонн</w:t>
            </w:r>
          </w:p>
        </w:tc>
        <w:tc>
          <w:tcPr>
            <w:tcW w:w="1370" w:type="dxa"/>
            <w:tcBorders>
              <w:top w:val="nil"/>
              <w:left w:val="nil"/>
              <w:bottom w:val="single" w:sz="4" w:space="0" w:color="auto"/>
              <w:right w:val="single" w:sz="4" w:space="0" w:color="auto"/>
            </w:tcBorders>
            <w:shd w:val="clear" w:color="auto" w:fill="auto"/>
            <w:noWrap/>
            <w:vAlign w:val="bottom"/>
            <w:hideMark/>
          </w:tcPr>
          <w:p w14:paraId="41641FB1" w14:textId="77777777" w:rsidR="00A45D5F" w:rsidRPr="00A45D5F" w:rsidRDefault="00A45D5F" w:rsidP="00A45D5F">
            <w:pPr>
              <w:spacing w:after="0" w:line="240" w:lineRule="auto"/>
              <w:jc w:val="center"/>
              <w:rPr>
                <w:sz w:val="26"/>
                <w:szCs w:val="26"/>
              </w:rPr>
            </w:pPr>
            <w:r w:rsidRPr="00A45D5F">
              <w:rPr>
                <w:sz w:val="26"/>
                <w:szCs w:val="26"/>
              </w:rPr>
              <w:t>3,5</w:t>
            </w:r>
          </w:p>
        </w:tc>
        <w:tc>
          <w:tcPr>
            <w:tcW w:w="1370" w:type="dxa"/>
            <w:tcBorders>
              <w:top w:val="nil"/>
              <w:left w:val="nil"/>
              <w:bottom w:val="single" w:sz="4" w:space="0" w:color="auto"/>
              <w:right w:val="single" w:sz="4" w:space="0" w:color="auto"/>
            </w:tcBorders>
            <w:shd w:val="clear" w:color="auto" w:fill="auto"/>
            <w:noWrap/>
            <w:vAlign w:val="bottom"/>
            <w:hideMark/>
          </w:tcPr>
          <w:p w14:paraId="3920A41D" w14:textId="77777777" w:rsidR="00A45D5F" w:rsidRPr="00A45D5F" w:rsidRDefault="00A45D5F" w:rsidP="00A45D5F">
            <w:pPr>
              <w:spacing w:after="0" w:line="240" w:lineRule="auto"/>
              <w:jc w:val="center"/>
              <w:rPr>
                <w:sz w:val="26"/>
                <w:szCs w:val="26"/>
              </w:rPr>
            </w:pPr>
            <w:r w:rsidRPr="00A45D5F">
              <w:rPr>
                <w:sz w:val="26"/>
                <w:szCs w:val="26"/>
              </w:rPr>
              <w:t>3,7</w:t>
            </w:r>
          </w:p>
        </w:tc>
        <w:tc>
          <w:tcPr>
            <w:tcW w:w="1371" w:type="dxa"/>
            <w:tcBorders>
              <w:top w:val="single" w:sz="8" w:space="0" w:color="auto"/>
              <w:left w:val="nil"/>
              <w:bottom w:val="single" w:sz="4" w:space="0" w:color="auto"/>
              <w:right w:val="single" w:sz="4" w:space="0" w:color="auto"/>
            </w:tcBorders>
            <w:shd w:val="clear" w:color="auto" w:fill="auto"/>
            <w:noWrap/>
            <w:vAlign w:val="bottom"/>
            <w:hideMark/>
          </w:tcPr>
          <w:p w14:paraId="3444CC12" w14:textId="77777777" w:rsidR="00A45D5F" w:rsidRPr="00A45D5F" w:rsidRDefault="00A45D5F" w:rsidP="00A45D5F">
            <w:pPr>
              <w:spacing w:after="0" w:line="240" w:lineRule="auto"/>
              <w:jc w:val="center"/>
              <w:rPr>
                <w:sz w:val="26"/>
                <w:szCs w:val="26"/>
              </w:rPr>
            </w:pPr>
            <w:r w:rsidRPr="00A45D5F">
              <w:rPr>
                <w:sz w:val="26"/>
                <w:szCs w:val="26"/>
              </w:rPr>
              <w:t>105,7</w:t>
            </w:r>
          </w:p>
        </w:tc>
      </w:tr>
      <w:tr w:rsidR="00A45D5F" w:rsidRPr="00A45D5F" w14:paraId="41C17382" w14:textId="77777777" w:rsidTr="00A45D5F">
        <w:trPr>
          <w:trHeight w:val="454"/>
        </w:trPr>
        <w:tc>
          <w:tcPr>
            <w:tcW w:w="5709" w:type="dxa"/>
            <w:tcBorders>
              <w:top w:val="nil"/>
              <w:left w:val="single" w:sz="8" w:space="0" w:color="auto"/>
              <w:bottom w:val="single" w:sz="4" w:space="0" w:color="auto"/>
              <w:right w:val="single" w:sz="4" w:space="0" w:color="auto"/>
            </w:tcBorders>
            <w:shd w:val="clear" w:color="auto" w:fill="auto"/>
            <w:vAlign w:val="center"/>
            <w:hideMark/>
          </w:tcPr>
          <w:p w14:paraId="44D09DF0" w14:textId="77777777" w:rsidR="00A45D5F" w:rsidRPr="00A45D5F" w:rsidRDefault="00A45D5F" w:rsidP="00A45D5F">
            <w:pPr>
              <w:spacing w:after="0" w:line="240" w:lineRule="auto"/>
              <w:ind w:right="-113"/>
              <w:rPr>
                <w:sz w:val="26"/>
                <w:szCs w:val="26"/>
              </w:rPr>
            </w:pPr>
            <w:r w:rsidRPr="00A45D5F">
              <w:rPr>
                <w:sz w:val="26"/>
                <w:szCs w:val="26"/>
              </w:rPr>
              <w:t xml:space="preserve">   в том числе в личных подсобных хозяйствах, тыс. тонн</w:t>
            </w:r>
          </w:p>
        </w:tc>
        <w:tc>
          <w:tcPr>
            <w:tcW w:w="1370" w:type="dxa"/>
            <w:tcBorders>
              <w:top w:val="nil"/>
              <w:left w:val="nil"/>
              <w:bottom w:val="single" w:sz="4" w:space="0" w:color="auto"/>
              <w:right w:val="single" w:sz="4" w:space="0" w:color="auto"/>
            </w:tcBorders>
            <w:shd w:val="clear" w:color="auto" w:fill="auto"/>
            <w:noWrap/>
            <w:vAlign w:val="bottom"/>
            <w:hideMark/>
          </w:tcPr>
          <w:p w14:paraId="1247EAE3" w14:textId="77777777" w:rsidR="00A45D5F" w:rsidRPr="00A45D5F" w:rsidRDefault="00A45D5F" w:rsidP="00A45D5F">
            <w:pPr>
              <w:spacing w:after="0" w:line="240" w:lineRule="auto"/>
              <w:jc w:val="center"/>
              <w:rPr>
                <w:sz w:val="26"/>
                <w:szCs w:val="26"/>
              </w:rPr>
            </w:pPr>
            <w:r w:rsidRPr="00A45D5F">
              <w:rPr>
                <w:sz w:val="26"/>
                <w:szCs w:val="26"/>
              </w:rPr>
              <w:t>1,6</w:t>
            </w:r>
          </w:p>
        </w:tc>
        <w:tc>
          <w:tcPr>
            <w:tcW w:w="1370" w:type="dxa"/>
            <w:tcBorders>
              <w:top w:val="nil"/>
              <w:left w:val="nil"/>
              <w:bottom w:val="single" w:sz="4" w:space="0" w:color="auto"/>
              <w:right w:val="single" w:sz="4" w:space="0" w:color="auto"/>
            </w:tcBorders>
            <w:shd w:val="clear" w:color="auto" w:fill="auto"/>
            <w:noWrap/>
            <w:vAlign w:val="bottom"/>
            <w:hideMark/>
          </w:tcPr>
          <w:p w14:paraId="6C0AD31D" w14:textId="77777777" w:rsidR="00A45D5F" w:rsidRPr="00A45D5F" w:rsidRDefault="00A45D5F" w:rsidP="00A45D5F">
            <w:pPr>
              <w:spacing w:after="0" w:line="240" w:lineRule="auto"/>
              <w:jc w:val="center"/>
              <w:rPr>
                <w:sz w:val="26"/>
                <w:szCs w:val="26"/>
              </w:rPr>
            </w:pPr>
            <w:r w:rsidRPr="00A45D5F">
              <w:rPr>
                <w:sz w:val="26"/>
                <w:szCs w:val="26"/>
              </w:rPr>
              <w:t>1,6</w:t>
            </w:r>
          </w:p>
        </w:tc>
        <w:tc>
          <w:tcPr>
            <w:tcW w:w="1371" w:type="dxa"/>
            <w:tcBorders>
              <w:top w:val="single" w:sz="8" w:space="0" w:color="auto"/>
              <w:left w:val="nil"/>
              <w:bottom w:val="single" w:sz="4" w:space="0" w:color="auto"/>
              <w:right w:val="single" w:sz="4" w:space="0" w:color="auto"/>
            </w:tcBorders>
            <w:shd w:val="clear" w:color="auto" w:fill="auto"/>
            <w:noWrap/>
            <w:vAlign w:val="bottom"/>
            <w:hideMark/>
          </w:tcPr>
          <w:p w14:paraId="7651F8C4" w14:textId="77777777" w:rsidR="00A45D5F" w:rsidRPr="00A45D5F" w:rsidRDefault="00A45D5F" w:rsidP="00A45D5F">
            <w:pPr>
              <w:spacing w:after="0" w:line="240" w:lineRule="auto"/>
              <w:jc w:val="center"/>
              <w:rPr>
                <w:sz w:val="26"/>
                <w:szCs w:val="26"/>
              </w:rPr>
            </w:pPr>
            <w:r w:rsidRPr="00A45D5F">
              <w:rPr>
                <w:sz w:val="26"/>
                <w:szCs w:val="26"/>
              </w:rPr>
              <w:t>100</w:t>
            </w:r>
          </w:p>
        </w:tc>
      </w:tr>
      <w:tr w:rsidR="00A45D5F" w:rsidRPr="00A45D5F" w14:paraId="33B32085" w14:textId="77777777" w:rsidTr="00A45D5F">
        <w:trPr>
          <w:trHeight w:val="454"/>
        </w:trPr>
        <w:tc>
          <w:tcPr>
            <w:tcW w:w="5709" w:type="dxa"/>
            <w:tcBorders>
              <w:top w:val="nil"/>
              <w:left w:val="single" w:sz="8" w:space="0" w:color="auto"/>
              <w:bottom w:val="single" w:sz="4" w:space="0" w:color="auto"/>
              <w:right w:val="single" w:sz="4" w:space="0" w:color="auto"/>
            </w:tcBorders>
            <w:shd w:val="clear" w:color="auto" w:fill="auto"/>
            <w:vAlign w:val="center"/>
            <w:hideMark/>
          </w:tcPr>
          <w:p w14:paraId="35792941" w14:textId="77777777" w:rsidR="00A45D5F" w:rsidRPr="00A45D5F" w:rsidRDefault="00A45D5F" w:rsidP="00A45D5F">
            <w:pPr>
              <w:spacing w:after="0" w:line="240" w:lineRule="auto"/>
              <w:ind w:right="-113"/>
              <w:rPr>
                <w:sz w:val="26"/>
                <w:szCs w:val="26"/>
              </w:rPr>
            </w:pPr>
            <w:r w:rsidRPr="00A45D5F">
              <w:rPr>
                <w:sz w:val="26"/>
                <w:szCs w:val="26"/>
              </w:rPr>
              <w:t>8</w:t>
            </w:r>
            <w:r>
              <w:rPr>
                <w:sz w:val="26"/>
                <w:szCs w:val="26"/>
              </w:rPr>
              <w:t>.</w:t>
            </w:r>
            <w:r w:rsidRPr="00A45D5F">
              <w:rPr>
                <w:sz w:val="26"/>
                <w:szCs w:val="26"/>
              </w:rPr>
              <w:t xml:space="preserve"> Яйца- всего, млн. штук</w:t>
            </w:r>
          </w:p>
        </w:tc>
        <w:tc>
          <w:tcPr>
            <w:tcW w:w="1370" w:type="dxa"/>
            <w:tcBorders>
              <w:top w:val="nil"/>
              <w:left w:val="nil"/>
              <w:bottom w:val="single" w:sz="4" w:space="0" w:color="auto"/>
              <w:right w:val="single" w:sz="4" w:space="0" w:color="auto"/>
            </w:tcBorders>
            <w:shd w:val="clear" w:color="auto" w:fill="auto"/>
            <w:noWrap/>
            <w:vAlign w:val="bottom"/>
            <w:hideMark/>
          </w:tcPr>
          <w:p w14:paraId="04307317" w14:textId="77777777" w:rsidR="00A45D5F" w:rsidRPr="00A45D5F" w:rsidRDefault="00A45D5F" w:rsidP="00A45D5F">
            <w:pPr>
              <w:spacing w:after="0" w:line="240" w:lineRule="auto"/>
              <w:jc w:val="center"/>
              <w:rPr>
                <w:sz w:val="26"/>
                <w:szCs w:val="26"/>
              </w:rPr>
            </w:pPr>
            <w:r w:rsidRPr="00A45D5F">
              <w:rPr>
                <w:sz w:val="26"/>
                <w:szCs w:val="26"/>
              </w:rPr>
              <w:t>1400</w:t>
            </w:r>
          </w:p>
        </w:tc>
        <w:tc>
          <w:tcPr>
            <w:tcW w:w="1370" w:type="dxa"/>
            <w:tcBorders>
              <w:top w:val="nil"/>
              <w:left w:val="nil"/>
              <w:bottom w:val="single" w:sz="4" w:space="0" w:color="auto"/>
              <w:right w:val="single" w:sz="4" w:space="0" w:color="auto"/>
            </w:tcBorders>
            <w:shd w:val="clear" w:color="auto" w:fill="auto"/>
            <w:noWrap/>
            <w:vAlign w:val="bottom"/>
            <w:hideMark/>
          </w:tcPr>
          <w:p w14:paraId="51BBEFFA" w14:textId="77777777" w:rsidR="00A45D5F" w:rsidRPr="00A45D5F" w:rsidRDefault="00A45D5F" w:rsidP="00A45D5F">
            <w:pPr>
              <w:spacing w:after="0" w:line="240" w:lineRule="auto"/>
              <w:jc w:val="center"/>
              <w:rPr>
                <w:sz w:val="26"/>
                <w:szCs w:val="26"/>
              </w:rPr>
            </w:pPr>
            <w:r w:rsidRPr="00A45D5F">
              <w:rPr>
                <w:sz w:val="26"/>
                <w:szCs w:val="26"/>
              </w:rPr>
              <w:t>1400</w:t>
            </w:r>
          </w:p>
        </w:tc>
        <w:tc>
          <w:tcPr>
            <w:tcW w:w="1371" w:type="dxa"/>
            <w:tcBorders>
              <w:top w:val="single" w:sz="8" w:space="0" w:color="auto"/>
              <w:left w:val="nil"/>
              <w:bottom w:val="single" w:sz="4" w:space="0" w:color="auto"/>
              <w:right w:val="single" w:sz="4" w:space="0" w:color="auto"/>
            </w:tcBorders>
            <w:shd w:val="clear" w:color="auto" w:fill="auto"/>
            <w:noWrap/>
            <w:vAlign w:val="bottom"/>
            <w:hideMark/>
          </w:tcPr>
          <w:p w14:paraId="31F2339F" w14:textId="77777777" w:rsidR="00A45D5F" w:rsidRPr="00A45D5F" w:rsidRDefault="00A45D5F" w:rsidP="00A45D5F">
            <w:pPr>
              <w:spacing w:after="0" w:line="240" w:lineRule="auto"/>
              <w:jc w:val="center"/>
              <w:rPr>
                <w:sz w:val="26"/>
                <w:szCs w:val="26"/>
              </w:rPr>
            </w:pPr>
            <w:r w:rsidRPr="00A45D5F">
              <w:rPr>
                <w:sz w:val="26"/>
                <w:szCs w:val="26"/>
              </w:rPr>
              <w:t>100</w:t>
            </w:r>
          </w:p>
        </w:tc>
      </w:tr>
      <w:tr w:rsidR="00A45D5F" w:rsidRPr="00A45D5F" w14:paraId="52C91E8A" w14:textId="77777777" w:rsidTr="00A45D5F">
        <w:trPr>
          <w:trHeight w:val="454"/>
        </w:trPr>
        <w:tc>
          <w:tcPr>
            <w:tcW w:w="5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36C46" w14:textId="77777777" w:rsidR="00A45D5F" w:rsidRPr="00A45D5F" w:rsidRDefault="00A45D5F" w:rsidP="00A45D5F">
            <w:pPr>
              <w:spacing w:after="0" w:line="240" w:lineRule="auto"/>
              <w:ind w:right="-113"/>
              <w:rPr>
                <w:sz w:val="26"/>
                <w:szCs w:val="26"/>
              </w:rPr>
            </w:pPr>
            <w:r w:rsidRPr="00A45D5F">
              <w:rPr>
                <w:sz w:val="26"/>
                <w:szCs w:val="26"/>
              </w:rPr>
              <w:t xml:space="preserve">   в том числе в личных подсобных хозяйствах, тыс. тонн</w:t>
            </w:r>
          </w:p>
        </w:tc>
        <w:tc>
          <w:tcPr>
            <w:tcW w:w="1370" w:type="dxa"/>
            <w:tcBorders>
              <w:top w:val="single" w:sz="4" w:space="0" w:color="auto"/>
              <w:left w:val="nil"/>
              <w:bottom w:val="single" w:sz="4" w:space="0" w:color="auto"/>
              <w:right w:val="single" w:sz="4" w:space="0" w:color="auto"/>
            </w:tcBorders>
            <w:shd w:val="clear" w:color="auto" w:fill="auto"/>
            <w:noWrap/>
            <w:vAlign w:val="bottom"/>
            <w:hideMark/>
          </w:tcPr>
          <w:p w14:paraId="0A8DB118" w14:textId="77777777" w:rsidR="00A45D5F" w:rsidRPr="00A45D5F" w:rsidRDefault="00A45D5F" w:rsidP="00A45D5F">
            <w:pPr>
              <w:spacing w:after="0" w:line="240" w:lineRule="auto"/>
              <w:jc w:val="center"/>
              <w:rPr>
                <w:sz w:val="26"/>
                <w:szCs w:val="26"/>
              </w:rPr>
            </w:pPr>
            <w:r w:rsidRPr="00A45D5F">
              <w:rPr>
                <w:sz w:val="26"/>
                <w:szCs w:val="26"/>
              </w:rPr>
              <w:t>1400</w:t>
            </w:r>
          </w:p>
        </w:tc>
        <w:tc>
          <w:tcPr>
            <w:tcW w:w="1370" w:type="dxa"/>
            <w:tcBorders>
              <w:top w:val="single" w:sz="4" w:space="0" w:color="auto"/>
              <w:left w:val="nil"/>
              <w:bottom w:val="single" w:sz="4" w:space="0" w:color="auto"/>
              <w:right w:val="single" w:sz="4" w:space="0" w:color="auto"/>
            </w:tcBorders>
            <w:shd w:val="clear" w:color="auto" w:fill="auto"/>
            <w:noWrap/>
            <w:vAlign w:val="bottom"/>
            <w:hideMark/>
          </w:tcPr>
          <w:p w14:paraId="78CF9C57" w14:textId="77777777" w:rsidR="00A45D5F" w:rsidRPr="00A45D5F" w:rsidRDefault="00A45D5F" w:rsidP="00A45D5F">
            <w:pPr>
              <w:spacing w:after="0" w:line="240" w:lineRule="auto"/>
              <w:jc w:val="center"/>
              <w:rPr>
                <w:sz w:val="26"/>
                <w:szCs w:val="26"/>
              </w:rPr>
            </w:pPr>
            <w:r w:rsidRPr="00A45D5F">
              <w:rPr>
                <w:sz w:val="26"/>
                <w:szCs w:val="26"/>
              </w:rPr>
              <w:t>1400</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4FAD9F67" w14:textId="77777777" w:rsidR="00A45D5F" w:rsidRPr="00A45D5F" w:rsidRDefault="00A45D5F" w:rsidP="00A45D5F">
            <w:pPr>
              <w:spacing w:after="0" w:line="240" w:lineRule="auto"/>
              <w:jc w:val="center"/>
              <w:rPr>
                <w:sz w:val="26"/>
                <w:szCs w:val="26"/>
              </w:rPr>
            </w:pPr>
            <w:r w:rsidRPr="00A45D5F">
              <w:rPr>
                <w:sz w:val="26"/>
                <w:szCs w:val="26"/>
              </w:rPr>
              <w:t>100</w:t>
            </w:r>
          </w:p>
        </w:tc>
      </w:tr>
    </w:tbl>
    <w:p w14:paraId="08A57219" w14:textId="77777777" w:rsidR="00A45D5F" w:rsidRPr="007B7A19" w:rsidRDefault="00A45D5F" w:rsidP="00A45D5F">
      <w:pPr>
        <w:spacing w:after="0" w:line="240" w:lineRule="auto"/>
        <w:ind w:firstLine="851"/>
        <w:jc w:val="both"/>
        <w:rPr>
          <w:szCs w:val="28"/>
        </w:rPr>
      </w:pPr>
      <w:r w:rsidRPr="007B7A19">
        <w:rPr>
          <w:szCs w:val="28"/>
        </w:rPr>
        <w:t>Промышленный сектор на территории поселения не развит. Переработка производимой сельскохозяйственной продукции осуществляется за пределами поселения, главным образом на предприятиях ст.Староминской.</w:t>
      </w:r>
    </w:p>
    <w:p w14:paraId="4E16D404" w14:textId="77777777" w:rsidR="00A45D5F" w:rsidRDefault="00A45D5F" w:rsidP="00A45D5F">
      <w:pPr>
        <w:spacing w:after="0" w:line="240" w:lineRule="auto"/>
        <w:ind w:firstLine="851"/>
        <w:jc w:val="both"/>
        <w:rPr>
          <w:szCs w:val="28"/>
        </w:rPr>
      </w:pPr>
      <w:r w:rsidRPr="00547BF0">
        <w:rPr>
          <w:szCs w:val="28"/>
        </w:rPr>
        <w:lastRenderedPageBreak/>
        <w:t xml:space="preserve">Территория планирования располагает сырьевыми ресурсами </w:t>
      </w:r>
      <w:r>
        <w:rPr>
          <w:szCs w:val="28"/>
        </w:rPr>
        <w:t xml:space="preserve">для развития промышленности строительных материалов на базе местного сырья. Развитию данного направления способствует наличие в поселении значительных запасов общераспространенных полезных ископаемых: глины, песка. </w:t>
      </w:r>
    </w:p>
    <w:p w14:paraId="5CD07A5D" w14:textId="77777777" w:rsidR="00A45D5F" w:rsidRDefault="00A45D5F" w:rsidP="00A45D5F">
      <w:pPr>
        <w:spacing w:after="0" w:line="240" w:lineRule="auto"/>
        <w:ind w:firstLine="851"/>
        <w:jc w:val="both"/>
        <w:rPr>
          <w:szCs w:val="28"/>
        </w:rPr>
      </w:pPr>
      <w:r w:rsidRPr="000E6F40">
        <w:rPr>
          <w:szCs w:val="28"/>
        </w:rPr>
        <w:t xml:space="preserve">В целом экономическая база </w:t>
      </w:r>
      <w:r>
        <w:rPr>
          <w:szCs w:val="28"/>
        </w:rPr>
        <w:t>Новоясенского</w:t>
      </w:r>
      <w:r w:rsidRPr="000E6F40">
        <w:rPr>
          <w:szCs w:val="28"/>
        </w:rPr>
        <w:t xml:space="preserve"> сельского поселения обладает целым рядом факторов, способных обеспечить высокие темпы экономического роста. Реализация всего имеющегося потенциала в будущем позволит вывести экономику территории планирования на новый уровень развития, повысить конкурентоспособность поселения среди муниципальных образований </w:t>
      </w:r>
      <w:r>
        <w:rPr>
          <w:szCs w:val="28"/>
        </w:rPr>
        <w:t>Староминского</w:t>
      </w:r>
      <w:r w:rsidRPr="000E6F40">
        <w:rPr>
          <w:szCs w:val="28"/>
        </w:rPr>
        <w:t xml:space="preserve"> района.</w:t>
      </w:r>
    </w:p>
    <w:p w14:paraId="44F3249E" w14:textId="77777777" w:rsidR="00E15C08" w:rsidRDefault="00E15C08" w:rsidP="00A45D5F">
      <w:pPr>
        <w:spacing w:after="0" w:line="240" w:lineRule="auto"/>
        <w:ind w:firstLine="851"/>
        <w:jc w:val="both"/>
        <w:rPr>
          <w:szCs w:val="28"/>
        </w:rPr>
      </w:pPr>
    </w:p>
    <w:p w14:paraId="3ED08B47" w14:textId="3CA86323" w:rsidR="00A45D5F" w:rsidRPr="00B5059F" w:rsidRDefault="00A45D5F" w:rsidP="00E15C08">
      <w:pPr>
        <w:pStyle w:val="20"/>
      </w:pPr>
      <w:bookmarkStart w:id="39" w:name="_Toc93929178"/>
      <w:r w:rsidRPr="009C6420">
        <w:t>2.</w:t>
      </w:r>
      <w:r w:rsidR="00AD5A31">
        <w:t>7</w:t>
      </w:r>
      <w:r w:rsidRPr="009C6420">
        <w:t xml:space="preserve">. Существующая территориально-планировочная организация </w:t>
      </w:r>
      <w:r w:rsidRPr="00B5059F">
        <w:t>Новоясенского сельского поселения</w:t>
      </w:r>
      <w:bookmarkEnd w:id="39"/>
    </w:p>
    <w:p w14:paraId="617C0060" w14:textId="77777777" w:rsidR="00A45D5F" w:rsidRPr="00B5059F" w:rsidRDefault="00A45D5F" w:rsidP="00A45D5F">
      <w:pPr>
        <w:spacing w:after="0" w:line="240" w:lineRule="auto"/>
        <w:jc w:val="both"/>
        <w:rPr>
          <w:b/>
          <w:szCs w:val="28"/>
        </w:rPr>
      </w:pPr>
    </w:p>
    <w:p w14:paraId="6D275E0E" w14:textId="77777777" w:rsidR="00A45D5F" w:rsidRPr="00B74631" w:rsidRDefault="00A45D5F" w:rsidP="00A45D5F">
      <w:pPr>
        <w:tabs>
          <w:tab w:val="left" w:pos="-5103"/>
        </w:tabs>
        <w:spacing w:after="0" w:line="240" w:lineRule="auto"/>
        <w:ind w:firstLine="851"/>
        <w:jc w:val="both"/>
        <w:rPr>
          <w:szCs w:val="28"/>
        </w:rPr>
      </w:pPr>
      <w:r w:rsidRPr="00B74631">
        <w:rPr>
          <w:szCs w:val="28"/>
        </w:rPr>
        <w:t>Территория Новоясенского сельского поселения расположена в западной части Староминского района Краснодарского края.</w:t>
      </w:r>
    </w:p>
    <w:p w14:paraId="1A50309B" w14:textId="77777777" w:rsidR="00A45D5F" w:rsidRPr="00B74631" w:rsidRDefault="00A45D5F" w:rsidP="00A45D5F">
      <w:pPr>
        <w:spacing w:after="0" w:line="240" w:lineRule="auto"/>
        <w:ind w:firstLine="851"/>
        <w:jc w:val="both"/>
        <w:rPr>
          <w:szCs w:val="28"/>
          <w:highlight w:val="green"/>
        </w:rPr>
      </w:pPr>
      <w:r w:rsidRPr="00B74631">
        <w:rPr>
          <w:szCs w:val="28"/>
        </w:rPr>
        <w:t>В своих административных границах Новоясенское сельское поселение занимает площадь 6 933</w:t>
      </w:r>
      <w:r w:rsidRPr="00B74631">
        <w:rPr>
          <w:sz w:val="24"/>
          <w:szCs w:val="24"/>
        </w:rPr>
        <w:t xml:space="preserve"> </w:t>
      </w:r>
      <w:r w:rsidRPr="00B74631">
        <w:rPr>
          <w:szCs w:val="28"/>
        </w:rPr>
        <w:t xml:space="preserve">га. В состав Новоясенского сельского поселения входит два населенных пункта: станица </w:t>
      </w:r>
      <w:r w:rsidR="00184BB2" w:rsidRPr="00B74631">
        <w:rPr>
          <w:szCs w:val="28"/>
        </w:rPr>
        <w:t>Новоясенская, хутор</w:t>
      </w:r>
      <w:r w:rsidRPr="00B74631">
        <w:rPr>
          <w:szCs w:val="28"/>
        </w:rPr>
        <w:t xml:space="preserve"> Ясени.</w:t>
      </w:r>
      <w:r w:rsidRPr="00B74631">
        <w:rPr>
          <w:szCs w:val="28"/>
        </w:rPr>
        <w:tab/>
        <w:t xml:space="preserve"> Центром Новоясенского сельского поселения является станица Новоясенская. Связь станицы с населенными пунктами района осуществляется по автомобильным дорогам регионального значения или межмуниципального значения: п. Придорожный - ст-ца Новоясенская </w:t>
      </w:r>
      <w:r w:rsidRPr="00B74631">
        <w:rPr>
          <w:szCs w:val="28"/>
          <w:lang w:val="en-US"/>
        </w:rPr>
        <w:t>IV</w:t>
      </w:r>
      <w:r w:rsidRPr="00B74631">
        <w:rPr>
          <w:szCs w:val="28"/>
        </w:rPr>
        <w:t xml:space="preserve"> технической категории, подъезд к ст-це Новоясенской </w:t>
      </w:r>
      <w:r w:rsidRPr="00B74631">
        <w:rPr>
          <w:szCs w:val="28"/>
          <w:lang w:val="en-US"/>
        </w:rPr>
        <w:t>IV</w:t>
      </w:r>
      <w:r w:rsidRPr="00B74631">
        <w:rPr>
          <w:szCs w:val="28"/>
        </w:rPr>
        <w:t xml:space="preserve"> технической категории.</w:t>
      </w:r>
    </w:p>
    <w:p w14:paraId="116564FB" w14:textId="77777777" w:rsidR="00A45D5F" w:rsidRPr="00B74631" w:rsidRDefault="00A45D5F" w:rsidP="00A45D5F">
      <w:pPr>
        <w:widowControl w:val="0"/>
        <w:tabs>
          <w:tab w:val="left" w:pos="9781"/>
        </w:tabs>
        <w:spacing w:after="0" w:line="240" w:lineRule="auto"/>
        <w:ind w:firstLine="851"/>
        <w:jc w:val="both"/>
        <w:rPr>
          <w:szCs w:val="28"/>
        </w:rPr>
      </w:pPr>
      <w:r w:rsidRPr="00B74631">
        <w:rPr>
          <w:szCs w:val="28"/>
        </w:rPr>
        <w:t>В границах поселения расположены:</w:t>
      </w:r>
    </w:p>
    <w:p w14:paraId="79DFAD46" w14:textId="77777777" w:rsidR="00A45D5F" w:rsidRPr="00B74631" w:rsidRDefault="00A45D5F" w:rsidP="00A45D5F">
      <w:pPr>
        <w:pStyle w:val="ConsPlusNormal"/>
        <w:widowControl/>
        <w:numPr>
          <w:ilvl w:val="0"/>
          <w:numId w:val="16"/>
        </w:numPr>
        <w:tabs>
          <w:tab w:val="left" w:pos="1200"/>
        </w:tabs>
        <w:ind w:left="0" w:firstLine="900"/>
        <w:jc w:val="both"/>
        <w:rPr>
          <w:rFonts w:ascii="Times New Roman" w:eastAsia="Calibri" w:hAnsi="Times New Roman" w:cs="Times New Roman"/>
          <w:sz w:val="28"/>
          <w:szCs w:val="28"/>
          <w:lang w:eastAsia="en-US"/>
        </w:rPr>
      </w:pPr>
      <w:r w:rsidRPr="00B74631">
        <w:rPr>
          <w:rFonts w:ascii="Times New Roman" w:eastAsia="Calibri" w:hAnsi="Times New Roman" w:cs="Times New Roman"/>
          <w:sz w:val="28"/>
          <w:szCs w:val="28"/>
          <w:lang w:eastAsia="en-US"/>
        </w:rPr>
        <w:t>земли сельскохозяйственного назначения;</w:t>
      </w:r>
    </w:p>
    <w:p w14:paraId="15074A32" w14:textId="77777777" w:rsidR="00A45D5F" w:rsidRPr="00B74631" w:rsidRDefault="00A45D5F" w:rsidP="00A45D5F">
      <w:pPr>
        <w:widowControl w:val="0"/>
        <w:numPr>
          <w:ilvl w:val="0"/>
          <w:numId w:val="16"/>
        </w:numPr>
        <w:tabs>
          <w:tab w:val="left" w:pos="1200"/>
        </w:tabs>
        <w:spacing w:after="0" w:line="240" w:lineRule="auto"/>
        <w:ind w:left="0" w:firstLine="900"/>
        <w:jc w:val="both"/>
        <w:rPr>
          <w:szCs w:val="28"/>
        </w:rPr>
      </w:pPr>
      <w:r w:rsidRPr="00B74631">
        <w:rPr>
          <w:szCs w:val="28"/>
        </w:rPr>
        <w:t>земли населенных пунктов;</w:t>
      </w:r>
    </w:p>
    <w:p w14:paraId="53B62C11" w14:textId="77777777" w:rsidR="00A45D5F" w:rsidRPr="00B74631" w:rsidRDefault="00A45D5F" w:rsidP="00A45D5F">
      <w:pPr>
        <w:widowControl w:val="0"/>
        <w:numPr>
          <w:ilvl w:val="0"/>
          <w:numId w:val="16"/>
        </w:numPr>
        <w:tabs>
          <w:tab w:val="left" w:pos="1200"/>
        </w:tabs>
        <w:spacing w:after="0" w:line="240" w:lineRule="auto"/>
        <w:ind w:left="0" w:firstLine="900"/>
        <w:jc w:val="both"/>
        <w:rPr>
          <w:szCs w:val="28"/>
        </w:rPr>
      </w:pPr>
      <w:r w:rsidRPr="00B74631">
        <w:rPr>
          <w:szCs w:val="28"/>
        </w:rPr>
        <w:t>земли промышленности, энергетики, транспорта, связи, радиовещания, телевидения, информатики и земли иного специального назначения;</w:t>
      </w:r>
    </w:p>
    <w:p w14:paraId="0EC56218" w14:textId="77777777" w:rsidR="00A45D5F" w:rsidRPr="00B74631" w:rsidRDefault="00A45D5F" w:rsidP="00A45D5F">
      <w:pPr>
        <w:widowControl w:val="0"/>
        <w:numPr>
          <w:ilvl w:val="0"/>
          <w:numId w:val="16"/>
        </w:numPr>
        <w:tabs>
          <w:tab w:val="left" w:pos="1200"/>
        </w:tabs>
        <w:spacing w:after="0" w:line="240" w:lineRule="auto"/>
        <w:ind w:left="0" w:firstLine="900"/>
        <w:jc w:val="both"/>
        <w:rPr>
          <w:szCs w:val="28"/>
        </w:rPr>
      </w:pPr>
      <w:r w:rsidRPr="00B74631">
        <w:rPr>
          <w:szCs w:val="28"/>
        </w:rPr>
        <w:t>земли водного фонда</w:t>
      </w:r>
      <w:r w:rsidRPr="00B74631">
        <w:rPr>
          <w:rFonts w:eastAsia="Calibri"/>
          <w:szCs w:val="28"/>
          <w:lang w:eastAsia="en-US"/>
        </w:rPr>
        <w:t>.</w:t>
      </w:r>
    </w:p>
    <w:p w14:paraId="4550E4FF" w14:textId="77777777" w:rsidR="00A45D5F" w:rsidRPr="00B74631" w:rsidRDefault="00A45D5F" w:rsidP="00A45D5F">
      <w:pPr>
        <w:tabs>
          <w:tab w:val="left" w:pos="567"/>
          <w:tab w:val="left" w:pos="1985"/>
          <w:tab w:val="left" w:pos="9781"/>
        </w:tabs>
        <w:spacing w:after="0" w:line="240" w:lineRule="auto"/>
        <w:ind w:firstLine="851"/>
        <w:jc w:val="both"/>
        <w:rPr>
          <w:szCs w:val="28"/>
        </w:rPr>
      </w:pPr>
      <w:r w:rsidRPr="00B74631">
        <w:rPr>
          <w:szCs w:val="28"/>
        </w:rPr>
        <w:t>Территориально-планировочная организация сельского поселения складывалась с учетом природных и антропогенных факторов: рельефа местности, геометрии водных объектов, пересечения коридоров автомобильного транспорта.</w:t>
      </w:r>
    </w:p>
    <w:p w14:paraId="4B6DDFE8" w14:textId="29C2220F" w:rsidR="00A45D5F" w:rsidRPr="00B74631" w:rsidRDefault="00A45D5F" w:rsidP="00A45D5F">
      <w:pPr>
        <w:tabs>
          <w:tab w:val="left" w:pos="9781"/>
        </w:tabs>
        <w:spacing w:after="0" w:line="240" w:lineRule="auto"/>
        <w:ind w:firstLine="851"/>
        <w:jc w:val="both"/>
        <w:rPr>
          <w:szCs w:val="28"/>
          <w:highlight w:val="green"/>
        </w:rPr>
      </w:pPr>
      <w:r w:rsidRPr="00B74631">
        <w:rPr>
          <w:szCs w:val="28"/>
        </w:rPr>
        <w:t xml:space="preserve">Территория поселения представляет собой в основном земли сельскохозяйственного назначения. Площадь сельскохозяйственных угодий на территории поселения составляет </w:t>
      </w:r>
      <w:r w:rsidR="00B74631" w:rsidRPr="00B74631">
        <w:rPr>
          <w:b/>
          <w:szCs w:val="28"/>
        </w:rPr>
        <w:t>6399,29</w:t>
      </w:r>
      <w:r w:rsidR="00184BB2" w:rsidRPr="00B74631">
        <w:rPr>
          <w:b/>
          <w:szCs w:val="28"/>
        </w:rPr>
        <w:t xml:space="preserve"> га</w:t>
      </w:r>
      <w:r w:rsidRPr="00B74631">
        <w:rPr>
          <w:rFonts w:eastAsia="Calibri"/>
          <w:szCs w:val="28"/>
          <w:lang w:eastAsia="en-US"/>
        </w:rPr>
        <w:t>.</w:t>
      </w:r>
    </w:p>
    <w:p w14:paraId="513395E1" w14:textId="237E0159" w:rsidR="00A45D5F" w:rsidRPr="00B74631" w:rsidRDefault="00A45D5F" w:rsidP="00A45D5F">
      <w:pPr>
        <w:spacing w:after="0" w:line="240" w:lineRule="auto"/>
        <w:ind w:firstLine="851"/>
        <w:jc w:val="both"/>
        <w:rPr>
          <w:szCs w:val="28"/>
        </w:rPr>
      </w:pPr>
      <w:r w:rsidRPr="00B74631">
        <w:rPr>
          <w:szCs w:val="28"/>
        </w:rPr>
        <w:t xml:space="preserve">Площадь земель населенных пунктов составляет </w:t>
      </w:r>
      <w:r w:rsidRPr="00B74631">
        <w:rPr>
          <w:rFonts w:eastAsia="Arial Unicode MS"/>
          <w:b/>
          <w:szCs w:val="28"/>
        </w:rPr>
        <w:t>450,4</w:t>
      </w:r>
      <w:r w:rsidR="00B74631" w:rsidRPr="00B74631">
        <w:rPr>
          <w:rFonts w:eastAsia="Arial Unicode MS"/>
          <w:b/>
          <w:szCs w:val="28"/>
        </w:rPr>
        <w:t>6</w:t>
      </w:r>
      <w:r w:rsidRPr="00B74631">
        <w:rPr>
          <w:rFonts w:eastAsia="Arial Unicode MS"/>
          <w:b/>
          <w:szCs w:val="28"/>
        </w:rPr>
        <w:t xml:space="preserve"> </w:t>
      </w:r>
      <w:r w:rsidRPr="00B74631">
        <w:rPr>
          <w:szCs w:val="28"/>
        </w:rPr>
        <w:t>га.</w:t>
      </w:r>
    </w:p>
    <w:p w14:paraId="4309C755" w14:textId="77777777" w:rsidR="00A45D5F" w:rsidRPr="00B74631" w:rsidRDefault="00A45D5F" w:rsidP="00A45D5F">
      <w:pPr>
        <w:spacing w:after="0" w:line="240" w:lineRule="auto"/>
        <w:ind w:firstLine="851"/>
        <w:jc w:val="both"/>
        <w:rPr>
          <w:szCs w:val="28"/>
        </w:rPr>
      </w:pPr>
      <w:r w:rsidRPr="00B74631">
        <w:rPr>
          <w:szCs w:val="28"/>
        </w:rPr>
        <w:t xml:space="preserve">Производственные территории представлены предприятиями агропромышленного комплекса и сосредоточены, в основном, вблизи населенных пунктов Новоясенского поселения. </w:t>
      </w:r>
    </w:p>
    <w:p w14:paraId="6930E59D" w14:textId="77777777" w:rsidR="00A45D5F" w:rsidRPr="00B74631" w:rsidRDefault="00A45D5F" w:rsidP="00A45D5F">
      <w:pPr>
        <w:spacing w:after="0" w:line="240" w:lineRule="auto"/>
        <w:ind w:firstLine="851"/>
        <w:jc w:val="both"/>
        <w:rPr>
          <w:szCs w:val="28"/>
        </w:rPr>
      </w:pPr>
      <w:r w:rsidRPr="00B74631">
        <w:rPr>
          <w:szCs w:val="28"/>
        </w:rPr>
        <w:t xml:space="preserve">Станица Новоясенская находится в центральной части земель сельского поселения, в 175 км от краевого центра г. Краснодара и выполняет функцию административного центра поселения. Территория станицы в существующих границах составляет </w:t>
      </w:r>
      <w:r w:rsidRPr="00B74631">
        <w:rPr>
          <w:b/>
          <w:szCs w:val="28"/>
        </w:rPr>
        <w:t xml:space="preserve">277,43 </w:t>
      </w:r>
      <w:r w:rsidRPr="00B74631">
        <w:rPr>
          <w:szCs w:val="28"/>
        </w:rPr>
        <w:t xml:space="preserve">га. </w:t>
      </w:r>
    </w:p>
    <w:p w14:paraId="13E59ACB" w14:textId="77777777" w:rsidR="00A45D5F" w:rsidRPr="00B74631" w:rsidRDefault="00A45D5F" w:rsidP="00A45D5F">
      <w:pPr>
        <w:spacing w:after="0" w:line="240" w:lineRule="auto"/>
        <w:ind w:firstLine="851"/>
        <w:jc w:val="both"/>
        <w:rPr>
          <w:szCs w:val="28"/>
        </w:rPr>
      </w:pPr>
      <w:r w:rsidRPr="00B74631">
        <w:rPr>
          <w:szCs w:val="28"/>
        </w:rPr>
        <w:lastRenderedPageBreak/>
        <w:t>В границах станицы расположены:</w:t>
      </w:r>
    </w:p>
    <w:p w14:paraId="6A7020A8" w14:textId="77777777" w:rsidR="00A45D5F" w:rsidRPr="00B74631" w:rsidRDefault="00A45D5F" w:rsidP="00B5059F">
      <w:pPr>
        <w:pStyle w:val="aff3"/>
        <w:numPr>
          <w:ilvl w:val="0"/>
          <w:numId w:val="17"/>
        </w:numPr>
        <w:spacing w:after="0" w:line="240" w:lineRule="auto"/>
        <w:jc w:val="both"/>
        <w:rPr>
          <w:sz w:val="28"/>
          <w:szCs w:val="28"/>
        </w:rPr>
      </w:pPr>
      <w:r w:rsidRPr="00B74631">
        <w:rPr>
          <w:sz w:val="28"/>
          <w:szCs w:val="28"/>
        </w:rPr>
        <w:t>жилая зона,</w:t>
      </w:r>
    </w:p>
    <w:p w14:paraId="6AA1AEBC" w14:textId="77777777" w:rsidR="00A45D5F" w:rsidRPr="00B74631" w:rsidRDefault="00A45D5F" w:rsidP="00B5059F">
      <w:pPr>
        <w:pStyle w:val="aff3"/>
        <w:numPr>
          <w:ilvl w:val="0"/>
          <w:numId w:val="17"/>
        </w:numPr>
        <w:spacing w:after="0" w:line="240" w:lineRule="auto"/>
        <w:jc w:val="both"/>
        <w:rPr>
          <w:sz w:val="28"/>
          <w:szCs w:val="28"/>
        </w:rPr>
      </w:pPr>
      <w:r w:rsidRPr="00B74631">
        <w:rPr>
          <w:sz w:val="28"/>
          <w:szCs w:val="28"/>
        </w:rPr>
        <w:t>общественно-деловая зона,</w:t>
      </w:r>
    </w:p>
    <w:p w14:paraId="57B95D1A" w14:textId="77777777" w:rsidR="00A45D5F" w:rsidRPr="00B74631" w:rsidRDefault="00A45D5F" w:rsidP="00B5059F">
      <w:pPr>
        <w:pStyle w:val="aff3"/>
        <w:numPr>
          <w:ilvl w:val="0"/>
          <w:numId w:val="17"/>
        </w:numPr>
        <w:spacing w:after="0" w:line="240" w:lineRule="auto"/>
        <w:jc w:val="both"/>
        <w:rPr>
          <w:sz w:val="28"/>
          <w:szCs w:val="28"/>
        </w:rPr>
      </w:pPr>
      <w:r w:rsidRPr="00B74631">
        <w:rPr>
          <w:sz w:val="28"/>
          <w:szCs w:val="28"/>
        </w:rPr>
        <w:t xml:space="preserve">производственно-коммунальная зона, </w:t>
      </w:r>
    </w:p>
    <w:p w14:paraId="7D35A37B" w14:textId="77777777" w:rsidR="00A45D5F" w:rsidRPr="00B74631" w:rsidRDefault="00A45D5F" w:rsidP="00B5059F">
      <w:pPr>
        <w:pStyle w:val="aff3"/>
        <w:numPr>
          <w:ilvl w:val="0"/>
          <w:numId w:val="17"/>
        </w:numPr>
        <w:spacing w:after="0" w:line="240" w:lineRule="auto"/>
        <w:jc w:val="both"/>
        <w:rPr>
          <w:sz w:val="28"/>
          <w:szCs w:val="28"/>
          <w:lang w:val="ru-RU"/>
        </w:rPr>
      </w:pPr>
      <w:r w:rsidRPr="00B74631">
        <w:rPr>
          <w:sz w:val="28"/>
          <w:szCs w:val="28"/>
          <w:lang w:val="ru-RU"/>
        </w:rPr>
        <w:t>зона инженерной и транспортной инфраструктуры,</w:t>
      </w:r>
    </w:p>
    <w:p w14:paraId="0DCD9B40" w14:textId="77777777" w:rsidR="00A45D5F" w:rsidRPr="00B74631" w:rsidRDefault="00A45D5F" w:rsidP="00B5059F">
      <w:pPr>
        <w:pStyle w:val="aff3"/>
        <w:numPr>
          <w:ilvl w:val="0"/>
          <w:numId w:val="17"/>
        </w:numPr>
        <w:spacing w:after="0" w:line="240" w:lineRule="auto"/>
        <w:jc w:val="both"/>
        <w:rPr>
          <w:sz w:val="28"/>
          <w:szCs w:val="28"/>
        </w:rPr>
      </w:pPr>
      <w:r w:rsidRPr="00B74631">
        <w:rPr>
          <w:sz w:val="28"/>
          <w:szCs w:val="28"/>
        </w:rPr>
        <w:t>зона сельскохозяйственного использования,</w:t>
      </w:r>
    </w:p>
    <w:p w14:paraId="23C99994" w14:textId="77777777" w:rsidR="00A45D5F" w:rsidRPr="00B74631" w:rsidRDefault="00A45D5F" w:rsidP="00B5059F">
      <w:pPr>
        <w:pStyle w:val="aff3"/>
        <w:numPr>
          <w:ilvl w:val="0"/>
          <w:numId w:val="17"/>
        </w:numPr>
        <w:spacing w:after="0" w:line="240" w:lineRule="auto"/>
        <w:jc w:val="both"/>
        <w:rPr>
          <w:sz w:val="28"/>
          <w:szCs w:val="28"/>
        </w:rPr>
      </w:pPr>
      <w:r w:rsidRPr="00B74631">
        <w:rPr>
          <w:sz w:val="28"/>
          <w:szCs w:val="28"/>
        </w:rPr>
        <w:t>зона рекреационного назначения,</w:t>
      </w:r>
    </w:p>
    <w:p w14:paraId="08158681" w14:textId="77777777" w:rsidR="00A45D5F" w:rsidRPr="00B74631" w:rsidRDefault="00A45D5F" w:rsidP="00B5059F">
      <w:pPr>
        <w:pStyle w:val="aff3"/>
        <w:numPr>
          <w:ilvl w:val="0"/>
          <w:numId w:val="17"/>
        </w:numPr>
        <w:spacing w:after="0" w:line="240" w:lineRule="auto"/>
        <w:jc w:val="both"/>
        <w:rPr>
          <w:sz w:val="28"/>
          <w:szCs w:val="28"/>
        </w:rPr>
      </w:pPr>
      <w:r w:rsidRPr="00B74631">
        <w:rPr>
          <w:sz w:val="28"/>
          <w:szCs w:val="28"/>
        </w:rPr>
        <w:t>зона специального назначения.</w:t>
      </w:r>
    </w:p>
    <w:p w14:paraId="3CD5BE22" w14:textId="77777777" w:rsidR="00A45D5F" w:rsidRPr="00B74631" w:rsidRDefault="00A45D5F" w:rsidP="00A45D5F">
      <w:pPr>
        <w:spacing w:after="0" w:line="240" w:lineRule="auto"/>
        <w:ind w:firstLine="709"/>
        <w:jc w:val="both"/>
        <w:rPr>
          <w:szCs w:val="28"/>
        </w:rPr>
      </w:pPr>
      <w:r w:rsidRPr="00B74631">
        <w:rPr>
          <w:szCs w:val="28"/>
        </w:rPr>
        <w:t>В ряде случаев отсутствует четкое функциональное зонирование территории станицы, не организованы санитарно-защитные зоны, не выдержаны санитарные разрывы. Это относится:</w:t>
      </w:r>
    </w:p>
    <w:p w14:paraId="6EEBEBD3" w14:textId="77777777" w:rsidR="00A45D5F" w:rsidRPr="00B74631" w:rsidRDefault="00A45D5F" w:rsidP="00B5059F">
      <w:pPr>
        <w:pStyle w:val="aff3"/>
        <w:numPr>
          <w:ilvl w:val="0"/>
          <w:numId w:val="18"/>
        </w:numPr>
        <w:spacing w:after="0" w:line="240" w:lineRule="auto"/>
        <w:jc w:val="both"/>
        <w:rPr>
          <w:sz w:val="28"/>
          <w:szCs w:val="28"/>
        </w:rPr>
      </w:pPr>
      <w:r w:rsidRPr="00B74631">
        <w:rPr>
          <w:sz w:val="28"/>
          <w:szCs w:val="28"/>
        </w:rPr>
        <w:t>к МТФ №3 СПК «Кавказ»;</w:t>
      </w:r>
    </w:p>
    <w:p w14:paraId="6BC2F6CF" w14:textId="77777777" w:rsidR="00A45D5F" w:rsidRPr="00B74631" w:rsidRDefault="00A45D5F" w:rsidP="00B5059F">
      <w:pPr>
        <w:pStyle w:val="aff3"/>
        <w:numPr>
          <w:ilvl w:val="0"/>
          <w:numId w:val="18"/>
        </w:numPr>
        <w:spacing w:after="0" w:line="240" w:lineRule="auto"/>
        <w:jc w:val="both"/>
        <w:rPr>
          <w:sz w:val="28"/>
          <w:szCs w:val="28"/>
        </w:rPr>
      </w:pPr>
      <w:r w:rsidRPr="00B74631">
        <w:rPr>
          <w:sz w:val="28"/>
          <w:szCs w:val="28"/>
        </w:rPr>
        <w:t>производственной базе;</w:t>
      </w:r>
    </w:p>
    <w:p w14:paraId="31835877" w14:textId="77777777" w:rsidR="00A45D5F" w:rsidRPr="00B74631" w:rsidRDefault="00A45D5F" w:rsidP="00B5059F">
      <w:pPr>
        <w:pStyle w:val="aff3"/>
        <w:numPr>
          <w:ilvl w:val="0"/>
          <w:numId w:val="18"/>
        </w:numPr>
        <w:spacing w:after="0" w:line="240" w:lineRule="auto"/>
        <w:jc w:val="both"/>
        <w:rPr>
          <w:sz w:val="28"/>
          <w:szCs w:val="28"/>
        </w:rPr>
      </w:pPr>
      <w:r w:rsidRPr="00B74631">
        <w:rPr>
          <w:sz w:val="28"/>
          <w:szCs w:val="28"/>
        </w:rPr>
        <w:t>МТФ ЗАО «Новоясенское»;</w:t>
      </w:r>
    </w:p>
    <w:p w14:paraId="16E58B0D" w14:textId="77777777" w:rsidR="00A45D5F" w:rsidRPr="00B74631" w:rsidRDefault="00A45D5F" w:rsidP="00B5059F">
      <w:pPr>
        <w:pStyle w:val="aff3"/>
        <w:numPr>
          <w:ilvl w:val="0"/>
          <w:numId w:val="18"/>
        </w:numPr>
        <w:spacing w:after="0" w:line="240" w:lineRule="auto"/>
        <w:jc w:val="both"/>
        <w:rPr>
          <w:sz w:val="28"/>
          <w:szCs w:val="28"/>
        </w:rPr>
      </w:pPr>
      <w:r w:rsidRPr="00B74631">
        <w:rPr>
          <w:sz w:val="28"/>
          <w:szCs w:val="28"/>
        </w:rPr>
        <w:t>гараж отделения №3 ЗАО «Староминское»;</w:t>
      </w:r>
    </w:p>
    <w:p w14:paraId="7F141F93" w14:textId="77777777" w:rsidR="00A45D5F" w:rsidRPr="00B74631" w:rsidRDefault="00A45D5F" w:rsidP="00B5059F">
      <w:pPr>
        <w:pStyle w:val="aff3"/>
        <w:numPr>
          <w:ilvl w:val="0"/>
          <w:numId w:val="18"/>
        </w:numPr>
        <w:spacing w:after="0" w:line="240" w:lineRule="auto"/>
        <w:jc w:val="both"/>
        <w:rPr>
          <w:sz w:val="28"/>
          <w:szCs w:val="28"/>
        </w:rPr>
      </w:pPr>
      <w:r w:rsidRPr="00B74631">
        <w:rPr>
          <w:sz w:val="28"/>
          <w:szCs w:val="28"/>
        </w:rPr>
        <w:t>АЗС.</w:t>
      </w:r>
    </w:p>
    <w:p w14:paraId="420C50E6" w14:textId="77777777" w:rsidR="00A45D5F" w:rsidRPr="00B74631" w:rsidRDefault="00A45D5F" w:rsidP="00B5059F">
      <w:pPr>
        <w:spacing w:after="0" w:line="240" w:lineRule="auto"/>
        <w:ind w:firstLine="851"/>
        <w:jc w:val="both"/>
        <w:rPr>
          <w:szCs w:val="28"/>
        </w:rPr>
      </w:pPr>
      <w:r w:rsidRPr="00B74631">
        <w:rPr>
          <w:szCs w:val="28"/>
        </w:rPr>
        <w:t xml:space="preserve">В планировочном отношении станица представляет собой компактное жилое образование, в основе </w:t>
      </w:r>
      <w:r w:rsidR="00184BB2" w:rsidRPr="00B74631">
        <w:rPr>
          <w:szCs w:val="28"/>
        </w:rPr>
        <w:t>своей планировочной структуре,</w:t>
      </w:r>
      <w:r w:rsidRPr="00B74631">
        <w:rPr>
          <w:szCs w:val="28"/>
        </w:rPr>
        <w:t xml:space="preserve"> имеющей транспортную магистраль регионального или межмуниципального значения, подъезд к ст-це Новоясенской </w:t>
      </w:r>
      <w:r w:rsidRPr="00B74631">
        <w:rPr>
          <w:szCs w:val="28"/>
          <w:lang w:val="en-US"/>
        </w:rPr>
        <w:t>IV</w:t>
      </w:r>
      <w:r w:rsidRPr="00B74631">
        <w:rPr>
          <w:szCs w:val="28"/>
        </w:rPr>
        <w:t xml:space="preserve"> технической категории. Причем данная атомагистраль проходит через жилую зону и общественный центр станицы.</w:t>
      </w:r>
    </w:p>
    <w:p w14:paraId="6D886331" w14:textId="77777777" w:rsidR="00A45D5F" w:rsidRPr="00B74631" w:rsidRDefault="00A45D5F" w:rsidP="00B5059F">
      <w:pPr>
        <w:pStyle w:val="19"/>
        <w:spacing w:after="0" w:line="240" w:lineRule="auto"/>
        <w:ind w:firstLine="851"/>
        <w:jc w:val="both"/>
        <w:rPr>
          <w:rFonts w:ascii="Times New Roman" w:hAnsi="Times New Roman" w:cs="Times New Roman"/>
          <w:szCs w:val="28"/>
        </w:rPr>
      </w:pPr>
      <w:r w:rsidRPr="00B74631">
        <w:rPr>
          <w:rFonts w:ascii="Times New Roman" w:hAnsi="Times New Roman" w:cs="Times New Roman"/>
          <w:szCs w:val="28"/>
        </w:rPr>
        <w:t>Существующая планировочная структура территории населенного пункта образована регулярной сеткой улиц и дорог, образующих кварталы прямоугольной формы.</w:t>
      </w:r>
    </w:p>
    <w:p w14:paraId="24522E43" w14:textId="77777777" w:rsidR="00A45D5F" w:rsidRPr="00B74631" w:rsidRDefault="00A45D5F" w:rsidP="00B5059F">
      <w:pPr>
        <w:tabs>
          <w:tab w:val="left" w:pos="567"/>
          <w:tab w:val="left" w:pos="1985"/>
        </w:tabs>
        <w:spacing w:after="0" w:line="240" w:lineRule="auto"/>
        <w:ind w:firstLine="851"/>
        <w:jc w:val="both"/>
        <w:rPr>
          <w:szCs w:val="28"/>
        </w:rPr>
      </w:pPr>
      <w:r w:rsidRPr="00B74631">
        <w:rPr>
          <w:szCs w:val="28"/>
        </w:rPr>
        <w:t>Общественный центр исторически сложился в геометрическом центре жилой зоны станицы вдоль улицы Новоясенской, он многофункционален, но недостаточно развит и благоустроен.</w:t>
      </w:r>
    </w:p>
    <w:p w14:paraId="7FC583B2" w14:textId="77777777" w:rsidR="00A45D5F" w:rsidRPr="00B74631" w:rsidRDefault="00A45D5F" w:rsidP="00B5059F">
      <w:pPr>
        <w:spacing w:after="0" w:line="240" w:lineRule="auto"/>
        <w:ind w:firstLine="851"/>
        <w:jc w:val="both"/>
        <w:rPr>
          <w:szCs w:val="28"/>
        </w:rPr>
      </w:pPr>
      <w:r w:rsidRPr="00B74631">
        <w:rPr>
          <w:szCs w:val="28"/>
        </w:rPr>
        <w:t>Благодаря своему центральному положению, общественный центр обеспечен удобными кратчайшими связями со всеми жилыми районами и промышленными узлами станицы, с основными дорогами, внешними и внутренними, с остановками внешнего пассажирского транспорта.</w:t>
      </w:r>
    </w:p>
    <w:p w14:paraId="575A4F2E" w14:textId="77777777" w:rsidR="00A45D5F" w:rsidRPr="00B74631" w:rsidRDefault="00A45D5F" w:rsidP="00B5059F">
      <w:pPr>
        <w:spacing w:after="0" w:line="240" w:lineRule="auto"/>
        <w:ind w:firstLine="851"/>
        <w:jc w:val="both"/>
        <w:rPr>
          <w:szCs w:val="28"/>
        </w:rPr>
      </w:pPr>
      <w:r w:rsidRPr="00B74631">
        <w:rPr>
          <w:szCs w:val="28"/>
        </w:rPr>
        <w:t xml:space="preserve">Среди жилой застройки размещены участки детских дошкольных учреждений и общеобразовательных школ. </w:t>
      </w:r>
    </w:p>
    <w:p w14:paraId="3E9C79F1" w14:textId="77777777" w:rsidR="00A45D5F" w:rsidRPr="00B74631" w:rsidRDefault="00A45D5F" w:rsidP="00B5059F">
      <w:pPr>
        <w:spacing w:after="0" w:line="240" w:lineRule="auto"/>
        <w:ind w:firstLine="851"/>
        <w:jc w:val="both"/>
        <w:rPr>
          <w:szCs w:val="28"/>
        </w:rPr>
      </w:pPr>
      <w:r w:rsidRPr="00B74631">
        <w:rPr>
          <w:szCs w:val="28"/>
        </w:rPr>
        <w:t xml:space="preserve">Озеленена в основном центральная часть станицы. В центре находится парк и бульвар. Хорошо озеленены приусадебные участки индивидуальной застройки, а также большинство улиц и дорог станицы. </w:t>
      </w:r>
    </w:p>
    <w:p w14:paraId="13FEF16A" w14:textId="77777777" w:rsidR="00A45D5F" w:rsidRPr="00B74631" w:rsidRDefault="00A45D5F" w:rsidP="00B5059F">
      <w:pPr>
        <w:spacing w:after="0" w:line="240" w:lineRule="auto"/>
        <w:ind w:firstLine="851"/>
        <w:jc w:val="both"/>
        <w:rPr>
          <w:szCs w:val="28"/>
        </w:rPr>
      </w:pPr>
      <w:r w:rsidRPr="00B74631">
        <w:rPr>
          <w:szCs w:val="28"/>
        </w:rPr>
        <w:t>Степень благоустройства улиц различна:</w:t>
      </w:r>
    </w:p>
    <w:p w14:paraId="36802156" w14:textId="77777777" w:rsidR="00A45D5F" w:rsidRPr="00B74631" w:rsidRDefault="00A45D5F" w:rsidP="00B5059F">
      <w:pPr>
        <w:spacing w:after="0" w:line="240" w:lineRule="auto"/>
        <w:ind w:firstLine="851"/>
        <w:jc w:val="both"/>
        <w:rPr>
          <w:szCs w:val="28"/>
        </w:rPr>
      </w:pPr>
      <w:r w:rsidRPr="00B74631">
        <w:rPr>
          <w:szCs w:val="28"/>
        </w:rPr>
        <w:t>выше – в центральной части станицы,</w:t>
      </w:r>
    </w:p>
    <w:p w14:paraId="6C8BB210" w14:textId="77777777" w:rsidR="00A45D5F" w:rsidRPr="00B74631" w:rsidRDefault="00A45D5F" w:rsidP="00B5059F">
      <w:pPr>
        <w:spacing w:after="0" w:line="240" w:lineRule="auto"/>
        <w:ind w:firstLine="851"/>
        <w:jc w:val="both"/>
        <w:rPr>
          <w:szCs w:val="28"/>
        </w:rPr>
      </w:pPr>
      <w:r w:rsidRPr="00B74631">
        <w:rPr>
          <w:szCs w:val="28"/>
        </w:rPr>
        <w:t>ниже – на окраинах.</w:t>
      </w:r>
    </w:p>
    <w:p w14:paraId="463AF723" w14:textId="78E78A4E" w:rsidR="00AD5A31" w:rsidRDefault="00AD5A31">
      <w:pPr>
        <w:rPr>
          <w:szCs w:val="28"/>
          <w:highlight w:val="green"/>
          <w:lang w:eastAsia="ar-SA"/>
        </w:rPr>
      </w:pPr>
      <w:r>
        <w:rPr>
          <w:szCs w:val="28"/>
          <w:highlight w:val="green"/>
        </w:rPr>
        <w:br w:type="page"/>
      </w:r>
    </w:p>
    <w:p w14:paraId="5F27E622" w14:textId="6B6410DB" w:rsidR="00A45D5F" w:rsidRPr="005D5A45" w:rsidRDefault="00A45D5F" w:rsidP="00E15C08">
      <w:pPr>
        <w:pStyle w:val="20"/>
        <w:rPr>
          <w:lang w:eastAsia="ar-SA"/>
        </w:rPr>
      </w:pPr>
      <w:bookmarkStart w:id="40" w:name="_Toc93929179"/>
      <w:r w:rsidRPr="005D5A45">
        <w:lastRenderedPageBreak/>
        <w:t>2.</w:t>
      </w:r>
      <w:r w:rsidR="00AD5A31">
        <w:t>8</w:t>
      </w:r>
      <w:r w:rsidRPr="005D5A45">
        <w:t>. Население</w:t>
      </w:r>
      <w:bookmarkEnd w:id="40"/>
    </w:p>
    <w:p w14:paraId="18B4A030" w14:textId="77777777" w:rsidR="00A45D5F" w:rsidRPr="005D5A45" w:rsidRDefault="00A45D5F" w:rsidP="00A45D5F">
      <w:pPr>
        <w:spacing w:after="0" w:line="240" w:lineRule="auto"/>
        <w:ind w:firstLine="709"/>
        <w:jc w:val="both"/>
        <w:rPr>
          <w:bCs/>
          <w:szCs w:val="28"/>
          <w:lang w:eastAsia="ar-SA"/>
        </w:rPr>
      </w:pPr>
    </w:p>
    <w:p w14:paraId="64721240" w14:textId="77777777" w:rsidR="00A45D5F" w:rsidRDefault="00A45D5F" w:rsidP="00B5059F">
      <w:pPr>
        <w:spacing w:after="0" w:line="240" w:lineRule="auto"/>
        <w:ind w:firstLine="851"/>
        <w:jc w:val="both"/>
        <w:rPr>
          <w:szCs w:val="28"/>
        </w:rPr>
      </w:pPr>
      <w:r>
        <w:rPr>
          <w:szCs w:val="28"/>
        </w:rPr>
        <w:t xml:space="preserve">Количество постоянного населения Новоясенского поселения на 1 января 2011 года (по данным администрации) – 1032 человека или 2,5% в общей численности населения Староминского муниципального района. </w:t>
      </w:r>
    </w:p>
    <w:p w14:paraId="0732FFAA" w14:textId="77777777" w:rsidR="00A45D5F" w:rsidRDefault="00A45D5F" w:rsidP="00B5059F">
      <w:pPr>
        <w:spacing w:after="0" w:line="240" w:lineRule="auto"/>
        <w:ind w:firstLine="851"/>
        <w:jc w:val="both"/>
        <w:rPr>
          <w:szCs w:val="28"/>
        </w:rPr>
      </w:pPr>
      <w:r w:rsidRPr="00014F51">
        <w:rPr>
          <w:szCs w:val="28"/>
        </w:rPr>
        <w:t>По данным Всероссийской переписи</w:t>
      </w:r>
      <w:r>
        <w:rPr>
          <w:szCs w:val="28"/>
        </w:rPr>
        <w:t xml:space="preserve"> населения</w:t>
      </w:r>
      <w:r w:rsidRPr="00014F51">
        <w:rPr>
          <w:szCs w:val="28"/>
        </w:rPr>
        <w:t xml:space="preserve"> 2002 год</w:t>
      </w:r>
      <w:r>
        <w:rPr>
          <w:szCs w:val="28"/>
        </w:rPr>
        <w:t>а</w:t>
      </w:r>
      <w:r w:rsidRPr="00014F51">
        <w:rPr>
          <w:szCs w:val="28"/>
        </w:rPr>
        <w:t xml:space="preserve">, на территории поселения проживало </w:t>
      </w:r>
      <w:r>
        <w:rPr>
          <w:szCs w:val="28"/>
        </w:rPr>
        <w:t>1077</w:t>
      </w:r>
      <w:r w:rsidRPr="00014F51">
        <w:rPr>
          <w:szCs w:val="28"/>
        </w:rPr>
        <w:t xml:space="preserve"> человек. </w:t>
      </w:r>
      <w:r w:rsidRPr="00131D60">
        <w:rPr>
          <w:szCs w:val="28"/>
        </w:rPr>
        <w:t xml:space="preserve">Таким образом, за рассматриваемый ретроспективный период имеет </w:t>
      </w:r>
      <w:r>
        <w:rPr>
          <w:szCs w:val="28"/>
        </w:rPr>
        <w:t>снижение</w:t>
      </w:r>
      <w:r w:rsidRPr="00131D60">
        <w:rPr>
          <w:szCs w:val="28"/>
        </w:rPr>
        <w:t xml:space="preserve"> общей численности населения – </w:t>
      </w:r>
      <w:r>
        <w:rPr>
          <w:szCs w:val="28"/>
        </w:rPr>
        <w:t>на 45</w:t>
      </w:r>
      <w:r w:rsidRPr="00131D60">
        <w:rPr>
          <w:szCs w:val="28"/>
        </w:rPr>
        <w:t xml:space="preserve"> человек или </w:t>
      </w:r>
      <w:r>
        <w:rPr>
          <w:szCs w:val="28"/>
        </w:rPr>
        <w:t>4</w:t>
      </w:r>
      <w:r w:rsidRPr="00131D60">
        <w:rPr>
          <w:szCs w:val="28"/>
        </w:rPr>
        <w:t>,</w:t>
      </w:r>
      <w:r>
        <w:rPr>
          <w:szCs w:val="28"/>
        </w:rPr>
        <w:t>2</w:t>
      </w:r>
      <w:r w:rsidRPr="00131D60">
        <w:rPr>
          <w:szCs w:val="28"/>
        </w:rPr>
        <w:t>%</w:t>
      </w:r>
      <w:r>
        <w:rPr>
          <w:szCs w:val="28"/>
        </w:rPr>
        <w:t xml:space="preserve">. </w:t>
      </w:r>
    </w:p>
    <w:p w14:paraId="4A86CB23" w14:textId="77777777" w:rsidR="00A45D5F" w:rsidRDefault="00A45D5F" w:rsidP="00A45D5F">
      <w:pPr>
        <w:spacing w:after="0" w:line="240" w:lineRule="auto"/>
        <w:ind w:firstLine="709"/>
        <w:jc w:val="both"/>
        <w:rPr>
          <w:szCs w:val="28"/>
        </w:rPr>
      </w:pPr>
    </w:p>
    <w:p w14:paraId="302BE844" w14:textId="77777777" w:rsidR="00A45D5F" w:rsidRPr="00FF4176" w:rsidRDefault="00A45D5F" w:rsidP="00F83963">
      <w:pPr>
        <w:spacing w:after="0" w:line="240" w:lineRule="auto"/>
        <w:ind w:right="-142"/>
        <w:jc w:val="center"/>
        <w:rPr>
          <w:b/>
          <w:szCs w:val="28"/>
        </w:rPr>
      </w:pPr>
      <w:r w:rsidRPr="00FF4176">
        <w:rPr>
          <w:b/>
          <w:szCs w:val="28"/>
        </w:rPr>
        <w:t>Оценка численности постоянного населения</w:t>
      </w:r>
    </w:p>
    <w:p w14:paraId="1F7A376C" w14:textId="77777777" w:rsidR="00A45D5F" w:rsidRDefault="00A45D5F" w:rsidP="00F83963">
      <w:pPr>
        <w:jc w:val="center"/>
      </w:pPr>
      <w:r w:rsidRPr="00FF4176">
        <w:t xml:space="preserve">(в разрезе населенных пунктов </w:t>
      </w:r>
      <w:r>
        <w:t>Новоясенского</w:t>
      </w:r>
      <w:r w:rsidRPr="00FF4176">
        <w:t xml:space="preserve"> поселения)</w:t>
      </w:r>
    </w:p>
    <w:p w14:paraId="2EACDEFC" w14:textId="77777777" w:rsidR="00A45D5F" w:rsidRDefault="00A45D5F" w:rsidP="00F83963">
      <w:pPr>
        <w:jc w:val="right"/>
      </w:pPr>
      <w:r>
        <w:t>Таблица</w:t>
      </w:r>
      <w:r w:rsidR="00466A73">
        <w:t xml:space="preserve"> 6</w:t>
      </w:r>
    </w:p>
    <w:tbl>
      <w:tblPr>
        <w:tblW w:w="10349" w:type="dxa"/>
        <w:tblInd w:w="-176" w:type="dxa"/>
        <w:tblLayout w:type="fixed"/>
        <w:tblLook w:val="04A0" w:firstRow="1" w:lastRow="0" w:firstColumn="1" w:lastColumn="0" w:noHBand="0" w:noVBand="1"/>
      </w:tblPr>
      <w:tblGrid>
        <w:gridCol w:w="2978"/>
        <w:gridCol w:w="1842"/>
        <w:gridCol w:w="1843"/>
        <w:gridCol w:w="1843"/>
        <w:gridCol w:w="1843"/>
      </w:tblGrid>
      <w:tr w:rsidR="00A45D5F" w:rsidRPr="00B5059F" w14:paraId="5B17D78E" w14:textId="77777777" w:rsidTr="00B5059F">
        <w:trPr>
          <w:trHeight w:val="20"/>
          <w:tblHeader/>
        </w:trPr>
        <w:tc>
          <w:tcPr>
            <w:tcW w:w="29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8F33E97" w14:textId="77777777" w:rsidR="00A45D5F" w:rsidRPr="00B5059F" w:rsidRDefault="00A45D5F" w:rsidP="00B5059F">
            <w:pPr>
              <w:spacing w:after="0" w:line="240" w:lineRule="auto"/>
              <w:ind w:left="-113" w:right="-113"/>
              <w:jc w:val="center"/>
              <w:rPr>
                <w:b/>
                <w:color w:val="000000"/>
                <w:sz w:val="26"/>
                <w:szCs w:val="26"/>
              </w:rPr>
            </w:pPr>
            <w:r w:rsidRPr="00B5059F">
              <w:rPr>
                <w:b/>
                <w:color w:val="000000"/>
                <w:sz w:val="26"/>
                <w:szCs w:val="26"/>
              </w:rPr>
              <w:t>Наименование</w:t>
            </w:r>
          </w:p>
        </w:tc>
        <w:tc>
          <w:tcPr>
            <w:tcW w:w="3685" w:type="dxa"/>
            <w:gridSpan w:val="2"/>
            <w:tcBorders>
              <w:top w:val="single" w:sz="8" w:space="0" w:color="auto"/>
              <w:left w:val="nil"/>
              <w:bottom w:val="single" w:sz="8" w:space="0" w:color="auto"/>
              <w:right w:val="single" w:sz="8" w:space="0" w:color="000000"/>
            </w:tcBorders>
            <w:shd w:val="clear" w:color="auto" w:fill="auto"/>
            <w:vAlign w:val="center"/>
            <w:hideMark/>
          </w:tcPr>
          <w:p w14:paraId="66B506E9" w14:textId="77777777" w:rsidR="00A45D5F" w:rsidRPr="00B5059F" w:rsidRDefault="00A45D5F" w:rsidP="00B5059F">
            <w:pPr>
              <w:spacing w:after="0" w:line="240" w:lineRule="auto"/>
              <w:ind w:left="-113" w:right="-113"/>
              <w:jc w:val="center"/>
              <w:rPr>
                <w:b/>
                <w:color w:val="000000"/>
                <w:sz w:val="26"/>
                <w:szCs w:val="26"/>
              </w:rPr>
            </w:pPr>
            <w:r w:rsidRPr="00B5059F">
              <w:rPr>
                <w:b/>
                <w:color w:val="000000"/>
                <w:sz w:val="26"/>
                <w:szCs w:val="26"/>
              </w:rPr>
              <w:t>Численность населения, чел.</w:t>
            </w:r>
          </w:p>
        </w:tc>
        <w:tc>
          <w:tcPr>
            <w:tcW w:w="3686" w:type="dxa"/>
            <w:gridSpan w:val="2"/>
            <w:tcBorders>
              <w:top w:val="single" w:sz="8" w:space="0" w:color="auto"/>
              <w:left w:val="nil"/>
              <w:bottom w:val="single" w:sz="8" w:space="0" w:color="auto"/>
              <w:right w:val="single" w:sz="8" w:space="0" w:color="000000"/>
            </w:tcBorders>
            <w:shd w:val="clear" w:color="auto" w:fill="auto"/>
            <w:vAlign w:val="center"/>
            <w:hideMark/>
          </w:tcPr>
          <w:p w14:paraId="49D7139A" w14:textId="77777777" w:rsidR="00A45D5F" w:rsidRPr="00B5059F" w:rsidRDefault="00A45D5F" w:rsidP="00B5059F">
            <w:pPr>
              <w:spacing w:after="0" w:line="240" w:lineRule="auto"/>
              <w:ind w:left="-113" w:right="-113"/>
              <w:jc w:val="center"/>
              <w:rPr>
                <w:b/>
                <w:color w:val="000000"/>
                <w:sz w:val="26"/>
                <w:szCs w:val="26"/>
              </w:rPr>
            </w:pPr>
            <w:r w:rsidRPr="00B5059F">
              <w:rPr>
                <w:b/>
                <w:color w:val="000000"/>
                <w:sz w:val="26"/>
                <w:szCs w:val="26"/>
              </w:rPr>
              <w:t>Динамика численности населения (2010/2002 гг.)</w:t>
            </w:r>
          </w:p>
        </w:tc>
      </w:tr>
      <w:tr w:rsidR="00A45D5F" w:rsidRPr="00B5059F" w14:paraId="7076E596" w14:textId="77777777" w:rsidTr="00B5059F">
        <w:trPr>
          <w:trHeight w:val="20"/>
          <w:tblHeader/>
        </w:trPr>
        <w:tc>
          <w:tcPr>
            <w:tcW w:w="2978" w:type="dxa"/>
            <w:vMerge/>
            <w:tcBorders>
              <w:top w:val="single" w:sz="8" w:space="0" w:color="auto"/>
              <w:left w:val="single" w:sz="8" w:space="0" w:color="auto"/>
              <w:bottom w:val="single" w:sz="8" w:space="0" w:color="000000"/>
              <w:right w:val="single" w:sz="8" w:space="0" w:color="auto"/>
            </w:tcBorders>
            <w:vAlign w:val="center"/>
            <w:hideMark/>
          </w:tcPr>
          <w:p w14:paraId="3CB54FE8" w14:textId="77777777" w:rsidR="00A45D5F" w:rsidRPr="00B5059F" w:rsidRDefault="00A45D5F" w:rsidP="00B5059F">
            <w:pPr>
              <w:spacing w:after="0" w:line="240" w:lineRule="auto"/>
              <w:ind w:left="-113" w:right="-113"/>
              <w:rPr>
                <w:b/>
                <w:color w:val="000000"/>
                <w:sz w:val="26"/>
                <w:szCs w:val="26"/>
              </w:rPr>
            </w:pPr>
          </w:p>
        </w:tc>
        <w:tc>
          <w:tcPr>
            <w:tcW w:w="1842" w:type="dxa"/>
            <w:tcBorders>
              <w:top w:val="nil"/>
              <w:left w:val="nil"/>
              <w:bottom w:val="single" w:sz="8" w:space="0" w:color="auto"/>
              <w:right w:val="single" w:sz="8" w:space="0" w:color="auto"/>
            </w:tcBorders>
            <w:shd w:val="clear" w:color="auto" w:fill="auto"/>
            <w:noWrap/>
            <w:vAlign w:val="center"/>
            <w:hideMark/>
          </w:tcPr>
          <w:p w14:paraId="12C751A6" w14:textId="77777777" w:rsidR="00A45D5F" w:rsidRPr="00B5059F" w:rsidRDefault="00A45D5F" w:rsidP="00B5059F">
            <w:pPr>
              <w:spacing w:after="0" w:line="240" w:lineRule="auto"/>
              <w:ind w:left="-113" w:right="-113"/>
              <w:jc w:val="center"/>
              <w:rPr>
                <w:b/>
                <w:color w:val="000000"/>
                <w:sz w:val="26"/>
                <w:szCs w:val="26"/>
              </w:rPr>
            </w:pPr>
            <w:r w:rsidRPr="00B5059F">
              <w:rPr>
                <w:b/>
                <w:color w:val="000000"/>
                <w:sz w:val="26"/>
                <w:szCs w:val="26"/>
              </w:rPr>
              <w:t xml:space="preserve">2002 г. </w:t>
            </w:r>
          </w:p>
        </w:tc>
        <w:tc>
          <w:tcPr>
            <w:tcW w:w="1843" w:type="dxa"/>
            <w:tcBorders>
              <w:top w:val="nil"/>
              <w:left w:val="nil"/>
              <w:bottom w:val="single" w:sz="8" w:space="0" w:color="auto"/>
              <w:right w:val="single" w:sz="8" w:space="0" w:color="auto"/>
            </w:tcBorders>
            <w:shd w:val="clear" w:color="auto" w:fill="auto"/>
            <w:noWrap/>
            <w:vAlign w:val="center"/>
            <w:hideMark/>
          </w:tcPr>
          <w:p w14:paraId="03940308" w14:textId="77777777" w:rsidR="00A45D5F" w:rsidRPr="00B5059F" w:rsidRDefault="00A45D5F" w:rsidP="00B5059F">
            <w:pPr>
              <w:spacing w:after="0" w:line="240" w:lineRule="auto"/>
              <w:ind w:left="-113" w:right="-113"/>
              <w:jc w:val="center"/>
              <w:rPr>
                <w:b/>
                <w:color w:val="000000"/>
                <w:sz w:val="26"/>
                <w:szCs w:val="26"/>
              </w:rPr>
            </w:pPr>
            <w:r w:rsidRPr="00B5059F">
              <w:rPr>
                <w:b/>
                <w:color w:val="000000"/>
                <w:sz w:val="26"/>
                <w:szCs w:val="26"/>
              </w:rPr>
              <w:t>2011 г.</w:t>
            </w:r>
          </w:p>
        </w:tc>
        <w:tc>
          <w:tcPr>
            <w:tcW w:w="1843" w:type="dxa"/>
            <w:tcBorders>
              <w:top w:val="nil"/>
              <w:left w:val="nil"/>
              <w:bottom w:val="single" w:sz="8" w:space="0" w:color="auto"/>
              <w:right w:val="single" w:sz="8" w:space="0" w:color="auto"/>
            </w:tcBorders>
            <w:shd w:val="clear" w:color="auto" w:fill="auto"/>
            <w:vAlign w:val="center"/>
            <w:hideMark/>
          </w:tcPr>
          <w:p w14:paraId="60450672" w14:textId="77777777" w:rsidR="00A45D5F" w:rsidRPr="00B5059F" w:rsidRDefault="00A45D5F" w:rsidP="00B5059F">
            <w:pPr>
              <w:spacing w:after="0" w:line="240" w:lineRule="auto"/>
              <w:ind w:left="-113" w:right="-113"/>
              <w:jc w:val="center"/>
              <w:rPr>
                <w:b/>
                <w:color w:val="000000"/>
                <w:sz w:val="26"/>
                <w:szCs w:val="26"/>
              </w:rPr>
            </w:pPr>
            <w:r w:rsidRPr="00B5059F">
              <w:rPr>
                <w:b/>
                <w:color w:val="000000"/>
                <w:sz w:val="26"/>
                <w:szCs w:val="26"/>
              </w:rPr>
              <w:t>абсолютное изменение, чел</w:t>
            </w:r>
          </w:p>
        </w:tc>
        <w:tc>
          <w:tcPr>
            <w:tcW w:w="1843" w:type="dxa"/>
            <w:tcBorders>
              <w:top w:val="nil"/>
              <w:left w:val="nil"/>
              <w:bottom w:val="single" w:sz="8" w:space="0" w:color="auto"/>
              <w:right w:val="single" w:sz="8" w:space="0" w:color="auto"/>
            </w:tcBorders>
            <w:shd w:val="clear" w:color="auto" w:fill="auto"/>
            <w:vAlign w:val="center"/>
            <w:hideMark/>
          </w:tcPr>
          <w:p w14:paraId="53153AA0" w14:textId="77777777" w:rsidR="00A45D5F" w:rsidRPr="00B5059F" w:rsidRDefault="00A45D5F" w:rsidP="00B5059F">
            <w:pPr>
              <w:spacing w:after="0" w:line="240" w:lineRule="auto"/>
              <w:ind w:left="-113" w:right="-113"/>
              <w:jc w:val="center"/>
              <w:rPr>
                <w:b/>
                <w:color w:val="000000"/>
                <w:sz w:val="26"/>
                <w:szCs w:val="26"/>
              </w:rPr>
            </w:pPr>
            <w:r w:rsidRPr="00B5059F">
              <w:rPr>
                <w:b/>
                <w:color w:val="000000"/>
                <w:sz w:val="26"/>
                <w:szCs w:val="26"/>
              </w:rPr>
              <w:t>относительное изменение, %</w:t>
            </w:r>
          </w:p>
        </w:tc>
      </w:tr>
      <w:tr w:rsidR="00A45D5F" w:rsidRPr="00B5059F" w14:paraId="2ED723E9" w14:textId="77777777" w:rsidTr="0056269C">
        <w:trPr>
          <w:trHeight w:val="454"/>
        </w:trPr>
        <w:tc>
          <w:tcPr>
            <w:tcW w:w="2978" w:type="dxa"/>
            <w:tcBorders>
              <w:top w:val="nil"/>
              <w:left w:val="single" w:sz="8" w:space="0" w:color="auto"/>
              <w:bottom w:val="single" w:sz="8" w:space="0" w:color="auto"/>
              <w:right w:val="single" w:sz="8" w:space="0" w:color="auto"/>
            </w:tcBorders>
            <w:shd w:val="clear" w:color="auto" w:fill="auto"/>
            <w:noWrap/>
            <w:vAlign w:val="center"/>
            <w:hideMark/>
          </w:tcPr>
          <w:p w14:paraId="1C52A70D" w14:textId="77777777" w:rsidR="00A45D5F" w:rsidRPr="00B5059F" w:rsidRDefault="00A45D5F" w:rsidP="0056269C">
            <w:pPr>
              <w:spacing w:after="0" w:line="240" w:lineRule="auto"/>
              <w:rPr>
                <w:sz w:val="26"/>
                <w:szCs w:val="26"/>
              </w:rPr>
            </w:pPr>
            <w:r w:rsidRPr="00B5059F">
              <w:rPr>
                <w:sz w:val="26"/>
                <w:szCs w:val="26"/>
              </w:rPr>
              <w:t>хутор Восточный Сосык</w:t>
            </w:r>
          </w:p>
        </w:tc>
        <w:tc>
          <w:tcPr>
            <w:tcW w:w="1842" w:type="dxa"/>
            <w:tcBorders>
              <w:top w:val="nil"/>
              <w:left w:val="nil"/>
              <w:bottom w:val="single" w:sz="8" w:space="0" w:color="auto"/>
              <w:right w:val="single" w:sz="8" w:space="0" w:color="auto"/>
            </w:tcBorders>
            <w:shd w:val="clear" w:color="auto" w:fill="auto"/>
            <w:noWrap/>
            <w:vAlign w:val="center"/>
            <w:hideMark/>
          </w:tcPr>
          <w:p w14:paraId="29DF656E" w14:textId="77777777" w:rsidR="00A45D5F" w:rsidRPr="00B5059F" w:rsidRDefault="00A45D5F" w:rsidP="00B5059F">
            <w:pPr>
              <w:spacing w:after="0" w:line="240" w:lineRule="auto"/>
              <w:jc w:val="center"/>
              <w:rPr>
                <w:sz w:val="26"/>
                <w:szCs w:val="26"/>
              </w:rPr>
            </w:pPr>
            <w:r w:rsidRPr="00B5059F">
              <w:rPr>
                <w:sz w:val="26"/>
                <w:szCs w:val="26"/>
              </w:rPr>
              <w:t>654</w:t>
            </w:r>
          </w:p>
        </w:tc>
        <w:tc>
          <w:tcPr>
            <w:tcW w:w="1843" w:type="dxa"/>
            <w:tcBorders>
              <w:top w:val="nil"/>
              <w:left w:val="nil"/>
              <w:bottom w:val="single" w:sz="8" w:space="0" w:color="auto"/>
              <w:right w:val="single" w:sz="8" w:space="0" w:color="auto"/>
            </w:tcBorders>
            <w:shd w:val="clear" w:color="auto" w:fill="auto"/>
            <w:noWrap/>
            <w:vAlign w:val="center"/>
            <w:hideMark/>
          </w:tcPr>
          <w:p w14:paraId="7A430047" w14:textId="77777777" w:rsidR="00A45D5F" w:rsidRPr="00B5059F" w:rsidRDefault="00A45D5F" w:rsidP="00B5059F">
            <w:pPr>
              <w:spacing w:after="0" w:line="240" w:lineRule="auto"/>
              <w:jc w:val="center"/>
              <w:rPr>
                <w:sz w:val="26"/>
                <w:szCs w:val="26"/>
              </w:rPr>
            </w:pPr>
            <w:r w:rsidRPr="00B5059F">
              <w:rPr>
                <w:sz w:val="26"/>
                <w:szCs w:val="26"/>
              </w:rPr>
              <w:t>620</w:t>
            </w:r>
          </w:p>
        </w:tc>
        <w:tc>
          <w:tcPr>
            <w:tcW w:w="1843" w:type="dxa"/>
            <w:tcBorders>
              <w:top w:val="nil"/>
              <w:left w:val="nil"/>
              <w:bottom w:val="single" w:sz="8" w:space="0" w:color="auto"/>
              <w:right w:val="single" w:sz="8" w:space="0" w:color="auto"/>
            </w:tcBorders>
            <w:shd w:val="clear" w:color="auto" w:fill="auto"/>
            <w:noWrap/>
            <w:vAlign w:val="center"/>
            <w:hideMark/>
          </w:tcPr>
          <w:p w14:paraId="776EA365" w14:textId="77777777" w:rsidR="00A45D5F" w:rsidRPr="00B5059F" w:rsidRDefault="00A45D5F" w:rsidP="00B5059F">
            <w:pPr>
              <w:spacing w:after="0" w:line="240" w:lineRule="auto"/>
              <w:jc w:val="center"/>
              <w:rPr>
                <w:sz w:val="26"/>
                <w:szCs w:val="26"/>
              </w:rPr>
            </w:pPr>
            <w:r w:rsidRPr="00B5059F">
              <w:rPr>
                <w:sz w:val="26"/>
                <w:szCs w:val="26"/>
              </w:rPr>
              <w:t>-34</w:t>
            </w:r>
          </w:p>
        </w:tc>
        <w:tc>
          <w:tcPr>
            <w:tcW w:w="1843" w:type="dxa"/>
            <w:tcBorders>
              <w:top w:val="nil"/>
              <w:left w:val="nil"/>
              <w:bottom w:val="single" w:sz="8" w:space="0" w:color="auto"/>
              <w:right w:val="single" w:sz="8" w:space="0" w:color="auto"/>
            </w:tcBorders>
            <w:shd w:val="clear" w:color="auto" w:fill="auto"/>
            <w:noWrap/>
            <w:vAlign w:val="center"/>
            <w:hideMark/>
          </w:tcPr>
          <w:p w14:paraId="6A7F406A" w14:textId="77777777" w:rsidR="00A45D5F" w:rsidRPr="00B5059F" w:rsidRDefault="00A45D5F" w:rsidP="00B5059F">
            <w:pPr>
              <w:spacing w:after="0" w:line="240" w:lineRule="auto"/>
              <w:jc w:val="center"/>
              <w:rPr>
                <w:sz w:val="26"/>
                <w:szCs w:val="26"/>
              </w:rPr>
            </w:pPr>
            <w:r w:rsidRPr="00B5059F">
              <w:rPr>
                <w:sz w:val="26"/>
                <w:szCs w:val="26"/>
              </w:rPr>
              <w:t>-5,2</w:t>
            </w:r>
          </w:p>
        </w:tc>
      </w:tr>
      <w:tr w:rsidR="00A45D5F" w:rsidRPr="00B5059F" w14:paraId="4CE34E7D" w14:textId="77777777" w:rsidTr="0056269C">
        <w:trPr>
          <w:trHeight w:val="454"/>
        </w:trPr>
        <w:tc>
          <w:tcPr>
            <w:tcW w:w="2978" w:type="dxa"/>
            <w:tcBorders>
              <w:top w:val="nil"/>
              <w:left w:val="single" w:sz="8" w:space="0" w:color="auto"/>
              <w:bottom w:val="single" w:sz="8" w:space="0" w:color="auto"/>
              <w:right w:val="single" w:sz="8" w:space="0" w:color="auto"/>
            </w:tcBorders>
            <w:shd w:val="clear" w:color="auto" w:fill="auto"/>
            <w:noWrap/>
            <w:vAlign w:val="center"/>
            <w:hideMark/>
          </w:tcPr>
          <w:p w14:paraId="0E896FB9" w14:textId="77777777" w:rsidR="00A45D5F" w:rsidRPr="00B5059F" w:rsidRDefault="00A45D5F" w:rsidP="0056269C">
            <w:pPr>
              <w:spacing w:after="0" w:line="240" w:lineRule="auto"/>
              <w:rPr>
                <w:sz w:val="26"/>
                <w:szCs w:val="26"/>
              </w:rPr>
            </w:pPr>
            <w:r w:rsidRPr="00B5059F">
              <w:rPr>
                <w:sz w:val="26"/>
                <w:szCs w:val="26"/>
              </w:rPr>
              <w:t>хутор Веселый</w:t>
            </w:r>
          </w:p>
        </w:tc>
        <w:tc>
          <w:tcPr>
            <w:tcW w:w="1842" w:type="dxa"/>
            <w:tcBorders>
              <w:top w:val="nil"/>
              <w:left w:val="nil"/>
              <w:bottom w:val="single" w:sz="8" w:space="0" w:color="auto"/>
              <w:right w:val="single" w:sz="8" w:space="0" w:color="auto"/>
            </w:tcBorders>
            <w:shd w:val="clear" w:color="auto" w:fill="auto"/>
            <w:noWrap/>
            <w:vAlign w:val="center"/>
            <w:hideMark/>
          </w:tcPr>
          <w:p w14:paraId="498FCA06" w14:textId="77777777" w:rsidR="00A45D5F" w:rsidRPr="00B5059F" w:rsidRDefault="00A45D5F" w:rsidP="00B5059F">
            <w:pPr>
              <w:spacing w:after="0" w:line="240" w:lineRule="auto"/>
              <w:jc w:val="center"/>
              <w:rPr>
                <w:sz w:val="26"/>
                <w:szCs w:val="26"/>
              </w:rPr>
            </w:pPr>
            <w:r w:rsidRPr="00B5059F">
              <w:rPr>
                <w:sz w:val="26"/>
                <w:szCs w:val="26"/>
              </w:rPr>
              <w:t>423</w:t>
            </w:r>
          </w:p>
        </w:tc>
        <w:tc>
          <w:tcPr>
            <w:tcW w:w="1843" w:type="dxa"/>
            <w:tcBorders>
              <w:top w:val="nil"/>
              <w:left w:val="nil"/>
              <w:bottom w:val="single" w:sz="8" w:space="0" w:color="auto"/>
              <w:right w:val="single" w:sz="8" w:space="0" w:color="auto"/>
            </w:tcBorders>
            <w:shd w:val="clear" w:color="auto" w:fill="auto"/>
            <w:noWrap/>
            <w:vAlign w:val="center"/>
            <w:hideMark/>
          </w:tcPr>
          <w:p w14:paraId="2C461C67" w14:textId="77777777" w:rsidR="00A45D5F" w:rsidRPr="00B5059F" w:rsidRDefault="00A45D5F" w:rsidP="00B5059F">
            <w:pPr>
              <w:spacing w:after="0" w:line="240" w:lineRule="auto"/>
              <w:jc w:val="center"/>
              <w:rPr>
                <w:sz w:val="26"/>
                <w:szCs w:val="26"/>
              </w:rPr>
            </w:pPr>
            <w:r w:rsidRPr="00B5059F">
              <w:rPr>
                <w:sz w:val="26"/>
                <w:szCs w:val="26"/>
              </w:rPr>
              <w:t>412</w:t>
            </w:r>
          </w:p>
        </w:tc>
        <w:tc>
          <w:tcPr>
            <w:tcW w:w="1843" w:type="dxa"/>
            <w:tcBorders>
              <w:top w:val="nil"/>
              <w:left w:val="nil"/>
              <w:bottom w:val="single" w:sz="8" w:space="0" w:color="auto"/>
              <w:right w:val="single" w:sz="8" w:space="0" w:color="auto"/>
            </w:tcBorders>
            <w:shd w:val="clear" w:color="auto" w:fill="auto"/>
            <w:noWrap/>
            <w:vAlign w:val="center"/>
            <w:hideMark/>
          </w:tcPr>
          <w:p w14:paraId="18BC5531" w14:textId="77777777" w:rsidR="00A45D5F" w:rsidRPr="00B5059F" w:rsidRDefault="00A45D5F" w:rsidP="00B5059F">
            <w:pPr>
              <w:spacing w:after="0" w:line="240" w:lineRule="auto"/>
              <w:jc w:val="center"/>
              <w:rPr>
                <w:sz w:val="26"/>
                <w:szCs w:val="26"/>
              </w:rPr>
            </w:pPr>
            <w:r w:rsidRPr="00B5059F">
              <w:rPr>
                <w:sz w:val="26"/>
                <w:szCs w:val="26"/>
              </w:rPr>
              <w:t>-11</w:t>
            </w:r>
          </w:p>
        </w:tc>
        <w:tc>
          <w:tcPr>
            <w:tcW w:w="1843" w:type="dxa"/>
            <w:tcBorders>
              <w:top w:val="nil"/>
              <w:left w:val="nil"/>
              <w:bottom w:val="single" w:sz="8" w:space="0" w:color="auto"/>
              <w:right w:val="single" w:sz="8" w:space="0" w:color="auto"/>
            </w:tcBorders>
            <w:shd w:val="clear" w:color="auto" w:fill="auto"/>
            <w:noWrap/>
            <w:vAlign w:val="center"/>
            <w:hideMark/>
          </w:tcPr>
          <w:p w14:paraId="0C1CEE01" w14:textId="77777777" w:rsidR="00A45D5F" w:rsidRPr="00B5059F" w:rsidRDefault="00A45D5F" w:rsidP="00B5059F">
            <w:pPr>
              <w:spacing w:after="0" w:line="240" w:lineRule="auto"/>
              <w:jc w:val="center"/>
              <w:rPr>
                <w:sz w:val="26"/>
                <w:szCs w:val="26"/>
              </w:rPr>
            </w:pPr>
            <w:r w:rsidRPr="00B5059F">
              <w:rPr>
                <w:sz w:val="26"/>
                <w:szCs w:val="26"/>
              </w:rPr>
              <w:t>-2,6</w:t>
            </w:r>
          </w:p>
        </w:tc>
      </w:tr>
      <w:tr w:rsidR="00A45D5F" w:rsidRPr="00B5059F" w14:paraId="06220177" w14:textId="77777777" w:rsidTr="0056269C">
        <w:trPr>
          <w:trHeight w:val="20"/>
        </w:trPr>
        <w:tc>
          <w:tcPr>
            <w:tcW w:w="2978" w:type="dxa"/>
            <w:tcBorders>
              <w:top w:val="nil"/>
              <w:left w:val="single" w:sz="8" w:space="0" w:color="auto"/>
              <w:bottom w:val="single" w:sz="8" w:space="0" w:color="auto"/>
              <w:right w:val="single" w:sz="8" w:space="0" w:color="auto"/>
            </w:tcBorders>
            <w:shd w:val="clear" w:color="auto" w:fill="auto"/>
            <w:noWrap/>
            <w:vAlign w:val="center"/>
            <w:hideMark/>
          </w:tcPr>
          <w:p w14:paraId="4746FF1B" w14:textId="77777777" w:rsidR="00A45D5F" w:rsidRPr="00B5059F" w:rsidRDefault="00A45D5F" w:rsidP="0056269C">
            <w:pPr>
              <w:spacing w:after="0" w:line="240" w:lineRule="auto"/>
              <w:rPr>
                <w:b/>
                <w:bCs/>
                <w:color w:val="000000"/>
                <w:sz w:val="26"/>
                <w:szCs w:val="26"/>
              </w:rPr>
            </w:pPr>
            <w:r w:rsidRPr="00B5059F">
              <w:rPr>
                <w:b/>
                <w:bCs/>
                <w:color w:val="000000"/>
                <w:sz w:val="26"/>
                <w:szCs w:val="26"/>
              </w:rPr>
              <w:t>Итого по поселению</w:t>
            </w:r>
          </w:p>
        </w:tc>
        <w:tc>
          <w:tcPr>
            <w:tcW w:w="1842" w:type="dxa"/>
            <w:tcBorders>
              <w:top w:val="nil"/>
              <w:left w:val="nil"/>
              <w:bottom w:val="single" w:sz="8" w:space="0" w:color="auto"/>
              <w:right w:val="single" w:sz="8" w:space="0" w:color="auto"/>
            </w:tcBorders>
            <w:shd w:val="clear" w:color="auto" w:fill="auto"/>
            <w:noWrap/>
            <w:vAlign w:val="center"/>
            <w:hideMark/>
          </w:tcPr>
          <w:p w14:paraId="09B585A7" w14:textId="77777777" w:rsidR="00A45D5F" w:rsidRPr="00B5059F" w:rsidRDefault="00A45D5F" w:rsidP="00B5059F">
            <w:pPr>
              <w:spacing w:after="0" w:line="240" w:lineRule="auto"/>
              <w:jc w:val="center"/>
              <w:rPr>
                <w:b/>
                <w:bCs/>
                <w:color w:val="000000"/>
                <w:sz w:val="26"/>
                <w:szCs w:val="26"/>
              </w:rPr>
            </w:pPr>
            <w:r w:rsidRPr="00B5059F">
              <w:rPr>
                <w:b/>
                <w:bCs/>
                <w:color w:val="000000"/>
                <w:sz w:val="26"/>
                <w:szCs w:val="26"/>
              </w:rPr>
              <w:t>1077</w:t>
            </w:r>
          </w:p>
        </w:tc>
        <w:tc>
          <w:tcPr>
            <w:tcW w:w="1843" w:type="dxa"/>
            <w:tcBorders>
              <w:top w:val="nil"/>
              <w:left w:val="nil"/>
              <w:bottom w:val="single" w:sz="8" w:space="0" w:color="auto"/>
              <w:right w:val="single" w:sz="8" w:space="0" w:color="auto"/>
            </w:tcBorders>
            <w:shd w:val="clear" w:color="auto" w:fill="auto"/>
            <w:noWrap/>
            <w:vAlign w:val="center"/>
            <w:hideMark/>
          </w:tcPr>
          <w:p w14:paraId="13D51F27" w14:textId="77777777" w:rsidR="00A45D5F" w:rsidRPr="00B5059F" w:rsidRDefault="00A45D5F" w:rsidP="00B5059F">
            <w:pPr>
              <w:spacing w:after="0" w:line="240" w:lineRule="auto"/>
              <w:jc w:val="center"/>
              <w:rPr>
                <w:b/>
                <w:bCs/>
                <w:color w:val="000000"/>
                <w:sz w:val="26"/>
                <w:szCs w:val="26"/>
              </w:rPr>
            </w:pPr>
            <w:r w:rsidRPr="00B5059F">
              <w:rPr>
                <w:b/>
                <w:bCs/>
                <w:color w:val="000000"/>
                <w:sz w:val="26"/>
                <w:szCs w:val="26"/>
              </w:rPr>
              <w:t>1032</w:t>
            </w:r>
          </w:p>
        </w:tc>
        <w:tc>
          <w:tcPr>
            <w:tcW w:w="1843" w:type="dxa"/>
            <w:tcBorders>
              <w:top w:val="nil"/>
              <w:left w:val="nil"/>
              <w:bottom w:val="single" w:sz="8" w:space="0" w:color="auto"/>
              <w:right w:val="single" w:sz="8" w:space="0" w:color="auto"/>
            </w:tcBorders>
            <w:shd w:val="clear" w:color="auto" w:fill="auto"/>
            <w:noWrap/>
            <w:vAlign w:val="center"/>
            <w:hideMark/>
          </w:tcPr>
          <w:p w14:paraId="7218D995" w14:textId="77777777" w:rsidR="00A45D5F" w:rsidRPr="00B5059F" w:rsidRDefault="00A45D5F" w:rsidP="00B5059F">
            <w:pPr>
              <w:spacing w:after="0" w:line="240" w:lineRule="auto"/>
              <w:jc w:val="center"/>
              <w:rPr>
                <w:b/>
                <w:sz w:val="26"/>
                <w:szCs w:val="26"/>
              </w:rPr>
            </w:pPr>
            <w:r w:rsidRPr="00B5059F">
              <w:rPr>
                <w:b/>
                <w:sz w:val="26"/>
                <w:szCs w:val="26"/>
              </w:rPr>
              <w:t>-45</w:t>
            </w:r>
          </w:p>
        </w:tc>
        <w:tc>
          <w:tcPr>
            <w:tcW w:w="1843" w:type="dxa"/>
            <w:tcBorders>
              <w:top w:val="nil"/>
              <w:left w:val="nil"/>
              <w:bottom w:val="single" w:sz="8" w:space="0" w:color="auto"/>
              <w:right w:val="single" w:sz="8" w:space="0" w:color="auto"/>
            </w:tcBorders>
            <w:shd w:val="clear" w:color="auto" w:fill="auto"/>
            <w:noWrap/>
            <w:vAlign w:val="center"/>
            <w:hideMark/>
          </w:tcPr>
          <w:p w14:paraId="3E600EBB" w14:textId="77777777" w:rsidR="00A45D5F" w:rsidRPr="00B5059F" w:rsidRDefault="00A45D5F" w:rsidP="00B5059F">
            <w:pPr>
              <w:spacing w:after="0" w:line="240" w:lineRule="auto"/>
              <w:jc w:val="center"/>
              <w:rPr>
                <w:b/>
                <w:sz w:val="26"/>
                <w:szCs w:val="26"/>
              </w:rPr>
            </w:pPr>
            <w:r w:rsidRPr="00B5059F">
              <w:rPr>
                <w:b/>
                <w:sz w:val="26"/>
                <w:szCs w:val="26"/>
              </w:rPr>
              <w:t>-4,2</w:t>
            </w:r>
          </w:p>
        </w:tc>
      </w:tr>
    </w:tbl>
    <w:p w14:paraId="619EEA6D" w14:textId="77777777" w:rsidR="00A45D5F" w:rsidRDefault="00A45D5F" w:rsidP="00B5059F">
      <w:pPr>
        <w:spacing w:after="0" w:line="240" w:lineRule="auto"/>
        <w:ind w:firstLine="851"/>
        <w:jc w:val="both"/>
        <w:rPr>
          <w:szCs w:val="28"/>
        </w:rPr>
      </w:pPr>
    </w:p>
    <w:p w14:paraId="28943A48" w14:textId="77777777" w:rsidR="00A45D5F" w:rsidRDefault="00A45D5F" w:rsidP="00B5059F">
      <w:pPr>
        <w:spacing w:after="0" w:line="240" w:lineRule="auto"/>
        <w:ind w:firstLine="851"/>
        <w:jc w:val="both"/>
        <w:rPr>
          <w:szCs w:val="28"/>
        </w:rPr>
      </w:pPr>
      <w:r w:rsidRPr="001B30C9">
        <w:rPr>
          <w:szCs w:val="28"/>
        </w:rPr>
        <w:t>Динамика народонаселения по основным компонентам имеет общерайонные черты и характеризуется проявлением процесса депопуляции в естественном движении населения. Естественная убыль населения носит долговременный и устойчивый характер, несмотря на</w:t>
      </w:r>
      <w:r>
        <w:rPr>
          <w:szCs w:val="28"/>
        </w:rPr>
        <w:t xml:space="preserve"> существенное</w:t>
      </w:r>
      <w:r w:rsidRPr="001B30C9">
        <w:rPr>
          <w:szCs w:val="28"/>
        </w:rPr>
        <w:t xml:space="preserve"> снижение ее темпов в последние годы.</w:t>
      </w:r>
    </w:p>
    <w:p w14:paraId="598C9819" w14:textId="77777777" w:rsidR="00A45D5F" w:rsidRDefault="00A45D5F" w:rsidP="00A42FC0">
      <w:r>
        <w:t>Компенсирующим фактором является миграционный прирост. Поселение имеет положительное сальдо миграции, однако его величина недостаточна для покрытия естественной убыли населения и обеспечения демографического роста территории.</w:t>
      </w:r>
    </w:p>
    <w:p w14:paraId="01B3DCEA" w14:textId="77777777" w:rsidR="00A45D5F" w:rsidRPr="00131D60" w:rsidRDefault="00A45D5F" w:rsidP="00B5059F">
      <w:pPr>
        <w:spacing w:after="0" w:line="240" w:lineRule="auto"/>
        <w:ind w:firstLine="851"/>
        <w:jc w:val="both"/>
        <w:rPr>
          <w:szCs w:val="28"/>
        </w:rPr>
      </w:pPr>
      <w:r w:rsidRPr="00131D60">
        <w:rPr>
          <w:szCs w:val="28"/>
        </w:rPr>
        <w:t xml:space="preserve">Как следствие демографических изменений на протяжении последних </w:t>
      </w:r>
      <w:r>
        <w:rPr>
          <w:szCs w:val="28"/>
        </w:rPr>
        <w:t>лет</w:t>
      </w:r>
      <w:r w:rsidRPr="00131D60">
        <w:rPr>
          <w:szCs w:val="28"/>
        </w:rPr>
        <w:t>: сдвигов в характере рождаемости и смертности и их соотношении, наблюдается трансформация возрастной структуры насел</w:t>
      </w:r>
      <w:r>
        <w:rPr>
          <w:szCs w:val="28"/>
        </w:rPr>
        <w:t>ения в пользу старших возрастов.</w:t>
      </w:r>
      <w:r w:rsidRPr="00131D60">
        <w:rPr>
          <w:szCs w:val="28"/>
        </w:rPr>
        <w:t xml:space="preserve"> </w:t>
      </w:r>
    </w:p>
    <w:p w14:paraId="6C2EAAB6" w14:textId="77777777" w:rsidR="00A45D5F" w:rsidRDefault="00A45D5F" w:rsidP="00B5059F">
      <w:pPr>
        <w:spacing w:after="0" w:line="240" w:lineRule="auto"/>
        <w:ind w:firstLine="851"/>
        <w:jc w:val="both"/>
        <w:rPr>
          <w:szCs w:val="28"/>
        </w:rPr>
      </w:pPr>
      <w:r>
        <w:rPr>
          <w:szCs w:val="28"/>
        </w:rPr>
        <w:t>В соответствии с общепринятыми классификациями возрастная структура такого вида считается регрессивной и характеризуется высоким уровнем демографической старости.</w:t>
      </w:r>
    </w:p>
    <w:p w14:paraId="555800AE" w14:textId="77777777" w:rsidR="00A45D5F" w:rsidRPr="00331B7E" w:rsidRDefault="00A45D5F" w:rsidP="00A45D5F">
      <w:pPr>
        <w:spacing w:after="0" w:line="240" w:lineRule="auto"/>
        <w:ind w:firstLine="709"/>
        <w:jc w:val="both"/>
        <w:rPr>
          <w:szCs w:val="28"/>
        </w:rPr>
      </w:pPr>
    </w:p>
    <w:p w14:paraId="2C1EE7A8" w14:textId="77777777" w:rsidR="00A45D5F" w:rsidRDefault="00A45D5F" w:rsidP="00F83963">
      <w:pPr>
        <w:spacing w:after="0" w:line="240" w:lineRule="auto"/>
        <w:jc w:val="center"/>
        <w:rPr>
          <w:b/>
          <w:szCs w:val="28"/>
        </w:rPr>
      </w:pPr>
      <w:r w:rsidRPr="00521D46">
        <w:rPr>
          <w:b/>
          <w:szCs w:val="28"/>
        </w:rPr>
        <w:t xml:space="preserve">Половозрастной состав населения </w:t>
      </w:r>
      <w:r>
        <w:rPr>
          <w:b/>
          <w:szCs w:val="28"/>
        </w:rPr>
        <w:t>Новоясенского</w:t>
      </w:r>
      <w:r w:rsidRPr="00521D46">
        <w:rPr>
          <w:b/>
          <w:szCs w:val="28"/>
        </w:rPr>
        <w:t xml:space="preserve"> поселения</w:t>
      </w:r>
    </w:p>
    <w:p w14:paraId="38A9E6B5" w14:textId="77777777" w:rsidR="00A45D5F" w:rsidRPr="00721084" w:rsidRDefault="00A45D5F" w:rsidP="00F83963">
      <w:pPr>
        <w:spacing w:after="0" w:line="240" w:lineRule="auto"/>
        <w:jc w:val="right"/>
        <w:rPr>
          <w:b/>
          <w:szCs w:val="28"/>
        </w:rPr>
      </w:pPr>
      <w:r w:rsidRPr="00721084">
        <w:rPr>
          <w:szCs w:val="28"/>
        </w:rPr>
        <w:t>Таблица</w:t>
      </w:r>
      <w:r w:rsidR="00466A73">
        <w:rPr>
          <w:szCs w:val="28"/>
        </w:rPr>
        <w:t xml:space="preserve"> 7</w:t>
      </w:r>
    </w:p>
    <w:tbl>
      <w:tblPr>
        <w:tblW w:w="10349" w:type="dxa"/>
        <w:tblInd w:w="-176" w:type="dxa"/>
        <w:tblLayout w:type="fixed"/>
        <w:tblLook w:val="0000" w:firstRow="0" w:lastRow="0" w:firstColumn="0" w:lastColumn="0" w:noHBand="0" w:noVBand="0"/>
      </w:tblPr>
      <w:tblGrid>
        <w:gridCol w:w="852"/>
        <w:gridCol w:w="6945"/>
        <w:gridCol w:w="1276"/>
        <w:gridCol w:w="1276"/>
      </w:tblGrid>
      <w:tr w:rsidR="00A45D5F" w:rsidRPr="00B5059F" w14:paraId="7B2624D9" w14:textId="77777777" w:rsidTr="00B82908">
        <w:trPr>
          <w:trHeight w:val="20"/>
          <w:tblHeader/>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69047CF3" w14:textId="77777777" w:rsidR="00A45D5F" w:rsidRPr="00B5059F" w:rsidRDefault="00A45D5F" w:rsidP="001C40A2">
            <w:pPr>
              <w:tabs>
                <w:tab w:val="left" w:pos="919"/>
              </w:tabs>
              <w:spacing w:after="0" w:line="240" w:lineRule="auto"/>
              <w:ind w:left="-113" w:right="-113"/>
              <w:jc w:val="center"/>
              <w:rPr>
                <w:b/>
                <w:sz w:val="26"/>
                <w:szCs w:val="26"/>
              </w:rPr>
            </w:pPr>
            <w:r w:rsidRPr="00B5059F">
              <w:rPr>
                <w:b/>
                <w:sz w:val="26"/>
                <w:szCs w:val="26"/>
              </w:rPr>
              <w:t>№ п/п</w:t>
            </w:r>
          </w:p>
        </w:tc>
        <w:tc>
          <w:tcPr>
            <w:tcW w:w="6945"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6C3A7641" w14:textId="77777777" w:rsidR="00A45D5F" w:rsidRPr="00B5059F" w:rsidRDefault="00A45D5F" w:rsidP="001C40A2">
            <w:pPr>
              <w:spacing w:after="0" w:line="240" w:lineRule="auto"/>
              <w:ind w:left="-113" w:right="-113"/>
              <w:jc w:val="center"/>
              <w:rPr>
                <w:rFonts w:eastAsia="Lucida Sans Unicode"/>
                <w:b/>
                <w:sz w:val="26"/>
                <w:szCs w:val="26"/>
              </w:rPr>
            </w:pPr>
            <w:r w:rsidRPr="00B5059F">
              <w:rPr>
                <w:rFonts w:eastAsia="Lucida Sans Unicode"/>
                <w:b/>
                <w:sz w:val="26"/>
                <w:szCs w:val="26"/>
              </w:rPr>
              <w:t>Возрастная структура населения</w:t>
            </w:r>
          </w:p>
        </w:tc>
        <w:tc>
          <w:tcPr>
            <w:tcW w:w="2552" w:type="dxa"/>
            <w:gridSpan w:val="2"/>
            <w:tcBorders>
              <w:top w:val="single" w:sz="4" w:space="0" w:color="auto"/>
              <w:left w:val="nil"/>
              <w:bottom w:val="single" w:sz="4" w:space="0" w:color="auto"/>
              <w:right w:val="single" w:sz="4" w:space="0" w:color="auto"/>
            </w:tcBorders>
          </w:tcPr>
          <w:p w14:paraId="19D77EBF" w14:textId="77777777" w:rsidR="00A45D5F" w:rsidRPr="00B5059F" w:rsidRDefault="00A45D5F" w:rsidP="001C40A2">
            <w:pPr>
              <w:widowControl w:val="0"/>
              <w:spacing w:after="0" w:line="240" w:lineRule="auto"/>
              <w:ind w:left="-113" w:right="-113"/>
              <w:jc w:val="center"/>
              <w:rPr>
                <w:b/>
                <w:sz w:val="26"/>
                <w:szCs w:val="26"/>
              </w:rPr>
            </w:pPr>
            <w:r w:rsidRPr="00B5059F">
              <w:rPr>
                <w:b/>
                <w:sz w:val="26"/>
                <w:szCs w:val="26"/>
              </w:rPr>
              <w:t>2010 год</w:t>
            </w:r>
          </w:p>
        </w:tc>
      </w:tr>
      <w:tr w:rsidR="00A45D5F" w:rsidRPr="00B5059F" w14:paraId="25566333" w14:textId="77777777" w:rsidTr="00B82908">
        <w:trPr>
          <w:trHeight w:val="20"/>
          <w:tblHeader/>
        </w:trPr>
        <w:tc>
          <w:tcPr>
            <w:tcW w:w="852" w:type="dxa"/>
            <w:vMerge/>
            <w:tcBorders>
              <w:top w:val="single" w:sz="4" w:space="0" w:color="auto"/>
              <w:left w:val="single" w:sz="4" w:space="0" w:color="auto"/>
              <w:bottom w:val="single" w:sz="4" w:space="0" w:color="auto"/>
              <w:right w:val="single" w:sz="4" w:space="0" w:color="auto"/>
            </w:tcBorders>
            <w:shd w:val="clear" w:color="auto" w:fill="auto"/>
            <w:noWrap/>
          </w:tcPr>
          <w:p w14:paraId="01609345" w14:textId="77777777" w:rsidR="00A45D5F" w:rsidRPr="00B5059F" w:rsidRDefault="00A45D5F" w:rsidP="001C40A2">
            <w:pPr>
              <w:tabs>
                <w:tab w:val="left" w:pos="919"/>
              </w:tabs>
              <w:spacing w:after="0" w:line="240" w:lineRule="auto"/>
              <w:ind w:left="-113" w:right="-113"/>
              <w:jc w:val="center"/>
              <w:rPr>
                <w:b/>
                <w:sz w:val="26"/>
                <w:szCs w:val="26"/>
              </w:rPr>
            </w:pPr>
          </w:p>
        </w:tc>
        <w:tc>
          <w:tcPr>
            <w:tcW w:w="6945" w:type="dxa"/>
            <w:vMerge/>
            <w:tcBorders>
              <w:top w:val="single" w:sz="4" w:space="0" w:color="auto"/>
              <w:left w:val="single" w:sz="4" w:space="0" w:color="auto"/>
              <w:bottom w:val="single" w:sz="4" w:space="0" w:color="auto"/>
              <w:right w:val="single" w:sz="4" w:space="0" w:color="auto"/>
            </w:tcBorders>
            <w:shd w:val="clear" w:color="auto" w:fill="auto"/>
            <w:noWrap/>
          </w:tcPr>
          <w:p w14:paraId="70FE6A0C" w14:textId="77777777" w:rsidR="00A45D5F" w:rsidRPr="00B5059F" w:rsidRDefault="00A45D5F" w:rsidP="001C40A2">
            <w:pPr>
              <w:spacing w:after="0" w:line="240" w:lineRule="auto"/>
              <w:ind w:left="-113" w:right="-113"/>
              <w:jc w:val="center"/>
              <w:rPr>
                <w:rFonts w:eastAsia="Lucida Sans Unicode"/>
                <w:b/>
                <w:sz w:val="26"/>
                <w:szCs w:val="26"/>
              </w:rPr>
            </w:pPr>
          </w:p>
        </w:tc>
        <w:tc>
          <w:tcPr>
            <w:tcW w:w="1276" w:type="dxa"/>
            <w:tcBorders>
              <w:top w:val="single" w:sz="4" w:space="0" w:color="auto"/>
              <w:left w:val="single" w:sz="4" w:space="0" w:color="auto"/>
              <w:bottom w:val="single" w:sz="4" w:space="0" w:color="auto"/>
              <w:right w:val="single" w:sz="4" w:space="0" w:color="auto"/>
            </w:tcBorders>
          </w:tcPr>
          <w:p w14:paraId="6B374019" w14:textId="77777777" w:rsidR="00A45D5F" w:rsidRPr="00B5059F" w:rsidRDefault="00A45D5F" w:rsidP="001C40A2">
            <w:pPr>
              <w:widowControl w:val="0"/>
              <w:spacing w:after="0" w:line="240" w:lineRule="auto"/>
              <w:ind w:left="-113" w:right="-113"/>
              <w:jc w:val="center"/>
              <w:rPr>
                <w:b/>
                <w:sz w:val="26"/>
                <w:szCs w:val="26"/>
              </w:rPr>
            </w:pPr>
            <w:r w:rsidRPr="00B5059F">
              <w:rPr>
                <w:b/>
                <w:sz w:val="26"/>
                <w:szCs w:val="26"/>
              </w:rPr>
              <w:t>чел.</w:t>
            </w:r>
          </w:p>
        </w:tc>
        <w:tc>
          <w:tcPr>
            <w:tcW w:w="1276" w:type="dxa"/>
            <w:tcBorders>
              <w:top w:val="single" w:sz="4" w:space="0" w:color="auto"/>
              <w:left w:val="single" w:sz="4" w:space="0" w:color="auto"/>
              <w:bottom w:val="single" w:sz="4" w:space="0" w:color="auto"/>
              <w:right w:val="single" w:sz="4" w:space="0" w:color="auto"/>
            </w:tcBorders>
          </w:tcPr>
          <w:p w14:paraId="41A3007C" w14:textId="77777777" w:rsidR="00A45D5F" w:rsidRPr="00B5059F" w:rsidRDefault="00A45D5F" w:rsidP="001C40A2">
            <w:pPr>
              <w:widowControl w:val="0"/>
              <w:spacing w:after="0" w:line="240" w:lineRule="auto"/>
              <w:ind w:left="-113" w:right="-113"/>
              <w:jc w:val="center"/>
              <w:rPr>
                <w:b/>
                <w:sz w:val="26"/>
                <w:szCs w:val="26"/>
              </w:rPr>
            </w:pPr>
            <w:r w:rsidRPr="00B5059F">
              <w:rPr>
                <w:b/>
                <w:sz w:val="26"/>
                <w:szCs w:val="26"/>
              </w:rPr>
              <w:t>%</w:t>
            </w:r>
          </w:p>
        </w:tc>
      </w:tr>
      <w:tr w:rsidR="00A45D5F" w:rsidRPr="00B5059F" w14:paraId="3911D584" w14:textId="77777777" w:rsidTr="00B82908">
        <w:trPr>
          <w:trHeight w:val="45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8604F" w14:textId="77777777" w:rsidR="00A45D5F" w:rsidRPr="00B5059F" w:rsidRDefault="00A45D5F" w:rsidP="00003678">
            <w:pPr>
              <w:tabs>
                <w:tab w:val="left" w:pos="919"/>
              </w:tabs>
              <w:spacing w:after="0" w:line="240" w:lineRule="auto"/>
              <w:ind w:right="-108"/>
              <w:jc w:val="center"/>
              <w:rPr>
                <w:sz w:val="26"/>
                <w:szCs w:val="26"/>
              </w:rPr>
            </w:pPr>
            <w:r w:rsidRPr="00B5059F">
              <w:rPr>
                <w:sz w:val="26"/>
                <w:szCs w:val="26"/>
              </w:rPr>
              <w:t>1.1</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3AD29" w14:textId="77777777" w:rsidR="00A45D5F" w:rsidRPr="00B5059F" w:rsidRDefault="00A45D5F" w:rsidP="00003678">
            <w:pPr>
              <w:tabs>
                <w:tab w:val="left" w:pos="3895"/>
              </w:tabs>
              <w:spacing w:after="0" w:line="240" w:lineRule="auto"/>
              <w:ind w:right="-108"/>
              <w:rPr>
                <w:sz w:val="26"/>
                <w:szCs w:val="26"/>
              </w:rPr>
            </w:pPr>
            <w:r w:rsidRPr="00B5059F">
              <w:rPr>
                <w:sz w:val="26"/>
                <w:szCs w:val="26"/>
              </w:rPr>
              <w:t>Население моложе трудоспособного возраста, от 0 до 15 лет</w:t>
            </w:r>
            <w:r w:rsidRPr="00B5059F">
              <w:rPr>
                <w:rFonts w:eastAsia="Lucida Sans Unicode"/>
                <w:sz w:val="26"/>
                <w:szCs w:val="26"/>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1E16DE7B" w14:textId="77777777" w:rsidR="00A45D5F" w:rsidRPr="00B5059F" w:rsidRDefault="00A45D5F" w:rsidP="00003678">
            <w:pPr>
              <w:widowControl w:val="0"/>
              <w:spacing w:after="0" w:line="240" w:lineRule="auto"/>
              <w:ind w:right="-108"/>
              <w:jc w:val="center"/>
              <w:rPr>
                <w:sz w:val="26"/>
                <w:szCs w:val="26"/>
              </w:rPr>
            </w:pPr>
            <w:r w:rsidRPr="00B5059F">
              <w:rPr>
                <w:sz w:val="26"/>
                <w:szCs w:val="26"/>
              </w:rPr>
              <w:t>184</w:t>
            </w:r>
          </w:p>
        </w:tc>
        <w:tc>
          <w:tcPr>
            <w:tcW w:w="1276" w:type="dxa"/>
            <w:tcBorders>
              <w:top w:val="single" w:sz="4" w:space="0" w:color="auto"/>
              <w:left w:val="single" w:sz="4" w:space="0" w:color="auto"/>
              <w:bottom w:val="single" w:sz="4" w:space="0" w:color="auto"/>
              <w:right w:val="single" w:sz="4" w:space="0" w:color="auto"/>
            </w:tcBorders>
            <w:vAlign w:val="center"/>
          </w:tcPr>
          <w:p w14:paraId="6E61CD67" w14:textId="77777777" w:rsidR="00A45D5F" w:rsidRPr="00B5059F" w:rsidRDefault="00A45D5F" w:rsidP="00003678">
            <w:pPr>
              <w:widowControl w:val="0"/>
              <w:spacing w:after="0" w:line="240" w:lineRule="auto"/>
              <w:ind w:right="-108"/>
              <w:jc w:val="center"/>
              <w:rPr>
                <w:sz w:val="26"/>
                <w:szCs w:val="26"/>
              </w:rPr>
            </w:pPr>
            <w:r w:rsidRPr="00B5059F">
              <w:rPr>
                <w:sz w:val="26"/>
                <w:szCs w:val="26"/>
              </w:rPr>
              <w:t>17,8</w:t>
            </w:r>
          </w:p>
        </w:tc>
      </w:tr>
      <w:tr w:rsidR="00A45D5F" w:rsidRPr="00B5059F" w14:paraId="138742D9" w14:textId="77777777" w:rsidTr="00B82908">
        <w:trPr>
          <w:trHeight w:val="45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8EE69" w14:textId="77777777" w:rsidR="00A45D5F" w:rsidRPr="00B5059F" w:rsidRDefault="00A45D5F" w:rsidP="00003678">
            <w:pPr>
              <w:tabs>
                <w:tab w:val="left" w:pos="919"/>
              </w:tabs>
              <w:spacing w:after="0" w:line="240" w:lineRule="auto"/>
              <w:ind w:right="-108"/>
              <w:jc w:val="center"/>
              <w:rPr>
                <w:sz w:val="26"/>
                <w:szCs w:val="26"/>
              </w:rPr>
            </w:pPr>
            <w:r w:rsidRPr="00B5059F">
              <w:rPr>
                <w:sz w:val="26"/>
                <w:szCs w:val="26"/>
              </w:rPr>
              <w:lastRenderedPageBreak/>
              <w:t>1.2</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1F1A99" w14:textId="77777777" w:rsidR="00A45D5F" w:rsidRPr="00B5059F" w:rsidRDefault="00A45D5F" w:rsidP="00003678">
            <w:pPr>
              <w:tabs>
                <w:tab w:val="left" w:pos="3895"/>
              </w:tabs>
              <w:spacing w:after="0" w:line="240" w:lineRule="auto"/>
              <w:ind w:right="-108"/>
              <w:rPr>
                <w:sz w:val="26"/>
                <w:szCs w:val="26"/>
              </w:rPr>
            </w:pPr>
            <w:r w:rsidRPr="00B5059F">
              <w:rPr>
                <w:sz w:val="26"/>
                <w:szCs w:val="26"/>
              </w:rPr>
              <w:t xml:space="preserve">Население в трудоспособном возрасте </w:t>
            </w:r>
            <w:bookmarkStart w:id="41" w:name="_GoBack"/>
            <w:bookmarkEnd w:id="41"/>
          </w:p>
        </w:tc>
        <w:tc>
          <w:tcPr>
            <w:tcW w:w="1276" w:type="dxa"/>
            <w:tcBorders>
              <w:top w:val="single" w:sz="4" w:space="0" w:color="auto"/>
              <w:left w:val="single" w:sz="4" w:space="0" w:color="auto"/>
              <w:bottom w:val="single" w:sz="4" w:space="0" w:color="auto"/>
              <w:right w:val="single" w:sz="4" w:space="0" w:color="auto"/>
            </w:tcBorders>
            <w:vAlign w:val="center"/>
          </w:tcPr>
          <w:p w14:paraId="574C1B26" w14:textId="77777777" w:rsidR="00A45D5F" w:rsidRPr="00B5059F" w:rsidRDefault="00A45D5F" w:rsidP="00003678">
            <w:pPr>
              <w:widowControl w:val="0"/>
              <w:spacing w:after="0" w:line="240" w:lineRule="auto"/>
              <w:ind w:right="-108"/>
              <w:jc w:val="center"/>
              <w:rPr>
                <w:sz w:val="26"/>
                <w:szCs w:val="26"/>
              </w:rPr>
            </w:pPr>
            <w:r w:rsidRPr="00B5059F">
              <w:rPr>
                <w:sz w:val="26"/>
                <w:szCs w:val="26"/>
              </w:rPr>
              <w:t>608</w:t>
            </w:r>
          </w:p>
        </w:tc>
        <w:tc>
          <w:tcPr>
            <w:tcW w:w="1276" w:type="dxa"/>
            <w:tcBorders>
              <w:top w:val="single" w:sz="4" w:space="0" w:color="auto"/>
              <w:left w:val="single" w:sz="4" w:space="0" w:color="auto"/>
              <w:bottom w:val="single" w:sz="4" w:space="0" w:color="auto"/>
              <w:right w:val="single" w:sz="4" w:space="0" w:color="auto"/>
            </w:tcBorders>
            <w:vAlign w:val="center"/>
          </w:tcPr>
          <w:p w14:paraId="1DBA6A28" w14:textId="77777777" w:rsidR="00A45D5F" w:rsidRPr="00B5059F" w:rsidRDefault="00A45D5F" w:rsidP="00003678">
            <w:pPr>
              <w:widowControl w:val="0"/>
              <w:spacing w:after="0" w:line="240" w:lineRule="auto"/>
              <w:ind w:right="-108"/>
              <w:jc w:val="center"/>
              <w:rPr>
                <w:sz w:val="26"/>
                <w:szCs w:val="26"/>
              </w:rPr>
            </w:pPr>
            <w:r w:rsidRPr="00B5059F">
              <w:rPr>
                <w:sz w:val="26"/>
                <w:szCs w:val="26"/>
              </w:rPr>
              <w:t>58,9</w:t>
            </w:r>
          </w:p>
        </w:tc>
      </w:tr>
      <w:tr w:rsidR="00A45D5F" w:rsidRPr="00B5059F" w14:paraId="162C5256" w14:textId="77777777" w:rsidTr="00B82908">
        <w:trPr>
          <w:trHeight w:val="45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1C28CB" w14:textId="77777777" w:rsidR="00A45D5F" w:rsidRPr="00B5059F" w:rsidRDefault="00A45D5F" w:rsidP="00003678">
            <w:pPr>
              <w:tabs>
                <w:tab w:val="left" w:pos="919"/>
              </w:tabs>
              <w:spacing w:after="0" w:line="240" w:lineRule="auto"/>
              <w:ind w:right="-108"/>
              <w:jc w:val="center"/>
              <w:rPr>
                <w:sz w:val="26"/>
                <w:szCs w:val="26"/>
              </w:rPr>
            </w:pPr>
            <w:r w:rsidRPr="00B5059F">
              <w:rPr>
                <w:sz w:val="26"/>
                <w:szCs w:val="26"/>
              </w:rPr>
              <w:t>1.3</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5C2CC" w14:textId="77777777" w:rsidR="00A45D5F" w:rsidRPr="00B5059F" w:rsidRDefault="00A45D5F" w:rsidP="00003678">
            <w:pPr>
              <w:tabs>
                <w:tab w:val="left" w:pos="3895"/>
              </w:tabs>
              <w:spacing w:after="0" w:line="240" w:lineRule="auto"/>
              <w:ind w:right="-108"/>
              <w:rPr>
                <w:sz w:val="26"/>
                <w:szCs w:val="26"/>
              </w:rPr>
            </w:pPr>
            <w:r w:rsidRPr="00B5059F">
              <w:rPr>
                <w:sz w:val="26"/>
                <w:szCs w:val="26"/>
              </w:rPr>
              <w:t>Население старше трудоспособного возраста</w:t>
            </w:r>
          </w:p>
        </w:tc>
        <w:tc>
          <w:tcPr>
            <w:tcW w:w="1276" w:type="dxa"/>
            <w:tcBorders>
              <w:top w:val="single" w:sz="4" w:space="0" w:color="auto"/>
              <w:left w:val="single" w:sz="4" w:space="0" w:color="auto"/>
              <w:bottom w:val="single" w:sz="4" w:space="0" w:color="auto"/>
              <w:right w:val="single" w:sz="4" w:space="0" w:color="auto"/>
            </w:tcBorders>
            <w:vAlign w:val="center"/>
          </w:tcPr>
          <w:p w14:paraId="5B1ED7C9" w14:textId="77777777" w:rsidR="00A45D5F" w:rsidRPr="00B5059F" w:rsidRDefault="00A45D5F" w:rsidP="00003678">
            <w:pPr>
              <w:widowControl w:val="0"/>
              <w:spacing w:after="0" w:line="240" w:lineRule="auto"/>
              <w:ind w:right="-108"/>
              <w:jc w:val="center"/>
              <w:rPr>
                <w:sz w:val="26"/>
                <w:szCs w:val="26"/>
              </w:rPr>
            </w:pPr>
            <w:r w:rsidRPr="00B5059F">
              <w:rPr>
                <w:sz w:val="26"/>
                <w:szCs w:val="26"/>
              </w:rPr>
              <w:t>240</w:t>
            </w:r>
          </w:p>
        </w:tc>
        <w:tc>
          <w:tcPr>
            <w:tcW w:w="1276" w:type="dxa"/>
            <w:tcBorders>
              <w:top w:val="single" w:sz="4" w:space="0" w:color="auto"/>
              <w:left w:val="single" w:sz="4" w:space="0" w:color="auto"/>
              <w:bottom w:val="single" w:sz="4" w:space="0" w:color="auto"/>
              <w:right w:val="single" w:sz="4" w:space="0" w:color="auto"/>
            </w:tcBorders>
            <w:vAlign w:val="center"/>
          </w:tcPr>
          <w:p w14:paraId="49492564" w14:textId="77777777" w:rsidR="00A45D5F" w:rsidRPr="00B5059F" w:rsidRDefault="00A45D5F" w:rsidP="00003678">
            <w:pPr>
              <w:widowControl w:val="0"/>
              <w:spacing w:after="0" w:line="240" w:lineRule="auto"/>
              <w:ind w:right="-108"/>
              <w:jc w:val="center"/>
              <w:rPr>
                <w:sz w:val="26"/>
                <w:szCs w:val="26"/>
              </w:rPr>
            </w:pPr>
            <w:r w:rsidRPr="00B5059F">
              <w:rPr>
                <w:sz w:val="26"/>
                <w:szCs w:val="26"/>
              </w:rPr>
              <w:t>23,3</w:t>
            </w:r>
          </w:p>
        </w:tc>
      </w:tr>
      <w:tr w:rsidR="00A45D5F" w:rsidRPr="00B5059F" w14:paraId="565C5CDF" w14:textId="77777777" w:rsidTr="00003678">
        <w:trPr>
          <w:trHeight w:val="20"/>
        </w:trPr>
        <w:tc>
          <w:tcPr>
            <w:tcW w:w="852" w:type="dxa"/>
            <w:tcBorders>
              <w:top w:val="single" w:sz="4" w:space="0" w:color="auto"/>
              <w:left w:val="single" w:sz="8" w:space="0" w:color="auto"/>
              <w:bottom w:val="single" w:sz="4" w:space="0" w:color="auto"/>
              <w:right w:val="nil"/>
            </w:tcBorders>
            <w:shd w:val="clear" w:color="auto" w:fill="auto"/>
            <w:noWrap/>
          </w:tcPr>
          <w:p w14:paraId="3D5F5B06" w14:textId="77777777" w:rsidR="00A45D5F" w:rsidRPr="00B5059F" w:rsidRDefault="00A45D5F" w:rsidP="00A45D5F">
            <w:pPr>
              <w:tabs>
                <w:tab w:val="left" w:pos="919"/>
              </w:tabs>
              <w:spacing w:after="0" w:line="240" w:lineRule="auto"/>
              <w:ind w:right="-108"/>
              <w:jc w:val="center"/>
              <w:rPr>
                <w:sz w:val="26"/>
                <w:szCs w:val="26"/>
              </w:rPr>
            </w:pPr>
          </w:p>
        </w:tc>
        <w:tc>
          <w:tcPr>
            <w:tcW w:w="694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E33CE59" w14:textId="77777777" w:rsidR="00A45D5F" w:rsidRPr="00B5059F" w:rsidRDefault="00A45D5F" w:rsidP="00003678">
            <w:pPr>
              <w:tabs>
                <w:tab w:val="left" w:pos="3895"/>
              </w:tabs>
              <w:spacing w:after="0" w:line="240" w:lineRule="auto"/>
              <w:ind w:right="-108"/>
              <w:rPr>
                <w:b/>
                <w:sz w:val="26"/>
                <w:szCs w:val="26"/>
              </w:rPr>
            </w:pPr>
            <w:r w:rsidRPr="00B5059F">
              <w:rPr>
                <w:b/>
                <w:sz w:val="26"/>
                <w:szCs w:val="26"/>
              </w:rPr>
              <w:t>Итого по поселению:</w:t>
            </w:r>
          </w:p>
        </w:tc>
        <w:tc>
          <w:tcPr>
            <w:tcW w:w="1276" w:type="dxa"/>
            <w:tcBorders>
              <w:top w:val="single" w:sz="4" w:space="0" w:color="auto"/>
              <w:left w:val="nil"/>
              <w:bottom w:val="single" w:sz="4" w:space="0" w:color="auto"/>
              <w:right w:val="single" w:sz="8" w:space="0" w:color="auto"/>
            </w:tcBorders>
            <w:vAlign w:val="center"/>
          </w:tcPr>
          <w:p w14:paraId="747FE5A6" w14:textId="77777777" w:rsidR="00A45D5F" w:rsidRPr="00B5059F" w:rsidRDefault="00A45D5F" w:rsidP="00003678">
            <w:pPr>
              <w:widowControl w:val="0"/>
              <w:spacing w:after="0" w:line="240" w:lineRule="auto"/>
              <w:ind w:right="-108"/>
              <w:jc w:val="center"/>
              <w:rPr>
                <w:b/>
                <w:sz w:val="26"/>
                <w:szCs w:val="26"/>
              </w:rPr>
            </w:pPr>
            <w:r w:rsidRPr="00B5059F">
              <w:rPr>
                <w:b/>
                <w:sz w:val="26"/>
                <w:szCs w:val="26"/>
              </w:rPr>
              <w:t>1032</w:t>
            </w:r>
          </w:p>
        </w:tc>
        <w:tc>
          <w:tcPr>
            <w:tcW w:w="1276" w:type="dxa"/>
            <w:tcBorders>
              <w:top w:val="single" w:sz="4" w:space="0" w:color="auto"/>
              <w:left w:val="nil"/>
              <w:bottom w:val="single" w:sz="4" w:space="0" w:color="auto"/>
              <w:right w:val="single" w:sz="8" w:space="0" w:color="auto"/>
            </w:tcBorders>
            <w:vAlign w:val="center"/>
          </w:tcPr>
          <w:p w14:paraId="699A0FC8" w14:textId="77777777" w:rsidR="00A45D5F" w:rsidRPr="00B5059F" w:rsidRDefault="00A45D5F" w:rsidP="00003678">
            <w:pPr>
              <w:widowControl w:val="0"/>
              <w:spacing w:after="0" w:line="240" w:lineRule="auto"/>
              <w:ind w:right="-108"/>
              <w:jc w:val="center"/>
              <w:rPr>
                <w:b/>
                <w:sz w:val="26"/>
                <w:szCs w:val="26"/>
              </w:rPr>
            </w:pPr>
            <w:r w:rsidRPr="00B5059F">
              <w:rPr>
                <w:b/>
                <w:sz w:val="26"/>
                <w:szCs w:val="26"/>
              </w:rPr>
              <w:t>100,0</w:t>
            </w:r>
          </w:p>
        </w:tc>
      </w:tr>
    </w:tbl>
    <w:p w14:paraId="3063C276" w14:textId="77777777" w:rsidR="00003678" w:rsidRDefault="00003678" w:rsidP="00A45D5F">
      <w:pPr>
        <w:spacing w:after="0" w:line="240" w:lineRule="auto"/>
        <w:ind w:firstLine="567"/>
        <w:jc w:val="center"/>
        <w:rPr>
          <w:b/>
          <w:szCs w:val="28"/>
          <w:lang w:eastAsia="ar-SA"/>
        </w:rPr>
      </w:pPr>
    </w:p>
    <w:p w14:paraId="7E27EE79" w14:textId="77777777" w:rsidR="00003678" w:rsidRDefault="00003678" w:rsidP="00A45D5F">
      <w:pPr>
        <w:spacing w:after="0" w:line="240" w:lineRule="auto"/>
        <w:ind w:firstLine="567"/>
        <w:jc w:val="center"/>
        <w:rPr>
          <w:b/>
          <w:szCs w:val="28"/>
          <w:lang w:eastAsia="ar-SA"/>
        </w:rPr>
      </w:pPr>
    </w:p>
    <w:p w14:paraId="5CF48E58" w14:textId="77777777" w:rsidR="00003678" w:rsidRDefault="00003678" w:rsidP="00A45D5F">
      <w:pPr>
        <w:spacing w:after="0" w:line="240" w:lineRule="auto"/>
        <w:ind w:firstLine="567"/>
        <w:jc w:val="center"/>
        <w:rPr>
          <w:b/>
          <w:szCs w:val="28"/>
          <w:lang w:eastAsia="ar-SA"/>
        </w:rPr>
      </w:pPr>
    </w:p>
    <w:p w14:paraId="2D059F82" w14:textId="750E6098" w:rsidR="00A45D5F" w:rsidRPr="00003678" w:rsidRDefault="00A45D5F" w:rsidP="00E15C08">
      <w:pPr>
        <w:pStyle w:val="20"/>
      </w:pPr>
      <w:bookmarkStart w:id="42" w:name="_Toc93929180"/>
      <w:r w:rsidRPr="00003678">
        <w:t>2.</w:t>
      </w:r>
      <w:r w:rsidR="00AD5A31">
        <w:t>9</w:t>
      </w:r>
      <w:r w:rsidRPr="00003678">
        <w:t>. Оценка существующего жилого фонда</w:t>
      </w:r>
      <w:bookmarkEnd w:id="42"/>
    </w:p>
    <w:p w14:paraId="4BC51A63" w14:textId="77777777" w:rsidR="00A45D5F" w:rsidRPr="00003678" w:rsidRDefault="00A45D5F" w:rsidP="00003678">
      <w:pPr>
        <w:spacing w:after="0" w:line="240" w:lineRule="auto"/>
        <w:ind w:firstLine="567"/>
        <w:jc w:val="center"/>
        <w:rPr>
          <w:b/>
          <w:szCs w:val="28"/>
          <w:u w:val="single"/>
          <w:lang w:eastAsia="ar-SA"/>
        </w:rPr>
      </w:pPr>
    </w:p>
    <w:p w14:paraId="639231D6" w14:textId="77777777" w:rsidR="00A45D5F" w:rsidRPr="00003678" w:rsidRDefault="00A45D5F" w:rsidP="00003678">
      <w:pPr>
        <w:spacing w:after="0" w:line="240" w:lineRule="auto"/>
        <w:ind w:firstLine="851"/>
        <w:jc w:val="both"/>
        <w:rPr>
          <w:szCs w:val="28"/>
        </w:rPr>
      </w:pPr>
      <w:r w:rsidRPr="00003678">
        <w:rPr>
          <w:szCs w:val="28"/>
        </w:rPr>
        <w:t>По данным администрации жилищный фонд Новоясенского сельского поселения по состоянию на 01.01.2011 г. составил 360 жилых строений общей площадью 18,3 тысячи квадратных метров.</w:t>
      </w:r>
    </w:p>
    <w:p w14:paraId="7A8ED1D4" w14:textId="77777777" w:rsidR="00A45D5F" w:rsidRPr="00003678" w:rsidRDefault="00A45D5F" w:rsidP="00003678">
      <w:pPr>
        <w:spacing w:after="0" w:line="240" w:lineRule="auto"/>
        <w:ind w:firstLine="851"/>
        <w:jc w:val="both"/>
        <w:rPr>
          <w:szCs w:val="28"/>
        </w:rPr>
      </w:pPr>
      <w:r w:rsidRPr="00003678">
        <w:rPr>
          <w:szCs w:val="28"/>
        </w:rPr>
        <w:t>Показатель жилищной обеспеченности в расчете на 1 жителя равен 17,7 м</w:t>
      </w:r>
      <w:r w:rsidRPr="00003678">
        <w:rPr>
          <w:szCs w:val="28"/>
          <w:vertAlign w:val="superscript"/>
        </w:rPr>
        <w:t>2</w:t>
      </w:r>
      <w:r w:rsidRPr="00003678">
        <w:rPr>
          <w:szCs w:val="28"/>
        </w:rPr>
        <w:t>.</w:t>
      </w:r>
    </w:p>
    <w:p w14:paraId="5414B238" w14:textId="77777777" w:rsidR="00A45D5F" w:rsidRPr="00003678" w:rsidRDefault="00A45D5F" w:rsidP="00003678">
      <w:pPr>
        <w:spacing w:after="0" w:line="240" w:lineRule="auto"/>
        <w:ind w:firstLine="851"/>
        <w:jc w:val="both"/>
        <w:rPr>
          <w:szCs w:val="28"/>
        </w:rPr>
      </w:pPr>
      <w:r w:rsidRPr="00003678">
        <w:rPr>
          <w:szCs w:val="28"/>
        </w:rPr>
        <w:t xml:space="preserve">Жилая застройка представлена главным образом индивидуальными жилыми домами с приусадебными участками – 93,5% общей площади жилищного фонда. На территории ст.Новоясенской имеется 3 малоэтажных многокватирных дома. </w:t>
      </w:r>
    </w:p>
    <w:p w14:paraId="3905E017" w14:textId="77777777" w:rsidR="00A45D5F" w:rsidRPr="00003678" w:rsidRDefault="00A45D5F" w:rsidP="00003678">
      <w:pPr>
        <w:spacing w:after="0" w:line="240" w:lineRule="auto"/>
        <w:ind w:firstLine="851"/>
        <w:jc w:val="both"/>
        <w:rPr>
          <w:szCs w:val="28"/>
        </w:rPr>
      </w:pPr>
      <w:r w:rsidRPr="00003678">
        <w:rPr>
          <w:szCs w:val="28"/>
        </w:rPr>
        <w:t>Весь жилищный фонд поселения имеет процент физической сохранности в пределах допустимых норм эксплуатации зданий.</w:t>
      </w:r>
    </w:p>
    <w:p w14:paraId="3172B2B7" w14:textId="77777777" w:rsidR="00A45D5F" w:rsidRPr="00003678" w:rsidRDefault="00A45D5F" w:rsidP="00003678">
      <w:pPr>
        <w:spacing w:after="0" w:line="240" w:lineRule="auto"/>
        <w:ind w:firstLine="851"/>
        <w:jc w:val="both"/>
        <w:rPr>
          <w:szCs w:val="28"/>
        </w:rPr>
      </w:pPr>
      <w:r w:rsidRPr="00003678">
        <w:rPr>
          <w:szCs w:val="28"/>
        </w:rPr>
        <w:t>За время реализации генерального плана</w:t>
      </w:r>
      <w:r w:rsidR="00003678" w:rsidRPr="00003678">
        <w:rPr>
          <w:szCs w:val="28"/>
        </w:rPr>
        <w:t xml:space="preserve">, </w:t>
      </w:r>
      <w:r w:rsidRPr="00003678">
        <w:rPr>
          <w:szCs w:val="28"/>
        </w:rPr>
        <w:t>некоторая часть жилищного фонда войдет в категорию ветхого и аварийного, который подлежит замене в соответствии с принимаемыми стандартами нового жилищного строительства. Кроме того, часть жилой застройки, несмотря на имеющийся запас физической сохранности, является устаревшей по критериям морального износа. Проектом такой фонд рассматривается к выбытию и замене новым фондом.</w:t>
      </w:r>
    </w:p>
    <w:p w14:paraId="183EE096" w14:textId="77777777" w:rsidR="00A45D5F" w:rsidRDefault="00A45D5F" w:rsidP="00003678">
      <w:pPr>
        <w:spacing w:after="0" w:line="240" w:lineRule="auto"/>
        <w:ind w:firstLine="851"/>
        <w:jc w:val="both"/>
        <w:rPr>
          <w:szCs w:val="28"/>
        </w:rPr>
      </w:pPr>
      <w:r w:rsidRPr="00003678">
        <w:rPr>
          <w:szCs w:val="28"/>
        </w:rPr>
        <w:t>Ориентировочно объемы жилого фонда, подлежащего реновации с увеличением площади домовладения, в рамках проекта определены в размере 2,0 тыс. м</w:t>
      </w:r>
      <w:r w:rsidRPr="00003678">
        <w:rPr>
          <w:szCs w:val="28"/>
          <w:vertAlign w:val="superscript"/>
        </w:rPr>
        <w:t>2</w:t>
      </w:r>
      <w:r w:rsidRPr="00003678">
        <w:rPr>
          <w:szCs w:val="28"/>
        </w:rPr>
        <w:t xml:space="preserve">. </w:t>
      </w:r>
    </w:p>
    <w:p w14:paraId="3F3AA69F" w14:textId="77777777" w:rsidR="00003678" w:rsidRDefault="00003678" w:rsidP="00003678">
      <w:pPr>
        <w:spacing w:after="0" w:line="240" w:lineRule="auto"/>
        <w:jc w:val="center"/>
        <w:rPr>
          <w:b/>
          <w:szCs w:val="28"/>
          <w:lang w:eastAsia="ar-SA"/>
        </w:rPr>
      </w:pPr>
    </w:p>
    <w:p w14:paraId="4816EA38" w14:textId="13CD64C8" w:rsidR="00003678" w:rsidRPr="00003678" w:rsidRDefault="00003678" w:rsidP="00E15C08">
      <w:pPr>
        <w:pStyle w:val="20"/>
      </w:pPr>
      <w:bookmarkStart w:id="43" w:name="_Toc93929181"/>
      <w:r w:rsidRPr="00003678">
        <w:t>2.</w:t>
      </w:r>
      <w:r w:rsidR="00AD5A31">
        <w:t>10</w:t>
      </w:r>
      <w:r w:rsidRPr="00003678">
        <w:t>. Культурно-бытовое обслуживание населения</w:t>
      </w:r>
      <w:bookmarkEnd w:id="43"/>
    </w:p>
    <w:p w14:paraId="3224329F" w14:textId="77777777" w:rsidR="00003678" w:rsidRPr="00003678" w:rsidRDefault="00003678" w:rsidP="00003678">
      <w:pPr>
        <w:spacing w:after="0" w:line="240" w:lineRule="auto"/>
        <w:ind w:firstLine="567"/>
        <w:jc w:val="center"/>
        <w:rPr>
          <w:b/>
          <w:szCs w:val="28"/>
          <w:u w:val="single"/>
          <w:lang w:eastAsia="ar-SA"/>
        </w:rPr>
      </w:pPr>
    </w:p>
    <w:p w14:paraId="31B6D428" w14:textId="77777777" w:rsidR="00003678" w:rsidRPr="00003678" w:rsidRDefault="00003678" w:rsidP="00003678">
      <w:pPr>
        <w:spacing w:after="0" w:line="240" w:lineRule="auto"/>
        <w:ind w:firstLine="851"/>
        <w:jc w:val="both"/>
        <w:rPr>
          <w:szCs w:val="28"/>
        </w:rPr>
      </w:pPr>
      <w:r w:rsidRPr="00003678">
        <w:rPr>
          <w:szCs w:val="28"/>
        </w:rPr>
        <w:t>Существующая сеть предприятий и учреждений обслуживания в сельском поселении относится к внутрипоселенческой социальной инфраструктуре, направленной на удовлетворение потребностей собственного населения. В поселении она сформирована объектами повседневного и периодического обслуживания.</w:t>
      </w:r>
    </w:p>
    <w:p w14:paraId="4DF5C691" w14:textId="1A2C2A49" w:rsidR="00003678" w:rsidRPr="00003678" w:rsidRDefault="00003678" w:rsidP="00003678">
      <w:pPr>
        <w:spacing w:after="0" w:line="240" w:lineRule="auto"/>
        <w:ind w:firstLine="851"/>
        <w:jc w:val="both"/>
        <w:rPr>
          <w:szCs w:val="28"/>
        </w:rPr>
      </w:pPr>
      <w:r w:rsidRPr="00003678">
        <w:rPr>
          <w:szCs w:val="28"/>
        </w:rPr>
        <w:t xml:space="preserve">Из объектов системы образования в сельском поселении размещаются два детских сада (ст.Новоясенская, х.Ясени) и средняя общеобразовательная школа (ст.Новоясенская). Плановая </w:t>
      </w:r>
      <w:r w:rsidR="00184BB2" w:rsidRPr="00003678">
        <w:rPr>
          <w:szCs w:val="28"/>
        </w:rPr>
        <w:t>емкость детских</w:t>
      </w:r>
      <w:r w:rsidRPr="00003678">
        <w:rPr>
          <w:szCs w:val="28"/>
        </w:rPr>
        <w:t xml:space="preserve"> дошкольных учреждений составляет 45 мест, фактическая наполняемость </w:t>
      </w:r>
      <w:r>
        <w:rPr>
          <w:szCs w:val="28"/>
        </w:rPr>
        <w:t>–</w:t>
      </w:r>
      <w:r w:rsidRPr="00003678">
        <w:rPr>
          <w:szCs w:val="28"/>
        </w:rPr>
        <w:t xml:space="preserve"> 68 человек (151 %). </w:t>
      </w:r>
      <w:r w:rsidR="00184BB2" w:rsidRPr="00003678">
        <w:rPr>
          <w:szCs w:val="28"/>
        </w:rPr>
        <w:t>Школа рассчитана</w:t>
      </w:r>
      <w:r w:rsidRPr="00003678">
        <w:rPr>
          <w:szCs w:val="28"/>
        </w:rPr>
        <w:t xml:space="preserve"> на 180 мест,  фактическая посещаемость – 112 учащихся (62 %).</w:t>
      </w:r>
    </w:p>
    <w:p w14:paraId="68CF7FD1" w14:textId="77777777" w:rsidR="00003678" w:rsidRPr="00003678" w:rsidRDefault="00003678" w:rsidP="00003678">
      <w:pPr>
        <w:spacing w:after="0" w:line="240" w:lineRule="auto"/>
        <w:ind w:firstLine="851"/>
        <w:jc w:val="both"/>
        <w:rPr>
          <w:szCs w:val="28"/>
        </w:rPr>
      </w:pPr>
      <w:r w:rsidRPr="00003678">
        <w:rPr>
          <w:szCs w:val="28"/>
        </w:rPr>
        <w:lastRenderedPageBreak/>
        <w:t xml:space="preserve">В культурной сфере поселения функционируют </w:t>
      </w:r>
      <w:r w:rsidR="00184BB2" w:rsidRPr="00003678">
        <w:rPr>
          <w:szCs w:val="28"/>
        </w:rPr>
        <w:t>сельский Дом</w:t>
      </w:r>
      <w:r w:rsidRPr="00003678">
        <w:rPr>
          <w:szCs w:val="28"/>
        </w:rPr>
        <w:t xml:space="preserve"> культуры «Новоясенский» с библиотекой,  сельский клуб х.Ясени. </w:t>
      </w:r>
    </w:p>
    <w:p w14:paraId="7B675847" w14:textId="77777777" w:rsidR="00003678" w:rsidRPr="00003678" w:rsidRDefault="00003678" w:rsidP="00003678">
      <w:pPr>
        <w:spacing w:after="0" w:line="240" w:lineRule="auto"/>
        <w:ind w:firstLine="851"/>
        <w:jc w:val="both"/>
        <w:rPr>
          <w:szCs w:val="28"/>
        </w:rPr>
      </w:pPr>
      <w:r w:rsidRPr="00003678">
        <w:rPr>
          <w:szCs w:val="28"/>
        </w:rPr>
        <w:t>Учреждения здравоохранения представлены врачебной амбулаторией ст.Новоясенской на 21 посещение в смену, фельдшерско-акушерским пунктом х.Ясени.</w:t>
      </w:r>
    </w:p>
    <w:p w14:paraId="46B29673" w14:textId="77777777" w:rsidR="00003678" w:rsidRPr="00003678" w:rsidRDefault="00003678" w:rsidP="00003678">
      <w:pPr>
        <w:spacing w:after="0" w:line="240" w:lineRule="auto"/>
        <w:ind w:firstLine="851"/>
        <w:jc w:val="both"/>
        <w:rPr>
          <w:szCs w:val="28"/>
        </w:rPr>
      </w:pPr>
      <w:r w:rsidRPr="00003678">
        <w:rPr>
          <w:szCs w:val="28"/>
        </w:rPr>
        <w:t>Для занятий физкультурой и спортом, проведения спортивных мероприятий в поселении имеются стадион, спортивные площадки.</w:t>
      </w:r>
    </w:p>
    <w:p w14:paraId="4C42A0F4" w14:textId="77777777" w:rsidR="00003678" w:rsidRPr="00003678" w:rsidRDefault="00003678" w:rsidP="00003678">
      <w:pPr>
        <w:spacing w:after="0" w:line="240" w:lineRule="auto"/>
        <w:ind w:firstLine="851"/>
        <w:jc w:val="both"/>
        <w:rPr>
          <w:szCs w:val="28"/>
        </w:rPr>
      </w:pPr>
      <w:r w:rsidRPr="00003678">
        <w:rPr>
          <w:szCs w:val="28"/>
        </w:rPr>
        <w:t>Одной из наиболее развитых отраслей обслуживания является торговля.</w:t>
      </w:r>
    </w:p>
    <w:p w14:paraId="33258F0D" w14:textId="77777777" w:rsidR="00003678" w:rsidRPr="00003678" w:rsidRDefault="00003678" w:rsidP="00003678">
      <w:pPr>
        <w:spacing w:after="0" w:line="240" w:lineRule="auto"/>
        <w:ind w:firstLine="851"/>
        <w:jc w:val="both"/>
        <w:rPr>
          <w:szCs w:val="28"/>
        </w:rPr>
      </w:pPr>
      <w:r w:rsidRPr="00003678">
        <w:rPr>
          <w:szCs w:val="28"/>
        </w:rPr>
        <w:t xml:space="preserve">Всего на территории поселения насчитывается </w:t>
      </w:r>
      <w:r>
        <w:rPr>
          <w:szCs w:val="28"/>
        </w:rPr>
        <w:t>7</w:t>
      </w:r>
      <w:r w:rsidRPr="00003678">
        <w:rPr>
          <w:szCs w:val="28"/>
        </w:rPr>
        <w:t xml:space="preserve"> объектов розничной торговли общей торговой площадью 333 м</w:t>
      </w:r>
      <w:r w:rsidRPr="00003678">
        <w:rPr>
          <w:szCs w:val="28"/>
          <w:vertAlign w:val="superscript"/>
        </w:rPr>
        <w:t>2</w:t>
      </w:r>
      <w:r w:rsidRPr="00003678">
        <w:rPr>
          <w:szCs w:val="28"/>
        </w:rPr>
        <w:t xml:space="preserve">. </w:t>
      </w:r>
    </w:p>
    <w:p w14:paraId="42EDBA77" w14:textId="77777777" w:rsidR="00003678" w:rsidRPr="00003678" w:rsidRDefault="00003678" w:rsidP="00003678">
      <w:pPr>
        <w:spacing w:after="0" w:line="240" w:lineRule="auto"/>
        <w:ind w:firstLine="851"/>
        <w:jc w:val="both"/>
        <w:rPr>
          <w:szCs w:val="28"/>
        </w:rPr>
      </w:pPr>
      <w:r w:rsidRPr="00003678">
        <w:rPr>
          <w:szCs w:val="28"/>
        </w:rPr>
        <w:t>Предприятия общественного питания, бытового и коммунального обслуживания в поселении отсутствуют.</w:t>
      </w:r>
    </w:p>
    <w:p w14:paraId="351751C8" w14:textId="77777777" w:rsidR="00003678" w:rsidRPr="00003678" w:rsidRDefault="00003678" w:rsidP="00003678">
      <w:pPr>
        <w:spacing w:after="0" w:line="240" w:lineRule="auto"/>
        <w:ind w:firstLine="851"/>
        <w:jc w:val="both"/>
        <w:rPr>
          <w:szCs w:val="28"/>
        </w:rPr>
      </w:pPr>
      <w:r w:rsidRPr="00003678">
        <w:rPr>
          <w:szCs w:val="28"/>
        </w:rPr>
        <w:t>На территории муниципального образования находятся отделение почтовой связи, филиал отделения сбербанка.</w:t>
      </w:r>
    </w:p>
    <w:p w14:paraId="5AA9245F" w14:textId="77777777" w:rsidR="00003678" w:rsidRPr="00003678" w:rsidRDefault="00003678" w:rsidP="00003678">
      <w:pPr>
        <w:spacing w:after="0" w:line="240" w:lineRule="auto"/>
        <w:ind w:firstLine="851"/>
        <w:jc w:val="both"/>
        <w:rPr>
          <w:szCs w:val="28"/>
          <w:highlight w:val="green"/>
        </w:rPr>
      </w:pPr>
    </w:p>
    <w:p w14:paraId="25E52BA0" w14:textId="77777777" w:rsidR="00003678" w:rsidRPr="00003678" w:rsidRDefault="00003678" w:rsidP="00003678">
      <w:pPr>
        <w:spacing w:after="0" w:line="240" w:lineRule="auto"/>
        <w:jc w:val="right"/>
        <w:rPr>
          <w:szCs w:val="28"/>
        </w:rPr>
      </w:pPr>
    </w:p>
    <w:p w14:paraId="63C76E2B" w14:textId="09DB2CE1" w:rsidR="00003678" w:rsidRPr="00003678" w:rsidRDefault="00003678" w:rsidP="00E15C08">
      <w:pPr>
        <w:pStyle w:val="20"/>
      </w:pPr>
      <w:bookmarkStart w:id="44" w:name="_Toc93929182"/>
      <w:r w:rsidRPr="00003678">
        <w:t>2.1</w:t>
      </w:r>
      <w:r w:rsidR="00F83963">
        <w:t>1</w:t>
      </w:r>
      <w:r w:rsidRPr="00003678">
        <w:t>. Транспортное и инженерное обеспечение</w:t>
      </w:r>
      <w:bookmarkEnd w:id="44"/>
    </w:p>
    <w:p w14:paraId="74DA47AD" w14:textId="77777777" w:rsidR="00003678" w:rsidRPr="00003678" w:rsidRDefault="00003678" w:rsidP="00003678">
      <w:pPr>
        <w:spacing w:after="0" w:line="240" w:lineRule="auto"/>
        <w:jc w:val="center"/>
        <w:rPr>
          <w:b/>
          <w:szCs w:val="28"/>
        </w:rPr>
      </w:pPr>
    </w:p>
    <w:p w14:paraId="74FCB2CD" w14:textId="3F7F597D" w:rsidR="00003678" w:rsidRPr="00003678" w:rsidRDefault="00003678" w:rsidP="00184BB2">
      <w:pPr>
        <w:pStyle w:val="3"/>
      </w:pPr>
      <w:bookmarkStart w:id="45" w:name="_Toc93929183"/>
      <w:r w:rsidRPr="00003678">
        <w:t>2.</w:t>
      </w:r>
      <w:r w:rsidRPr="00184BB2">
        <w:t>1</w:t>
      </w:r>
      <w:r w:rsidR="00F83963">
        <w:t>1</w:t>
      </w:r>
      <w:r w:rsidRPr="00003678">
        <w:t>.1. Автомобильный транспорт</w:t>
      </w:r>
      <w:bookmarkEnd w:id="45"/>
    </w:p>
    <w:p w14:paraId="1D646586" w14:textId="77777777" w:rsidR="00003678" w:rsidRPr="00003678" w:rsidRDefault="00003678" w:rsidP="00003678">
      <w:pPr>
        <w:spacing w:after="0" w:line="240" w:lineRule="auto"/>
        <w:ind w:firstLine="851"/>
        <w:jc w:val="center"/>
        <w:rPr>
          <w:b/>
          <w:szCs w:val="28"/>
        </w:rPr>
      </w:pPr>
    </w:p>
    <w:p w14:paraId="2F9793AE" w14:textId="77777777" w:rsidR="00003678" w:rsidRPr="00003678" w:rsidRDefault="00003678" w:rsidP="00003678">
      <w:pPr>
        <w:spacing w:after="0" w:line="240" w:lineRule="auto"/>
        <w:ind w:firstLine="851"/>
        <w:jc w:val="both"/>
      </w:pPr>
      <w:r w:rsidRPr="00003678">
        <w:rPr>
          <w:szCs w:val="28"/>
        </w:rPr>
        <w:t>Староминский район характеризуется развитой сетью автомобильных дорог.</w:t>
      </w:r>
    </w:p>
    <w:p w14:paraId="6509576B" w14:textId="77777777" w:rsidR="00003678" w:rsidRPr="00003678" w:rsidRDefault="00003678" w:rsidP="00003678">
      <w:pPr>
        <w:suppressAutoHyphens/>
        <w:spacing w:after="0" w:line="240" w:lineRule="auto"/>
        <w:ind w:firstLine="851"/>
        <w:jc w:val="both"/>
        <w:rPr>
          <w:szCs w:val="28"/>
        </w:rPr>
      </w:pPr>
      <w:r w:rsidRPr="00003678">
        <w:rPr>
          <w:szCs w:val="28"/>
        </w:rPr>
        <w:t xml:space="preserve">По территории сельского поселения проходят автодороги регионального или межмуниципального значения  п. Придорожный </w:t>
      </w:r>
      <w:r>
        <w:rPr>
          <w:szCs w:val="28"/>
        </w:rPr>
        <w:t>–</w:t>
      </w:r>
      <w:r w:rsidRPr="00003678">
        <w:rPr>
          <w:szCs w:val="28"/>
        </w:rPr>
        <w:t xml:space="preserve"> ст-ца Новоясенская </w:t>
      </w:r>
      <w:r w:rsidRPr="00003678">
        <w:rPr>
          <w:szCs w:val="28"/>
          <w:lang w:val="en-US"/>
        </w:rPr>
        <w:t>IV</w:t>
      </w:r>
      <w:r w:rsidRPr="00003678">
        <w:rPr>
          <w:szCs w:val="28"/>
        </w:rPr>
        <w:t xml:space="preserve"> технической категории, подъезд к ст-це Новоясенской </w:t>
      </w:r>
      <w:r w:rsidRPr="00003678">
        <w:rPr>
          <w:szCs w:val="28"/>
          <w:lang w:val="en-US"/>
        </w:rPr>
        <w:t>IV</w:t>
      </w:r>
      <w:r w:rsidRPr="00003678">
        <w:rPr>
          <w:szCs w:val="28"/>
        </w:rPr>
        <w:t xml:space="preserve"> технической категории и дороги местного значения.</w:t>
      </w:r>
    </w:p>
    <w:p w14:paraId="326BA293" w14:textId="77777777" w:rsidR="00003678" w:rsidRPr="00003678" w:rsidRDefault="00003678" w:rsidP="00003678">
      <w:pPr>
        <w:spacing w:after="0" w:line="240" w:lineRule="auto"/>
        <w:jc w:val="center"/>
        <w:rPr>
          <w:b/>
          <w:szCs w:val="28"/>
        </w:rPr>
      </w:pPr>
      <w:r w:rsidRPr="00003678">
        <w:rPr>
          <w:b/>
          <w:szCs w:val="28"/>
        </w:rPr>
        <w:t>Улично-дорожная сеть</w:t>
      </w:r>
    </w:p>
    <w:p w14:paraId="6648C129" w14:textId="77777777" w:rsidR="00003678" w:rsidRPr="00003678" w:rsidRDefault="00003678" w:rsidP="00003678">
      <w:pPr>
        <w:spacing w:after="0" w:line="240" w:lineRule="auto"/>
        <w:ind w:firstLine="851"/>
        <w:jc w:val="both"/>
        <w:rPr>
          <w:szCs w:val="28"/>
        </w:rPr>
      </w:pPr>
      <w:r w:rsidRPr="00003678">
        <w:rPr>
          <w:szCs w:val="28"/>
        </w:rPr>
        <w:t>В общем комплексе градостроительных работ большое значение имеют вопросы организации транспортного движения. Вопросы реконструкции транспортно-дорожной сети неотделимы от общей концепции перспективного развития Новоясенского сельского поселения. Существующая транспортная схема населенных пунктов представлена регулярной сеткой улиц и дорог. Улично-дорожная сеть сложилась в виде непрерывной системы, но зачастую без учета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w:t>
      </w:r>
    </w:p>
    <w:p w14:paraId="102720FB" w14:textId="77777777" w:rsidR="00003678" w:rsidRPr="00003678" w:rsidRDefault="00003678" w:rsidP="00003678">
      <w:pPr>
        <w:spacing w:after="0" w:line="240" w:lineRule="auto"/>
        <w:ind w:firstLine="851"/>
        <w:jc w:val="both"/>
        <w:rPr>
          <w:szCs w:val="28"/>
        </w:rPr>
      </w:pPr>
      <w:r w:rsidRPr="00003678">
        <w:rPr>
          <w:szCs w:val="28"/>
        </w:rPr>
        <w:t>Основными центрами транспортного тяготения являются места приложения труда – производственные зоны, а также общественные центры с объектами инфраструктуры.</w:t>
      </w:r>
    </w:p>
    <w:p w14:paraId="482903EA" w14:textId="77777777" w:rsidR="00003678" w:rsidRPr="00003678" w:rsidRDefault="00003678" w:rsidP="00003678">
      <w:pPr>
        <w:spacing w:after="0" w:line="240" w:lineRule="auto"/>
        <w:ind w:firstLine="851"/>
        <w:jc w:val="both"/>
        <w:rPr>
          <w:szCs w:val="28"/>
        </w:rPr>
      </w:pPr>
      <w:r w:rsidRPr="00003678">
        <w:rPr>
          <w:szCs w:val="28"/>
        </w:rPr>
        <w:t>Проектируемая транспортная схема населенных пунктов является органичным развитием сложившейся транспортной структуры и нуждается в увеличении её пропускной способности, организации безопасности движения, прокладке новых улиц и дорог в проектируемых жилых территориях.</w:t>
      </w:r>
    </w:p>
    <w:p w14:paraId="688813D4" w14:textId="77777777" w:rsidR="00003678" w:rsidRPr="00003678" w:rsidRDefault="00003678" w:rsidP="00003678">
      <w:pPr>
        <w:spacing w:after="0" w:line="240" w:lineRule="auto"/>
        <w:ind w:firstLine="851"/>
        <w:jc w:val="both"/>
        <w:rPr>
          <w:b/>
          <w:szCs w:val="28"/>
          <w:highlight w:val="green"/>
        </w:rPr>
      </w:pPr>
    </w:p>
    <w:p w14:paraId="476D9477" w14:textId="6C7F097F" w:rsidR="00003678" w:rsidRPr="00003678" w:rsidRDefault="00003678" w:rsidP="00E15C08">
      <w:pPr>
        <w:pStyle w:val="3"/>
      </w:pPr>
      <w:bookmarkStart w:id="46" w:name="_Toc93929184"/>
      <w:r w:rsidRPr="00003678">
        <w:t>2.1</w:t>
      </w:r>
      <w:r w:rsidR="00F83963">
        <w:t>1</w:t>
      </w:r>
      <w:r w:rsidRPr="00003678">
        <w:t>.2. Железнодорожный транспорт</w:t>
      </w:r>
      <w:bookmarkEnd w:id="46"/>
    </w:p>
    <w:p w14:paraId="51E57B03" w14:textId="77777777" w:rsidR="00003678" w:rsidRPr="00003678" w:rsidRDefault="00003678" w:rsidP="00003678">
      <w:pPr>
        <w:spacing w:after="0" w:line="240" w:lineRule="auto"/>
        <w:ind w:firstLine="567"/>
        <w:jc w:val="center"/>
        <w:rPr>
          <w:b/>
          <w:szCs w:val="28"/>
        </w:rPr>
      </w:pPr>
    </w:p>
    <w:p w14:paraId="6BACFD80" w14:textId="77777777" w:rsidR="00003678" w:rsidRPr="00003678" w:rsidRDefault="00003678" w:rsidP="00003678">
      <w:pPr>
        <w:spacing w:after="0" w:line="240" w:lineRule="auto"/>
        <w:ind w:firstLine="851"/>
        <w:jc w:val="both"/>
        <w:rPr>
          <w:szCs w:val="28"/>
        </w:rPr>
      </w:pPr>
      <w:r w:rsidRPr="00003678">
        <w:rPr>
          <w:szCs w:val="28"/>
        </w:rPr>
        <w:t>Объекты железнодорожного транспорта на территории Новоясенского сельского поселения отсутствуют.</w:t>
      </w:r>
    </w:p>
    <w:p w14:paraId="6686086A" w14:textId="77777777" w:rsidR="00003678" w:rsidRPr="00003678" w:rsidRDefault="00003678" w:rsidP="00003678">
      <w:pPr>
        <w:spacing w:after="0" w:line="240" w:lineRule="auto"/>
        <w:ind w:firstLine="851"/>
        <w:jc w:val="center"/>
        <w:rPr>
          <w:b/>
          <w:szCs w:val="28"/>
        </w:rPr>
      </w:pPr>
    </w:p>
    <w:p w14:paraId="3EFDC085" w14:textId="66334114" w:rsidR="00003678" w:rsidRPr="00003678" w:rsidRDefault="00003678" w:rsidP="00E15C08">
      <w:pPr>
        <w:pStyle w:val="3"/>
      </w:pPr>
      <w:bookmarkStart w:id="47" w:name="_Toc93929185"/>
      <w:r w:rsidRPr="00003678">
        <w:t>2.1</w:t>
      </w:r>
      <w:r w:rsidR="00F83963">
        <w:t>1</w:t>
      </w:r>
      <w:r w:rsidRPr="00003678">
        <w:t>.3. Инженерное обеспечение</w:t>
      </w:r>
      <w:bookmarkEnd w:id="47"/>
    </w:p>
    <w:p w14:paraId="27CF8B61" w14:textId="77777777" w:rsidR="00003678" w:rsidRPr="00003678" w:rsidRDefault="00003678" w:rsidP="00003678">
      <w:pPr>
        <w:spacing w:after="0" w:line="240" w:lineRule="auto"/>
        <w:jc w:val="center"/>
        <w:rPr>
          <w:b/>
          <w:szCs w:val="28"/>
        </w:rPr>
      </w:pPr>
    </w:p>
    <w:p w14:paraId="6022D2A4" w14:textId="77777777" w:rsidR="00003678" w:rsidRPr="00003678" w:rsidRDefault="00003678" w:rsidP="00003678">
      <w:pPr>
        <w:spacing w:after="0" w:line="240" w:lineRule="auto"/>
        <w:jc w:val="center"/>
        <w:rPr>
          <w:b/>
          <w:szCs w:val="28"/>
        </w:rPr>
      </w:pPr>
      <w:r w:rsidRPr="00003678">
        <w:rPr>
          <w:b/>
          <w:szCs w:val="28"/>
        </w:rPr>
        <w:t>Инженерная подготовка и вертикальная планировка территории</w:t>
      </w:r>
    </w:p>
    <w:p w14:paraId="32F7C594" w14:textId="77777777" w:rsidR="00003678" w:rsidRPr="00003678" w:rsidRDefault="00003678" w:rsidP="00003678">
      <w:pPr>
        <w:spacing w:after="0" w:line="240" w:lineRule="auto"/>
        <w:ind w:firstLine="851"/>
        <w:jc w:val="center"/>
        <w:rPr>
          <w:b/>
          <w:szCs w:val="28"/>
        </w:rPr>
      </w:pPr>
    </w:p>
    <w:p w14:paraId="66639D19" w14:textId="77777777" w:rsidR="00003678" w:rsidRPr="00003678" w:rsidRDefault="00003678" w:rsidP="00003678">
      <w:pPr>
        <w:spacing w:after="0" w:line="240" w:lineRule="auto"/>
        <w:ind w:firstLine="851"/>
        <w:jc w:val="both"/>
        <w:rPr>
          <w:szCs w:val="28"/>
        </w:rPr>
      </w:pPr>
      <w:r w:rsidRPr="00003678">
        <w:rPr>
          <w:szCs w:val="28"/>
        </w:rPr>
        <w:t xml:space="preserve">В соответствии с геоморфологическим районированием территория поселения находится в северо-западной части Прикубанской равнины и входит в пределы так называемой Степной равнины. Рельеф Степной равнины характерен для речных и балочных долин. В рельефе преобладают плоские водораздельные пространства. Речная сеть развита слабо. Реки имеют незначительную скорость течения, сильную излученность и широко разветвленную сеть притоков. Пологие борта речных долин задернованы. Водораздельные пространства изобилуют просадочными блюдцами.  </w:t>
      </w:r>
    </w:p>
    <w:p w14:paraId="168EBC39" w14:textId="77777777" w:rsidR="00003678" w:rsidRPr="00003678" w:rsidRDefault="00003678" w:rsidP="00003678">
      <w:pPr>
        <w:pStyle w:val="ae"/>
        <w:tabs>
          <w:tab w:val="left" w:pos="4140"/>
        </w:tabs>
        <w:spacing w:after="0" w:line="240" w:lineRule="auto"/>
        <w:ind w:firstLine="851"/>
        <w:rPr>
          <w:rFonts w:ascii="Times New Roman" w:hAnsi="Times New Roman"/>
          <w:b/>
          <w:bCs/>
          <w:szCs w:val="28"/>
        </w:rPr>
      </w:pPr>
      <w:r w:rsidRPr="00003678">
        <w:rPr>
          <w:rFonts w:ascii="Times New Roman" w:hAnsi="Times New Roman"/>
          <w:szCs w:val="28"/>
        </w:rPr>
        <w:t xml:space="preserve">На территории поселения выделены следующие геоморфологические элементы: </w:t>
      </w:r>
    </w:p>
    <w:p w14:paraId="7CD79F02" w14:textId="77777777" w:rsidR="00003678" w:rsidRPr="00003678" w:rsidRDefault="00003678" w:rsidP="00003678">
      <w:pPr>
        <w:pStyle w:val="ae"/>
        <w:numPr>
          <w:ilvl w:val="0"/>
          <w:numId w:val="20"/>
        </w:numPr>
        <w:tabs>
          <w:tab w:val="left" w:pos="4140"/>
        </w:tabs>
        <w:spacing w:after="0" w:line="240" w:lineRule="auto"/>
        <w:rPr>
          <w:rFonts w:ascii="Times New Roman" w:hAnsi="Times New Roman"/>
          <w:szCs w:val="28"/>
        </w:rPr>
      </w:pPr>
      <w:r w:rsidRPr="00003678">
        <w:rPr>
          <w:rFonts w:ascii="Times New Roman" w:hAnsi="Times New Roman"/>
          <w:szCs w:val="28"/>
        </w:rPr>
        <w:t>пойменная терраса реки Ясени;</w:t>
      </w:r>
    </w:p>
    <w:p w14:paraId="76FC1ACA" w14:textId="77777777" w:rsidR="00003678" w:rsidRPr="00003678" w:rsidRDefault="00003678" w:rsidP="00003678">
      <w:pPr>
        <w:pStyle w:val="ae"/>
        <w:numPr>
          <w:ilvl w:val="0"/>
          <w:numId w:val="20"/>
        </w:numPr>
        <w:tabs>
          <w:tab w:val="left" w:pos="4140"/>
        </w:tabs>
        <w:spacing w:after="0" w:line="240" w:lineRule="auto"/>
        <w:rPr>
          <w:rFonts w:ascii="Times New Roman" w:hAnsi="Times New Roman"/>
          <w:szCs w:val="28"/>
        </w:rPr>
      </w:pPr>
      <w:r w:rsidRPr="00003678">
        <w:rPr>
          <w:rFonts w:ascii="Times New Roman" w:hAnsi="Times New Roman"/>
          <w:szCs w:val="28"/>
        </w:rPr>
        <w:t>склоны водоразделов;</w:t>
      </w:r>
    </w:p>
    <w:p w14:paraId="409CBC61" w14:textId="77777777" w:rsidR="00003678" w:rsidRPr="00003678" w:rsidRDefault="00003678" w:rsidP="00003678">
      <w:pPr>
        <w:pStyle w:val="ae"/>
        <w:numPr>
          <w:ilvl w:val="0"/>
          <w:numId w:val="20"/>
        </w:numPr>
        <w:tabs>
          <w:tab w:val="left" w:pos="4140"/>
        </w:tabs>
        <w:spacing w:after="0" w:line="240" w:lineRule="auto"/>
        <w:rPr>
          <w:rFonts w:ascii="Times New Roman" w:hAnsi="Times New Roman"/>
          <w:szCs w:val="28"/>
        </w:rPr>
      </w:pPr>
      <w:r w:rsidRPr="00003678">
        <w:rPr>
          <w:rFonts w:ascii="Times New Roman" w:hAnsi="Times New Roman"/>
          <w:szCs w:val="28"/>
        </w:rPr>
        <w:t>водоразделы.</w:t>
      </w:r>
    </w:p>
    <w:p w14:paraId="57F3BEF6" w14:textId="77777777" w:rsidR="00003678" w:rsidRPr="00003678" w:rsidRDefault="00003678" w:rsidP="00003678">
      <w:pPr>
        <w:pStyle w:val="ae"/>
        <w:tabs>
          <w:tab w:val="left" w:pos="4140"/>
        </w:tabs>
        <w:spacing w:after="0" w:line="240" w:lineRule="auto"/>
        <w:ind w:firstLine="851"/>
        <w:rPr>
          <w:rFonts w:ascii="Times New Roman" w:hAnsi="Times New Roman"/>
          <w:szCs w:val="28"/>
        </w:rPr>
      </w:pPr>
      <w:r w:rsidRPr="00003678">
        <w:rPr>
          <w:rFonts w:ascii="Times New Roman" w:hAnsi="Times New Roman"/>
          <w:szCs w:val="28"/>
        </w:rPr>
        <w:t>Пойменная терраса р. Ясени расположена в центральной части территории сельского поселения. Первоначальный рельеф русла и поймы изменен гидротехническими сооружениями, в виде прудов, плотин и дамб. Застроена территория пойменной террасы р. Ясени только в пределах ст. Новоясенской и         х. Ясени.</w:t>
      </w:r>
    </w:p>
    <w:p w14:paraId="3CF1C885" w14:textId="77777777" w:rsidR="00003678" w:rsidRPr="00003678" w:rsidRDefault="00003678" w:rsidP="00003678">
      <w:pPr>
        <w:pStyle w:val="ae"/>
        <w:tabs>
          <w:tab w:val="left" w:pos="4140"/>
        </w:tabs>
        <w:spacing w:after="0" w:line="240" w:lineRule="auto"/>
        <w:ind w:firstLine="851"/>
        <w:rPr>
          <w:rFonts w:ascii="Times New Roman" w:hAnsi="Times New Roman"/>
          <w:szCs w:val="28"/>
        </w:rPr>
      </w:pPr>
      <w:r w:rsidRPr="00003678">
        <w:rPr>
          <w:rFonts w:ascii="Times New Roman" w:hAnsi="Times New Roman"/>
          <w:bCs/>
          <w:szCs w:val="28"/>
        </w:rPr>
        <w:t xml:space="preserve">Склоны </w:t>
      </w:r>
      <w:r w:rsidR="00184BB2" w:rsidRPr="00003678">
        <w:rPr>
          <w:rFonts w:ascii="Times New Roman" w:hAnsi="Times New Roman"/>
          <w:bCs/>
          <w:szCs w:val="28"/>
        </w:rPr>
        <w:t>водоразделов</w:t>
      </w:r>
      <w:r w:rsidR="00184BB2" w:rsidRPr="00003678">
        <w:rPr>
          <w:rFonts w:ascii="Times New Roman" w:hAnsi="Times New Roman"/>
          <w:b/>
          <w:bCs/>
          <w:szCs w:val="28"/>
        </w:rPr>
        <w:t xml:space="preserve"> занимают</w:t>
      </w:r>
      <w:r w:rsidRPr="00003678">
        <w:rPr>
          <w:rFonts w:ascii="Times New Roman" w:hAnsi="Times New Roman"/>
          <w:szCs w:val="28"/>
        </w:rPr>
        <w:t xml:space="preserve"> значительную часть территории. Склоны очень пологие, крутизна их составляет порядка 1-2 градуса. Наклон в сторону реки. Первоначальный рельеф не изменен. </w:t>
      </w:r>
    </w:p>
    <w:p w14:paraId="22A67866" w14:textId="77777777" w:rsidR="00003678" w:rsidRPr="00003678" w:rsidRDefault="00003678" w:rsidP="00003678">
      <w:pPr>
        <w:pStyle w:val="ae"/>
        <w:tabs>
          <w:tab w:val="left" w:pos="4140"/>
        </w:tabs>
        <w:spacing w:after="0" w:line="240" w:lineRule="auto"/>
        <w:ind w:firstLine="851"/>
        <w:rPr>
          <w:rFonts w:ascii="Times New Roman" w:hAnsi="Times New Roman"/>
          <w:szCs w:val="28"/>
        </w:rPr>
      </w:pPr>
      <w:r w:rsidRPr="00003678">
        <w:rPr>
          <w:rFonts w:ascii="Times New Roman" w:hAnsi="Times New Roman"/>
          <w:szCs w:val="28"/>
        </w:rPr>
        <w:t>Водоразделы занимают менее значительную часть территории поселения. Они имеют покатую округлую форму, в рельефе распластаны и четкого очертания не имеют. Территория водоразделов не застроена в связи с удаленностью их от населенных пунктов.</w:t>
      </w:r>
    </w:p>
    <w:p w14:paraId="6765B1FA" w14:textId="77777777" w:rsidR="00003678" w:rsidRPr="00003678" w:rsidRDefault="00003678" w:rsidP="00003678">
      <w:pPr>
        <w:spacing w:after="0" w:line="240" w:lineRule="auto"/>
        <w:ind w:firstLine="851"/>
        <w:jc w:val="both"/>
        <w:rPr>
          <w:szCs w:val="28"/>
        </w:rPr>
      </w:pPr>
      <w:r w:rsidRPr="00003678">
        <w:rPr>
          <w:szCs w:val="28"/>
        </w:rPr>
        <w:t xml:space="preserve">Главной </w:t>
      </w:r>
      <w:r w:rsidR="00184BB2" w:rsidRPr="00003678">
        <w:rPr>
          <w:szCs w:val="28"/>
        </w:rPr>
        <w:t>водной артерией</w:t>
      </w:r>
      <w:r w:rsidRPr="00003678">
        <w:rPr>
          <w:szCs w:val="28"/>
        </w:rPr>
        <w:t xml:space="preserve"> Новоясенского сельского поселения  является река Ясени, относящаяся к рекам степного типа. Река Ясени берет начало в Староминском районе и, следовательно, представлена только в верхнем течении. </w:t>
      </w:r>
    </w:p>
    <w:p w14:paraId="4369A441" w14:textId="77777777" w:rsidR="00003678" w:rsidRPr="00003678" w:rsidRDefault="00003678" w:rsidP="00003678">
      <w:pPr>
        <w:pStyle w:val="24"/>
        <w:tabs>
          <w:tab w:val="left" w:pos="4140"/>
        </w:tabs>
        <w:spacing w:after="0" w:line="240" w:lineRule="auto"/>
        <w:ind w:firstLine="851"/>
        <w:rPr>
          <w:sz w:val="28"/>
          <w:szCs w:val="28"/>
        </w:rPr>
      </w:pPr>
      <w:r w:rsidRPr="00003678">
        <w:rPr>
          <w:sz w:val="28"/>
          <w:szCs w:val="28"/>
        </w:rPr>
        <w:t>На рассматриваемой территории распространены безнапорные грунтовые воды, которые являются составной частью единой гидравлической системы с общими факторами формирования, питания и разгрузки.</w:t>
      </w:r>
    </w:p>
    <w:p w14:paraId="46CF22B0" w14:textId="77777777" w:rsidR="00003678" w:rsidRPr="00003678" w:rsidRDefault="00003678" w:rsidP="00003678">
      <w:pPr>
        <w:tabs>
          <w:tab w:val="left" w:pos="4140"/>
        </w:tabs>
        <w:spacing w:after="0" w:line="240" w:lineRule="auto"/>
        <w:ind w:firstLine="851"/>
        <w:jc w:val="both"/>
        <w:rPr>
          <w:szCs w:val="28"/>
        </w:rPr>
      </w:pPr>
      <w:r w:rsidRPr="00003678">
        <w:rPr>
          <w:szCs w:val="28"/>
        </w:rPr>
        <w:t xml:space="preserve">Глубина залегания подземных вод по площади и по времени непостоянна и зависит от геоморфологического положения, степени подтопленности техногенными </w:t>
      </w:r>
      <w:r w:rsidRPr="00003678">
        <w:rPr>
          <w:szCs w:val="28"/>
        </w:rPr>
        <w:lastRenderedPageBreak/>
        <w:t>водами, близости расположения поверхностных водоемов, водности года по осадкам и т.д.</w:t>
      </w:r>
    </w:p>
    <w:p w14:paraId="137281F2" w14:textId="77777777" w:rsidR="00003678" w:rsidRPr="00003678" w:rsidRDefault="00003678" w:rsidP="00003678">
      <w:pPr>
        <w:spacing w:after="0" w:line="240" w:lineRule="auto"/>
        <w:ind w:firstLine="851"/>
        <w:jc w:val="both"/>
        <w:rPr>
          <w:szCs w:val="28"/>
        </w:rPr>
      </w:pPr>
      <w:r w:rsidRPr="00003678">
        <w:rPr>
          <w:szCs w:val="28"/>
        </w:rPr>
        <w:t>В соответствии с инженерно-геологическими и гидрогеологическими условиями территории, представленными в техническом отчете ООО  «ГеоАрхСтройПроект», выполненном в 2007 году, к опасным геологическим процессам в Новоясенском сельском поселении следует отнести:</w:t>
      </w:r>
    </w:p>
    <w:p w14:paraId="2AEFE9BF" w14:textId="77777777" w:rsidR="00003678" w:rsidRPr="00003678" w:rsidRDefault="00003678" w:rsidP="00003678">
      <w:pPr>
        <w:pStyle w:val="aff3"/>
        <w:numPr>
          <w:ilvl w:val="0"/>
          <w:numId w:val="21"/>
        </w:numPr>
        <w:tabs>
          <w:tab w:val="left" w:pos="851"/>
        </w:tabs>
        <w:spacing w:after="0" w:line="240" w:lineRule="auto"/>
        <w:ind w:left="0" w:firstLine="567"/>
        <w:jc w:val="both"/>
        <w:rPr>
          <w:sz w:val="28"/>
          <w:szCs w:val="28"/>
        </w:rPr>
      </w:pPr>
      <w:r w:rsidRPr="00003678">
        <w:rPr>
          <w:sz w:val="28"/>
          <w:szCs w:val="28"/>
        </w:rPr>
        <w:t>подтопление;</w:t>
      </w:r>
    </w:p>
    <w:p w14:paraId="50E70D24" w14:textId="77777777" w:rsidR="00003678" w:rsidRPr="00003678" w:rsidRDefault="00003678" w:rsidP="00003678">
      <w:pPr>
        <w:pStyle w:val="aff3"/>
        <w:numPr>
          <w:ilvl w:val="0"/>
          <w:numId w:val="21"/>
        </w:numPr>
        <w:tabs>
          <w:tab w:val="left" w:pos="851"/>
        </w:tabs>
        <w:spacing w:after="0" w:line="240" w:lineRule="auto"/>
        <w:ind w:left="0" w:firstLine="567"/>
        <w:jc w:val="both"/>
        <w:rPr>
          <w:sz w:val="28"/>
          <w:szCs w:val="28"/>
        </w:rPr>
      </w:pPr>
      <w:r w:rsidRPr="00003678">
        <w:rPr>
          <w:sz w:val="28"/>
          <w:szCs w:val="28"/>
        </w:rPr>
        <w:t>затопление в паводки;</w:t>
      </w:r>
    </w:p>
    <w:p w14:paraId="4AF0063A" w14:textId="77777777" w:rsidR="00003678" w:rsidRPr="00003678" w:rsidRDefault="00003678" w:rsidP="00003678">
      <w:pPr>
        <w:pStyle w:val="aff3"/>
        <w:numPr>
          <w:ilvl w:val="0"/>
          <w:numId w:val="21"/>
        </w:numPr>
        <w:tabs>
          <w:tab w:val="left" w:pos="851"/>
        </w:tabs>
        <w:spacing w:after="0" w:line="240" w:lineRule="auto"/>
        <w:ind w:left="0" w:firstLine="567"/>
        <w:jc w:val="both"/>
        <w:rPr>
          <w:sz w:val="28"/>
          <w:szCs w:val="28"/>
        </w:rPr>
      </w:pPr>
      <w:r w:rsidRPr="00003678">
        <w:rPr>
          <w:sz w:val="28"/>
          <w:szCs w:val="28"/>
        </w:rPr>
        <w:t>застой поверхностных вод;</w:t>
      </w:r>
    </w:p>
    <w:p w14:paraId="752BCB57" w14:textId="77777777" w:rsidR="00003678" w:rsidRPr="00003678" w:rsidRDefault="00003678" w:rsidP="00003678">
      <w:pPr>
        <w:pStyle w:val="aff3"/>
        <w:numPr>
          <w:ilvl w:val="0"/>
          <w:numId w:val="21"/>
        </w:numPr>
        <w:tabs>
          <w:tab w:val="left" w:pos="851"/>
        </w:tabs>
        <w:spacing w:after="0" w:line="240" w:lineRule="auto"/>
        <w:ind w:left="0" w:firstLine="567"/>
        <w:jc w:val="both"/>
        <w:rPr>
          <w:sz w:val="28"/>
          <w:szCs w:val="28"/>
        </w:rPr>
      </w:pPr>
      <w:r w:rsidRPr="00003678">
        <w:rPr>
          <w:sz w:val="28"/>
          <w:szCs w:val="28"/>
        </w:rPr>
        <w:t>заболачивание;</w:t>
      </w:r>
    </w:p>
    <w:p w14:paraId="2C24B481" w14:textId="77777777" w:rsidR="00003678" w:rsidRPr="00003678" w:rsidRDefault="00003678" w:rsidP="00003678">
      <w:pPr>
        <w:pStyle w:val="aff3"/>
        <w:numPr>
          <w:ilvl w:val="0"/>
          <w:numId w:val="21"/>
        </w:numPr>
        <w:tabs>
          <w:tab w:val="left" w:pos="851"/>
        </w:tabs>
        <w:spacing w:after="0" w:line="240" w:lineRule="auto"/>
        <w:ind w:left="0" w:firstLine="567"/>
        <w:jc w:val="both"/>
        <w:rPr>
          <w:sz w:val="28"/>
          <w:szCs w:val="28"/>
          <w:lang w:val="ru-RU"/>
        </w:rPr>
      </w:pPr>
      <w:r w:rsidRPr="00003678">
        <w:rPr>
          <w:sz w:val="28"/>
          <w:szCs w:val="28"/>
          <w:lang w:val="ru-RU"/>
        </w:rPr>
        <w:t>эрозионно-аккумулятивные процессы временных водотоков (оврагообразование);</w:t>
      </w:r>
    </w:p>
    <w:p w14:paraId="172D81EC" w14:textId="77777777" w:rsidR="00003678" w:rsidRPr="00003678" w:rsidRDefault="00003678" w:rsidP="00003678">
      <w:pPr>
        <w:pStyle w:val="aff3"/>
        <w:numPr>
          <w:ilvl w:val="0"/>
          <w:numId w:val="21"/>
        </w:numPr>
        <w:tabs>
          <w:tab w:val="left" w:pos="851"/>
        </w:tabs>
        <w:spacing w:after="0" w:line="240" w:lineRule="auto"/>
        <w:ind w:left="0" w:firstLine="567"/>
        <w:jc w:val="both"/>
        <w:rPr>
          <w:sz w:val="28"/>
          <w:szCs w:val="28"/>
        </w:rPr>
      </w:pPr>
      <w:r w:rsidRPr="00003678">
        <w:rPr>
          <w:sz w:val="28"/>
          <w:szCs w:val="28"/>
        </w:rPr>
        <w:t>дефляция, пыльные бури;</w:t>
      </w:r>
    </w:p>
    <w:p w14:paraId="47DDF208" w14:textId="77777777" w:rsidR="00003678" w:rsidRPr="00003678" w:rsidRDefault="00003678" w:rsidP="00003678">
      <w:pPr>
        <w:pStyle w:val="aff3"/>
        <w:numPr>
          <w:ilvl w:val="0"/>
          <w:numId w:val="21"/>
        </w:numPr>
        <w:tabs>
          <w:tab w:val="left" w:pos="851"/>
        </w:tabs>
        <w:spacing w:after="0" w:line="240" w:lineRule="auto"/>
        <w:ind w:left="0" w:firstLine="567"/>
        <w:jc w:val="both"/>
        <w:rPr>
          <w:sz w:val="28"/>
          <w:szCs w:val="28"/>
        </w:rPr>
      </w:pPr>
      <w:r w:rsidRPr="00003678">
        <w:rPr>
          <w:sz w:val="28"/>
          <w:szCs w:val="28"/>
        </w:rPr>
        <w:t>просадка грунтов.</w:t>
      </w:r>
    </w:p>
    <w:p w14:paraId="289AF8B2" w14:textId="77777777" w:rsidR="00003678" w:rsidRPr="00003678" w:rsidRDefault="00003678" w:rsidP="00003678">
      <w:pPr>
        <w:spacing w:after="0" w:line="240" w:lineRule="auto"/>
        <w:ind w:firstLine="851"/>
        <w:jc w:val="both"/>
        <w:rPr>
          <w:szCs w:val="28"/>
        </w:rPr>
      </w:pPr>
      <w:r w:rsidRPr="00003678">
        <w:rPr>
          <w:szCs w:val="28"/>
        </w:rPr>
        <w:t xml:space="preserve">К </w:t>
      </w:r>
      <w:r w:rsidRPr="00003678">
        <w:rPr>
          <w:b/>
          <w:szCs w:val="28"/>
        </w:rPr>
        <w:t>подтопленным</w:t>
      </w:r>
      <w:r w:rsidRPr="00003678">
        <w:rPr>
          <w:szCs w:val="28"/>
        </w:rPr>
        <w:t xml:space="preserve"> площадям отнесены территории поймы реки Ясени и устьев ложбин стока. </w:t>
      </w:r>
      <w:r w:rsidRPr="00003678">
        <w:rPr>
          <w:bCs/>
          <w:szCs w:val="28"/>
        </w:rPr>
        <w:t>Подтопление</w:t>
      </w:r>
      <w:r w:rsidRPr="00003678">
        <w:rPr>
          <w:szCs w:val="28"/>
        </w:rPr>
        <w:t xml:space="preserve"> осуществляется подземными водами, первым от поверхности водоносным горизонтом. Потенциально подтопляемые территории – участки ложбин стока, подножье пологих склонов.</w:t>
      </w:r>
    </w:p>
    <w:p w14:paraId="5C438BB2" w14:textId="77777777" w:rsidR="00003678" w:rsidRPr="00003678" w:rsidRDefault="00003678" w:rsidP="00003678">
      <w:pPr>
        <w:spacing w:after="0" w:line="240" w:lineRule="auto"/>
        <w:ind w:firstLine="851"/>
        <w:jc w:val="both"/>
        <w:rPr>
          <w:szCs w:val="28"/>
        </w:rPr>
      </w:pPr>
      <w:r w:rsidRPr="00003678">
        <w:rPr>
          <w:b/>
          <w:szCs w:val="28"/>
        </w:rPr>
        <w:t>Затопление</w:t>
      </w:r>
      <w:r w:rsidRPr="00003678">
        <w:rPr>
          <w:szCs w:val="28"/>
        </w:rPr>
        <w:t xml:space="preserve"> территории поверхностными водами распространено в пойме, вблизи русла реки, а также в ложбинах и балках во время паводков. </w:t>
      </w:r>
    </w:p>
    <w:p w14:paraId="26530CFF" w14:textId="77777777" w:rsidR="00003678" w:rsidRPr="00003678" w:rsidRDefault="00003678" w:rsidP="00003678">
      <w:pPr>
        <w:spacing w:after="0" w:line="240" w:lineRule="auto"/>
        <w:ind w:firstLine="851"/>
        <w:jc w:val="both"/>
        <w:rPr>
          <w:szCs w:val="28"/>
        </w:rPr>
      </w:pPr>
      <w:r w:rsidRPr="00003678">
        <w:rPr>
          <w:b/>
          <w:szCs w:val="28"/>
        </w:rPr>
        <w:t>Эрозионно-аккумулятивные процессы</w:t>
      </w:r>
      <w:r w:rsidRPr="00003678">
        <w:rPr>
          <w:szCs w:val="28"/>
        </w:rPr>
        <w:t xml:space="preserve"> на территории </w:t>
      </w:r>
      <w:r w:rsidRPr="00003678">
        <w:rPr>
          <w:szCs w:val="28"/>
          <w:lang w:eastAsia="ar-SA"/>
        </w:rPr>
        <w:t>сельского поселения</w:t>
      </w:r>
      <w:r w:rsidRPr="00003678">
        <w:rPr>
          <w:szCs w:val="28"/>
        </w:rPr>
        <w:t xml:space="preserve"> распространены на участках водораздельных склонов и обширных водораздельных пространств. </w:t>
      </w:r>
    </w:p>
    <w:p w14:paraId="5B266A9A" w14:textId="77777777" w:rsidR="00003678" w:rsidRPr="00003678" w:rsidRDefault="00003678" w:rsidP="00003678">
      <w:pPr>
        <w:pStyle w:val="ae"/>
        <w:tabs>
          <w:tab w:val="num" w:pos="-142"/>
        </w:tabs>
        <w:spacing w:after="0" w:line="240" w:lineRule="auto"/>
        <w:ind w:firstLine="851"/>
        <w:rPr>
          <w:rFonts w:ascii="Times New Roman" w:hAnsi="Times New Roman"/>
          <w:szCs w:val="28"/>
        </w:rPr>
      </w:pPr>
      <w:r w:rsidRPr="00003678">
        <w:rPr>
          <w:rFonts w:ascii="Times New Roman" w:hAnsi="Times New Roman"/>
          <w:b/>
          <w:szCs w:val="28"/>
        </w:rPr>
        <w:t>Просадка грунтов</w:t>
      </w:r>
      <w:r w:rsidRPr="00003678">
        <w:rPr>
          <w:rFonts w:ascii="Times New Roman" w:hAnsi="Times New Roman"/>
          <w:szCs w:val="28"/>
        </w:rPr>
        <w:t xml:space="preserve"> приурочена к участкам подножий пологих склонов и обширных водораздельных пространств.</w:t>
      </w:r>
    </w:p>
    <w:p w14:paraId="6BD47939" w14:textId="77777777" w:rsidR="00003678" w:rsidRPr="00003678" w:rsidRDefault="00003678" w:rsidP="00003678">
      <w:pPr>
        <w:spacing w:after="0" w:line="240" w:lineRule="auto"/>
        <w:ind w:firstLine="851"/>
        <w:jc w:val="both"/>
        <w:rPr>
          <w:szCs w:val="28"/>
        </w:rPr>
      </w:pPr>
      <w:r w:rsidRPr="00003678">
        <w:rPr>
          <w:szCs w:val="28"/>
        </w:rPr>
        <w:t>Дефляция на рассматриваемой территории протекает в период черных пыльных бурь.</w:t>
      </w:r>
    </w:p>
    <w:p w14:paraId="513B7365" w14:textId="77777777" w:rsidR="00003678" w:rsidRPr="00003678" w:rsidRDefault="00003678" w:rsidP="00003678">
      <w:pPr>
        <w:spacing w:after="0" w:line="240" w:lineRule="auto"/>
        <w:ind w:firstLine="851"/>
        <w:jc w:val="both"/>
        <w:rPr>
          <w:szCs w:val="28"/>
        </w:rPr>
      </w:pPr>
      <w:r w:rsidRPr="00003678">
        <w:rPr>
          <w:szCs w:val="28"/>
        </w:rPr>
        <w:t xml:space="preserve">Фоновая сейсмичность территории Новоясенского сельского </w:t>
      </w:r>
      <w:r w:rsidR="00184BB2" w:rsidRPr="00003678">
        <w:rPr>
          <w:szCs w:val="28"/>
        </w:rPr>
        <w:t>поселения согласно</w:t>
      </w:r>
      <w:r w:rsidRPr="00003678">
        <w:rPr>
          <w:szCs w:val="28"/>
        </w:rPr>
        <w:t xml:space="preserve"> карте ОСР-97(А), СниП II-07-81-2000* составляет – 6 баллов. На территории поймы категория грунтов по сейсмическим свойствам – III, следовательно, итоговая сейсмичность на пойме составит – 7 баллов, на остальной территории категория грунтов по сейсмическим свойствам – II, следовательно, итоговая сейсмичность составит – 6 баллов.</w:t>
      </w:r>
    </w:p>
    <w:p w14:paraId="70C6D4E9" w14:textId="77777777" w:rsidR="00003678" w:rsidRPr="00003678" w:rsidRDefault="00003678" w:rsidP="00003678">
      <w:pPr>
        <w:spacing w:after="0" w:line="240" w:lineRule="auto"/>
        <w:ind w:firstLine="567"/>
        <w:jc w:val="center"/>
        <w:rPr>
          <w:b/>
          <w:szCs w:val="28"/>
          <w:highlight w:val="green"/>
        </w:rPr>
      </w:pPr>
    </w:p>
    <w:p w14:paraId="16E2EC14" w14:textId="77777777" w:rsidR="00003678" w:rsidRPr="00003678" w:rsidRDefault="00003678" w:rsidP="00003678">
      <w:pPr>
        <w:spacing w:after="0" w:line="240" w:lineRule="auto"/>
        <w:jc w:val="center"/>
        <w:rPr>
          <w:b/>
          <w:szCs w:val="28"/>
        </w:rPr>
      </w:pPr>
      <w:r w:rsidRPr="00003678">
        <w:rPr>
          <w:b/>
          <w:szCs w:val="28"/>
        </w:rPr>
        <w:t>Водоснабжение и канализация</w:t>
      </w:r>
    </w:p>
    <w:p w14:paraId="1A877171" w14:textId="77777777" w:rsidR="00003678" w:rsidRPr="00003678" w:rsidRDefault="00003678" w:rsidP="00003678">
      <w:pPr>
        <w:spacing w:after="0" w:line="240" w:lineRule="auto"/>
        <w:jc w:val="center"/>
        <w:rPr>
          <w:b/>
          <w:szCs w:val="28"/>
        </w:rPr>
      </w:pPr>
    </w:p>
    <w:p w14:paraId="5917BC0A" w14:textId="77777777" w:rsidR="00003678" w:rsidRPr="00003678" w:rsidRDefault="00003678" w:rsidP="00003678">
      <w:pPr>
        <w:spacing w:after="0" w:line="240" w:lineRule="auto"/>
        <w:jc w:val="center"/>
        <w:rPr>
          <w:b/>
          <w:bCs/>
          <w:szCs w:val="28"/>
        </w:rPr>
      </w:pPr>
      <w:r w:rsidRPr="00003678">
        <w:rPr>
          <w:b/>
          <w:bCs/>
          <w:szCs w:val="28"/>
        </w:rPr>
        <w:t>Водоснабжение</w:t>
      </w:r>
    </w:p>
    <w:p w14:paraId="7E95AA1D" w14:textId="77777777" w:rsidR="00003678" w:rsidRPr="00003678" w:rsidRDefault="00003678" w:rsidP="00003678">
      <w:pPr>
        <w:spacing w:after="0" w:line="240" w:lineRule="auto"/>
        <w:jc w:val="center"/>
        <w:rPr>
          <w:b/>
          <w:szCs w:val="28"/>
        </w:rPr>
      </w:pPr>
    </w:p>
    <w:p w14:paraId="4EAC1C9C" w14:textId="77777777" w:rsidR="00003678" w:rsidRPr="00003678" w:rsidRDefault="00003678" w:rsidP="00003678">
      <w:pPr>
        <w:spacing w:after="0" w:line="240" w:lineRule="auto"/>
        <w:jc w:val="center"/>
        <w:rPr>
          <w:b/>
          <w:bCs/>
          <w:szCs w:val="28"/>
        </w:rPr>
      </w:pPr>
      <w:r w:rsidRPr="00003678">
        <w:rPr>
          <w:b/>
          <w:szCs w:val="28"/>
        </w:rPr>
        <w:t>Существующее положение</w:t>
      </w:r>
    </w:p>
    <w:p w14:paraId="3BD27319" w14:textId="77777777" w:rsidR="00003678" w:rsidRPr="00003678" w:rsidRDefault="00003678" w:rsidP="00003678">
      <w:pPr>
        <w:spacing w:after="0" w:line="240" w:lineRule="auto"/>
        <w:ind w:firstLine="851"/>
        <w:jc w:val="both"/>
        <w:rPr>
          <w:bCs/>
          <w:szCs w:val="28"/>
        </w:rPr>
      </w:pPr>
    </w:p>
    <w:p w14:paraId="13966B8A" w14:textId="77777777" w:rsidR="00003678" w:rsidRPr="00003678" w:rsidRDefault="00003678" w:rsidP="009D4758">
      <w:pPr>
        <w:spacing w:after="0" w:line="240" w:lineRule="auto"/>
        <w:ind w:firstLine="851"/>
        <w:jc w:val="both"/>
        <w:rPr>
          <w:szCs w:val="28"/>
        </w:rPr>
      </w:pPr>
      <w:r w:rsidRPr="00003678">
        <w:rPr>
          <w:szCs w:val="28"/>
        </w:rPr>
        <w:t xml:space="preserve">Источником </w:t>
      </w:r>
      <w:r w:rsidR="00184BB2" w:rsidRPr="00003678">
        <w:rPr>
          <w:szCs w:val="28"/>
        </w:rPr>
        <w:t>водоснабжения ст.Новоясенской</w:t>
      </w:r>
      <w:r w:rsidRPr="00003678">
        <w:rPr>
          <w:szCs w:val="28"/>
        </w:rPr>
        <w:t xml:space="preserve"> являются две артезианские скважины. Вода из скважин поступает в водонапорную башню Рожновского и, далее, к потребителям.</w:t>
      </w:r>
    </w:p>
    <w:p w14:paraId="0CA83E5D" w14:textId="77777777" w:rsidR="00003678" w:rsidRPr="00003678" w:rsidRDefault="00003678" w:rsidP="009D4758">
      <w:pPr>
        <w:pStyle w:val="af2"/>
        <w:spacing w:before="0" w:after="0" w:line="240" w:lineRule="auto"/>
        <w:ind w:left="0" w:right="0" w:firstLine="851"/>
        <w:rPr>
          <w:rFonts w:ascii="Times New Roman" w:hAnsi="Times New Roman"/>
          <w:sz w:val="28"/>
        </w:rPr>
      </w:pPr>
      <w:r w:rsidRPr="00003678">
        <w:rPr>
          <w:rFonts w:ascii="Times New Roman" w:hAnsi="Times New Roman"/>
          <w:sz w:val="28"/>
        </w:rPr>
        <w:lastRenderedPageBreak/>
        <w:t xml:space="preserve">Существующие сети водопровода чугунные, асбестоцементные </w:t>
      </w:r>
      <w:r w:rsidR="00184BB2" w:rsidRPr="00003678">
        <w:rPr>
          <w:rFonts w:ascii="Times New Roman" w:hAnsi="Times New Roman"/>
          <w:sz w:val="28"/>
        </w:rPr>
        <w:t>и стальные</w:t>
      </w:r>
      <w:r w:rsidRPr="00003678">
        <w:rPr>
          <w:rFonts w:ascii="Times New Roman" w:hAnsi="Times New Roman"/>
          <w:sz w:val="28"/>
        </w:rPr>
        <w:t xml:space="preserve">  диаметром от 25 мм до 150 мм.</w:t>
      </w:r>
    </w:p>
    <w:p w14:paraId="2D6D363A" w14:textId="77777777" w:rsidR="00003678" w:rsidRPr="00003678" w:rsidRDefault="00003678" w:rsidP="009D4758">
      <w:pPr>
        <w:pStyle w:val="af2"/>
        <w:spacing w:before="0" w:after="0" w:line="240" w:lineRule="auto"/>
        <w:ind w:left="0" w:right="0" w:firstLine="851"/>
        <w:rPr>
          <w:rFonts w:ascii="Times New Roman" w:hAnsi="Times New Roman"/>
          <w:sz w:val="28"/>
        </w:rPr>
      </w:pPr>
      <w:r w:rsidRPr="00003678">
        <w:rPr>
          <w:rFonts w:ascii="Times New Roman" w:hAnsi="Times New Roman"/>
          <w:sz w:val="28"/>
        </w:rPr>
        <w:t>50% колодцев и арматуры находятся в аварийном состоянии.</w:t>
      </w:r>
    </w:p>
    <w:p w14:paraId="51C60AA3" w14:textId="77777777" w:rsidR="00003678" w:rsidRPr="00003678" w:rsidRDefault="00003678" w:rsidP="009D4758">
      <w:pPr>
        <w:pStyle w:val="af2"/>
        <w:spacing w:before="0" w:after="0" w:line="240" w:lineRule="auto"/>
        <w:ind w:left="0" w:right="0" w:firstLine="851"/>
        <w:rPr>
          <w:rFonts w:ascii="Times New Roman" w:hAnsi="Times New Roman"/>
          <w:sz w:val="28"/>
        </w:rPr>
      </w:pPr>
      <w:r w:rsidRPr="00003678">
        <w:rPr>
          <w:rFonts w:ascii="Times New Roman" w:hAnsi="Times New Roman"/>
          <w:sz w:val="28"/>
        </w:rPr>
        <w:t>Общая протяженность сетей 13,05 км.</w:t>
      </w:r>
    </w:p>
    <w:p w14:paraId="3592F891" w14:textId="77777777" w:rsidR="00003678" w:rsidRPr="00003678" w:rsidRDefault="00003678" w:rsidP="009D4758">
      <w:pPr>
        <w:pStyle w:val="af2"/>
        <w:spacing w:before="0" w:after="0" w:line="240" w:lineRule="auto"/>
        <w:ind w:left="0" w:right="0" w:firstLine="851"/>
        <w:rPr>
          <w:rFonts w:ascii="Times New Roman" w:hAnsi="Times New Roman"/>
          <w:sz w:val="28"/>
        </w:rPr>
      </w:pPr>
      <w:r w:rsidRPr="00003678">
        <w:rPr>
          <w:rFonts w:ascii="Times New Roman" w:hAnsi="Times New Roman"/>
          <w:sz w:val="28"/>
        </w:rPr>
        <w:t>Процент обеспеченности жилищного фонда водопроводом составляет 99,9%.</w:t>
      </w:r>
    </w:p>
    <w:p w14:paraId="625694FC" w14:textId="77777777" w:rsidR="00003678" w:rsidRPr="00003678" w:rsidRDefault="00003678" w:rsidP="009D4758">
      <w:pPr>
        <w:spacing w:after="0" w:line="240" w:lineRule="auto"/>
        <w:ind w:firstLine="851"/>
        <w:jc w:val="both"/>
        <w:rPr>
          <w:szCs w:val="28"/>
        </w:rPr>
      </w:pPr>
      <w:r w:rsidRPr="00003678">
        <w:rPr>
          <w:szCs w:val="28"/>
        </w:rPr>
        <w:t xml:space="preserve">Источником </w:t>
      </w:r>
      <w:r w:rsidR="00184BB2" w:rsidRPr="00003678">
        <w:rPr>
          <w:szCs w:val="28"/>
        </w:rPr>
        <w:t>водоснабжения х.Ясени</w:t>
      </w:r>
      <w:r w:rsidRPr="00003678">
        <w:rPr>
          <w:szCs w:val="28"/>
        </w:rPr>
        <w:t xml:space="preserve"> явлется  артезианская скважина. Вода из скважин поступает в водонапорную башню Рожновского и, далее, к потребителям.</w:t>
      </w:r>
    </w:p>
    <w:p w14:paraId="2E9E7E3C" w14:textId="77777777" w:rsidR="00003678" w:rsidRPr="00003678" w:rsidRDefault="00003678" w:rsidP="009D4758">
      <w:pPr>
        <w:pStyle w:val="af2"/>
        <w:spacing w:before="0" w:after="0" w:line="240" w:lineRule="auto"/>
        <w:ind w:left="0" w:right="0" w:firstLine="851"/>
        <w:rPr>
          <w:rFonts w:ascii="Times New Roman" w:hAnsi="Times New Roman"/>
          <w:sz w:val="28"/>
        </w:rPr>
      </w:pPr>
      <w:r w:rsidRPr="00003678">
        <w:rPr>
          <w:rFonts w:ascii="Times New Roman" w:hAnsi="Times New Roman"/>
          <w:sz w:val="28"/>
        </w:rPr>
        <w:t xml:space="preserve">Существующие сети </w:t>
      </w:r>
      <w:r w:rsidR="00184BB2" w:rsidRPr="00003678">
        <w:rPr>
          <w:rFonts w:ascii="Times New Roman" w:hAnsi="Times New Roman"/>
          <w:sz w:val="28"/>
        </w:rPr>
        <w:t>водопровода стальные</w:t>
      </w:r>
      <w:r w:rsidRPr="00003678">
        <w:rPr>
          <w:rFonts w:ascii="Times New Roman" w:hAnsi="Times New Roman"/>
          <w:sz w:val="28"/>
        </w:rPr>
        <w:t>, асбестоцементные  диаметром от 25 мм до 150 мм.</w:t>
      </w:r>
    </w:p>
    <w:p w14:paraId="115D92D9" w14:textId="77777777" w:rsidR="00003678" w:rsidRPr="00003678" w:rsidRDefault="00003678" w:rsidP="009D4758">
      <w:pPr>
        <w:pStyle w:val="af2"/>
        <w:spacing w:before="0" w:after="0" w:line="240" w:lineRule="auto"/>
        <w:ind w:left="0" w:right="0" w:firstLine="851"/>
        <w:rPr>
          <w:rFonts w:ascii="Times New Roman" w:hAnsi="Times New Roman"/>
          <w:sz w:val="28"/>
        </w:rPr>
      </w:pPr>
      <w:r w:rsidRPr="00003678">
        <w:rPr>
          <w:rFonts w:ascii="Times New Roman" w:hAnsi="Times New Roman"/>
          <w:sz w:val="28"/>
        </w:rPr>
        <w:t>Общая протяженность сетей 12,00 км.</w:t>
      </w:r>
    </w:p>
    <w:p w14:paraId="4DD75A82" w14:textId="77777777" w:rsidR="00003678" w:rsidRPr="00003678" w:rsidRDefault="00003678" w:rsidP="009D4758">
      <w:pPr>
        <w:pStyle w:val="af2"/>
        <w:spacing w:before="0" w:after="0" w:line="240" w:lineRule="auto"/>
        <w:ind w:left="0" w:right="0" w:firstLine="851"/>
        <w:rPr>
          <w:rFonts w:ascii="Times New Roman" w:hAnsi="Times New Roman"/>
          <w:sz w:val="28"/>
        </w:rPr>
      </w:pPr>
      <w:r w:rsidRPr="00003678">
        <w:rPr>
          <w:rFonts w:ascii="Times New Roman" w:hAnsi="Times New Roman"/>
          <w:sz w:val="28"/>
        </w:rPr>
        <w:t>Процент обеспеченности жилищного фонда водопроводом составляет 99,9%.</w:t>
      </w:r>
    </w:p>
    <w:p w14:paraId="59B81899" w14:textId="77777777" w:rsidR="00003678" w:rsidRPr="00003678" w:rsidRDefault="00003678" w:rsidP="009D4758">
      <w:pPr>
        <w:spacing w:after="0" w:line="240" w:lineRule="auto"/>
        <w:ind w:firstLine="851"/>
        <w:jc w:val="both"/>
        <w:rPr>
          <w:szCs w:val="28"/>
        </w:rPr>
      </w:pPr>
      <w:r w:rsidRPr="00003678">
        <w:rPr>
          <w:szCs w:val="28"/>
        </w:rPr>
        <w:t xml:space="preserve">Качество воды, подаваемой </w:t>
      </w:r>
      <w:r w:rsidR="00184BB2" w:rsidRPr="00003678">
        <w:rPr>
          <w:szCs w:val="28"/>
        </w:rPr>
        <w:t>потребителям,</w:t>
      </w:r>
      <w:r w:rsidRPr="00003678">
        <w:rPr>
          <w:szCs w:val="28"/>
        </w:rPr>
        <w:t xml:space="preserve">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14:paraId="06948A97" w14:textId="77777777" w:rsidR="00003678" w:rsidRPr="00003678" w:rsidRDefault="00003678" w:rsidP="009D4758">
      <w:pPr>
        <w:pStyle w:val="a5"/>
        <w:spacing w:after="0" w:line="240" w:lineRule="auto"/>
        <w:ind w:firstLine="851"/>
        <w:jc w:val="both"/>
        <w:rPr>
          <w:szCs w:val="28"/>
        </w:rPr>
      </w:pPr>
      <w:r w:rsidRPr="00003678">
        <w:rPr>
          <w:szCs w:val="28"/>
        </w:rPr>
        <w:t>Водопроводные сооружения имеют зоны санитарной охраны.</w:t>
      </w:r>
    </w:p>
    <w:p w14:paraId="0B9570A4" w14:textId="77777777" w:rsidR="00003678" w:rsidRDefault="00003678" w:rsidP="009D4758">
      <w:pPr>
        <w:spacing w:after="0" w:line="240" w:lineRule="auto"/>
        <w:ind w:firstLine="567"/>
        <w:jc w:val="both"/>
        <w:rPr>
          <w:b/>
          <w:szCs w:val="28"/>
          <w:highlight w:val="green"/>
        </w:rPr>
      </w:pPr>
    </w:p>
    <w:p w14:paraId="7F0EF660" w14:textId="77777777" w:rsidR="00122E0F" w:rsidRPr="00003678" w:rsidRDefault="00122E0F" w:rsidP="009D4758">
      <w:pPr>
        <w:spacing w:after="0" w:line="240" w:lineRule="auto"/>
        <w:ind w:firstLine="567"/>
        <w:jc w:val="both"/>
        <w:rPr>
          <w:b/>
          <w:szCs w:val="28"/>
          <w:highlight w:val="green"/>
        </w:rPr>
      </w:pPr>
    </w:p>
    <w:p w14:paraId="7C0EC6EB" w14:textId="77777777" w:rsidR="00003678" w:rsidRDefault="00003678" w:rsidP="009D4758">
      <w:pPr>
        <w:spacing w:after="0" w:line="240" w:lineRule="auto"/>
        <w:ind w:firstLine="567"/>
        <w:jc w:val="center"/>
        <w:rPr>
          <w:b/>
          <w:szCs w:val="28"/>
        </w:rPr>
      </w:pPr>
      <w:r w:rsidRPr="00003678">
        <w:rPr>
          <w:b/>
          <w:szCs w:val="28"/>
        </w:rPr>
        <w:t>Канализация</w:t>
      </w:r>
    </w:p>
    <w:p w14:paraId="5DF223EC" w14:textId="77777777" w:rsidR="009D4758" w:rsidRPr="00003678" w:rsidRDefault="009D4758" w:rsidP="009D4758">
      <w:pPr>
        <w:spacing w:after="0" w:line="240" w:lineRule="auto"/>
        <w:ind w:firstLine="567"/>
        <w:jc w:val="center"/>
        <w:rPr>
          <w:b/>
          <w:szCs w:val="28"/>
        </w:rPr>
      </w:pPr>
    </w:p>
    <w:p w14:paraId="2D590CFF" w14:textId="77777777" w:rsidR="00003678" w:rsidRPr="00003678" w:rsidRDefault="00003678" w:rsidP="009D4758">
      <w:pPr>
        <w:spacing w:after="0" w:line="240" w:lineRule="auto"/>
        <w:ind w:firstLine="851"/>
        <w:jc w:val="both"/>
        <w:rPr>
          <w:szCs w:val="28"/>
        </w:rPr>
      </w:pPr>
      <w:r w:rsidRPr="00003678">
        <w:rPr>
          <w:color w:val="000000"/>
          <w:szCs w:val="28"/>
        </w:rPr>
        <w:t xml:space="preserve">Согласно справке «Водоканала» сельского </w:t>
      </w:r>
      <w:r w:rsidR="00184BB2" w:rsidRPr="00003678">
        <w:rPr>
          <w:color w:val="000000"/>
          <w:szCs w:val="28"/>
        </w:rPr>
        <w:t>поселения централизованная</w:t>
      </w:r>
      <w:r w:rsidRPr="00003678">
        <w:rPr>
          <w:color w:val="000000"/>
          <w:szCs w:val="28"/>
        </w:rPr>
        <w:t xml:space="preserve"> канализация</w:t>
      </w:r>
      <w:r w:rsidRPr="00003678">
        <w:rPr>
          <w:szCs w:val="28"/>
        </w:rPr>
        <w:t xml:space="preserve"> </w:t>
      </w:r>
      <w:r w:rsidRPr="00003678">
        <w:rPr>
          <w:color w:val="000000"/>
          <w:szCs w:val="28"/>
        </w:rPr>
        <w:t>отсутствует.</w:t>
      </w:r>
    </w:p>
    <w:p w14:paraId="4C545A91" w14:textId="77777777" w:rsidR="00003678" w:rsidRPr="00003678" w:rsidRDefault="00003678" w:rsidP="009D4758">
      <w:pPr>
        <w:spacing w:after="0" w:line="240" w:lineRule="auto"/>
        <w:ind w:firstLine="567"/>
        <w:jc w:val="center"/>
        <w:rPr>
          <w:b/>
          <w:szCs w:val="28"/>
        </w:rPr>
      </w:pPr>
    </w:p>
    <w:p w14:paraId="5B2354E6" w14:textId="77777777" w:rsidR="00003678" w:rsidRDefault="00003678" w:rsidP="009D4758">
      <w:pPr>
        <w:spacing w:after="0" w:line="240" w:lineRule="auto"/>
        <w:ind w:firstLine="567"/>
        <w:jc w:val="center"/>
        <w:rPr>
          <w:b/>
          <w:szCs w:val="28"/>
        </w:rPr>
      </w:pPr>
      <w:r w:rsidRPr="00003678">
        <w:rPr>
          <w:b/>
          <w:szCs w:val="28"/>
        </w:rPr>
        <w:t>Электроснабжение</w:t>
      </w:r>
    </w:p>
    <w:p w14:paraId="757CEECB" w14:textId="77777777" w:rsidR="009D4758" w:rsidRPr="00003678" w:rsidRDefault="009D4758" w:rsidP="009D4758">
      <w:pPr>
        <w:spacing w:after="0" w:line="240" w:lineRule="auto"/>
        <w:ind w:firstLine="851"/>
        <w:jc w:val="center"/>
        <w:rPr>
          <w:b/>
          <w:szCs w:val="28"/>
        </w:rPr>
      </w:pPr>
    </w:p>
    <w:p w14:paraId="54E1C985" w14:textId="77777777" w:rsidR="00003678" w:rsidRPr="00003678" w:rsidRDefault="00003678" w:rsidP="009D4758">
      <w:pPr>
        <w:spacing w:after="0" w:line="240" w:lineRule="auto"/>
        <w:ind w:firstLine="851"/>
        <w:jc w:val="both"/>
      </w:pPr>
      <w:r w:rsidRPr="00003678">
        <w:t>В настоящее время сельское поселение электрифицировано по ЛЭП 10 кВ с проводами марки АС-50 от подстанции ПС-35/10 кВ "Ясени" мощностью 1,6 МВА.</w:t>
      </w:r>
    </w:p>
    <w:p w14:paraId="74FCE32E" w14:textId="77777777" w:rsidR="00003678" w:rsidRPr="00003678" w:rsidRDefault="00003678" w:rsidP="009D4758">
      <w:pPr>
        <w:spacing w:after="0" w:line="240" w:lineRule="auto"/>
        <w:ind w:firstLine="851"/>
        <w:jc w:val="both"/>
        <w:rPr>
          <w:b/>
          <w:szCs w:val="28"/>
        </w:rPr>
      </w:pPr>
      <w:r w:rsidRPr="00003678">
        <w:t>В связи с увеличением нагрузок и для улучшения схемы электроснабжения, обеспечивающей бесперебойным питанием её потребителей, необходима реконструкция существующих электрических сетей с учетом перспективного развития поселения.</w:t>
      </w:r>
    </w:p>
    <w:p w14:paraId="24A4632F" w14:textId="77777777" w:rsidR="00003678" w:rsidRPr="00003678" w:rsidRDefault="00003678" w:rsidP="009D4758">
      <w:pPr>
        <w:spacing w:after="0" w:line="240" w:lineRule="auto"/>
        <w:ind w:firstLine="567"/>
        <w:jc w:val="center"/>
        <w:rPr>
          <w:b/>
          <w:szCs w:val="28"/>
          <w:highlight w:val="green"/>
        </w:rPr>
      </w:pPr>
    </w:p>
    <w:p w14:paraId="517DC522" w14:textId="77777777" w:rsidR="00003678" w:rsidRDefault="00003678" w:rsidP="00003678">
      <w:pPr>
        <w:spacing w:after="0" w:line="240" w:lineRule="auto"/>
        <w:ind w:firstLine="567"/>
        <w:jc w:val="center"/>
        <w:rPr>
          <w:b/>
          <w:szCs w:val="28"/>
        </w:rPr>
      </w:pPr>
      <w:r w:rsidRPr="00003678">
        <w:rPr>
          <w:b/>
          <w:szCs w:val="28"/>
        </w:rPr>
        <w:t>Теплоснабжение</w:t>
      </w:r>
    </w:p>
    <w:p w14:paraId="610098FE" w14:textId="77777777" w:rsidR="009D4758" w:rsidRPr="00003678" w:rsidRDefault="009D4758" w:rsidP="00003678">
      <w:pPr>
        <w:spacing w:after="0" w:line="240" w:lineRule="auto"/>
        <w:ind w:firstLine="567"/>
        <w:jc w:val="center"/>
        <w:rPr>
          <w:b/>
          <w:szCs w:val="28"/>
        </w:rPr>
      </w:pPr>
    </w:p>
    <w:p w14:paraId="6EFA3AD6" w14:textId="77777777" w:rsidR="00003678" w:rsidRPr="00003678" w:rsidRDefault="00003678" w:rsidP="009D4758">
      <w:pPr>
        <w:spacing w:after="0" w:line="240" w:lineRule="auto"/>
        <w:ind w:firstLine="851"/>
        <w:jc w:val="both"/>
        <w:rPr>
          <w:szCs w:val="28"/>
        </w:rPr>
      </w:pPr>
      <w:r w:rsidRPr="00003678">
        <w:rPr>
          <w:szCs w:val="28"/>
        </w:rPr>
        <w:t>На территории Новоясенского сельского поселения расположены два населенных пункта: станица Новоясенская и хутор Ясени.</w:t>
      </w:r>
    </w:p>
    <w:p w14:paraId="10B01988" w14:textId="77777777" w:rsidR="00003678" w:rsidRPr="00003678" w:rsidRDefault="00003678" w:rsidP="009D4758">
      <w:pPr>
        <w:spacing w:after="0" w:line="240" w:lineRule="auto"/>
        <w:ind w:firstLine="851"/>
        <w:jc w:val="both"/>
        <w:rPr>
          <w:szCs w:val="28"/>
        </w:rPr>
      </w:pPr>
      <w:r w:rsidRPr="00003678">
        <w:rPr>
          <w:szCs w:val="28"/>
        </w:rPr>
        <w:t>Теплоснабжение</w:t>
      </w:r>
      <w:r w:rsidRPr="00003678">
        <w:rPr>
          <w:bCs/>
          <w:szCs w:val="28"/>
        </w:rPr>
        <w:t xml:space="preserve"> </w:t>
      </w:r>
      <w:r w:rsidRPr="00003678">
        <w:rPr>
          <w:szCs w:val="28"/>
        </w:rPr>
        <w:t xml:space="preserve">станица </w:t>
      </w:r>
      <w:r w:rsidR="00083A3F" w:rsidRPr="00003678">
        <w:rPr>
          <w:szCs w:val="28"/>
        </w:rPr>
        <w:t xml:space="preserve">Новоясенская </w:t>
      </w:r>
      <w:r w:rsidR="00083A3F" w:rsidRPr="00003678">
        <w:rPr>
          <w:bCs/>
          <w:szCs w:val="28"/>
        </w:rPr>
        <w:t>в</w:t>
      </w:r>
      <w:r w:rsidRPr="00003678">
        <w:rPr>
          <w:szCs w:val="28"/>
        </w:rPr>
        <w:t xml:space="preserve"> настоящее время осуществляется от одной котельной, которая обслуживает СОШ №10.</w:t>
      </w:r>
    </w:p>
    <w:p w14:paraId="4ED03E90" w14:textId="77777777" w:rsidR="00003678" w:rsidRPr="00003678" w:rsidRDefault="00003678" w:rsidP="009D4758">
      <w:pPr>
        <w:spacing w:after="0" w:line="240" w:lineRule="auto"/>
        <w:ind w:firstLine="851"/>
        <w:jc w:val="both"/>
        <w:rPr>
          <w:szCs w:val="28"/>
        </w:rPr>
      </w:pPr>
      <w:r w:rsidRPr="00003678">
        <w:rPr>
          <w:szCs w:val="28"/>
        </w:rPr>
        <w:t>Теплоснабжение</w:t>
      </w:r>
      <w:r w:rsidRPr="00003678">
        <w:rPr>
          <w:bCs/>
          <w:szCs w:val="28"/>
        </w:rPr>
        <w:t xml:space="preserve"> </w:t>
      </w:r>
      <w:r w:rsidRPr="00003678">
        <w:rPr>
          <w:szCs w:val="28"/>
        </w:rPr>
        <w:t>хутор Ясени</w:t>
      </w:r>
      <w:r w:rsidRPr="00003678">
        <w:rPr>
          <w:bCs/>
          <w:szCs w:val="28"/>
        </w:rPr>
        <w:t xml:space="preserve"> </w:t>
      </w:r>
      <w:r w:rsidRPr="00003678">
        <w:rPr>
          <w:szCs w:val="28"/>
        </w:rPr>
        <w:t>в настоящее время отсутствует.</w:t>
      </w:r>
    </w:p>
    <w:p w14:paraId="25FCF115" w14:textId="77777777" w:rsidR="00003678" w:rsidRPr="00003678" w:rsidRDefault="00003678" w:rsidP="009D4758">
      <w:pPr>
        <w:spacing w:after="0" w:line="240" w:lineRule="auto"/>
        <w:ind w:firstLine="851"/>
        <w:jc w:val="both"/>
        <w:rPr>
          <w:szCs w:val="28"/>
        </w:rPr>
      </w:pPr>
      <w:r w:rsidRPr="00003678">
        <w:rPr>
          <w:szCs w:val="28"/>
        </w:rPr>
        <w:t>Существующая индивидуальная одно- и двухэтажная застройка обеспечивается теплом от индивидуальных газовых котлов (АОГВ).</w:t>
      </w:r>
    </w:p>
    <w:p w14:paraId="73B97324" w14:textId="77777777" w:rsidR="009D4758" w:rsidRDefault="009D4758" w:rsidP="00003678">
      <w:pPr>
        <w:spacing w:after="0" w:line="240" w:lineRule="auto"/>
        <w:ind w:firstLine="728"/>
        <w:jc w:val="center"/>
        <w:rPr>
          <w:b/>
          <w:bCs/>
          <w:szCs w:val="28"/>
        </w:rPr>
      </w:pPr>
    </w:p>
    <w:p w14:paraId="4B2380A2" w14:textId="77777777" w:rsidR="00E653FF" w:rsidRDefault="00E653FF">
      <w:pPr>
        <w:rPr>
          <w:b/>
          <w:bCs/>
          <w:szCs w:val="28"/>
        </w:rPr>
      </w:pPr>
      <w:r>
        <w:rPr>
          <w:b/>
          <w:bCs/>
          <w:szCs w:val="28"/>
        </w:rPr>
        <w:br w:type="page"/>
      </w:r>
    </w:p>
    <w:p w14:paraId="2C8314FB" w14:textId="56D882EC" w:rsidR="00003678" w:rsidRPr="00003678" w:rsidRDefault="00003678" w:rsidP="00003678">
      <w:pPr>
        <w:spacing w:after="0" w:line="240" w:lineRule="auto"/>
        <w:ind w:firstLine="728"/>
        <w:jc w:val="center"/>
        <w:rPr>
          <w:b/>
          <w:bCs/>
          <w:szCs w:val="28"/>
        </w:rPr>
      </w:pPr>
      <w:r w:rsidRPr="00003678">
        <w:rPr>
          <w:b/>
          <w:bCs/>
          <w:szCs w:val="28"/>
        </w:rPr>
        <w:lastRenderedPageBreak/>
        <w:t>Характеристики существующих котельных</w:t>
      </w:r>
    </w:p>
    <w:p w14:paraId="3BC8A00D" w14:textId="77777777" w:rsidR="00003678" w:rsidRPr="00003678" w:rsidRDefault="00003678" w:rsidP="00F83963">
      <w:pPr>
        <w:spacing w:after="0" w:line="240" w:lineRule="auto"/>
        <w:jc w:val="right"/>
        <w:rPr>
          <w:bCs/>
          <w:szCs w:val="28"/>
        </w:rPr>
      </w:pPr>
      <w:r w:rsidRPr="00003678">
        <w:rPr>
          <w:bCs/>
          <w:szCs w:val="28"/>
        </w:rPr>
        <w:t xml:space="preserve">Таблица </w:t>
      </w:r>
      <w:r w:rsidR="00466A73">
        <w:rPr>
          <w:bCs/>
          <w:szCs w:val="28"/>
        </w:rPr>
        <w:t>8</w:t>
      </w:r>
    </w:p>
    <w:tbl>
      <w:tblPr>
        <w:tblW w:w="10349" w:type="dxa"/>
        <w:tblInd w:w="-176" w:type="dxa"/>
        <w:tblLayout w:type="fixed"/>
        <w:tblLook w:val="0000" w:firstRow="0" w:lastRow="0" w:firstColumn="0" w:lastColumn="0" w:noHBand="0" w:noVBand="0"/>
      </w:tblPr>
      <w:tblGrid>
        <w:gridCol w:w="3403"/>
        <w:gridCol w:w="1984"/>
        <w:gridCol w:w="3261"/>
        <w:gridCol w:w="1701"/>
      </w:tblGrid>
      <w:tr w:rsidR="00003678" w:rsidRPr="009D4758" w14:paraId="1E1332A8" w14:textId="77777777" w:rsidTr="009D4758">
        <w:trPr>
          <w:trHeight w:val="20"/>
        </w:trPr>
        <w:tc>
          <w:tcPr>
            <w:tcW w:w="3403" w:type="dxa"/>
            <w:tcBorders>
              <w:top w:val="single" w:sz="4" w:space="0" w:color="000000"/>
              <w:left w:val="single" w:sz="4" w:space="0" w:color="000000"/>
              <w:bottom w:val="single" w:sz="4" w:space="0" w:color="000000"/>
            </w:tcBorders>
          </w:tcPr>
          <w:p w14:paraId="1AB0D569" w14:textId="77777777" w:rsidR="00003678" w:rsidRPr="009D4758" w:rsidRDefault="00003678" w:rsidP="009D4758">
            <w:pPr>
              <w:snapToGrid w:val="0"/>
              <w:spacing w:after="0" w:line="240" w:lineRule="auto"/>
              <w:jc w:val="center"/>
              <w:rPr>
                <w:b/>
                <w:bCs/>
                <w:sz w:val="26"/>
                <w:szCs w:val="26"/>
              </w:rPr>
            </w:pPr>
            <w:r w:rsidRPr="009D4758">
              <w:rPr>
                <w:b/>
                <w:bCs/>
                <w:sz w:val="26"/>
                <w:szCs w:val="26"/>
              </w:rPr>
              <w:t>Наименование</w:t>
            </w:r>
          </w:p>
        </w:tc>
        <w:tc>
          <w:tcPr>
            <w:tcW w:w="1984" w:type="dxa"/>
            <w:tcBorders>
              <w:top w:val="single" w:sz="4" w:space="0" w:color="000000"/>
              <w:left w:val="single" w:sz="4" w:space="0" w:color="000000"/>
              <w:bottom w:val="single" w:sz="4" w:space="0" w:color="000000"/>
            </w:tcBorders>
          </w:tcPr>
          <w:p w14:paraId="0CF7E9F3" w14:textId="77777777" w:rsidR="00003678" w:rsidRPr="009D4758" w:rsidRDefault="00003678" w:rsidP="009D4758">
            <w:pPr>
              <w:snapToGrid w:val="0"/>
              <w:spacing w:after="0" w:line="240" w:lineRule="auto"/>
              <w:jc w:val="center"/>
              <w:rPr>
                <w:b/>
                <w:bCs/>
                <w:sz w:val="26"/>
                <w:szCs w:val="26"/>
              </w:rPr>
            </w:pPr>
            <w:r w:rsidRPr="009D4758">
              <w:rPr>
                <w:b/>
                <w:bCs/>
                <w:sz w:val="26"/>
                <w:szCs w:val="26"/>
              </w:rPr>
              <w:t>Мощность</w:t>
            </w:r>
          </w:p>
          <w:p w14:paraId="1DD6C9B9" w14:textId="77777777" w:rsidR="00003678" w:rsidRPr="009D4758" w:rsidRDefault="00003678" w:rsidP="009D4758">
            <w:pPr>
              <w:spacing w:after="0" w:line="240" w:lineRule="auto"/>
              <w:jc w:val="center"/>
              <w:rPr>
                <w:b/>
                <w:bCs/>
                <w:sz w:val="26"/>
                <w:szCs w:val="26"/>
              </w:rPr>
            </w:pPr>
            <w:r w:rsidRPr="009D4758">
              <w:rPr>
                <w:b/>
                <w:bCs/>
                <w:sz w:val="26"/>
                <w:szCs w:val="26"/>
              </w:rPr>
              <w:t>Гкал/ч</w:t>
            </w:r>
          </w:p>
        </w:tc>
        <w:tc>
          <w:tcPr>
            <w:tcW w:w="3261" w:type="dxa"/>
            <w:tcBorders>
              <w:top w:val="single" w:sz="4" w:space="0" w:color="000000"/>
              <w:left w:val="single" w:sz="4" w:space="0" w:color="000000"/>
              <w:bottom w:val="single" w:sz="4" w:space="0" w:color="000000"/>
            </w:tcBorders>
          </w:tcPr>
          <w:p w14:paraId="54058BC2" w14:textId="77777777" w:rsidR="00003678" w:rsidRPr="009D4758" w:rsidRDefault="00003678" w:rsidP="009D4758">
            <w:pPr>
              <w:snapToGrid w:val="0"/>
              <w:spacing w:after="0" w:line="240" w:lineRule="auto"/>
              <w:jc w:val="center"/>
              <w:rPr>
                <w:b/>
                <w:bCs/>
                <w:sz w:val="26"/>
                <w:szCs w:val="26"/>
              </w:rPr>
            </w:pPr>
            <w:r w:rsidRPr="009D4758">
              <w:rPr>
                <w:b/>
                <w:bCs/>
                <w:sz w:val="26"/>
                <w:szCs w:val="26"/>
              </w:rPr>
              <w:t>Присоединенная мощность</w:t>
            </w:r>
            <w:r w:rsidR="009D4758">
              <w:rPr>
                <w:b/>
                <w:bCs/>
                <w:sz w:val="26"/>
                <w:szCs w:val="26"/>
              </w:rPr>
              <w:t xml:space="preserve"> </w:t>
            </w:r>
            <w:r w:rsidRPr="009D4758">
              <w:rPr>
                <w:b/>
                <w:bCs/>
                <w:sz w:val="26"/>
                <w:szCs w:val="26"/>
              </w:rPr>
              <w:t>Гкал/ч</w:t>
            </w:r>
          </w:p>
        </w:tc>
        <w:tc>
          <w:tcPr>
            <w:tcW w:w="1701" w:type="dxa"/>
            <w:tcBorders>
              <w:top w:val="single" w:sz="4" w:space="0" w:color="000000"/>
              <w:left w:val="single" w:sz="4" w:space="0" w:color="000000"/>
              <w:bottom w:val="single" w:sz="4" w:space="0" w:color="000000"/>
              <w:right w:val="single" w:sz="4" w:space="0" w:color="000000"/>
            </w:tcBorders>
          </w:tcPr>
          <w:p w14:paraId="73CF6B3D" w14:textId="77777777" w:rsidR="00003678" w:rsidRPr="009D4758" w:rsidRDefault="00003678" w:rsidP="009D4758">
            <w:pPr>
              <w:snapToGrid w:val="0"/>
              <w:spacing w:after="0" w:line="240" w:lineRule="auto"/>
              <w:jc w:val="center"/>
              <w:rPr>
                <w:b/>
                <w:bCs/>
                <w:sz w:val="26"/>
                <w:szCs w:val="26"/>
              </w:rPr>
            </w:pPr>
            <w:r w:rsidRPr="009D4758">
              <w:rPr>
                <w:b/>
                <w:bCs/>
                <w:sz w:val="26"/>
                <w:szCs w:val="26"/>
              </w:rPr>
              <w:t>Вид</w:t>
            </w:r>
          </w:p>
          <w:p w14:paraId="7751F439" w14:textId="77777777" w:rsidR="00003678" w:rsidRPr="009D4758" w:rsidRDefault="00003678" w:rsidP="009D4758">
            <w:pPr>
              <w:spacing w:after="0" w:line="240" w:lineRule="auto"/>
              <w:jc w:val="center"/>
              <w:rPr>
                <w:b/>
                <w:bCs/>
                <w:sz w:val="26"/>
                <w:szCs w:val="26"/>
              </w:rPr>
            </w:pPr>
            <w:r w:rsidRPr="009D4758">
              <w:rPr>
                <w:b/>
                <w:bCs/>
                <w:sz w:val="26"/>
                <w:szCs w:val="26"/>
              </w:rPr>
              <w:t>топлива</w:t>
            </w:r>
          </w:p>
        </w:tc>
      </w:tr>
      <w:tr w:rsidR="00003678" w:rsidRPr="009D4758" w14:paraId="3320F538" w14:textId="77777777" w:rsidTr="000713D0">
        <w:trPr>
          <w:trHeight w:val="20"/>
        </w:trPr>
        <w:tc>
          <w:tcPr>
            <w:tcW w:w="10349" w:type="dxa"/>
            <w:gridSpan w:val="4"/>
            <w:tcBorders>
              <w:top w:val="single" w:sz="4" w:space="0" w:color="000000"/>
              <w:left w:val="single" w:sz="4" w:space="0" w:color="000000"/>
              <w:bottom w:val="single" w:sz="4" w:space="0" w:color="000000"/>
              <w:right w:val="single" w:sz="4" w:space="0" w:color="000000"/>
            </w:tcBorders>
          </w:tcPr>
          <w:p w14:paraId="618B2BEC" w14:textId="77777777" w:rsidR="00003678" w:rsidRPr="009D4758" w:rsidRDefault="00003678" w:rsidP="00003678">
            <w:pPr>
              <w:snapToGrid w:val="0"/>
              <w:spacing w:after="0" w:line="240" w:lineRule="auto"/>
              <w:jc w:val="center"/>
              <w:rPr>
                <w:b/>
                <w:bCs/>
                <w:sz w:val="26"/>
                <w:szCs w:val="26"/>
              </w:rPr>
            </w:pPr>
            <w:r w:rsidRPr="009D4758">
              <w:rPr>
                <w:b/>
                <w:sz w:val="26"/>
                <w:szCs w:val="26"/>
              </w:rPr>
              <w:t>станица Новоясенская</w:t>
            </w:r>
          </w:p>
        </w:tc>
      </w:tr>
      <w:tr w:rsidR="00003678" w:rsidRPr="009D4758" w14:paraId="26A173D5" w14:textId="77777777" w:rsidTr="009D4758">
        <w:trPr>
          <w:trHeight w:val="454"/>
        </w:trPr>
        <w:tc>
          <w:tcPr>
            <w:tcW w:w="3403" w:type="dxa"/>
            <w:tcBorders>
              <w:top w:val="single" w:sz="4" w:space="0" w:color="000000"/>
              <w:left w:val="single" w:sz="4" w:space="0" w:color="000000"/>
              <w:bottom w:val="single" w:sz="4" w:space="0" w:color="000000"/>
            </w:tcBorders>
            <w:vAlign w:val="center"/>
          </w:tcPr>
          <w:p w14:paraId="126C422F" w14:textId="77777777" w:rsidR="00003678" w:rsidRPr="009D4758" w:rsidRDefault="00003678" w:rsidP="00003678">
            <w:pPr>
              <w:snapToGrid w:val="0"/>
              <w:spacing w:after="0" w:line="240" w:lineRule="auto"/>
              <w:rPr>
                <w:bCs/>
                <w:sz w:val="26"/>
                <w:szCs w:val="26"/>
              </w:rPr>
            </w:pPr>
            <w:r w:rsidRPr="009D4758">
              <w:rPr>
                <w:bCs/>
                <w:sz w:val="26"/>
                <w:szCs w:val="26"/>
              </w:rPr>
              <w:t xml:space="preserve">Котельная №1 </w:t>
            </w:r>
          </w:p>
        </w:tc>
        <w:tc>
          <w:tcPr>
            <w:tcW w:w="1984" w:type="dxa"/>
            <w:tcBorders>
              <w:top w:val="single" w:sz="4" w:space="0" w:color="000000"/>
              <w:left w:val="single" w:sz="4" w:space="0" w:color="000000"/>
              <w:bottom w:val="single" w:sz="4" w:space="0" w:color="000000"/>
            </w:tcBorders>
            <w:vAlign w:val="center"/>
          </w:tcPr>
          <w:p w14:paraId="5E33BA92" w14:textId="77777777" w:rsidR="00003678" w:rsidRPr="009D4758" w:rsidRDefault="00003678" w:rsidP="00003678">
            <w:pPr>
              <w:snapToGrid w:val="0"/>
              <w:spacing w:after="0" w:line="240" w:lineRule="auto"/>
              <w:jc w:val="center"/>
              <w:rPr>
                <w:bCs/>
                <w:sz w:val="26"/>
                <w:szCs w:val="26"/>
              </w:rPr>
            </w:pPr>
            <w:r w:rsidRPr="009D4758">
              <w:rPr>
                <w:bCs/>
                <w:sz w:val="26"/>
                <w:szCs w:val="26"/>
              </w:rPr>
              <w:t>0,039</w:t>
            </w:r>
          </w:p>
        </w:tc>
        <w:tc>
          <w:tcPr>
            <w:tcW w:w="3261" w:type="dxa"/>
            <w:tcBorders>
              <w:top w:val="single" w:sz="4" w:space="0" w:color="000000"/>
              <w:left w:val="single" w:sz="4" w:space="0" w:color="000000"/>
              <w:bottom w:val="single" w:sz="4" w:space="0" w:color="000000"/>
            </w:tcBorders>
            <w:vAlign w:val="center"/>
          </w:tcPr>
          <w:p w14:paraId="01896768" w14:textId="77777777" w:rsidR="00003678" w:rsidRPr="009D4758" w:rsidRDefault="00003678" w:rsidP="00003678">
            <w:pPr>
              <w:snapToGrid w:val="0"/>
              <w:spacing w:after="0" w:line="240" w:lineRule="auto"/>
              <w:jc w:val="center"/>
              <w:rPr>
                <w:bCs/>
                <w:sz w:val="26"/>
                <w:szCs w:val="26"/>
              </w:rPr>
            </w:pPr>
            <w:r w:rsidRPr="009D4758">
              <w:rPr>
                <w:bCs/>
                <w:sz w:val="26"/>
                <w:szCs w:val="26"/>
              </w:rPr>
              <w:t>0,039</w:t>
            </w:r>
          </w:p>
        </w:tc>
        <w:tc>
          <w:tcPr>
            <w:tcW w:w="1701" w:type="dxa"/>
            <w:tcBorders>
              <w:top w:val="single" w:sz="4" w:space="0" w:color="000000"/>
              <w:left w:val="single" w:sz="4" w:space="0" w:color="000000"/>
              <w:bottom w:val="single" w:sz="4" w:space="0" w:color="000000"/>
              <w:right w:val="single" w:sz="4" w:space="0" w:color="000000"/>
            </w:tcBorders>
            <w:vAlign w:val="center"/>
          </w:tcPr>
          <w:p w14:paraId="0F50B7A2" w14:textId="77777777" w:rsidR="00003678" w:rsidRPr="009D4758" w:rsidRDefault="00003678" w:rsidP="00003678">
            <w:pPr>
              <w:snapToGrid w:val="0"/>
              <w:spacing w:after="0" w:line="240" w:lineRule="auto"/>
              <w:ind w:left="-159" w:right="-143"/>
              <w:jc w:val="center"/>
              <w:rPr>
                <w:bCs/>
                <w:sz w:val="26"/>
                <w:szCs w:val="26"/>
              </w:rPr>
            </w:pPr>
            <w:r w:rsidRPr="009D4758">
              <w:rPr>
                <w:bCs/>
                <w:sz w:val="26"/>
                <w:szCs w:val="26"/>
              </w:rPr>
              <w:t>газ</w:t>
            </w:r>
          </w:p>
        </w:tc>
      </w:tr>
      <w:tr w:rsidR="00003678" w:rsidRPr="009D4758" w14:paraId="178C9CB8" w14:textId="77777777" w:rsidTr="000713D0">
        <w:trPr>
          <w:trHeight w:val="20"/>
        </w:trPr>
        <w:tc>
          <w:tcPr>
            <w:tcW w:w="3403" w:type="dxa"/>
            <w:tcBorders>
              <w:top w:val="single" w:sz="4" w:space="0" w:color="000000"/>
              <w:left w:val="single" w:sz="4" w:space="0" w:color="000000"/>
              <w:bottom w:val="single" w:sz="4" w:space="0" w:color="000000"/>
            </w:tcBorders>
          </w:tcPr>
          <w:p w14:paraId="1AE57747" w14:textId="77777777" w:rsidR="00003678" w:rsidRPr="009D4758" w:rsidRDefault="00003678" w:rsidP="00003678">
            <w:pPr>
              <w:snapToGrid w:val="0"/>
              <w:spacing w:after="0" w:line="240" w:lineRule="auto"/>
              <w:rPr>
                <w:b/>
                <w:bCs/>
                <w:sz w:val="26"/>
                <w:szCs w:val="26"/>
              </w:rPr>
            </w:pPr>
            <w:r w:rsidRPr="009D4758">
              <w:rPr>
                <w:b/>
                <w:bCs/>
                <w:sz w:val="26"/>
                <w:szCs w:val="26"/>
              </w:rPr>
              <w:t>Итого</w:t>
            </w:r>
          </w:p>
        </w:tc>
        <w:tc>
          <w:tcPr>
            <w:tcW w:w="1984" w:type="dxa"/>
            <w:tcBorders>
              <w:top w:val="single" w:sz="4" w:space="0" w:color="000000"/>
              <w:left w:val="single" w:sz="4" w:space="0" w:color="000000"/>
              <w:bottom w:val="single" w:sz="4" w:space="0" w:color="000000"/>
            </w:tcBorders>
          </w:tcPr>
          <w:p w14:paraId="701DA629" w14:textId="77777777" w:rsidR="00003678" w:rsidRPr="009D4758" w:rsidRDefault="00003678" w:rsidP="00003678">
            <w:pPr>
              <w:snapToGrid w:val="0"/>
              <w:spacing w:after="0" w:line="240" w:lineRule="auto"/>
              <w:jc w:val="center"/>
              <w:rPr>
                <w:b/>
                <w:bCs/>
                <w:sz w:val="26"/>
                <w:szCs w:val="26"/>
              </w:rPr>
            </w:pPr>
            <w:r w:rsidRPr="009D4758">
              <w:rPr>
                <w:b/>
                <w:bCs/>
                <w:sz w:val="26"/>
                <w:szCs w:val="26"/>
              </w:rPr>
              <w:t>0,039</w:t>
            </w:r>
          </w:p>
        </w:tc>
        <w:tc>
          <w:tcPr>
            <w:tcW w:w="3261" w:type="dxa"/>
            <w:tcBorders>
              <w:top w:val="single" w:sz="4" w:space="0" w:color="000000"/>
              <w:left w:val="single" w:sz="4" w:space="0" w:color="000000"/>
              <w:bottom w:val="single" w:sz="4" w:space="0" w:color="000000"/>
            </w:tcBorders>
          </w:tcPr>
          <w:p w14:paraId="3C7C6067" w14:textId="77777777" w:rsidR="00003678" w:rsidRPr="009D4758" w:rsidRDefault="00003678" w:rsidP="00003678">
            <w:pPr>
              <w:snapToGrid w:val="0"/>
              <w:spacing w:after="0" w:line="240" w:lineRule="auto"/>
              <w:jc w:val="center"/>
              <w:rPr>
                <w:b/>
                <w:bCs/>
                <w:sz w:val="26"/>
                <w:szCs w:val="26"/>
              </w:rPr>
            </w:pPr>
            <w:r w:rsidRPr="009D4758">
              <w:rPr>
                <w:b/>
                <w:bCs/>
                <w:sz w:val="26"/>
                <w:szCs w:val="26"/>
              </w:rPr>
              <w:t>0,039</w:t>
            </w:r>
          </w:p>
        </w:tc>
        <w:tc>
          <w:tcPr>
            <w:tcW w:w="1701" w:type="dxa"/>
            <w:tcBorders>
              <w:top w:val="single" w:sz="4" w:space="0" w:color="000000"/>
              <w:left w:val="single" w:sz="4" w:space="0" w:color="000000"/>
              <w:bottom w:val="single" w:sz="4" w:space="0" w:color="000000"/>
              <w:right w:val="single" w:sz="4" w:space="0" w:color="000000"/>
            </w:tcBorders>
            <w:vAlign w:val="center"/>
          </w:tcPr>
          <w:p w14:paraId="0A8B2810" w14:textId="77777777" w:rsidR="00003678" w:rsidRPr="009D4758" w:rsidRDefault="00003678" w:rsidP="00003678">
            <w:pPr>
              <w:snapToGrid w:val="0"/>
              <w:spacing w:after="0" w:line="240" w:lineRule="auto"/>
              <w:ind w:left="-159" w:right="-143"/>
              <w:jc w:val="center"/>
              <w:rPr>
                <w:bCs/>
                <w:sz w:val="26"/>
                <w:szCs w:val="26"/>
              </w:rPr>
            </w:pPr>
          </w:p>
        </w:tc>
      </w:tr>
    </w:tbl>
    <w:p w14:paraId="08650D72" w14:textId="77777777" w:rsidR="00466A73" w:rsidRDefault="00466A73" w:rsidP="009D4758">
      <w:pPr>
        <w:spacing w:after="0" w:line="240" w:lineRule="auto"/>
        <w:jc w:val="center"/>
        <w:rPr>
          <w:b/>
          <w:szCs w:val="28"/>
        </w:rPr>
      </w:pPr>
    </w:p>
    <w:p w14:paraId="27C196A6" w14:textId="77777777" w:rsidR="00003678" w:rsidRPr="00003678" w:rsidRDefault="00003678" w:rsidP="009D4758">
      <w:pPr>
        <w:spacing w:after="0" w:line="240" w:lineRule="auto"/>
        <w:jc w:val="center"/>
        <w:rPr>
          <w:b/>
          <w:szCs w:val="28"/>
        </w:rPr>
      </w:pPr>
      <w:r w:rsidRPr="00003678">
        <w:rPr>
          <w:b/>
          <w:szCs w:val="28"/>
        </w:rPr>
        <w:t>Газоснабжение</w:t>
      </w:r>
    </w:p>
    <w:p w14:paraId="48BD15AD" w14:textId="77777777" w:rsidR="00003678" w:rsidRPr="00003678" w:rsidRDefault="00003678" w:rsidP="00003678">
      <w:pPr>
        <w:spacing w:after="0" w:line="240" w:lineRule="auto"/>
        <w:ind w:firstLine="567"/>
        <w:jc w:val="both"/>
        <w:rPr>
          <w:szCs w:val="28"/>
        </w:rPr>
      </w:pPr>
    </w:p>
    <w:p w14:paraId="18F5709B" w14:textId="77777777" w:rsidR="00003678" w:rsidRPr="00003678" w:rsidRDefault="00003678" w:rsidP="009D4758">
      <w:pPr>
        <w:spacing w:after="0" w:line="240" w:lineRule="auto"/>
        <w:ind w:firstLine="851"/>
        <w:jc w:val="both"/>
        <w:rPr>
          <w:szCs w:val="28"/>
        </w:rPr>
      </w:pPr>
      <w:r w:rsidRPr="00003678">
        <w:rPr>
          <w:szCs w:val="28"/>
        </w:rPr>
        <w:t>Магистральный транспорт природного газа в Краснодарском крае обеспечивают ООО «Кубаньгазпром».</w:t>
      </w:r>
    </w:p>
    <w:p w14:paraId="1AEDAD39" w14:textId="77777777" w:rsidR="00003678" w:rsidRPr="00003678" w:rsidRDefault="00003678" w:rsidP="009D4758">
      <w:pPr>
        <w:spacing w:after="0" w:line="240" w:lineRule="auto"/>
        <w:ind w:firstLine="851"/>
        <w:jc w:val="both"/>
        <w:rPr>
          <w:szCs w:val="28"/>
        </w:rPr>
      </w:pPr>
      <w:r w:rsidRPr="00003678">
        <w:rPr>
          <w:szCs w:val="28"/>
        </w:rPr>
        <w:t xml:space="preserve">В Новоясенском сельском поселении Староминского района два населенных </w:t>
      </w:r>
      <w:r w:rsidR="00083A3F" w:rsidRPr="00003678">
        <w:rPr>
          <w:szCs w:val="28"/>
        </w:rPr>
        <w:t>пункт и</w:t>
      </w:r>
      <w:r w:rsidRPr="00003678">
        <w:rPr>
          <w:szCs w:val="28"/>
        </w:rPr>
        <w:t xml:space="preserve"> они газифицированы. </w:t>
      </w:r>
    </w:p>
    <w:p w14:paraId="2B1B1F0D" w14:textId="77777777" w:rsidR="00003678" w:rsidRPr="00003678" w:rsidRDefault="00003678" w:rsidP="009D4758">
      <w:pPr>
        <w:spacing w:after="0" w:line="240" w:lineRule="auto"/>
        <w:ind w:firstLine="851"/>
        <w:jc w:val="both"/>
        <w:rPr>
          <w:szCs w:val="28"/>
        </w:rPr>
      </w:pPr>
      <w:r w:rsidRPr="00003678">
        <w:rPr>
          <w:szCs w:val="28"/>
        </w:rPr>
        <w:t>Головные сооружения - газораспределительные станции (ГРС):</w:t>
      </w:r>
    </w:p>
    <w:p w14:paraId="4A830A2B" w14:textId="77777777" w:rsidR="00003678" w:rsidRPr="00003678" w:rsidRDefault="00003678" w:rsidP="009D4758">
      <w:pPr>
        <w:numPr>
          <w:ilvl w:val="0"/>
          <w:numId w:val="19"/>
        </w:numPr>
        <w:tabs>
          <w:tab w:val="left" w:pos="851"/>
        </w:tabs>
        <w:spacing w:after="0" w:line="240" w:lineRule="auto"/>
        <w:ind w:left="0" w:firstLine="567"/>
        <w:jc w:val="both"/>
        <w:rPr>
          <w:szCs w:val="28"/>
        </w:rPr>
      </w:pPr>
      <w:r w:rsidRPr="00003678">
        <w:rPr>
          <w:szCs w:val="28"/>
        </w:rPr>
        <w:t xml:space="preserve">из </w:t>
      </w:r>
      <w:r w:rsidR="00083A3F" w:rsidRPr="00003678">
        <w:rPr>
          <w:szCs w:val="28"/>
        </w:rPr>
        <w:t>ГРС Старощербиновская</w:t>
      </w:r>
      <w:r w:rsidRPr="00003678">
        <w:rPr>
          <w:szCs w:val="28"/>
        </w:rPr>
        <w:t>.</w:t>
      </w:r>
    </w:p>
    <w:p w14:paraId="2029E24C" w14:textId="77777777" w:rsidR="00003678" w:rsidRPr="00003678" w:rsidRDefault="00003678" w:rsidP="009D4758">
      <w:pPr>
        <w:spacing w:after="0" w:line="240" w:lineRule="auto"/>
        <w:ind w:firstLine="851"/>
        <w:jc w:val="both"/>
        <w:rPr>
          <w:szCs w:val="28"/>
        </w:rPr>
      </w:pPr>
      <w:r w:rsidRPr="00003678">
        <w:rPr>
          <w:szCs w:val="28"/>
        </w:rPr>
        <w:t>Эксплуатацию газопроводов и газового оборудования на территории сельского поселения осуществляет ОАО «Староминскаярайгаз».</w:t>
      </w:r>
    </w:p>
    <w:p w14:paraId="01DB4CD0" w14:textId="77777777" w:rsidR="00003678" w:rsidRDefault="00003678" w:rsidP="009D4758">
      <w:pPr>
        <w:spacing w:after="0" w:line="240" w:lineRule="auto"/>
        <w:ind w:firstLine="851"/>
        <w:jc w:val="both"/>
        <w:rPr>
          <w:szCs w:val="28"/>
          <w:highlight w:val="green"/>
        </w:rPr>
      </w:pPr>
    </w:p>
    <w:p w14:paraId="551E7AD0" w14:textId="77777777" w:rsidR="00122E0F" w:rsidRDefault="00122E0F" w:rsidP="009D4758">
      <w:pPr>
        <w:spacing w:after="0" w:line="240" w:lineRule="auto"/>
        <w:ind w:firstLine="851"/>
        <w:jc w:val="both"/>
        <w:rPr>
          <w:szCs w:val="28"/>
          <w:highlight w:val="green"/>
        </w:rPr>
      </w:pPr>
    </w:p>
    <w:p w14:paraId="0D5A60B3" w14:textId="77777777" w:rsidR="00003678" w:rsidRPr="00003678" w:rsidRDefault="00003678" w:rsidP="009D4758">
      <w:pPr>
        <w:spacing w:after="0" w:line="240" w:lineRule="auto"/>
        <w:jc w:val="center"/>
        <w:rPr>
          <w:b/>
          <w:szCs w:val="28"/>
        </w:rPr>
      </w:pPr>
      <w:r w:rsidRPr="00003678">
        <w:rPr>
          <w:b/>
          <w:szCs w:val="28"/>
        </w:rPr>
        <w:t>Проводные средства связи</w:t>
      </w:r>
    </w:p>
    <w:p w14:paraId="5F3C630E" w14:textId="77777777" w:rsidR="00003678" w:rsidRPr="00003678" w:rsidRDefault="00003678" w:rsidP="009D4758">
      <w:pPr>
        <w:spacing w:after="0" w:line="240" w:lineRule="auto"/>
        <w:ind w:firstLine="851"/>
        <w:jc w:val="center"/>
        <w:rPr>
          <w:b/>
          <w:szCs w:val="28"/>
        </w:rPr>
      </w:pPr>
    </w:p>
    <w:p w14:paraId="2AB0FA7C" w14:textId="77777777" w:rsidR="00003678" w:rsidRPr="00003678" w:rsidRDefault="00003678" w:rsidP="009D4758">
      <w:pPr>
        <w:spacing w:after="0" w:line="240" w:lineRule="auto"/>
        <w:ind w:firstLine="851"/>
        <w:jc w:val="both"/>
        <w:rPr>
          <w:szCs w:val="28"/>
        </w:rPr>
      </w:pPr>
      <w:r w:rsidRPr="00003678">
        <w:rPr>
          <w:szCs w:val="28"/>
        </w:rPr>
        <w:t>На территории Новоясенского</w:t>
      </w:r>
      <w:r w:rsidRPr="00003678">
        <w:rPr>
          <w:color w:val="FF0000"/>
          <w:szCs w:val="28"/>
        </w:rPr>
        <w:t xml:space="preserve"> </w:t>
      </w:r>
      <w:r w:rsidRPr="00003678">
        <w:rPr>
          <w:szCs w:val="28"/>
        </w:rPr>
        <w:t>сельского поселения услуги связи оказывают следующие предприятия:</w:t>
      </w:r>
    </w:p>
    <w:p w14:paraId="62863E30" w14:textId="77777777" w:rsidR="00003678" w:rsidRPr="009872EB" w:rsidRDefault="00003678" w:rsidP="009D4758">
      <w:pPr>
        <w:pStyle w:val="aff3"/>
        <w:numPr>
          <w:ilvl w:val="0"/>
          <w:numId w:val="22"/>
        </w:numPr>
        <w:tabs>
          <w:tab w:val="left" w:pos="851"/>
        </w:tabs>
        <w:spacing w:after="0" w:line="240" w:lineRule="auto"/>
        <w:ind w:left="0" w:firstLine="567"/>
        <w:jc w:val="both"/>
        <w:rPr>
          <w:sz w:val="28"/>
          <w:szCs w:val="28"/>
          <w:lang w:val="ru-RU"/>
        </w:rPr>
      </w:pPr>
      <w:r w:rsidRPr="009D4758">
        <w:rPr>
          <w:sz w:val="28"/>
          <w:szCs w:val="28"/>
          <w:lang w:val="ru-RU"/>
        </w:rPr>
        <w:t xml:space="preserve">Староминский линейно-технический участок (ЛТУ) Краснодарского филиала ОАО «Южная телекоммуникационная компания» - местная и внутризоновая телефонная связь (в том числе с использованием таксофонов), документальная связь, проводное вещание, передача данных, доступ в сеть Интернет. </w:t>
      </w:r>
      <w:r w:rsidR="00083A3F" w:rsidRPr="009872EB">
        <w:rPr>
          <w:sz w:val="28"/>
          <w:szCs w:val="28"/>
          <w:lang w:val="ru-RU"/>
        </w:rPr>
        <w:t>Кроме того,</w:t>
      </w:r>
      <w:r w:rsidRPr="009872EB">
        <w:rPr>
          <w:sz w:val="28"/>
          <w:szCs w:val="28"/>
          <w:lang w:val="ru-RU"/>
        </w:rPr>
        <w:t xml:space="preserve"> Староминский ЛТУ предлагает такие услуги связи, как мультисервисные сети, широкополосный доступ (</w:t>
      </w:r>
      <w:r w:rsidRPr="009D4758">
        <w:rPr>
          <w:sz w:val="28"/>
          <w:szCs w:val="28"/>
        </w:rPr>
        <w:t>ISDN</w:t>
      </w:r>
      <w:r w:rsidRPr="009872EB">
        <w:rPr>
          <w:sz w:val="28"/>
          <w:szCs w:val="28"/>
          <w:lang w:val="ru-RU"/>
        </w:rPr>
        <w:t xml:space="preserve">, </w:t>
      </w:r>
      <w:r w:rsidRPr="009D4758">
        <w:rPr>
          <w:sz w:val="28"/>
          <w:szCs w:val="28"/>
        </w:rPr>
        <w:t>ADSL</w:t>
      </w:r>
      <w:r w:rsidRPr="009872EB">
        <w:rPr>
          <w:sz w:val="28"/>
          <w:szCs w:val="28"/>
          <w:lang w:val="ru-RU"/>
        </w:rPr>
        <w:t xml:space="preserve">), </w:t>
      </w:r>
      <w:r w:rsidRPr="009D4758">
        <w:rPr>
          <w:sz w:val="28"/>
          <w:szCs w:val="28"/>
        </w:rPr>
        <w:t>IP</w:t>
      </w:r>
      <w:r w:rsidRPr="009872EB">
        <w:rPr>
          <w:sz w:val="28"/>
          <w:szCs w:val="28"/>
          <w:lang w:val="ru-RU"/>
        </w:rPr>
        <w:t xml:space="preserve">-телефония, </w:t>
      </w:r>
      <w:r w:rsidRPr="009D4758">
        <w:rPr>
          <w:sz w:val="28"/>
          <w:szCs w:val="28"/>
        </w:rPr>
        <w:t>VPN</w:t>
      </w:r>
      <w:r w:rsidRPr="009872EB">
        <w:rPr>
          <w:sz w:val="28"/>
          <w:szCs w:val="28"/>
          <w:lang w:val="ru-RU"/>
        </w:rPr>
        <w:t xml:space="preserve"> (виртуальные частные сети).</w:t>
      </w:r>
    </w:p>
    <w:p w14:paraId="530C9ACB" w14:textId="77777777" w:rsidR="00003678" w:rsidRPr="009D4758" w:rsidRDefault="00003678" w:rsidP="009D4758">
      <w:pPr>
        <w:pStyle w:val="aff3"/>
        <w:numPr>
          <w:ilvl w:val="0"/>
          <w:numId w:val="22"/>
        </w:numPr>
        <w:tabs>
          <w:tab w:val="left" w:pos="851"/>
        </w:tabs>
        <w:spacing w:after="0" w:line="240" w:lineRule="auto"/>
        <w:ind w:left="0" w:firstLine="567"/>
        <w:jc w:val="both"/>
        <w:rPr>
          <w:sz w:val="28"/>
          <w:szCs w:val="28"/>
          <w:lang w:val="ru-RU"/>
        </w:rPr>
      </w:pPr>
      <w:r w:rsidRPr="009D4758">
        <w:rPr>
          <w:sz w:val="28"/>
          <w:szCs w:val="28"/>
          <w:lang w:val="ru-RU"/>
        </w:rPr>
        <w:t>ОАО «Ростелеком» - национальный телекоммуникационный оператор, обеспечивающей международную и междугородную связь на всей территории Российской Федерации.</w:t>
      </w:r>
    </w:p>
    <w:p w14:paraId="259B320B" w14:textId="77777777" w:rsidR="00003678" w:rsidRPr="009D4758" w:rsidRDefault="00003678" w:rsidP="009D4758">
      <w:pPr>
        <w:pStyle w:val="aff3"/>
        <w:numPr>
          <w:ilvl w:val="0"/>
          <w:numId w:val="22"/>
        </w:numPr>
        <w:tabs>
          <w:tab w:val="left" w:pos="851"/>
        </w:tabs>
        <w:spacing w:after="0" w:line="240" w:lineRule="auto"/>
        <w:ind w:left="0" w:firstLine="567"/>
        <w:jc w:val="both"/>
        <w:rPr>
          <w:sz w:val="28"/>
          <w:szCs w:val="28"/>
          <w:lang w:val="ru-RU"/>
        </w:rPr>
      </w:pPr>
      <w:r w:rsidRPr="009D4758">
        <w:rPr>
          <w:sz w:val="28"/>
          <w:szCs w:val="28"/>
          <w:lang w:val="ru-RU"/>
        </w:rPr>
        <w:t>Староминское отделение почтовой связи Управления федеральной почтовой связи (УФПС) Краснодарского края - филиала ФГУП «Почта России» - почтовые услуги, финансовые услуги, универсальные услуги связи (доступ к сети Интернет через пункты коллективного доступа).</w:t>
      </w:r>
    </w:p>
    <w:p w14:paraId="4DDB90BC" w14:textId="77777777" w:rsidR="00003678" w:rsidRPr="00003678" w:rsidRDefault="00003678" w:rsidP="009D4758">
      <w:pPr>
        <w:spacing w:after="0" w:line="240" w:lineRule="auto"/>
        <w:ind w:firstLine="851"/>
        <w:jc w:val="both"/>
        <w:rPr>
          <w:b/>
          <w:szCs w:val="28"/>
          <w:highlight w:val="green"/>
        </w:rPr>
      </w:pPr>
    </w:p>
    <w:p w14:paraId="7B4C53BC" w14:textId="77777777" w:rsidR="00003678" w:rsidRDefault="00003678" w:rsidP="00003678">
      <w:pPr>
        <w:spacing w:after="0" w:line="240" w:lineRule="auto"/>
        <w:ind w:firstLine="567"/>
        <w:jc w:val="center"/>
        <w:rPr>
          <w:b/>
          <w:szCs w:val="28"/>
        </w:rPr>
      </w:pPr>
      <w:r w:rsidRPr="00003678">
        <w:rPr>
          <w:b/>
          <w:szCs w:val="28"/>
        </w:rPr>
        <w:t>Телефонизация</w:t>
      </w:r>
    </w:p>
    <w:p w14:paraId="3A355287" w14:textId="77777777" w:rsidR="009D4758" w:rsidRPr="00003678" w:rsidRDefault="009D4758" w:rsidP="009D4758">
      <w:pPr>
        <w:spacing w:after="0" w:line="240" w:lineRule="auto"/>
        <w:ind w:firstLine="851"/>
        <w:jc w:val="center"/>
        <w:rPr>
          <w:b/>
          <w:szCs w:val="28"/>
        </w:rPr>
      </w:pPr>
    </w:p>
    <w:p w14:paraId="2AABC901" w14:textId="77777777" w:rsidR="00003678" w:rsidRPr="00003678" w:rsidRDefault="00003678" w:rsidP="009D4758">
      <w:pPr>
        <w:spacing w:after="0" w:line="240" w:lineRule="auto"/>
        <w:ind w:firstLine="851"/>
        <w:jc w:val="both"/>
        <w:rPr>
          <w:szCs w:val="28"/>
        </w:rPr>
      </w:pPr>
      <w:r w:rsidRPr="00003678">
        <w:rPr>
          <w:szCs w:val="28"/>
        </w:rPr>
        <w:t>Телефонизация сельского поселения в настоящее время осуществляется от следующих АТС:</w:t>
      </w:r>
    </w:p>
    <w:p w14:paraId="1B4AFB8A" w14:textId="77777777" w:rsidR="00003678" w:rsidRPr="009872EB" w:rsidRDefault="00003678" w:rsidP="009D4758">
      <w:pPr>
        <w:pStyle w:val="aff3"/>
        <w:numPr>
          <w:ilvl w:val="0"/>
          <w:numId w:val="23"/>
        </w:numPr>
        <w:tabs>
          <w:tab w:val="left" w:pos="851"/>
        </w:tabs>
        <w:spacing w:after="0" w:line="240" w:lineRule="auto"/>
        <w:ind w:left="0" w:firstLine="567"/>
        <w:jc w:val="both"/>
        <w:rPr>
          <w:sz w:val="28"/>
          <w:szCs w:val="28"/>
          <w:lang w:val="ru-RU"/>
        </w:rPr>
      </w:pPr>
      <w:r w:rsidRPr="009D4758">
        <w:rPr>
          <w:sz w:val="28"/>
          <w:szCs w:val="28"/>
        </w:rPr>
        <w:lastRenderedPageBreak/>
        <w:t>SI</w:t>
      </w:r>
      <w:r w:rsidRPr="009872EB">
        <w:rPr>
          <w:sz w:val="28"/>
          <w:szCs w:val="28"/>
          <w:lang w:val="ru-RU"/>
        </w:rPr>
        <w:t>-2000, расположенной в ст. Новоясенская по ул. Красная, 11. Монтированная емкость АТС - 240 номеров, все номера задействованы.</w:t>
      </w:r>
    </w:p>
    <w:p w14:paraId="26A09E3F" w14:textId="77777777" w:rsidR="00003678" w:rsidRPr="009872EB" w:rsidRDefault="00003678" w:rsidP="009D4758">
      <w:pPr>
        <w:pStyle w:val="aff3"/>
        <w:numPr>
          <w:ilvl w:val="0"/>
          <w:numId w:val="23"/>
        </w:numPr>
        <w:tabs>
          <w:tab w:val="left" w:pos="851"/>
        </w:tabs>
        <w:spacing w:after="0" w:line="240" w:lineRule="auto"/>
        <w:ind w:left="0" w:firstLine="567"/>
        <w:jc w:val="both"/>
        <w:rPr>
          <w:sz w:val="28"/>
          <w:szCs w:val="28"/>
          <w:lang w:val="ru-RU"/>
        </w:rPr>
      </w:pPr>
      <w:r w:rsidRPr="009D4758">
        <w:rPr>
          <w:sz w:val="28"/>
          <w:szCs w:val="28"/>
        </w:rPr>
        <w:t>SI</w:t>
      </w:r>
      <w:r w:rsidRPr="009D4758">
        <w:rPr>
          <w:sz w:val="28"/>
          <w:szCs w:val="28"/>
          <w:lang w:val="ru-RU"/>
        </w:rPr>
        <w:t xml:space="preserve">-2000, расположенной в х. Ясени по ул. </w:t>
      </w:r>
      <w:r w:rsidRPr="009872EB">
        <w:rPr>
          <w:sz w:val="28"/>
          <w:szCs w:val="28"/>
          <w:lang w:val="ru-RU"/>
        </w:rPr>
        <w:t>Южная, 83. Монтированная емкость АТС - 48 номеров, все номера задействованы.</w:t>
      </w:r>
    </w:p>
    <w:p w14:paraId="7AE3AACE" w14:textId="77777777" w:rsidR="00003678" w:rsidRPr="00003678" w:rsidRDefault="00003678" w:rsidP="009D4758">
      <w:pPr>
        <w:spacing w:after="0" w:line="240" w:lineRule="auto"/>
        <w:ind w:firstLine="851"/>
        <w:jc w:val="both"/>
        <w:rPr>
          <w:szCs w:val="28"/>
        </w:rPr>
      </w:pPr>
      <w:r w:rsidRPr="00003678">
        <w:rPr>
          <w:szCs w:val="28"/>
        </w:rPr>
        <w:t>Из ст. Новоясенская в направлении ст. Староминская имеется 30 соединительных линий.</w:t>
      </w:r>
    </w:p>
    <w:p w14:paraId="0B1C8B76" w14:textId="77777777" w:rsidR="00003678" w:rsidRDefault="00003678" w:rsidP="009D4758">
      <w:pPr>
        <w:spacing w:after="0" w:line="240" w:lineRule="auto"/>
        <w:ind w:firstLine="851"/>
        <w:jc w:val="both"/>
        <w:rPr>
          <w:szCs w:val="28"/>
        </w:rPr>
      </w:pPr>
      <w:r w:rsidRPr="00003678">
        <w:rPr>
          <w:szCs w:val="28"/>
        </w:rPr>
        <w:t>Из х. Ясени в направлении ст. Староминская имеется 30 соединительных линий.</w:t>
      </w:r>
    </w:p>
    <w:p w14:paraId="611EF3A0" w14:textId="77777777" w:rsidR="00003678" w:rsidRPr="00003678" w:rsidRDefault="00003678" w:rsidP="00003678">
      <w:pPr>
        <w:spacing w:after="0" w:line="240" w:lineRule="auto"/>
        <w:ind w:firstLine="567"/>
        <w:jc w:val="both"/>
        <w:rPr>
          <w:b/>
          <w:szCs w:val="28"/>
          <w:highlight w:val="green"/>
        </w:rPr>
      </w:pPr>
    </w:p>
    <w:p w14:paraId="7B751F15" w14:textId="77777777" w:rsidR="00003678" w:rsidRPr="00003678" w:rsidRDefault="00003678" w:rsidP="00003678">
      <w:pPr>
        <w:spacing w:after="0" w:line="240" w:lineRule="auto"/>
        <w:ind w:firstLine="567"/>
        <w:jc w:val="center"/>
        <w:rPr>
          <w:b/>
          <w:szCs w:val="28"/>
        </w:rPr>
      </w:pPr>
      <w:r w:rsidRPr="00003678">
        <w:rPr>
          <w:b/>
          <w:szCs w:val="28"/>
        </w:rPr>
        <w:t>Радиофикация</w:t>
      </w:r>
    </w:p>
    <w:p w14:paraId="5736604A" w14:textId="77777777" w:rsidR="009D4758" w:rsidRDefault="009D4758" w:rsidP="009D4758">
      <w:pPr>
        <w:spacing w:after="0" w:line="240" w:lineRule="auto"/>
        <w:ind w:firstLine="851"/>
        <w:jc w:val="both"/>
        <w:rPr>
          <w:szCs w:val="28"/>
        </w:rPr>
      </w:pPr>
    </w:p>
    <w:p w14:paraId="5C18D3DE" w14:textId="77777777" w:rsidR="00003678" w:rsidRPr="00003678" w:rsidRDefault="00003678" w:rsidP="009D4758">
      <w:pPr>
        <w:spacing w:after="0" w:line="240" w:lineRule="auto"/>
        <w:ind w:firstLine="851"/>
        <w:jc w:val="both"/>
        <w:rPr>
          <w:szCs w:val="28"/>
        </w:rPr>
      </w:pPr>
      <w:r w:rsidRPr="00003678">
        <w:rPr>
          <w:szCs w:val="28"/>
        </w:rPr>
        <w:t>В настоящее время в Новоясенском сельском поселении используется проводное радиовещание. Радиоузел находится в ст. </w:t>
      </w:r>
      <w:r w:rsidRPr="00003678">
        <w:t xml:space="preserve">Новоясенская по ул. Мира, 3а. Радиоузел смонтирован в 1991 году, имеет мощность 1,5 кВт, к нему подключена 41 радиоточка. </w:t>
      </w:r>
    </w:p>
    <w:p w14:paraId="3F84D573" w14:textId="77777777" w:rsidR="00122E0F" w:rsidRPr="00003678" w:rsidRDefault="00122E0F" w:rsidP="00003678">
      <w:pPr>
        <w:spacing w:after="0" w:line="240" w:lineRule="auto"/>
        <w:ind w:firstLine="567"/>
        <w:jc w:val="center"/>
        <w:rPr>
          <w:b/>
          <w:szCs w:val="28"/>
          <w:highlight w:val="green"/>
        </w:rPr>
      </w:pPr>
    </w:p>
    <w:p w14:paraId="65FD6289" w14:textId="77777777" w:rsidR="00003678" w:rsidRPr="00003678" w:rsidRDefault="00003678" w:rsidP="009D4758">
      <w:pPr>
        <w:spacing w:after="0" w:line="240" w:lineRule="auto"/>
        <w:jc w:val="center"/>
        <w:rPr>
          <w:b/>
          <w:szCs w:val="28"/>
        </w:rPr>
      </w:pPr>
      <w:r w:rsidRPr="00003678">
        <w:rPr>
          <w:b/>
          <w:szCs w:val="28"/>
        </w:rPr>
        <w:t>Телевидение</w:t>
      </w:r>
    </w:p>
    <w:p w14:paraId="44B9FFBB" w14:textId="77777777" w:rsidR="009D4758" w:rsidRDefault="009D4758" w:rsidP="00003678">
      <w:pPr>
        <w:spacing w:after="0" w:line="240" w:lineRule="auto"/>
        <w:ind w:firstLine="567"/>
        <w:jc w:val="both"/>
        <w:rPr>
          <w:szCs w:val="28"/>
        </w:rPr>
      </w:pPr>
    </w:p>
    <w:p w14:paraId="2E947A3B" w14:textId="77777777" w:rsidR="00003678" w:rsidRPr="00003678" w:rsidRDefault="00003678" w:rsidP="009D4758">
      <w:pPr>
        <w:spacing w:after="0" w:line="240" w:lineRule="auto"/>
        <w:ind w:firstLine="851"/>
        <w:jc w:val="both"/>
        <w:rPr>
          <w:szCs w:val="28"/>
        </w:rPr>
      </w:pPr>
      <w:r w:rsidRPr="00003678">
        <w:rPr>
          <w:szCs w:val="28"/>
        </w:rPr>
        <w:t xml:space="preserve">Телевизионное вещание производится на базе существующего телевизионного узла в г. Тихорецке, находящегося в 30 км от </w:t>
      </w:r>
      <w:r w:rsidRPr="00003678">
        <w:t>Новоясенского сельского поселения</w:t>
      </w:r>
      <w:r w:rsidRPr="00003678">
        <w:rPr>
          <w:szCs w:val="28"/>
        </w:rPr>
        <w:t>, и действующих ретрансляторов.</w:t>
      </w:r>
    </w:p>
    <w:p w14:paraId="11220659" w14:textId="77777777" w:rsidR="00003678" w:rsidRPr="00003678" w:rsidRDefault="00003678" w:rsidP="00003678">
      <w:pPr>
        <w:spacing w:after="0" w:line="240" w:lineRule="auto"/>
        <w:jc w:val="center"/>
        <w:rPr>
          <w:b/>
        </w:rPr>
      </w:pPr>
      <w:r w:rsidRPr="00003678">
        <w:rPr>
          <w:b/>
        </w:rPr>
        <w:t>Сотовая связь</w:t>
      </w:r>
    </w:p>
    <w:p w14:paraId="615A40CC" w14:textId="77777777" w:rsidR="00003678" w:rsidRPr="00003678" w:rsidRDefault="00003678" w:rsidP="009D4758">
      <w:pPr>
        <w:spacing w:after="0" w:line="240" w:lineRule="auto"/>
        <w:ind w:firstLine="851"/>
        <w:jc w:val="both"/>
        <w:rPr>
          <w:szCs w:val="28"/>
        </w:rPr>
      </w:pPr>
      <w:r w:rsidRPr="00003678">
        <w:rPr>
          <w:szCs w:val="28"/>
        </w:rPr>
        <w:t>Сотовая связь на территории Новоясенского сельского поселения предоставляется следующими операторами:</w:t>
      </w:r>
    </w:p>
    <w:p w14:paraId="5E74C25A" w14:textId="77777777" w:rsidR="00003678" w:rsidRPr="009D4758" w:rsidRDefault="00003678" w:rsidP="009D4758">
      <w:pPr>
        <w:pStyle w:val="aff3"/>
        <w:numPr>
          <w:ilvl w:val="0"/>
          <w:numId w:val="24"/>
        </w:numPr>
        <w:tabs>
          <w:tab w:val="left" w:pos="851"/>
        </w:tabs>
        <w:spacing w:after="0" w:line="240" w:lineRule="auto"/>
        <w:ind w:left="0" w:firstLine="567"/>
        <w:jc w:val="both"/>
        <w:rPr>
          <w:sz w:val="28"/>
          <w:szCs w:val="28"/>
          <w:lang w:val="ru-RU"/>
        </w:rPr>
      </w:pPr>
      <w:r w:rsidRPr="009D4758">
        <w:rPr>
          <w:sz w:val="28"/>
          <w:szCs w:val="28"/>
          <w:lang w:val="ru-RU"/>
        </w:rPr>
        <w:t>филиалом ОАО «Мобильные ТелеСистемы» (МТС) в Краснодарском крае;</w:t>
      </w:r>
    </w:p>
    <w:p w14:paraId="4050D448" w14:textId="77777777" w:rsidR="00003678" w:rsidRPr="009D4758" w:rsidRDefault="00003678" w:rsidP="009D4758">
      <w:pPr>
        <w:pStyle w:val="aff3"/>
        <w:numPr>
          <w:ilvl w:val="0"/>
          <w:numId w:val="24"/>
        </w:numPr>
        <w:tabs>
          <w:tab w:val="left" w:pos="851"/>
        </w:tabs>
        <w:spacing w:after="0" w:line="240" w:lineRule="auto"/>
        <w:ind w:left="0" w:firstLine="567"/>
        <w:jc w:val="both"/>
        <w:rPr>
          <w:sz w:val="28"/>
          <w:szCs w:val="28"/>
        </w:rPr>
      </w:pPr>
      <w:r w:rsidRPr="009D4758">
        <w:rPr>
          <w:sz w:val="28"/>
          <w:szCs w:val="28"/>
        </w:rPr>
        <w:t>Кавказский филиал ОАО Мегафон;</w:t>
      </w:r>
    </w:p>
    <w:p w14:paraId="77ECA2F9" w14:textId="77777777" w:rsidR="00003678" w:rsidRPr="009D4758" w:rsidRDefault="00003678" w:rsidP="009D4758">
      <w:pPr>
        <w:pStyle w:val="aff3"/>
        <w:numPr>
          <w:ilvl w:val="0"/>
          <w:numId w:val="24"/>
        </w:numPr>
        <w:tabs>
          <w:tab w:val="left" w:pos="851"/>
        </w:tabs>
        <w:spacing w:after="0" w:line="240" w:lineRule="auto"/>
        <w:ind w:left="0" w:firstLine="567"/>
        <w:rPr>
          <w:sz w:val="28"/>
          <w:szCs w:val="28"/>
          <w:lang w:val="ru-RU"/>
        </w:rPr>
      </w:pPr>
      <w:r w:rsidRPr="009D4758">
        <w:rPr>
          <w:sz w:val="28"/>
          <w:szCs w:val="28"/>
          <w:lang w:val="ru-RU"/>
        </w:rPr>
        <w:t>Краснодарским филиалом ОАО «ВымпелКом» (торговая марка БиЛайн).</w:t>
      </w:r>
    </w:p>
    <w:p w14:paraId="4C351BF9" w14:textId="77777777" w:rsidR="00003678" w:rsidRPr="00003678" w:rsidRDefault="00003678" w:rsidP="00003678">
      <w:pPr>
        <w:spacing w:after="0" w:line="240" w:lineRule="auto"/>
        <w:ind w:firstLine="567"/>
        <w:jc w:val="center"/>
        <w:rPr>
          <w:b/>
          <w:szCs w:val="28"/>
          <w:highlight w:val="green"/>
        </w:rPr>
      </w:pPr>
    </w:p>
    <w:p w14:paraId="2C7F007E" w14:textId="61D8B239" w:rsidR="00003678" w:rsidRPr="00003678" w:rsidRDefault="00003678" w:rsidP="00B6054C">
      <w:pPr>
        <w:pStyle w:val="20"/>
      </w:pPr>
      <w:bookmarkStart w:id="48" w:name="_Toc93929186"/>
      <w:r w:rsidRPr="00003678">
        <w:t>2.1</w:t>
      </w:r>
      <w:r w:rsidR="00F83963">
        <w:t>2</w:t>
      </w:r>
      <w:r w:rsidRPr="00003678">
        <w:t>. Экологическое состояние территории</w:t>
      </w:r>
      <w:bookmarkEnd w:id="48"/>
    </w:p>
    <w:p w14:paraId="1F429DDE" w14:textId="77777777" w:rsidR="00003678" w:rsidRPr="00003678" w:rsidRDefault="00003678" w:rsidP="00003678">
      <w:pPr>
        <w:widowControl w:val="0"/>
        <w:autoSpaceDE w:val="0"/>
        <w:autoSpaceDN w:val="0"/>
        <w:adjustRightInd w:val="0"/>
        <w:spacing w:after="0" w:line="240" w:lineRule="auto"/>
        <w:ind w:right="284" w:firstLine="567"/>
        <w:jc w:val="both"/>
        <w:rPr>
          <w:szCs w:val="28"/>
        </w:rPr>
      </w:pPr>
    </w:p>
    <w:p w14:paraId="59AF1B0C" w14:textId="77777777" w:rsidR="00003678" w:rsidRPr="00003678" w:rsidRDefault="00003678" w:rsidP="009D4758">
      <w:pPr>
        <w:widowControl w:val="0"/>
        <w:autoSpaceDE w:val="0"/>
        <w:autoSpaceDN w:val="0"/>
        <w:adjustRightInd w:val="0"/>
        <w:spacing w:after="0" w:line="240" w:lineRule="auto"/>
        <w:ind w:firstLine="851"/>
        <w:jc w:val="both"/>
        <w:rPr>
          <w:szCs w:val="28"/>
        </w:rPr>
      </w:pPr>
      <w:r w:rsidRPr="00003678">
        <w:rPr>
          <w:szCs w:val="28"/>
        </w:rPr>
        <w:t>В Новоясенском сельском поселении, на сегодняшний момент особую озабоченность вызывает санитарно-техническое состояние водопроводных сетей, канализации, отсутствует связанная ливневая канализация, имеются области подтопления, не решен вопрос санитарной очистки, не решен вопрос сбора и хранения ТБО.</w:t>
      </w:r>
    </w:p>
    <w:p w14:paraId="2DAD8D8D" w14:textId="77777777" w:rsidR="00003678" w:rsidRPr="00003678" w:rsidRDefault="00003678" w:rsidP="009D4758">
      <w:pPr>
        <w:widowControl w:val="0"/>
        <w:autoSpaceDE w:val="0"/>
        <w:autoSpaceDN w:val="0"/>
        <w:adjustRightInd w:val="0"/>
        <w:spacing w:after="0" w:line="240" w:lineRule="auto"/>
        <w:ind w:firstLine="851"/>
        <w:jc w:val="both"/>
        <w:rPr>
          <w:szCs w:val="28"/>
        </w:rPr>
      </w:pPr>
      <w:r w:rsidRPr="00003678">
        <w:rPr>
          <w:szCs w:val="28"/>
        </w:rPr>
        <w:t xml:space="preserve">Водоснабжение в поселении осуществляется из отдельно стоящих артезианских скважин обеззараживание питьевой воды проводится не постоянно, многие скважины выработали свой технический потенциал, пескуют, часто выходят из строя насосы, источники питьевого водоснабжения не огорожены.  Водоснабжение осуществляется посредством водоводов, износ водопроводных сетей составляет 80%, смотровые колодцы в низком санитарно-техническом состоянии, а в ряде случаев вообще отсутствуют. Не предусмотрена система промывки водопроводных сетей, в результате происходит заиливание водопроводных труб. В ряде случаев объем </w:t>
      </w:r>
      <w:r w:rsidRPr="00003678">
        <w:rPr>
          <w:szCs w:val="28"/>
        </w:rPr>
        <w:lastRenderedPageBreak/>
        <w:t>подаваемой воды не отвечает фактическим потребностям.</w:t>
      </w:r>
    </w:p>
    <w:p w14:paraId="761C2D2A" w14:textId="77777777" w:rsidR="00003678" w:rsidRPr="00003678" w:rsidRDefault="00003678" w:rsidP="009D4758">
      <w:pPr>
        <w:widowControl w:val="0"/>
        <w:autoSpaceDE w:val="0"/>
        <w:autoSpaceDN w:val="0"/>
        <w:adjustRightInd w:val="0"/>
        <w:spacing w:after="0" w:line="240" w:lineRule="auto"/>
        <w:ind w:firstLine="851"/>
        <w:jc w:val="both"/>
        <w:rPr>
          <w:szCs w:val="28"/>
        </w:rPr>
      </w:pPr>
      <w:r w:rsidRPr="00003678">
        <w:rPr>
          <w:szCs w:val="28"/>
        </w:rPr>
        <w:t xml:space="preserve">Отсутствует централизованное канализование населенных пунктов, существующая система не предусматривает очистку сточных хозяйственно-бытовых вод, ливневая канализация по рельефу. Канализация от частных домовладений представлена местными выгребными ямами, что способствует ухудшению санитарно-эпидемиологической обстановке и возникновению инфекционных заболеваний. На ряде промышленных объектов, которые функционируют более 30 лет, отсутствуют </w:t>
      </w:r>
      <w:r w:rsidR="00083A3F" w:rsidRPr="00003678">
        <w:rPr>
          <w:szCs w:val="28"/>
        </w:rPr>
        <w:t>местные</w:t>
      </w:r>
      <w:r w:rsidR="00083A3F">
        <w:rPr>
          <w:szCs w:val="28"/>
        </w:rPr>
        <w:t xml:space="preserve"> </w:t>
      </w:r>
      <w:r w:rsidR="00083A3F" w:rsidRPr="00003678">
        <w:rPr>
          <w:szCs w:val="28"/>
        </w:rPr>
        <w:t>очистные сооружения,</w:t>
      </w:r>
      <w:r w:rsidRPr="00003678">
        <w:rPr>
          <w:szCs w:val="28"/>
        </w:rPr>
        <w:t xml:space="preserve"> осуществляющие предварительную очистку и обезвреживание. Отсутствуют дождеприемники, выпуски, ливнеотводы, ливнеспуски.</w:t>
      </w:r>
    </w:p>
    <w:p w14:paraId="31FDA762" w14:textId="77777777" w:rsidR="00003678" w:rsidRPr="00003678" w:rsidRDefault="00003678" w:rsidP="009D4758">
      <w:pPr>
        <w:widowControl w:val="0"/>
        <w:autoSpaceDE w:val="0"/>
        <w:autoSpaceDN w:val="0"/>
        <w:adjustRightInd w:val="0"/>
        <w:spacing w:after="0" w:line="240" w:lineRule="auto"/>
        <w:ind w:firstLine="851"/>
        <w:jc w:val="both"/>
        <w:rPr>
          <w:szCs w:val="28"/>
        </w:rPr>
      </w:pPr>
      <w:r w:rsidRPr="00003678">
        <w:rPr>
          <w:szCs w:val="28"/>
        </w:rPr>
        <w:t>В поселении складирование ТБО осуществляется на несанкционированной свалке. В поселении отсутствуют оборудованные площадки для планового сбора ТБО, а на имеющихся площадках нет ограждений и качественных бетонных площадок. В станице развито частное животноводство, но вопрос утилизации навоза и трупов животных не решен.</w:t>
      </w:r>
    </w:p>
    <w:p w14:paraId="6B0B2FA5" w14:textId="77777777" w:rsidR="00003678" w:rsidRPr="00003678" w:rsidRDefault="00003678" w:rsidP="009D4758">
      <w:pPr>
        <w:widowControl w:val="0"/>
        <w:autoSpaceDE w:val="0"/>
        <w:autoSpaceDN w:val="0"/>
        <w:adjustRightInd w:val="0"/>
        <w:spacing w:after="0" w:line="240" w:lineRule="auto"/>
        <w:ind w:firstLine="851"/>
        <w:jc w:val="both"/>
        <w:rPr>
          <w:szCs w:val="28"/>
        </w:rPr>
      </w:pPr>
      <w:r w:rsidRPr="00003678">
        <w:rPr>
          <w:szCs w:val="28"/>
        </w:rPr>
        <w:t>На ряде предприятий границы нормативных санитарно-защитных зон захватывают селитебную зону. СЗЗ заходит на жилые домовладения. В соответствии с законодательством данное жилье необходимо вынести за границы санитарно-защитной зоны предприятий, либо предусмотреть перенос предприятий на другую площадку.</w:t>
      </w:r>
    </w:p>
    <w:p w14:paraId="272FAD00" w14:textId="77777777" w:rsidR="00003678" w:rsidRPr="00003678" w:rsidRDefault="00003678" w:rsidP="009D4758">
      <w:pPr>
        <w:widowControl w:val="0"/>
        <w:autoSpaceDE w:val="0"/>
        <w:autoSpaceDN w:val="0"/>
        <w:adjustRightInd w:val="0"/>
        <w:spacing w:after="0" w:line="240" w:lineRule="auto"/>
        <w:ind w:firstLine="851"/>
        <w:jc w:val="both"/>
        <w:rPr>
          <w:szCs w:val="28"/>
        </w:rPr>
      </w:pPr>
      <w:r w:rsidRPr="00003678">
        <w:rPr>
          <w:szCs w:val="28"/>
        </w:rPr>
        <w:t>По территории поселения протекает река Ясени. Русло реки требует благоустройства, имеющиеся насыпные дамбы отрицательно влияют на водный объект, он зарастает камышом, дно заиливается, в следствии чего в разгар эпидсезона пробы воды из водоемов не соответствуют гигиеническим нормам. Отсутствуют оборудованные пляжи и зоны отдыха.</w:t>
      </w:r>
    </w:p>
    <w:p w14:paraId="6B0CADBE" w14:textId="77777777" w:rsidR="00003678" w:rsidRPr="00003678" w:rsidRDefault="00003678" w:rsidP="009D4758">
      <w:pPr>
        <w:widowControl w:val="0"/>
        <w:autoSpaceDE w:val="0"/>
        <w:autoSpaceDN w:val="0"/>
        <w:adjustRightInd w:val="0"/>
        <w:spacing w:after="0" w:line="240" w:lineRule="auto"/>
        <w:ind w:firstLine="851"/>
        <w:jc w:val="both"/>
        <w:rPr>
          <w:b/>
          <w:szCs w:val="28"/>
          <w:highlight w:val="green"/>
        </w:rPr>
      </w:pPr>
    </w:p>
    <w:p w14:paraId="60723C92" w14:textId="3F7192CF" w:rsidR="0023782E" w:rsidRPr="0023782E" w:rsidRDefault="0023782E" w:rsidP="00B6054C">
      <w:pPr>
        <w:pStyle w:val="20"/>
      </w:pPr>
      <w:bookmarkStart w:id="49" w:name="_Toc93929187"/>
      <w:r w:rsidRPr="0023782E">
        <w:t>2.1</w:t>
      </w:r>
      <w:r w:rsidR="00F83963">
        <w:t>3</w:t>
      </w:r>
      <w:r w:rsidRPr="0023782E">
        <w:t>. Перечень основных факторов риска возникновения чрезвычайных ситуаций природного и техногенного характера</w:t>
      </w:r>
      <w:bookmarkEnd w:id="49"/>
    </w:p>
    <w:p w14:paraId="198A9245" w14:textId="77777777" w:rsidR="0023782E" w:rsidRPr="0023782E" w:rsidRDefault="0023782E" w:rsidP="00465AE6">
      <w:pPr>
        <w:widowControl w:val="0"/>
        <w:autoSpaceDE w:val="0"/>
        <w:autoSpaceDN w:val="0"/>
        <w:adjustRightInd w:val="0"/>
        <w:spacing w:after="0" w:line="240" w:lineRule="auto"/>
        <w:ind w:right="284" w:firstLine="851"/>
        <w:jc w:val="both"/>
        <w:rPr>
          <w:szCs w:val="28"/>
        </w:rPr>
      </w:pPr>
    </w:p>
    <w:p w14:paraId="741A23C0" w14:textId="77777777" w:rsidR="0023782E" w:rsidRPr="0023782E" w:rsidRDefault="0023782E" w:rsidP="00465AE6">
      <w:pPr>
        <w:suppressAutoHyphens/>
        <w:spacing w:after="0" w:line="240" w:lineRule="auto"/>
        <w:ind w:firstLine="851"/>
        <w:jc w:val="both"/>
        <w:rPr>
          <w:szCs w:val="28"/>
        </w:rPr>
      </w:pPr>
      <w:r w:rsidRPr="0023782E">
        <w:rPr>
          <w:szCs w:val="28"/>
        </w:rPr>
        <w:t>Возможные источники чрезвычайных ситуаций на территории Новоясенского сельского поселения Староминского района Краснодарского края.</w:t>
      </w:r>
    </w:p>
    <w:p w14:paraId="29DA6FEB" w14:textId="77777777" w:rsidR="00465AE6" w:rsidRDefault="00465AE6" w:rsidP="00A42FC0"/>
    <w:p w14:paraId="3C0444E4" w14:textId="77777777" w:rsidR="0023782E" w:rsidRPr="0023782E" w:rsidRDefault="0023782E" w:rsidP="00A42FC0">
      <w:r w:rsidRPr="0023782E">
        <w:t>Опасные процессы и явления природного характера</w:t>
      </w:r>
    </w:p>
    <w:p w14:paraId="0AD3B35A" w14:textId="77777777" w:rsidR="0023782E" w:rsidRPr="0023782E" w:rsidRDefault="0023782E" w:rsidP="00465AE6">
      <w:pPr>
        <w:suppressAutoHyphens/>
        <w:overflowPunct w:val="0"/>
        <w:autoSpaceDE w:val="0"/>
        <w:autoSpaceDN w:val="0"/>
        <w:adjustRightInd w:val="0"/>
        <w:spacing w:after="0" w:line="240" w:lineRule="auto"/>
        <w:ind w:firstLine="851"/>
        <w:jc w:val="both"/>
        <w:rPr>
          <w:b/>
          <w:szCs w:val="28"/>
        </w:rPr>
      </w:pPr>
      <w:r w:rsidRPr="0023782E">
        <w:rPr>
          <w:szCs w:val="28"/>
        </w:rPr>
        <w:t xml:space="preserve">По ГОСТ Р 22.0.03-95 «Безопасность в чрезвычайных ситуациях. Природные чрезвычайные ситуации. Термины и определения» </w:t>
      </w:r>
      <w:r w:rsidRPr="0023782E">
        <w:rPr>
          <w:bCs/>
          <w:iCs/>
          <w:szCs w:val="28"/>
        </w:rPr>
        <w:t>природная чрезвычайная ситуация</w:t>
      </w:r>
      <w:r w:rsidRPr="0023782E">
        <w:rPr>
          <w:b/>
          <w:szCs w:val="28"/>
        </w:rPr>
        <w:t xml:space="preserve"> </w:t>
      </w:r>
      <w:r w:rsidRPr="0023782E">
        <w:rPr>
          <w:bCs/>
          <w:szCs w:val="28"/>
        </w:rPr>
        <w:t xml:space="preserve">– </w:t>
      </w:r>
      <w:r w:rsidRPr="0023782E">
        <w:rPr>
          <w:szCs w:val="28"/>
        </w:rPr>
        <w:t>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w:t>
      </w:r>
    </w:p>
    <w:p w14:paraId="769432F9" w14:textId="77777777" w:rsidR="0023782E" w:rsidRPr="0023782E" w:rsidRDefault="0023782E" w:rsidP="0023782E">
      <w:pPr>
        <w:suppressAutoHyphens/>
        <w:spacing w:after="0" w:line="240" w:lineRule="auto"/>
        <w:ind w:firstLine="567"/>
        <w:jc w:val="both"/>
        <w:rPr>
          <w:i/>
          <w:szCs w:val="28"/>
        </w:rPr>
      </w:pPr>
      <w:r w:rsidRPr="0023782E">
        <w:rPr>
          <w:i/>
          <w:szCs w:val="28"/>
        </w:rPr>
        <w:t>Опасные геологические явления и процессы:</w:t>
      </w:r>
    </w:p>
    <w:p w14:paraId="2E746BE6" w14:textId="77777777" w:rsidR="0023782E" w:rsidRPr="0023782E" w:rsidRDefault="0023782E" w:rsidP="0023782E">
      <w:pPr>
        <w:pStyle w:val="aff3"/>
        <w:overflowPunct w:val="0"/>
        <w:autoSpaceDE w:val="0"/>
        <w:autoSpaceDN w:val="0"/>
        <w:adjustRightInd w:val="0"/>
        <w:spacing w:after="0" w:line="240" w:lineRule="auto"/>
        <w:ind w:left="0" w:firstLine="567"/>
        <w:jc w:val="both"/>
        <w:rPr>
          <w:sz w:val="28"/>
          <w:szCs w:val="28"/>
          <w:lang w:val="ru-RU"/>
        </w:rPr>
      </w:pPr>
      <w:r w:rsidRPr="0023782E">
        <w:rPr>
          <w:sz w:val="28"/>
          <w:szCs w:val="28"/>
          <w:lang w:val="ru-RU"/>
        </w:rPr>
        <w:lastRenderedPageBreak/>
        <w:t xml:space="preserve">В соответствии с инженерно-геологическими и гидрогеологическими условиями территории, представленными в отчете инженерно-геологических изысканий </w:t>
      </w:r>
      <w:r w:rsidR="00083A3F" w:rsidRPr="0023782E">
        <w:rPr>
          <w:sz w:val="28"/>
          <w:szCs w:val="28"/>
          <w:lang w:val="ru-RU"/>
        </w:rPr>
        <w:t>ООО «</w:t>
      </w:r>
      <w:r w:rsidRPr="0023782E">
        <w:rPr>
          <w:sz w:val="28"/>
          <w:szCs w:val="28"/>
          <w:lang w:val="ru-RU"/>
        </w:rPr>
        <w:t>ГеоАрхСтройПроект», выполненного в 2007 году, к неблагоприятным процессам на проектируемом участке следует отнести:</w:t>
      </w:r>
    </w:p>
    <w:p w14:paraId="435C30B2" w14:textId="77777777" w:rsidR="0023782E" w:rsidRPr="0023782E" w:rsidRDefault="0023782E" w:rsidP="00465AE6">
      <w:pPr>
        <w:pStyle w:val="221"/>
        <w:numPr>
          <w:ilvl w:val="0"/>
          <w:numId w:val="27"/>
        </w:numPr>
        <w:tabs>
          <w:tab w:val="left" w:pos="851"/>
        </w:tabs>
        <w:ind w:left="0" w:firstLine="567"/>
        <w:jc w:val="both"/>
        <w:rPr>
          <w:bCs/>
          <w:sz w:val="28"/>
          <w:szCs w:val="28"/>
        </w:rPr>
      </w:pPr>
      <w:r w:rsidRPr="0023782E">
        <w:rPr>
          <w:bCs/>
          <w:sz w:val="28"/>
          <w:szCs w:val="28"/>
        </w:rPr>
        <w:t>подтопление;</w:t>
      </w:r>
    </w:p>
    <w:p w14:paraId="42C4E3D9" w14:textId="77777777" w:rsidR="0023782E" w:rsidRPr="0023782E" w:rsidRDefault="0023782E" w:rsidP="00465AE6">
      <w:pPr>
        <w:pStyle w:val="221"/>
        <w:numPr>
          <w:ilvl w:val="0"/>
          <w:numId w:val="27"/>
        </w:numPr>
        <w:tabs>
          <w:tab w:val="left" w:pos="851"/>
        </w:tabs>
        <w:ind w:left="0" w:firstLine="567"/>
        <w:jc w:val="both"/>
        <w:rPr>
          <w:bCs/>
          <w:sz w:val="28"/>
          <w:szCs w:val="28"/>
        </w:rPr>
      </w:pPr>
      <w:r w:rsidRPr="0023782E">
        <w:rPr>
          <w:bCs/>
          <w:sz w:val="28"/>
          <w:szCs w:val="28"/>
        </w:rPr>
        <w:t>затопление в паводки;</w:t>
      </w:r>
    </w:p>
    <w:p w14:paraId="1665C4BD" w14:textId="77777777" w:rsidR="0023782E" w:rsidRPr="0023782E" w:rsidRDefault="0023782E" w:rsidP="00465AE6">
      <w:pPr>
        <w:pStyle w:val="221"/>
        <w:numPr>
          <w:ilvl w:val="0"/>
          <w:numId w:val="27"/>
        </w:numPr>
        <w:tabs>
          <w:tab w:val="left" w:pos="851"/>
        </w:tabs>
        <w:ind w:left="0" w:firstLine="567"/>
        <w:jc w:val="both"/>
        <w:rPr>
          <w:bCs/>
          <w:sz w:val="28"/>
          <w:szCs w:val="28"/>
        </w:rPr>
      </w:pPr>
      <w:r w:rsidRPr="0023782E">
        <w:rPr>
          <w:bCs/>
          <w:sz w:val="28"/>
          <w:szCs w:val="28"/>
        </w:rPr>
        <w:t>застой поверхностных вод;</w:t>
      </w:r>
    </w:p>
    <w:p w14:paraId="59395662" w14:textId="77777777" w:rsidR="0023782E" w:rsidRPr="0023782E" w:rsidRDefault="0023782E" w:rsidP="00465AE6">
      <w:pPr>
        <w:pStyle w:val="221"/>
        <w:numPr>
          <w:ilvl w:val="0"/>
          <w:numId w:val="27"/>
        </w:numPr>
        <w:tabs>
          <w:tab w:val="left" w:pos="851"/>
        </w:tabs>
        <w:ind w:left="0" w:firstLine="567"/>
        <w:jc w:val="both"/>
        <w:rPr>
          <w:bCs/>
          <w:sz w:val="28"/>
          <w:szCs w:val="28"/>
        </w:rPr>
      </w:pPr>
      <w:r w:rsidRPr="0023782E">
        <w:rPr>
          <w:bCs/>
          <w:sz w:val="28"/>
          <w:szCs w:val="28"/>
        </w:rPr>
        <w:t>заболачивание;</w:t>
      </w:r>
    </w:p>
    <w:p w14:paraId="07B3D1A2" w14:textId="77777777" w:rsidR="0023782E" w:rsidRPr="0023782E" w:rsidRDefault="0023782E" w:rsidP="00465AE6">
      <w:pPr>
        <w:pStyle w:val="221"/>
        <w:numPr>
          <w:ilvl w:val="0"/>
          <w:numId w:val="27"/>
        </w:numPr>
        <w:tabs>
          <w:tab w:val="left" w:pos="851"/>
        </w:tabs>
        <w:ind w:left="0" w:firstLine="567"/>
        <w:jc w:val="both"/>
        <w:rPr>
          <w:bCs/>
          <w:sz w:val="28"/>
          <w:szCs w:val="28"/>
        </w:rPr>
      </w:pPr>
      <w:r w:rsidRPr="0023782E">
        <w:rPr>
          <w:bCs/>
          <w:sz w:val="28"/>
          <w:szCs w:val="28"/>
        </w:rPr>
        <w:t xml:space="preserve">эрозионно-аккумулятивные процессы временных </w:t>
      </w:r>
      <w:r w:rsidR="00083A3F" w:rsidRPr="0023782E">
        <w:rPr>
          <w:bCs/>
          <w:sz w:val="28"/>
          <w:szCs w:val="28"/>
        </w:rPr>
        <w:t>водотоков (</w:t>
      </w:r>
      <w:r w:rsidRPr="0023782E">
        <w:rPr>
          <w:bCs/>
          <w:sz w:val="28"/>
          <w:szCs w:val="28"/>
        </w:rPr>
        <w:t>оврагообразование);</w:t>
      </w:r>
    </w:p>
    <w:p w14:paraId="187DFA23" w14:textId="77777777" w:rsidR="0023782E" w:rsidRPr="0023782E" w:rsidRDefault="0023782E" w:rsidP="00465AE6">
      <w:pPr>
        <w:pStyle w:val="221"/>
        <w:numPr>
          <w:ilvl w:val="0"/>
          <w:numId w:val="27"/>
        </w:numPr>
        <w:tabs>
          <w:tab w:val="left" w:pos="851"/>
        </w:tabs>
        <w:ind w:left="0" w:firstLine="567"/>
        <w:jc w:val="both"/>
        <w:rPr>
          <w:bCs/>
          <w:sz w:val="28"/>
          <w:szCs w:val="28"/>
        </w:rPr>
      </w:pPr>
      <w:r w:rsidRPr="0023782E">
        <w:rPr>
          <w:bCs/>
          <w:sz w:val="28"/>
          <w:szCs w:val="28"/>
        </w:rPr>
        <w:t>дефляция, пыльные бури;</w:t>
      </w:r>
    </w:p>
    <w:p w14:paraId="33F1D2BA" w14:textId="77777777" w:rsidR="0023782E" w:rsidRPr="0023782E" w:rsidRDefault="0023782E" w:rsidP="00465AE6">
      <w:pPr>
        <w:pStyle w:val="221"/>
        <w:numPr>
          <w:ilvl w:val="0"/>
          <w:numId w:val="27"/>
        </w:numPr>
        <w:tabs>
          <w:tab w:val="left" w:pos="851"/>
        </w:tabs>
        <w:ind w:left="0" w:firstLine="567"/>
        <w:jc w:val="both"/>
        <w:rPr>
          <w:bCs/>
          <w:sz w:val="28"/>
          <w:szCs w:val="28"/>
        </w:rPr>
      </w:pPr>
      <w:r w:rsidRPr="0023782E">
        <w:rPr>
          <w:bCs/>
          <w:sz w:val="28"/>
          <w:szCs w:val="28"/>
        </w:rPr>
        <w:t>просадка грунтов.</w:t>
      </w:r>
    </w:p>
    <w:p w14:paraId="5F2E0462" w14:textId="77777777" w:rsidR="00465AE6" w:rsidRDefault="00465AE6" w:rsidP="0023782E">
      <w:pPr>
        <w:pStyle w:val="221"/>
        <w:ind w:firstLine="567"/>
        <w:jc w:val="both"/>
        <w:rPr>
          <w:b/>
          <w:bCs/>
          <w:sz w:val="28"/>
          <w:szCs w:val="28"/>
        </w:rPr>
      </w:pPr>
    </w:p>
    <w:p w14:paraId="036B0324" w14:textId="77777777" w:rsidR="0023782E" w:rsidRPr="0023782E" w:rsidRDefault="0023782E" w:rsidP="00465AE6">
      <w:pPr>
        <w:pStyle w:val="221"/>
        <w:ind w:firstLine="851"/>
        <w:jc w:val="both"/>
        <w:rPr>
          <w:sz w:val="28"/>
          <w:szCs w:val="28"/>
        </w:rPr>
      </w:pPr>
      <w:r w:rsidRPr="0023782E">
        <w:rPr>
          <w:b/>
          <w:bCs/>
          <w:sz w:val="28"/>
          <w:szCs w:val="28"/>
        </w:rPr>
        <w:t>Подтопление</w:t>
      </w:r>
      <w:r w:rsidRPr="0023782E">
        <w:rPr>
          <w:sz w:val="28"/>
          <w:szCs w:val="28"/>
        </w:rPr>
        <w:t xml:space="preserve"> территории осуществляется подземными водами, первым от поверхности водоносным горизонтом.</w:t>
      </w:r>
    </w:p>
    <w:p w14:paraId="3B641FE5" w14:textId="77777777" w:rsidR="0023782E" w:rsidRPr="0023782E" w:rsidRDefault="0023782E" w:rsidP="00465AE6">
      <w:pPr>
        <w:pStyle w:val="221"/>
        <w:ind w:firstLine="851"/>
        <w:jc w:val="both"/>
        <w:rPr>
          <w:sz w:val="28"/>
          <w:szCs w:val="28"/>
        </w:rPr>
      </w:pPr>
      <w:r w:rsidRPr="0023782E">
        <w:rPr>
          <w:sz w:val="28"/>
          <w:szCs w:val="28"/>
        </w:rPr>
        <w:t xml:space="preserve">Основной источник питания подземных вод – атмосферные осадки, а также поверхностные водоемы. </w:t>
      </w:r>
    </w:p>
    <w:p w14:paraId="0B28674A" w14:textId="77777777" w:rsidR="0023782E" w:rsidRPr="0023782E" w:rsidRDefault="0023782E" w:rsidP="00465AE6">
      <w:pPr>
        <w:pStyle w:val="221"/>
        <w:ind w:firstLine="851"/>
        <w:jc w:val="both"/>
        <w:rPr>
          <w:sz w:val="28"/>
          <w:szCs w:val="28"/>
        </w:rPr>
      </w:pPr>
      <w:r w:rsidRPr="0023782E">
        <w:rPr>
          <w:sz w:val="28"/>
          <w:szCs w:val="28"/>
        </w:rPr>
        <w:t>В зависимости от положения уровня подземных вод и глубины залегания коммуникаций и подземных сооружений последние могут оказаться постоянно или временно подтопленными.</w:t>
      </w:r>
    </w:p>
    <w:p w14:paraId="280F4638" w14:textId="77777777" w:rsidR="0023782E" w:rsidRPr="0023782E" w:rsidRDefault="0023782E" w:rsidP="00465AE6">
      <w:pPr>
        <w:pStyle w:val="221"/>
        <w:ind w:firstLine="851"/>
        <w:jc w:val="both"/>
        <w:rPr>
          <w:sz w:val="28"/>
          <w:szCs w:val="28"/>
        </w:rPr>
      </w:pPr>
      <w:r w:rsidRPr="0023782E">
        <w:rPr>
          <w:sz w:val="28"/>
          <w:szCs w:val="28"/>
        </w:rPr>
        <w:t>Осадки являются основным климатическим фактором, определяющим величину поверхностного и подземного стоков. Годовое количество осадков по ст. Староминской составляет 508-640 мм.</w:t>
      </w:r>
    </w:p>
    <w:p w14:paraId="6D059EFE" w14:textId="77777777" w:rsidR="0023782E" w:rsidRPr="0023782E" w:rsidRDefault="0023782E" w:rsidP="00465AE6">
      <w:pPr>
        <w:pStyle w:val="221"/>
        <w:ind w:firstLine="851"/>
        <w:jc w:val="both"/>
        <w:rPr>
          <w:sz w:val="28"/>
          <w:szCs w:val="28"/>
        </w:rPr>
      </w:pPr>
      <w:r w:rsidRPr="0023782E">
        <w:rPr>
          <w:sz w:val="28"/>
          <w:szCs w:val="28"/>
        </w:rPr>
        <w:t xml:space="preserve">К </w:t>
      </w:r>
      <w:r w:rsidRPr="0023782E">
        <w:rPr>
          <w:b/>
          <w:sz w:val="28"/>
          <w:szCs w:val="28"/>
        </w:rPr>
        <w:t>подтопленным</w:t>
      </w:r>
      <w:r w:rsidRPr="0023782E">
        <w:rPr>
          <w:sz w:val="28"/>
          <w:szCs w:val="28"/>
        </w:rPr>
        <w:t xml:space="preserve"> площадям отнесены территории поймы реки Ясени и устьев ложбин стока. </w:t>
      </w:r>
      <w:r w:rsidRPr="0023782E">
        <w:rPr>
          <w:bCs/>
          <w:sz w:val="28"/>
          <w:szCs w:val="28"/>
        </w:rPr>
        <w:t>Подтопление</w:t>
      </w:r>
      <w:r w:rsidRPr="0023782E">
        <w:rPr>
          <w:sz w:val="28"/>
          <w:szCs w:val="28"/>
        </w:rPr>
        <w:t xml:space="preserve"> осуществляется подземными водами, первым от поверхности водоносным горизонтом. Потенциально подтопляемые территории – участки ложбин стока, подножье пологих склонов.</w:t>
      </w:r>
    </w:p>
    <w:p w14:paraId="0BB16F83" w14:textId="77777777" w:rsidR="0023782E" w:rsidRPr="0023782E" w:rsidRDefault="0023782E" w:rsidP="00465AE6">
      <w:pPr>
        <w:pStyle w:val="221"/>
        <w:ind w:firstLine="851"/>
        <w:jc w:val="both"/>
        <w:rPr>
          <w:bCs/>
          <w:sz w:val="28"/>
          <w:szCs w:val="28"/>
        </w:rPr>
      </w:pPr>
      <w:r w:rsidRPr="0023782E">
        <w:rPr>
          <w:b/>
          <w:bCs/>
          <w:sz w:val="28"/>
          <w:szCs w:val="28"/>
        </w:rPr>
        <w:t>Затопление</w:t>
      </w:r>
      <w:r w:rsidRPr="0023782E">
        <w:rPr>
          <w:bCs/>
          <w:sz w:val="28"/>
          <w:szCs w:val="28"/>
        </w:rPr>
        <w:t xml:space="preserve"> территории поверхностными водами распространено на поймах, вблизи русла, устьях ложбин стока и замкнутых понижениях во время паводков.</w:t>
      </w:r>
    </w:p>
    <w:p w14:paraId="310FA42C" w14:textId="77777777" w:rsidR="0023782E" w:rsidRPr="0023782E" w:rsidRDefault="0023782E" w:rsidP="00465AE6">
      <w:pPr>
        <w:pStyle w:val="221"/>
        <w:ind w:firstLine="851"/>
        <w:jc w:val="both"/>
        <w:rPr>
          <w:bCs/>
          <w:sz w:val="28"/>
          <w:szCs w:val="28"/>
        </w:rPr>
      </w:pPr>
      <w:r w:rsidRPr="0023782E">
        <w:rPr>
          <w:bCs/>
          <w:sz w:val="28"/>
          <w:szCs w:val="28"/>
        </w:rPr>
        <w:t>По среднемноголетним наблюдениям паводок происходит весной, обычно в марте (реже в конце февраля), формируясь от таяния снегов, иногда при одновременном выпадении дождей. Нередки и летние паводки. Затопление паводковыми водами обычно носит кратковременный характер, т.е. 2-5 дней.</w:t>
      </w:r>
    </w:p>
    <w:p w14:paraId="4019EC93" w14:textId="77777777" w:rsidR="0023782E" w:rsidRPr="0023782E" w:rsidRDefault="0023782E" w:rsidP="00465AE6">
      <w:pPr>
        <w:pStyle w:val="221"/>
        <w:ind w:firstLine="851"/>
        <w:jc w:val="both"/>
        <w:rPr>
          <w:bCs/>
          <w:sz w:val="28"/>
          <w:szCs w:val="28"/>
        </w:rPr>
      </w:pPr>
      <w:r w:rsidRPr="0023782E">
        <w:rPr>
          <w:bCs/>
          <w:sz w:val="28"/>
          <w:szCs w:val="28"/>
        </w:rPr>
        <w:t xml:space="preserve">В прибрежной полосе рек и в устьях балок в период обильных осадков поверхностные и подземные воды образуют один водоносный горизонт, который достигает поверхности земли. Воды застаиваются в пониженных частях поймы и ложбин в связи с малыми уклонами поверхности и слабыми фильтрационными свойствами глинистых грунтов, таким образом, и развивается </w:t>
      </w:r>
      <w:r w:rsidRPr="0023782E">
        <w:rPr>
          <w:b/>
          <w:bCs/>
          <w:sz w:val="28"/>
          <w:szCs w:val="28"/>
        </w:rPr>
        <w:t>заболачивание</w:t>
      </w:r>
      <w:r w:rsidRPr="0023782E">
        <w:rPr>
          <w:bCs/>
          <w:sz w:val="28"/>
          <w:szCs w:val="28"/>
        </w:rPr>
        <w:t xml:space="preserve">. </w:t>
      </w:r>
    </w:p>
    <w:p w14:paraId="3D958CE8" w14:textId="77777777" w:rsidR="0023782E" w:rsidRPr="0023782E" w:rsidRDefault="0023782E" w:rsidP="00465AE6">
      <w:pPr>
        <w:pStyle w:val="221"/>
        <w:ind w:firstLine="851"/>
        <w:jc w:val="both"/>
        <w:rPr>
          <w:bCs/>
          <w:sz w:val="28"/>
          <w:szCs w:val="28"/>
        </w:rPr>
      </w:pPr>
      <w:r w:rsidRPr="0023782E">
        <w:rPr>
          <w:bCs/>
          <w:sz w:val="28"/>
          <w:szCs w:val="28"/>
        </w:rPr>
        <w:t>Поверхностные воды агрессивны к бетонным и железобетонным конструкциям.</w:t>
      </w:r>
    </w:p>
    <w:p w14:paraId="2D4B8164" w14:textId="77777777" w:rsidR="0023782E" w:rsidRPr="0023782E" w:rsidRDefault="0023782E" w:rsidP="00465AE6">
      <w:pPr>
        <w:pStyle w:val="221"/>
        <w:ind w:firstLine="851"/>
        <w:jc w:val="both"/>
        <w:rPr>
          <w:bCs/>
          <w:sz w:val="28"/>
          <w:szCs w:val="28"/>
        </w:rPr>
      </w:pPr>
      <w:r w:rsidRPr="0023782E">
        <w:rPr>
          <w:b/>
          <w:bCs/>
          <w:sz w:val="28"/>
          <w:szCs w:val="28"/>
        </w:rPr>
        <w:t>Эрозионно-аккумулятивные процессы временных водотоков (оврагообразование)</w:t>
      </w:r>
      <w:r w:rsidRPr="0023782E">
        <w:rPr>
          <w:bCs/>
          <w:sz w:val="28"/>
          <w:szCs w:val="28"/>
        </w:rPr>
        <w:t xml:space="preserve">. Выделяются два типа деятельности временных текучих вод. Первый – плоскостная эрозия и делювиальная аккумуляция – происходят, когда выпадающие атмосферные осадки, мигрирующие струйками, скатываясь по склону, </w:t>
      </w:r>
      <w:r w:rsidRPr="0023782E">
        <w:rPr>
          <w:bCs/>
          <w:sz w:val="28"/>
          <w:szCs w:val="28"/>
        </w:rPr>
        <w:lastRenderedPageBreak/>
        <w:t>захватывают, уносят и откладывают мелкие частицы; второй – линейная эрозия – вода, концентрируясь в потоки, текущие в руслах, производит линейный размыв, углубляя дно и стенки своего русла.</w:t>
      </w:r>
    </w:p>
    <w:p w14:paraId="44AF9C64" w14:textId="77777777" w:rsidR="0023782E" w:rsidRPr="0023782E" w:rsidRDefault="0023782E" w:rsidP="00465AE6">
      <w:pPr>
        <w:pStyle w:val="221"/>
        <w:ind w:firstLine="851"/>
        <w:jc w:val="both"/>
        <w:rPr>
          <w:bCs/>
          <w:sz w:val="28"/>
          <w:szCs w:val="28"/>
        </w:rPr>
      </w:pPr>
      <w:r w:rsidRPr="0023782E">
        <w:rPr>
          <w:bCs/>
          <w:sz w:val="28"/>
          <w:szCs w:val="28"/>
        </w:rPr>
        <w:t>В развитии оврагов выделяется 4 стадии. На первой стадии образуются промоины, рытвины, понижения глубиной 30-50см, иногда до 1м с крутыми или отвесными стенками. Во вторую стадию происходит врезание оврага своей вершинной частью и его рост в длину при одновременном углублении. В третьей стадии происходит выравнивание продольного профиля оврага, т.е. устье оврага врезается до уровня местного базиса эрозии. В четвертую, заключительную стадию развития, овраги вступают после выработки равновесия. Дальнейшее углубление и рост оврага прекращается, овраг начинает расширяться за счет разрушения и выполаживания склонов, до угла естественного откоса грунтов, слагающих его.</w:t>
      </w:r>
    </w:p>
    <w:p w14:paraId="200F719C" w14:textId="77777777" w:rsidR="0023782E" w:rsidRPr="0023782E" w:rsidRDefault="0023782E" w:rsidP="00465AE6">
      <w:pPr>
        <w:pStyle w:val="221"/>
        <w:ind w:firstLine="851"/>
        <w:jc w:val="both"/>
        <w:rPr>
          <w:bCs/>
          <w:sz w:val="28"/>
          <w:szCs w:val="28"/>
        </w:rPr>
      </w:pPr>
      <w:r w:rsidRPr="0023782E">
        <w:rPr>
          <w:bCs/>
          <w:sz w:val="28"/>
          <w:szCs w:val="28"/>
        </w:rPr>
        <w:t xml:space="preserve">В равнинных условиях, на территории изысканий они образуют ложбины стока и балки, в основном, это связано с легкоразмываемыми отложениями, такими как суглинки легкие, супеси. </w:t>
      </w:r>
    </w:p>
    <w:p w14:paraId="0B8639E1" w14:textId="77777777" w:rsidR="0023782E" w:rsidRPr="0023782E" w:rsidRDefault="0023782E" w:rsidP="00465AE6">
      <w:pPr>
        <w:pStyle w:val="221"/>
        <w:ind w:firstLine="851"/>
        <w:jc w:val="both"/>
        <w:rPr>
          <w:bCs/>
          <w:sz w:val="28"/>
          <w:szCs w:val="28"/>
        </w:rPr>
      </w:pPr>
      <w:r w:rsidRPr="0023782E">
        <w:rPr>
          <w:bCs/>
          <w:sz w:val="28"/>
          <w:szCs w:val="28"/>
        </w:rPr>
        <w:t xml:space="preserve">На территории развита густая эрозионная сеть, в основном, заключительной равновесной стадии развития. Многие ложбины и балки имеют постоянный или </w:t>
      </w:r>
      <w:r w:rsidR="00083A3F" w:rsidRPr="0023782E">
        <w:rPr>
          <w:bCs/>
          <w:sz w:val="28"/>
          <w:szCs w:val="28"/>
        </w:rPr>
        <w:t>временный водоток</w:t>
      </w:r>
      <w:r w:rsidRPr="0023782E">
        <w:rPr>
          <w:bCs/>
          <w:sz w:val="28"/>
          <w:szCs w:val="28"/>
        </w:rPr>
        <w:t xml:space="preserve"> и по тальвегу зачастую заболочены и покрыты влаголюбивой растительностью. </w:t>
      </w:r>
    </w:p>
    <w:p w14:paraId="376715CD" w14:textId="77777777" w:rsidR="0023782E" w:rsidRPr="0023782E" w:rsidRDefault="0023782E" w:rsidP="00465AE6">
      <w:pPr>
        <w:spacing w:after="0" w:line="240" w:lineRule="auto"/>
        <w:ind w:firstLine="851"/>
        <w:jc w:val="both"/>
        <w:rPr>
          <w:szCs w:val="28"/>
        </w:rPr>
      </w:pPr>
      <w:r w:rsidRPr="0023782E">
        <w:rPr>
          <w:b/>
          <w:bCs/>
          <w:szCs w:val="28"/>
        </w:rPr>
        <w:t xml:space="preserve">Эоловые процессы, дефляция </w:t>
      </w:r>
      <w:r w:rsidRPr="0023782E">
        <w:rPr>
          <w:szCs w:val="28"/>
        </w:rPr>
        <w:t xml:space="preserve">на территории изысканий наиболее активно протекают в периоды черных пыльных бурь, особенно ранней весной, когда еще нет растительности, а вследствие сухой и малоснежной зимы в почве мало влаги. Сильные восточные и северо-восточные ветры быстро иссушают верхние слои почвы, выдувая ее вместе с посевами и унося на значительное расстояние. </w:t>
      </w:r>
    </w:p>
    <w:p w14:paraId="08BC21A2" w14:textId="77777777" w:rsidR="0023782E" w:rsidRPr="0023782E" w:rsidRDefault="0023782E" w:rsidP="00465AE6">
      <w:pPr>
        <w:pStyle w:val="24"/>
        <w:spacing w:after="0" w:line="240" w:lineRule="auto"/>
        <w:ind w:firstLine="851"/>
        <w:rPr>
          <w:sz w:val="28"/>
          <w:szCs w:val="28"/>
        </w:rPr>
      </w:pPr>
      <w:r w:rsidRPr="0023782E">
        <w:rPr>
          <w:sz w:val="28"/>
          <w:szCs w:val="28"/>
        </w:rPr>
        <w:t xml:space="preserve">Процесс </w:t>
      </w:r>
      <w:r w:rsidRPr="0023782E">
        <w:rPr>
          <w:b/>
          <w:bCs/>
          <w:sz w:val="28"/>
          <w:szCs w:val="28"/>
        </w:rPr>
        <w:t>просадки грунтов</w:t>
      </w:r>
      <w:r w:rsidRPr="0023782E">
        <w:rPr>
          <w:sz w:val="28"/>
          <w:szCs w:val="28"/>
        </w:rPr>
        <w:t xml:space="preserve"> имеет весьма широкое распространение на территории работ. Как правило, грунты, обладающие просадочными свойствами, тесно связаны с эоловой аккумуляцией и проявляют свои свойства в результате замачивания. Особо опасным этот процесс можно считать в тех местах, где возможно резкое колебание уровня подземных вод и где возможны утечки из водонесущих коммуникаций. </w:t>
      </w:r>
    </w:p>
    <w:p w14:paraId="3462F442" w14:textId="77777777" w:rsidR="0023782E" w:rsidRPr="0023782E" w:rsidRDefault="0023782E" w:rsidP="00465AE6">
      <w:pPr>
        <w:spacing w:after="0" w:line="240" w:lineRule="auto"/>
        <w:ind w:firstLine="851"/>
        <w:jc w:val="both"/>
        <w:rPr>
          <w:szCs w:val="28"/>
        </w:rPr>
      </w:pPr>
      <w:r w:rsidRPr="0023782E">
        <w:rPr>
          <w:szCs w:val="28"/>
        </w:rPr>
        <w:t>Просадка грунтов приурочена к лессовым покровным отложениям:</w:t>
      </w:r>
    </w:p>
    <w:p w14:paraId="5341487D" w14:textId="77777777" w:rsidR="0023782E" w:rsidRPr="00465AE6" w:rsidRDefault="0023782E" w:rsidP="00465AE6">
      <w:pPr>
        <w:pStyle w:val="24"/>
        <w:numPr>
          <w:ilvl w:val="0"/>
          <w:numId w:val="29"/>
        </w:numPr>
        <w:tabs>
          <w:tab w:val="left" w:pos="851"/>
        </w:tabs>
        <w:spacing w:after="0" w:line="240" w:lineRule="auto"/>
        <w:ind w:left="0" w:firstLine="567"/>
        <w:rPr>
          <w:sz w:val="28"/>
          <w:szCs w:val="28"/>
        </w:rPr>
      </w:pPr>
      <w:r w:rsidRPr="00465AE6">
        <w:rPr>
          <w:sz w:val="28"/>
          <w:szCs w:val="28"/>
        </w:rPr>
        <w:t>надпойменной террасы р. Сосыки, где мощность просадочной толщи от 2</w:t>
      </w:r>
      <w:r w:rsidR="00465AE6">
        <w:rPr>
          <w:sz w:val="28"/>
          <w:szCs w:val="28"/>
        </w:rPr>
        <w:t>,</w:t>
      </w:r>
      <w:r w:rsidRPr="00465AE6">
        <w:rPr>
          <w:sz w:val="28"/>
          <w:szCs w:val="28"/>
        </w:rPr>
        <w:t>0 до 5</w:t>
      </w:r>
      <w:r w:rsidR="00465AE6">
        <w:rPr>
          <w:sz w:val="28"/>
          <w:szCs w:val="28"/>
        </w:rPr>
        <w:t>,</w:t>
      </w:r>
      <w:r w:rsidRPr="00465AE6">
        <w:rPr>
          <w:sz w:val="28"/>
          <w:szCs w:val="28"/>
        </w:rPr>
        <w:t>0</w:t>
      </w:r>
      <w:r w:rsidR="00465AE6">
        <w:rPr>
          <w:sz w:val="28"/>
          <w:szCs w:val="28"/>
        </w:rPr>
        <w:t xml:space="preserve"> </w:t>
      </w:r>
      <w:r w:rsidRPr="00465AE6">
        <w:rPr>
          <w:sz w:val="28"/>
          <w:szCs w:val="28"/>
        </w:rPr>
        <w:t>м</w:t>
      </w:r>
      <w:r w:rsidR="00465AE6">
        <w:rPr>
          <w:sz w:val="28"/>
          <w:szCs w:val="28"/>
        </w:rPr>
        <w:t>;</w:t>
      </w:r>
    </w:p>
    <w:p w14:paraId="0A86CC50" w14:textId="77777777" w:rsidR="0023782E" w:rsidRPr="00465AE6" w:rsidRDefault="0023782E" w:rsidP="00465AE6">
      <w:pPr>
        <w:pStyle w:val="aff3"/>
        <w:numPr>
          <w:ilvl w:val="0"/>
          <w:numId w:val="29"/>
        </w:numPr>
        <w:tabs>
          <w:tab w:val="left" w:pos="851"/>
        </w:tabs>
        <w:spacing w:after="0" w:line="240" w:lineRule="auto"/>
        <w:ind w:left="0" w:firstLine="567"/>
        <w:jc w:val="both"/>
        <w:rPr>
          <w:sz w:val="28"/>
          <w:szCs w:val="28"/>
          <w:lang w:val="ru-RU"/>
        </w:rPr>
      </w:pPr>
      <w:r w:rsidRPr="00465AE6">
        <w:rPr>
          <w:sz w:val="28"/>
          <w:szCs w:val="28"/>
          <w:lang w:val="ru-RU"/>
        </w:rPr>
        <w:t>склонам межбалочных водоразделов, где мощность просадочной толщи от 2</w:t>
      </w:r>
      <w:r w:rsidR="00465AE6">
        <w:rPr>
          <w:sz w:val="28"/>
          <w:szCs w:val="28"/>
          <w:lang w:val="ru-RU"/>
        </w:rPr>
        <w:t>,</w:t>
      </w:r>
      <w:r w:rsidRPr="00465AE6">
        <w:rPr>
          <w:sz w:val="28"/>
          <w:szCs w:val="28"/>
          <w:lang w:val="ru-RU"/>
        </w:rPr>
        <w:t>0 до 5</w:t>
      </w:r>
      <w:r w:rsidR="00465AE6">
        <w:rPr>
          <w:sz w:val="28"/>
          <w:szCs w:val="28"/>
          <w:lang w:val="ru-RU"/>
        </w:rPr>
        <w:t>,</w:t>
      </w:r>
      <w:r w:rsidRPr="00465AE6">
        <w:rPr>
          <w:sz w:val="28"/>
          <w:szCs w:val="28"/>
          <w:lang w:val="ru-RU"/>
        </w:rPr>
        <w:t>0</w:t>
      </w:r>
      <w:r w:rsidR="00465AE6">
        <w:rPr>
          <w:sz w:val="28"/>
          <w:szCs w:val="28"/>
          <w:lang w:val="ru-RU"/>
        </w:rPr>
        <w:t xml:space="preserve"> </w:t>
      </w:r>
      <w:r w:rsidRPr="00465AE6">
        <w:rPr>
          <w:sz w:val="28"/>
          <w:szCs w:val="28"/>
          <w:lang w:val="ru-RU"/>
        </w:rPr>
        <w:t>м и более, в зависимости от гипсометрического положения;</w:t>
      </w:r>
    </w:p>
    <w:p w14:paraId="7058D7ED" w14:textId="77777777" w:rsidR="0023782E" w:rsidRPr="00465AE6" w:rsidRDefault="0023782E" w:rsidP="00465AE6">
      <w:pPr>
        <w:pStyle w:val="aff3"/>
        <w:numPr>
          <w:ilvl w:val="0"/>
          <w:numId w:val="29"/>
        </w:numPr>
        <w:tabs>
          <w:tab w:val="left" w:pos="851"/>
        </w:tabs>
        <w:spacing w:after="0" w:line="240" w:lineRule="auto"/>
        <w:ind w:left="0" w:firstLine="567"/>
        <w:jc w:val="both"/>
        <w:rPr>
          <w:sz w:val="28"/>
          <w:szCs w:val="28"/>
          <w:lang w:val="ru-RU"/>
        </w:rPr>
      </w:pPr>
      <w:r w:rsidRPr="00465AE6">
        <w:rPr>
          <w:sz w:val="28"/>
          <w:szCs w:val="28"/>
          <w:lang w:val="ru-RU"/>
        </w:rPr>
        <w:t>водоразделам, где мощность просадочной толщи достигает 5-8</w:t>
      </w:r>
      <w:r w:rsidR="00465AE6">
        <w:rPr>
          <w:sz w:val="28"/>
          <w:szCs w:val="28"/>
          <w:lang w:val="ru-RU"/>
        </w:rPr>
        <w:t xml:space="preserve"> </w:t>
      </w:r>
      <w:r w:rsidRPr="00465AE6">
        <w:rPr>
          <w:sz w:val="28"/>
          <w:szCs w:val="28"/>
          <w:lang w:val="ru-RU"/>
        </w:rPr>
        <w:t>м и более.</w:t>
      </w:r>
    </w:p>
    <w:p w14:paraId="1B608826" w14:textId="77777777" w:rsidR="00465AE6" w:rsidRDefault="00465AE6" w:rsidP="00465AE6">
      <w:pPr>
        <w:tabs>
          <w:tab w:val="left" w:pos="4140"/>
        </w:tabs>
        <w:spacing w:after="0" w:line="240" w:lineRule="auto"/>
        <w:ind w:firstLine="851"/>
        <w:jc w:val="both"/>
        <w:rPr>
          <w:b/>
          <w:szCs w:val="28"/>
        </w:rPr>
      </w:pPr>
    </w:p>
    <w:p w14:paraId="6153E6C1" w14:textId="77777777" w:rsidR="0023782E" w:rsidRPr="0023782E" w:rsidRDefault="0023782E" w:rsidP="00465AE6">
      <w:pPr>
        <w:tabs>
          <w:tab w:val="left" w:pos="4140"/>
        </w:tabs>
        <w:spacing w:after="0" w:line="240" w:lineRule="auto"/>
        <w:ind w:firstLine="851"/>
        <w:jc w:val="both"/>
        <w:rPr>
          <w:szCs w:val="28"/>
        </w:rPr>
      </w:pPr>
      <w:r w:rsidRPr="0023782E">
        <w:rPr>
          <w:b/>
          <w:szCs w:val="28"/>
        </w:rPr>
        <w:t>Сейсмичность.</w:t>
      </w:r>
      <w:r w:rsidRPr="0023782E">
        <w:rPr>
          <w:szCs w:val="28"/>
        </w:rPr>
        <w:t xml:space="preserve"> Фоновая сейсмичность территории района </w:t>
      </w:r>
      <w:r w:rsidR="00083A3F" w:rsidRPr="0023782E">
        <w:rPr>
          <w:szCs w:val="28"/>
        </w:rPr>
        <w:t>согласно карте</w:t>
      </w:r>
      <w:r w:rsidRPr="0023782E">
        <w:rPr>
          <w:szCs w:val="28"/>
        </w:rPr>
        <w:t xml:space="preserve"> ОСР-97(А), СниП </w:t>
      </w:r>
      <w:r w:rsidRPr="0023782E">
        <w:rPr>
          <w:szCs w:val="28"/>
          <w:lang w:val="en-US"/>
        </w:rPr>
        <w:t>II</w:t>
      </w:r>
      <w:r w:rsidRPr="0023782E">
        <w:rPr>
          <w:szCs w:val="28"/>
        </w:rPr>
        <w:t xml:space="preserve">-07-81-2000* составляет – 6 баллов. На территории поймы реки Ея категория грунтов по сейсмическим свойствам – </w:t>
      </w:r>
      <w:r w:rsidRPr="0023782E">
        <w:rPr>
          <w:szCs w:val="28"/>
          <w:lang w:val="en-US"/>
        </w:rPr>
        <w:t>III</w:t>
      </w:r>
      <w:r w:rsidRPr="0023782E">
        <w:rPr>
          <w:szCs w:val="28"/>
        </w:rPr>
        <w:t xml:space="preserve">, следовательно, итоговая сейсмичность на пойме составит – 7 баллов, на остальной территории категория грунтов по сейсмическим свойствам – </w:t>
      </w:r>
      <w:r w:rsidRPr="0023782E">
        <w:rPr>
          <w:szCs w:val="28"/>
          <w:lang w:val="en-US"/>
        </w:rPr>
        <w:t>II</w:t>
      </w:r>
      <w:r w:rsidRPr="0023782E">
        <w:rPr>
          <w:szCs w:val="28"/>
        </w:rPr>
        <w:t>, следовательно, итоговая сейсмичность составит – 6 баллов.</w:t>
      </w:r>
    </w:p>
    <w:p w14:paraId="6AC868DB" w14:textId="77777777" w:rsidR="0023782E" w:rsidRPr="0023782E" w:rsidRDefault="0023782E" w:rsidP="00465AE6">
      <w:pPr>
        <w:suppressAutoHyphens/>
        <w:overflowPunct w:val="0"/>
        <w:autoSpaceDE w:val="0"/>
        <w:autoSpaceDN w:val="0"/>
        <w:adjustRightInd w:val="0"/>
        <w:spacing w:after="0" w:line="240" w:lineRule="auto"/>
        <w:ind w:firstLine="851"/>
        <w:jc w:val="both"/>
        <w:rPr>
          <w:szCs w:val="28"/>
        </w:rPr>
      </w:pPr>
      <w:r w:rsidRPr="0023782E">
        <w:rPr>
          <w:szCs w:val="28"/>
        </w:rPr>
        <w:t>Опасные метеорологические явления:</w:t>
      </w:r>
    </w:p>
    <w:p w14:paraId="256B853C" w14:textId="77777777" w:rsidR="0023782E" w:rsidRPr="0023782E" w:rsidRDefault="0023782E" w:rsidP="00465AE6">
      <w:pPr>
        <w:suppressAutoHyphens/>
        <w:overflowPunct w:val="0"/>
        <w:autoSpaceDE w:val="0"/>
        <w:autoSpaceDN w:val="0"/>
        <w:adjustRightInd w:val="0"/>
        <w:spacing w:after="0" w:line="240" w:lineRule="auto"/>
        <w:ind w:firstLine="851"/>
        <w:jc w:val="both"/>
        <w:rPr>
          <w:szCs w:val="28"/>
        </w:rPr>
      </w:pPr>
      <w:r w:rsidRPr="0023782E">
        <w:rPr>
          <w:szCs w:val="28"/>
        </w:rPr>
        <w:lastRenderedPageBreak/>
        <w:t>На территории Новоясенского сельского поселения основной опасностью метеорологического происхождения являются (по 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14:paraId="28E30306" w14:textId="77777777" w:rsidR="0023782E" w:rsidRPr="0023782E" w:rsidRDefault="0023782E" w:rsidP="00465AE6">
      <w:pPr>
        <w:pStyle w:val="aff3"/>
        <w:numPr>
          <w:ilvl w:val="0"/>
          <w:numId w:val="28"/>
        </w:numPr>
        <w:tabs>
          <w:tab w:val="left" w:pos="993"/>
        </w:tabs>
        <w:spacing w:after="0" w:line="240" w:lineRule="auto"/>
        <w:ind w:left="0" w:firstLine="567"/>
        <w:jc w:val="both"/>
        <w:rPr>
          <w:sz w:val="28"/>
          <w:szCs w:val="28"/>
        </w:rPr>
      </w:pPr>
      <w:r w:rsidRPr="0023782E">
        <w:rPr>
          <w:sz w:val="28"/>
          <w:szCs w:val="28"/>
        </w:rPr>
        <w:t xml:space="preserve">ураганные ветры; </w:t>
      </w:r>
    </w:p>
    <w:p w14:paraId="27F7C7CF" w14:textId="77777777" w:rsidR="0023782E" w:rsidRPr="0023782E" w:rsidRDefault="0023782E" w:rsidP="00465AE6">
      <w:pPr>
        <w:pStyle w:val="aff3"/>
        <w:numPr>
          <w:ilvl w:val="0"/>
          <w:numId w:val="28"/>
        </w:numPr>
        <w:tabs>
          <w:tab w:val="left" w:pos="993"/>
        </w:tabs>
        <w:spacing w:after="0" w:line="240" w:lineRule="auto"/>
        <w:ind w:left="0" w:firstLine="567"/>
        <w:jc w:val="both"/>
        <w:rPr>
          <w:sz w:val="28"/>
          <w:szCs w:val="28"/>
        </w:rPr>
      </w:pPr>
      <w:r w:rsidRPr="0023782E">
        <w:rPr>
          <w:sz w:val="28"/>
          <w:szCs w:val="28"/>
        </w:rPr>
        <w:t>пылевые бури;</w:t>
      </w:r>
    </w:p>
    <w:p w14:paraId="67B926BD" w14:textId="77777777" w:rsidR="0023782E" w:rsidRPr="0023782E" w:rsidRDefault="0023782E" w:rsidP="00465AE6">
      <w:pPr>
        <w:pStyle w:val="aff3"/>
        <w:numPr>
          <w:ilvl w:val="0"/>
          <w:numId w:val="28"/>
        </w:numPr>
        <w:tabs>
          <w:tab w:val="left" w:pos="993"/>
        </w:tabs>
        <w:spacing w:after="0" w:line="240" w:lineRule="auto"/>
        <w:ind w:left="0" w:firstLine="567"/>
        <w:jc w:val="both"/>
        <w:rPr>
          <w:sz w:val="28"/>
          <w:szCs w:val="28"/>
          <w:lang w:val="ru-RU"/>
        </w:rPr>
      </w:pPr>
      <w:r w:rsidRPr="0023782E">
        <w:rPr>
          <w:sz w:val="28"/>
          <w:szCs w:val="28"/>
          <w:lang w:val="ru-RU"/>
        </w:rPr>
        <w:t>ливневые дожди с грозами и градом;</w:t>
      </w:r>
    </w:p>
    <w:p w14:paraId="451018FF" w14:textId="77777777" w:rsidR="0023782E" w:rsidRPr="0023782E" w:rsidRDefault="0023782E" w:rsidP="00465AE6">
      <w:pPr>
        <w:pStyle w:val="aff3"/>
        <w:numPr>
          <w:ilvl w:val="0"/>
          <w:numId w:val="28"/>
        </w:numPr>
        <w:tabs>
          <w:tab w:val="left" w:pos="993"/>
        </w:tabs>
        <w:spacing w:after="0" w:line="240" w:lineRule="auto"/>
        <w:ind w:left="0" w:firstLine="567"/>
        <w:jc w:val="both"/>
        <w:rPr>
          <w:sz w:val="28"/>
          <w:szCs w:val="28"/>
        </w:rPr>
      </w:pPr>
      <w:r w:rsidRPr="0023782E">
        <w:rPr>
          <w:sz w:val="28"/>
          <w:szCs w:val="28"/>
        </w:rPr>
        <w:t>снегопады;</w:t>
      </w:r>
    </w:p>
    <w:p w14:paraId="159BBD8A" w14:textId="77777777" w:rsidR="0023782E" w:rsidRPr="0023782E" w:rsidRDefault="0023782E" w:rsidP="00465AE6">
      <w:pPr>
        <w:pStyle w:val="aff3"/>
        <w:numPr>
          <w:ilvl w:val="0"/>
          <w:numId w:val="28"/>
        </w:numPr>
        <w:tabs>
          <w:tab w:val="left" w:pos="993"/>
        </w:tabs>
        <w:spacing w:after="0" w:line="240" w:lineRule="auto"/>
        <w:ind w:left="0" w:firstLine="567"/>
        <w:jc w:val="both"/>
        <w:rPr>
          <w:sz w:val="28"/>
          <w:szCs w:val="28"/>
        </w:rPr>
      </w:pPr>
      <w:r w:rsidRPr="0023782E">
        <w:rPr>
          <w:sz w:val="28"/>
          <w:szCs w:val="28"/>
        </w:rPr>
        <w:t>снежные заносы;</w:t>
      </w:r>
    </w:p>
    <w:p w14:paraId="12C314E0" w14:textId="77777777" w:rsidR="0023782E" w:rsidRPr="0023782E" w:rsidRDefault="0023782E" w:rsidP="00465AE6">
      <w:pPr>
        <w:pStyle w:val="aff3"/>
        <w:numPr>
          <w:ilvl w:val="0"/>
          <w:numId w:val="28"/>
        </w:numPr>
        <w:tabs>
          <w:tab w:val="left" w:pos="993"/>
        </w:tabs>
        <w:spacing w:after="0" w:line="240" w:lineRule="auto"/>
        <w:ind w:left="0" w:firstLine="567"/>
        <w:jc w:val="both"/>
        <w:rPr>
          <w:sz w:val="28"/>
          <w:szCs w:val="28"/>
        </w:rPr>
      </w:pPr>
      <w:r w:rsidRPr="0023782E">
        <w:rPr>
          <w:sz w:val="28"/>
          <w:szCs w:val="28"/>
        </w:rPr>
        <w:t>гололед и обледенение;</w:t>
      </w:r>
    </w:p>
    <w:p w14:paraId="6104A2A0" w14:textId="77777777" w:rsidR="0023782E" w:rsidRPr="0023782E" w:rsidRDefault="0023782E" w:rsidP="00465AE6">
      <w:pPr>
        <w:pStyle w:val="aff3"/>
        <w:numPr>
          <w:ilvl w:val="0"/>
          <w:numId w:val="28"/>
        </w:numPr>
        <w:tabs>
          <w:tab w:val="left" w:pos="993"/>
        </w:tabs>
        <w:spacing w:after="0" w:line="240" w:lineRule="auto"/>
        <w:ind w:left="0" w:firstLine="567"/>
        <w:jc w:val="both"/>
        <w:rPr>
          <w:sz w:val="28"/>
          <w:szCs w:val="28"/>
        </w:rPr>
      </w:pPr>
      <w:r w:rsidRPr="0023782E">
        <w:rPr>
          <w:sz w:val="28"/>
          <w:szCs w:val="28"/>
        </w:rPr>
        <w:t>подтопления;</w:t>
      </w:r>
    </w:p>
    <w:p w14:paraId="09DFB862" w14:textId="77777777" w:rsidR="0023782E" w:rsidRPr="0023782E" w:rsidRDefault="0023782E" w:rsidP="00465AE6">
      <w:pPr>
        <w:pStyle w:val="aff3"/>
        <w:numPr>
          <w:ilvl w:val="0"/>
          <w:numId w:val="28"/>
        </w:numPr>
        <w:tabs>
          <w:tab w:val="left" w:pos="993"/>
        </w:tabs>
        <w:spacing w:after="0" w:line="240" w:lineRule="auto"/>
        <w:ind w:left="0" w:firstLine="567"/>
        <w:jc w:val="both"/>
        <w:rPr>
          <w:sz w:val="28"/>
          <w:szCs w:val="28"/>
        </w:rPr>
      </w:pPr>
      <w:r w:rsidRPr="0023782E">
        <w:rPr>
          <w:sz w:val="28"/>
          <w:szCs w:val="28"/>
        </w:rPr>
        <w:t>затопления;</w:t>
      </w:r>
    </w:p>
    <w:p w14:paraId="66B13C6D" w14:textId="77777777" w:rsidR="0023782E" w:rsidRPr="0023782E" w:rsidRDefault="0023782E" w:rsidP="00465AE6">
      <w:pPr>
        <w:pStyle w:val="aff3"/>
        <w:numPr>
          <w:ilvl w:val="0"/>
          <w:numId w:val="28"/>
        </w:numPr>
        <w:tabs>
          <w:tab w:val="left" w:pos="993"/>
        </w:tabs>
        <w:spacing w:after="0" w:line="240" w:lineRule="auto"/>
        <w:ind w:left="0" w:firstLine="567"/>
        <w:jc w:val="both"/>
        <w:rPr>
          <w:sz w:val="28"/>
          <w:szCs w:val="28"/>
        </w:rPr>
      </w:pPr>
      <w:r w:rsidRPr="0023782E">
        <w:rPr>
          <w:sz w:val="28"/>
          <w:szCs w:val="28"/>
        </w:rPr>
        <w:t>заболачивание;</w:t>
      </w:r>
    </w:p>
    <w:p w14:paraId="3867FD9C" w14:textId="77777777" w:rsidR="0023782E" w:rsidRPr="0023782E" w:rsidRDefault="0023782E" w:rsidP="00465AE6">
      <w:pPr>
        <w:pStyle w:val="aff3"/>
        <w:numPr>
          <w:ilvl w:val="0"/>
          <w:numId w:val="28"/>
        </w:numPr>
        <w:tabs>
          <w:tab w:val="left" w:pos="993"/>
        </w:tabs>
        <w:spacing w:after="0" w:line="240" w:lineRule="auto"/>
        <w:ind w:left="0" w:firstLine="567"/>
        <w:jc w:val="both"/>
        <w:rPr>
          <w:sz w:val="28"/>
          <w:szCs w:val="28"/>
        </w:rPr>
      </w:pPr>
      <w:r w:rsidRPr="0023782E">
        <w:rPr>
          <w:sz w:val="28"/>
          <w:szCs w:val="28"/>
        </w:rPr>
        <w:t>просадочность грунтов;</w:t>
      </w:r>
    </w:p>
    <w:p w14:paraId="0879259D" w14:textId="77777777" w:rsidR="0023782E" w:rsidRPr="0023782E" w:rsidRDefault="0023782E" w:rsidP="00465AE6">
      <w:pPr>
        <w:pStyle w:val="aff3"/>
        <w:numPr>
          <w:ilvl w:val="0"/>
          <w:numId w:val="28"/>
        </w:numPr>
        <w:tabs>
          <w:tab w:val="left" w:pos="993"/>
        </w:tabs>
        <w:spacing w:after="0" w:line="240" w:lineRule="auto"/>
        <w:ind w:left="0" w:firstLine="567"/>
        <w:jc w:val="both"/>
        <w:rPr>
          <w:sz w:val="28"/>
          <w:szCs w:val="28"/>
          <w:lang w:val="ru-RU"/>
        </w:rPr>
      </w:pPr>
      <w:r w:rsidRPr="0023782E">
        <w:rPr>
          <w:sz w:val="28"/>
          <w:szCs w:val="28"/>
          <w:lang w:val="ru-RU"/>
        </w:rPr>
        <w:t>повышение температуры окружающего воздуха до 40</w:t>
      </w:r>
      <w:r w:rsidRPr="0023782E">
        <w:rPr>
          <w:sz w:val="28"/>
          <w:szCs w:val="28"/>
          <w:vertAlign w:val="superscript"/>
          <w:lang w:val="ru-RU"/>
        </w:rPr>
        <w:t>0</w:t>
      </w:r>
      <w:r w:rsidRPr="0023782E">
        <w:rPr>
          <w:sz w:val="28"/>
          <w:szCs w:val="28"/>
          <w:lang w:val="ru-RU"/>
        </w:rPr>
        <w:t>С.</w:t>
      </w:r>
    </w:p>
    <w:p w14:paraId="2AA4A6A4" w14:textId="77777777" w:rsidR="0023782E" w:rsidRPr="0023782E" w:rsidRDefault="0023782E" w:rsidP="00465AE6">
      <w:pPr>
        <w:suppressAutoHyphens/>
        <w:overflowPunct w:val="0"/>
        <w:autoSpaceDE w:val="0"/>
        <w:autoSpaceDN w:val="0"/>
        <w:adjustRightInd w:val="0"/>
        <w:spacing w:after="0" w:line="240" w:lineRule="auto"/>
        <w:ind w:firstLine="851"/>
        <w:jc w:val="both"/>
        <w:rPr>
          <w:szCs w:val="28"/>
        </w:rPr>
      </w:pPr>
      <w:r w:rsidRPr="0023782E">
        <w:rPr>
          <w:szCs w:val="28"/>
        </w:rPr>
        <w:t>В результате ураганных ветров происходит падение деревьев, разрушение жилых и административных зданий, обрыв линий связи и ЛЭП, могут пострадать люди.</w:t>
      </w:r>
    </w:p>
    <w:p w14:paraId="0999BAAC" w14:textId="77777777" w:rsidR="00122E0F" w:rsidRDefault="0023782E" w:rsidP="00465AE6">
      <w:pPr>
        <w:suppressAutoHyphens/>
        <w:overflowPunct w:val="0"/>
        <w:autoSpaceDE w:val="0"/>
        <w:autoSpaceDN w:val="0"/>
        <w:adjustRightInd w:val="0"/>
        <w:spacing w:after="0" w:line="240" w:lineRule="auto"/>
        <w:ind w:firstLine="851"/>
        <w:jc w:val="both"/>
        <w:rPr>
          <w:szCs w:val="28"/>
        </w:rPr>
      </w:pPr>
      <w:r w:rsidRPr="0023782E">
        <w:rPr>
          <w:szCs w:val="28"/>
        </w:rPr>
        <w:t>Осадки являются основным климатическим фактором, определяющим величину поверхностного и подземного стоков. Среднегодовое количество осадков составляет 508-640 мм.</w:t>
      </w:r>
    </w:p>
    <w:p w14:paraId="699B0AD5" w14:textId="77777777" w:rsidR="0023782E" w:rsidRPr="0023782E" w:rsidRDefault="0023782E" w:rsidP="00465AE6">
      <w:pPr>
        <w:suppressAutoHyphens/>
        <w:overflowPunct w:val="0"/>
        <w:autoSpaceDE w:val="0"/>
        <w:autoSpaceDN w:val="0"/>
        <w:adjustRightInd w:val="0"/>
        <w:spacing w:after="0" w:line="240" w:lineRule="auto"/>
        <w:ind w:firstLine="851"/>
        <w:jc w:val="both"/>
        <w:rPr>
          <w:szCs w:val="28"/>
        </w:rPr>
      </w:pPr>
      <w:r w:rsidRPr="0023782E">
        <w:rPr>
          <w:szCs w:val="28"/>
        </w:rPr>
        <w:t>Сильный снегопад с ветром приводят к снежным заносам на автомобильных дорогах. Возможно нарушение жизнеобеспечения населения Новоясенского сельского поселения.</w:t>
      </w:r>
    </w:p>
    <w:p w14:paraId="7BFB8FFA" w14:textId="77777777" w:rsidR="0023782E" w:rsidRPr="0023782E" w:rsidRDefault="0023782E" w:rsidP="00A42FC0">
      <w:r w:rsidRPr="0023782E">
        <w:t>Опасности техногенного характера</w:t>
      </w:r>
    </w:p>
    <w:p w14:paraId="7CCF5AA9" w14:textId="77777777" w:rsidR="0023782E" w:rsidRPr="0023782E" w:rsidRDefault="0023782E" w:rsidP="00465AE6">
      <w:pPr>
        <w:suppressAutoHyphens/>
        <w:spacing w:after="0" w:line="240" w:lineRule="auto"/>
        <w:ind w:firstLine="851"/>
        <w:jc w:val="both"/>
        <w:rPr>
          <w:szCs w:val="28"/>
        </w:rPr>
      </w:pPr>
      <w:r w:rsidRPr="0023782E">
        <w:rPr>
          <w:szCs w:val="28"/>
        </w:rPr>
        <w:t>Техногенная чрезвычайная ситуация –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14:paraId="39D5F484" w14:textId="77777777" w:rsidR="0023782E" w:rsidRPr="0023782E" w:rsidRDefault="0023782E" w:rsidP="00465AE6">
      <w:pPr>
        <w:suppressAutoHyphens/>
        <w:spacing w:after="0" w:line="240" w:lineRule="auto"/>
        <w:ind w:firstLine="851"/>
        <w:jc w:val="both"/>
        <w:rPr>
          <w:szCs w:val="28"/>
        </w:rPr>
      </w:pPr>
      <w:r w:rsidRPr="0023782E">
        <w:rPr>
          <w:szCs w:val="28"/>
        </w:rPr>
        <w:t>Различают техногенные чрезвычайные ситуации по месту их возникновения и по характеру основных поражающих факторов источника чрезвычайной ситуации.</w:t>
      </w:r>
    </w:p>
    <w:p w14:paraId="60122DD0" w14:textId="77777777" w:rsidR="0023782E" w:rsidRPr="0023782E" w:rsidRDefault="0023782E" w:rsidP="00465AE6">
      <w:pPr>
        <w:suppressAutoHyphens/>
        <w:spacing w:after="0" w:line="240" w:lineRule="auto"/>
        <w:ind w:firstLine="851"/>
        <w:jc w:val="both"/>
        <w:rPr>
          <w:szCs w:val="28"/>
        </w:rPr>
      </w:pPr>
      <w:r w:rsidRPr="0023782E">
        <w:rPr>
          <w:szCs w:val="28"/>
        </w:rPr>
        <w:t>К техногенным источникам возникновения чрезвычайных ситуаций в соответствии с ГОСТ 22.0.05-97 относятся потенциально опасные объекты экономики, на которых возможны:</w:t>
      </w:r>
    </w:p>
    <w:p w14:paraId="347477CE" w14:textId="77777777" w:rsidR="0023782E" w:rsidRPr="0023782E" w:rsidRDefault="0023782E" w:rsidP="00465AE6">
      <w:pPr>
        <w:suppressAutoHyphens/>
        <w:spacing w:after="0" w:line="240" w:lineRule="auto"/>
        <w:ind w:firstLine="851"/>
        <w:jc w:val="both"/>
        <w:rPr>
          <w:i/>
          <w:szCs w:val="28"/>
        </w:rPr>
      </w:pPr>
      <w:r w:rsidRPr="0023782E">
        <w:rPr>
          <w:i/>
          <w:szCs w:val="28"/>
        </w:rPr>
        <w:t>Промышленные аварии и катастрофы:</w:t>
      </w:r>
    </w:p>
    <w:p w14:paraId="7324DB3F" w14:textId="77777777" w:rsidR="0023782E" w:rsidRPr="0023782E" w:rsidRDefault="0023782E" w:rsidP="00A42FC0">
      <w:r w:rsidRPr="0023782E">
        <w:t>Химически опасные объекты экономики</w:t>
      </w:r>
    </w:p>
    <w:p w14:paraId="67FBEFAD" w14:textId="77777777" w:rsidR="0023782E" w:rsidRPr="0023782E" w:rsidRDefault="0023782E" w:rsidP="00465AE6">
      <w:pPr>
        <w:suppressAutoHyphens/>
        <w:spacing w:after="0" w:line="240" w:lineRule="auto"/>
        <w:ind w:firstLine="851"/>
        <w:jc w:val="both"/>
        <w:rPr>
          <w:szCs w:val="28"/>
        </w:rPr>
      </w:pPr>
      <w:r w:rsidRPr="0023782E">
        <w:rPr>
          <w:szCs w:val="28"/>
        </w:rPr>
        <w:t>На территории сельского поселения химически опасные объекты отсутствуют.</w:t>
      </w:r>
    </w:p>
    <w:p w14:paraId="4726C059" w14:textId="77777777" w:rsidR="0023782E" w:rsidRPr="0023782E" w:rsidRDefault="0023782E" w:rsidP="00465AE6">
      <w:pPr>
        <w:suppressAutoHyphens/>
        <w:spacing w:after="0" w:line="240" w:lineRule="auto"/>
        <w:ind w:firstLine="851"/>
        <w:jc w:val="both"/>
        <w:rPr>
          <w:i/>
          <w:szCs w:val="28"/>
        </w:rPr>
      </w:pPr>
      <w:r w:rsidRPr="0023782E">
        <w:rPr>
          <w:i/>
          <w:szCs w:val="28"/>
        </w:rPr>
        <w:t>Пожароопасные и взрывоопасные объекты экономики.</w:t>
      </w:r>
    </w:p>
    <w:p w14:paraId="34AE03E1" w14:textId="77777777" w:rsidR="0023782E" w:rsidRPr="0023782E" w:rsidRDefault="0023782E" w:rsidP="00465AE6">
      <w:pPr>
        <w:suppressAutoHyphens/>
        <w:spacing w:after="0" w:line="240" w:lineRule="auto"/>
        <w:ind w:firstLine="851"/>
        <w:jc w:val="both"/>
        <w:rPr>
          <w:szCs w:val="28"/>
        </w:rPr>
      </w:pPr>
      <w:r w:rsidRPr="0023782E">
        <w:rPr>
          <w:szCs w:val="28"/>
        </w:rPr>
        <w:t>На территории Новоясенского сельского поселения осуществляют производственную деятельность следующие объекты, осуществляющие хранение или транспортировку взрыво-, пожароопасных веществ – нефтепродуктов.</w:t>
      </w:r>
    </w:p>
    <w:p w14:paraId="12D797A6" w14:textId="77777777" w:rsidR="00465AE6" w:rsidRDefault="00465AE6" w:rsidP="00465AE6">
      <w:pPr>
        <w:suppressAutoHyphens/>
        <w:spacing w:after="0" w:line="240" w:lineRule="auto"/>
        <w:jc w:val="both"/>
        <w:rPr>
          <w:szCs w:val="28"/>
        </w:rPr>
      </w:pPr>
    </w:p>
    <w:p w14:paraId="73E164AA" w14:textId="77777777" w:rsidR="00465AE6" w:rsidRPr="00465AE6" w:rsidRDefault="00465AE6" w:rsidP="00B17928">
      <w:pPr>
        <w:suppressAutoHyphens/>
        <w:spacing w:after="0" w:line="240" w:lineRule="auto"/>
        <w:jc w:val="center"/>
        <w:rPr>
          <w:b/>
          <w:szCs w:val="28"/>
        </w:rPr>
      </w:pPr>
      <w:r w:rsidRPr="00465AE6">
        <w:rPr>
          <w:b/>
          <w:szCs w:val="28"/>
        </w:rPr>
        <w:t>Перечень ПОО Новоясенского сельского поселения</w:t>
      </w:r>
    </w:p>
    <w:p w14:paraId="28DFB1CA" w14:textId="77777777" w:rsidR="0023782E" w:rsidRPr="0023782E" w:rsidRDefault="0023782E" w:rsidP="00F83963">
      <w:pPr>
        <w:suppressAutoHyphens/>
        <w:spacing w:after="0" w:line="240" w:lineRule="auto"/>
        <w:jc w:val="right"/>
        <w:rPr>
          <w:szCs w:val="28"/>
        </w:rPr>
      </w:pPr>
      <w:r w:rsidRPr="0023782E">
        <w:rPr>
          <w:szCs w:val="28"/>
        </w:rPr>
        <w:t xml:space="preserve">Таблица </w:t>
      </w:r>
      <w:r w:rsidR="00466A73">
        <w:rPr>
          <w:szCs w:val="28"/>
        </w:rPr>
        <w:t>9</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551"/>
        <w:gridCol w:w="2551"/>
        <w:gridCol w:w="2551"/>
      </w:tblGrid>
      <w:tr w:rsidR="0023782E" w:rsidRPr="00465AE6" w14:paraId="3370DC4C" w14:textId="77777777" w:rsidTr="00465AE6">
        <w:trPr>
          <w:trHeight w:val="479"/>
          <w:jc w:val="center"/>
        </w:trPr>
        <w:tc>
          <w:tcPr>
            <w:tcW w:w="2551" w:type="dxa"/>
          </w:tcPr>
          <w:p w14:paraId="28B458BE" w14:textId="77777777" w:rsidR="0023782E" w:rsidRPr="00465AE6" w:rsidRDefault="0023782E" w:rsidP="0023782E">
            <w:pPr>
              <w:spacing w:after="0" w:line="240" w:lineRule="auto"/>
              <w:jc w:val="center"/>
              <w:rPr>
                <w:b/>
                <w:sz w:val="26"/>
                <w:szCs w:val="26"/>
              </w:rPr>
            </w:pPr>
            <w:r w:rsidRPr="00465AE6">
              <w:rPr>
                <w:b/>
                <w:sz w:val="26"/>
                <w:szCs w:val="26"/>
              </w:rPr>
              <w:t>Позиция на генплан</w:t>
            </w:r>
          </w:p>
        </w:tc>
        <w:tc>
          <w:tcPr>
            <w:tcW w:w="2551" w:type="dxa"/>
            <w:vAlign w:val="center"/>
          </w:tcPr>
          <w:p w14:paraId="29BD3A01" w14:textId="77777777" w:rsidR="0023782E" w:rsidRPr="00465AE6" w:rsidRDefault="0023782E" w:rsidP="0023782E">
            <w:pPr>
              <w:spacing w:after="0" w:line="240" w:lineRule="auto"/>
              <w:jc w:val="center"/>
              <w:rPr>
                <w:b/>
                <w:sz w:val="26"/>
                <w:szCs w:val="26"/>
              </w:rPr>
            </w:pPr>
            <w:r w:rsidRPr="00465AE6">
              <w:rPr>
                <w:b/>
                <w:sz w:val="26"/>
                <w:szCs w:val="26"/>
              </w:rPr>
              <w:t>Наименование объекта</w:t>
            </w:r>
          </w:p>
        </w:tc>
        <w:tc>
          <w:tcPr>
            <w:tcW w:w="2551" w:type="dxa"/>
          </w:tcPr>
          <w:p w14:paraId="5B670F0E" w14:textId="77777777" w:rsidR="0023782E" w:rsidRPr="00465AE6" w:rsidRDefault="0023782E" w:rsidP="0023782E">
            <w:pPr>
              <w:spacing w:after="0" w:line="240" w:lineRule="auto"/>
              <w:jc w:val="center"/>
              <w:rPr>
                <w:b/>
                <w:sz w:val="26"/>
                <w:szCs w:val="26"/>
              </w:rPr>
            </w:pPr>
            <w:r w:rsidRPr="00465AE6">
              <w:rPr>
                <w:b/>
                <w:sz w:val="26"/>
                <w:szCs w:val="26"/>
              </w:rPr>
              <w:t>Место нахождения ПОО</w:t>
            </w:r>
          </w:p>
        </w:tc>
        <w:tc>
          <w:tcPr>
            <w:tcW w:w="2551" w:type="dxa"/>
          </w:tcPr>
          <w:p w14:paraId="1BB96BFF" w14:textId="77777777" w:rsidR="0023782E" w:rsidRPr="00465AE6" w:rsidRDefault="0023782E" w:rsidP="0023782E">
            <w:pPr>
              <w:spacing w:after="0" w:line="240" w:lineRule="auto"/>
              <w:jc w:val="center"/>
              <w:rPr>
                <w:b/>
                <w:sz w:val="26"/>
                <w:szCs w:val="26"/>
              </w:rPr>
            </w:pPr>
            <w:r w:rsidRPr="00465AE6">
              <w:rPr>
                <w:b/>
                <w:sz w:val="26"/>
                <w:szCs w:val="26"/>
              </w:rPr>
              <w:t xml:space="preserve">Количество опасного вещества </w:t>
            </w:r>
          </w:p>
        </w:tc>
      </w:tr>
      <w:tr w:rsidR="0023782E" w:rsidRPr="00465AE6" w14:paraId="457058E7" w14:textId="77777777" w:rsidTr="00465AE6">
        <w:trPr>
          <w:trHeight w:val="454"/>
          <w:jc w:val="center"/>
        </w:trPr>
        <w:tc>
          <w:tcPr>
            <w:tcW w:w="2551" w:type="dxa"/>
            <w:vAlign w:val="center"/>
          </w:tcPr>
          <w:p w14:paraId="0BC00E1A" w14:textId="77777777" w:rsidR="0023782E" w:rsidRPr="00465AE6" w:rsidRDefault="0023782E" w:rsidP="00465AE6">
            <w:pPr>
              <w:spacing w:after="0" w:line="240" w:lineRule="auto"/>
              <w:jc w:val="center"/>
              <w:rPr>
                <w:sz w:val="26"/>
                <w:szCs w:val="26"/>
              </w:rPr>
            </w:pPr>
            <w:r w:rsidRPr="00465AE6">
              <w:rPr>
                <w:sz w:val="26"/>
                <w:szCs w:val="26"/>
              </w:rPr>
              <w:t>22</w:t>
            </w:r>
          </w:p>
        </w:tc>
        <w:tc>
          <w:tcPr>
            <w:tcW w:w="2551" w:type="dxa"/>
            <w:vAlign w:val="center"/>
          </w:tcPr>
          <w:p w14:paraId="61E9C1A7" w14:textId="77777777" w:rsidR="0023782E" w:rsidRPr="00465AE6" w:rsidRDefault="0023782E" w:rsidP="00465AE6">
            <w:pPr>
              <w:spacing w:after="0" w:line="240" w:lineRule="auto"/>
              <w:jc w:val="center"/>
              <w:rPr>
                <w:sz w:val="26"/>
                <w:szCs w:val="26"/>
              </w:rPr>
            </w:pPr>
            <w:r w:rsidRPr="00465AE6">
              <w:rPr>
                <w:sz w:val="26"/>
                <w:szCs w:val="26"/>
              </w:rPr>
              <w:t>Склад ГСМ</w:t>
            </w:r>
          </w:p>
        </w:tc>
        <w:tc>
          <w:tcPr>
            <w:tcW w:w="2551" w:type="dxa"/>
            <w:vAlign w:val="center"/>
          </w:tcPr>
          <w:p w14:paraId="5FB70513" w14:textId="77777777" w:rsidR="0023782E" w:rsidRPr="00465AE6" w:rsidRDefault="0023782E" w:rsidP="00465AE6">
            <w:pPr>
              <w:spacing w:after="0" w:line="240" w:lineRule="auto"/>
              <w:jc w:val="center"/>
              <w:rPr>
                <w:sz w:val="26"/>
                <w:szCs w:val="26"/>
              </w:rPr>
            </w:pPr>
            <w:r w:rsidRPr="00465AE6">
              <w:rPr>
                <w:sz w:val="26"/>
                <w:szCs w:val="26"/>
              </w:rPr>
              <w:t>ст. Новоясенская</w:t>
            </w:r>
          </w:p>
        </w:tc>
        <w:tc>
          <w:tcPr>
            <w:tcW w:w="2551" w:type="dxa"/>
            <w:vAlign w:val="center"/>
          </w:tcPr>
          <w:p w14:paraId="0B4A88D7" w14:textId="77777777" w:rsidR="0023782E" w:rsidRPr="00465AE6" w:rsidRDefault="0023782E" w:rsidP="00465AE6">
            <w:pPr>
              <w:spacing w:after="0" w:line="240" w:lineRule="auto"/>
              <w:jc w:val="center"/>
              <w:rPr>
                <w:sz w:val="26"/>
                <w:szCs w:val="26"/>
                <w:vertAlign w:val="superscript"/>
              </w:rPr>
            </w:pPr>
            <w:r w:rsidRPr="00465AE6">
              <w:rPr>
                <w:sz w:val="26"/>
                <w:szCs w:val="26"/>
              </w:rPr>
              <w:t>15 т</w:t>
            </w:r>
          </w:p>
        </w:tc>
      </w:tr>
    </w:tbl>
    <w:p w14:paraId="020F639F" w14:textId="77777777" w:rsidR="0023782E" w:rsidRPr="0023782E" w:rsidRDefault="0023782E" w:rsidP="0023782E">
      <w:pPr>
        <w:pStyle w:val="affffc"/>
        <w:spacing w:line="240" w:lineRule="auto"/>
        <w:ind w:firstLine="567"/>
        <w:rPr>
          <w:rFonts w:ascii="Times New Roman" w:hAnsi="Times New Roman"/>
        </w:rPr>
      </w:pPr>
    </w:p>
    <w:p w14:paraId="236D8C1A" w14:textId="77777777" w:rsidR="0023782E" w:rsidRPr="0023782E" w:rsidRDefault="0023782E" w:rsidP="00A42FC0">
      <w:r w:rsidRPr="0023782E">
        <w:t>Расчеты зон разрушения при взрывах на ПОО производились в соответствии с методикой, приведенной в приложение Е ГОСТ Р 12.3.047-98 «Пожарная безопасность технологических процессов». Результаты расчетов радиусов зон разрушений приведены в таблице 2.2.2.3.</w:t>
      </w:r>
    </w:p>
    <w:p w14:paraId="3CA483E9" w14:textId="77777777" w:rsidR="0023782E" w:rsidRPr="0023782E" w:rsidRDefault="0023782E" w:rsidP="00A42FC0">
      <w:r w:rsidRPr="0023782E">
        <w:t xml:space="preserve">Определение поражающего воздействия теплового излучения горения на ПОО проводилось по методу, приведенного в приложении В ГОСТ Р 12.3.047-98. </w:t>
      </w:r>
    </w:p>
    <w:p w14:paraId="0E65508C" w14:textId="77777777" w:rsidR="0023782E" w:rsidRPr="0023782E" w:rsidRDefault="0023782E" w:rsidP="00465AE6">
      <w:pPr>
        <w:widowControl w:val="0"/>
        <w:suppressAutoHyphens/>
        <w:spacing w:after="0" w:line="240" w:lineRule="auto"/>
        <w:ind w:firstLine="851"/>
        <w:rPr>
          <w:szCs w:val="28"/>
        </w:rPr>
      </w:pPr>
      <w:r w:rsidRPr="0023782E">
        <w:rPr>
          <w:szCs w:val="28"/>
        </w:rPr>
        <w:t>Виды возможных чрезвычайных ситуаций – разлив нефтепродуктов, пожары; взрывы.</w:t>
      </w:r>
    </w:p>
    <w:p w14:paraId="5FCFC899" w14:textId="77777777" w:rsidR="0023782E" w:rsidRPr="0023782E" w:rsidRDefault="0023782E" w:rsidP="00465AE6">
      <w:pPr>
        <w:widowControl w:val="0"/>
        <w:suppressAutoHyphens/>
        <w:spacing w:after="0" w:line="240" w:lineRule="auto"/>
        <w:ind w:firstLine="851"/>
        <w:jc w:val="both"/>
        <w:rPr>
          <w:szCs w:val="28"/>
        </w:rPr>
      </w:pPr>
      <w:r w:rsidRPr="0023782E">
        <w:rPr>
          <w:szCs w:val="28"/>
        </w:rPr>
        <w:t>Основными поражающими факторами в случае аварий на указанных объектах являются:</w:t>
      </w:r>
    </w:p>
    <w:p w14:paraId="414F8932" w14:textId="77777777" w:rsidR="0023782E" w:rsidRPr="0023782E" w:rsidRDefault="0023782E" w:rsidP="00465AE6">
      <w:pPr>
        <w:widowControl w:val="0"/>
        <w:suppressAutoHyphens/>
        <w:spacing w:after="0" w:line="240" w:lineRule="auto"/>
        <w:ind w:firstLine="851"/>
        <w:jc w:val="both"/>
        <w:rPr>
          <w:szCs w:val="28"/>
        </w:rPr>
      </w:pPr>
      <w:r w:rsidRPr="0023782E">
        <w:rPr>
          <w:szCs w:val="28"/>
        </w:rPr>
        <w:t>– ударная волна;</w:t>
      </w:r>
    </w:p>
    <w:p w14:paraId="234F276C" w14:textId="77777777" w:rsidR="0023782E" w:rsidRPr="0023782E" w:rsidRDefault="0023782E" w:rsidP="00465AE6">
      <w:pPr>
        <w:widowControl w:val="0"/>
        <w:suppressAutoHyphens/>
        <w:spacing w:after="0" w:line="240" w:lineRule="auto"/>
        <w:ind w:firstLine="851"/>
        <w:jc w:val="both"/>
        <w:rPr>
          <w:szCs w:val="28"/>
        </w:rPr>
      </w:pPr>
      <w:r w:rsidRPr="0023782E">
        <w:rPr>
          <w:szCs w:val="28"/>
        </w:rPr>
        <w:t>– тепловое излучение;</w:t>
      </w:r>
    </w:p>
    <w:p w14:paraId="2EA80F0F" w14:textId="77777777" w:rsidR="0023782E" w:rsidRPr="0023782E" w:rsidRDefault="0023782E" w:rsidP="00465AE6">
      <w:pPr>
        <w:widowControl w:val="0"/>
        <w:suppressAutoHyphens/>
        <w:spacing w:after="0" w:line="240" w:lineRule="auto"/>
        <w:ind w:firstLine="851"/>
        <w:jc w:val="both"/>
        <w:rPr>
          <w:szCs w:val="28"/>
        </w:rPr>
      </w:pPr>
      <w:r w:rsidRPr="0023782E">
        <w:rPr>
          <w:szCs w:val="28"/>
        </w:rPr>
        <w:t>– открытое пламя.</w:t>
      </w:r>
    </w:p>
    <w:p w14:paraId="00568E77" w14:textId="77777777" w:rsidR="0023782E" w:rsidRDefault="0023782E" w:rsidP="00A42FC0">
      <w:r w:rsidRPr="0023782E">
        <w:t>Результаты расчетов зон действия поражающих факторов при возможных авариях на складе ГСМ приведены в таблице 2.</w:t>
      </w:r>
    </w:p>
    <w:p w14:paraId="13A420CF" w14:textId="77777777" w:rsidR="0023782E" w:rsidRPr="00465AE6" w:rsidRDefault="0023782E" w:rsidP="00F83963">
      <w:pPr>
        <w:jc w:val="center"/>
      </w:pPr>
      <w:r w:rsidRPr="00465AE6">
        <w:t>Радиусы зон действия поражающих факторов при авариях на ПОО</w:t>
      </w:r>
    </w:p>
    <w:p w14:paraId="1A8B53CF" w14:textId="77777777" w:rsidR="00465AE6" w:rsidRPr="0023782E" w:rsidRDefault="00465AE6" w:rsidP="00F83963">
      <w:pPr>
        <w:jc w:val="right"/>
      </w:pPr>
      <w:r w:rsidRPr="0023782E">
        <w:t xml:space="preserve">Таблица </w:t>
      </w:r>
      <w:r w:rsidR="00466A73">
        <w:t>10</w:t>
      </w:r>
      <w:r w:rsidRPr="0023782E">
        <w:t xml:space="preserve"> </w:t>
      </w: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1956"/>
        <w:gridCol w:w="2413"/>
        <w:gridCol w:w="2108"/>
        <w:gridCol w:w="2036"/>
      </w:tblGrid>
      <w:tr w:rsidR="0023782E" w:rsidRPr="00102AB7" w14:paraId="44832876" w14:textId="77777777" w:rsidTr="00102AB7">
        <w:trPr>
          <w:cantSplit/>
          <w:tblHeader/>
          <w:jc w:val="center"/>
        </w:trPr>
        <w:tc>
          <w:tcPr>
            <w:tcW w:w="1661" w:type="dxa"/>
          </w:tcPr>
          <w:p w14:paraId="6E1AED4A" w14:textId="77777777" w:rsidR="0023782E" w:rsidRPr="00102AB7" w:rsidRDefault="0023782E" w:rsidP="00102AB7">
            <w:pPr>
              <w:spacing w:after="0" w:line="240" w:lineRule="auto"/>
              <w:jc w:val="center"/>
              <w:rPr>
                <w:b/>
                <w:sz w:val="26"/>
                <w:szCs w:val="26"/>
              </w:rPr>
            </w:pPr>
            <w:r w:rsidRPr="00102AB7">
              <w:rPr>
                <w:b/>
                <w:sz w:val="26"/>
                <w:szCs w:val="26"/>
              </w:rPr>
              <w:t>Позиция на генплан</w:t>
            </w:r>
          </w:p>
        </w:tc>
        <w:tc>
          <w:tcPr>
            <w:tcW w:w="1843" w:type="dxa"/>
          </w:tcPr>
          <w:p w14:paraId="1A0E3204" w14:textId="77777777" w:rsidR="0023782E" w:rsidRPr="00102AB7" w:rsidRDefault="0023782E" w:rsidP="00102AB7">
            <w:pPr>
              <w:spacing w:after="0" w:line="240" w:lineRule="auto"/>
              <w:jc w:val="center"/>
              <w:rPr>
                <w:b/>
                <w:sz w:val="26"/>
                <w:szCs w:val="26"/>
              </w:rPr>
            </w:pPr>
            <w:r w:rsidRPr="00102AB7">
              <w:rPr>
                <w:b/>
                <w:sz w:val="26"/>
                <w:szCs w:val="26"/>
              </w:rPr>
              <w:t>Наименование объекта</w:t>
            </w:r>
          </w:p>
        </w:tc>
        <w:tc>
          <w:tcPr>
            <w:tcW w:w="2509" w:type="dxa"/>
          </w:tcPr>
          <w:p w14:paraId="2DA1925B" w14:textId="77777777" w:rsidR="0023782E" w:rsidRPr="00102AB7" w:rsidRDefault="0023782E" w:rsidP="00102AB7">
            <w:pPr>
              <w:spacing w:after="0" w:line="240" w:lineRule="auto"/>
              <w:jc w:val="center"/>
              <w:rPr>
                <w:b/>
                <w:sz w:val="26"/>
                <w:szCs w:val="26"/>
              </w:rPr>
            </w:pPr>
            <w:r w:rsidRPr="00102AB7">
              <w:rPr>
                <w:b/>
                <w:sz w:val="26"/>
                <w:szCs w:val="26"/>
              </w:rPr>
              <w:t>Место нахождения ПОО</w:t>
            </w:r>
          </w:p>
        </w:tc>
        <w:tc>
          <w:tcPr>
            <w:tcW w:w="2118" w:type="dxa"/>
          </w:tcPr>
          <w:p w14:paraId="2A786ACD" w14:textId="77777777" w:rsidR="0023782E" w:rsidRPr="00102AB7" w:rsidRDefault="0023782E" w:rsidP="00102AB7">
            <w:pPr>
              <w:spacing w:after="0" w:line="240" w:lineRule="auto"/>
              <w:jc w:val="center"/>
              <w:rPr>
                <w:b/>
                <w:sz w:val="26"/>
                <w:szCs w:val="26"/>
              </w:rPr>
            </w:pPr>
            <w:r w:rsidRPr="00102AB7">
              <w:rPr>
                <w:b/>
                <w:sz w:val="26"/>
                <w:szCs w:val="26"/>
              </w:rPr>
              <w:t>Пожар пролива (максимальная зона), м</w:t>
            </w:r>
          </w:p>
        </w:tc>
        <w:tc>
          <w:tcPr>
            <w:tcW w:w="1993" w:type="dxa"/>
          </w:tcPr>
          <w:p w14:paraId="68A607B9" w14:textId="77777777" w:rsidR="0023782E" w:rsidRPr="00102AB7" w:rsidRDefault="0023782E" w:rsidP="00102AB7">
            <w:pPr>
              <w:spacing w:after="0" w:line="240" w:lineRule="auto"/>
              <w:jc w:val="center"/>
              <w:rPr>
                <w:b/>
                <w:sz w:val="26"/>
                <w:szCs w:val="26"/>
              </w:rPr>
            </w:pPr>
            <w:r w:rsidRPr="00102AB7">
              <w:rPr>
                <w:b/>
                <w:sz w:val="26"/>
                <w:szCs w:val="26"/>
              </w:rPr>
              <w:t>Взрыв (максимальная зона), м</w:t>
            </w:r>
          </w:p>
        </w:tc>
      </w:tr>
      <w:tr w:rsidR="0023782E" w:rsidRPr="00102AB7" w14:paraId="53D176C7" w14:textId="77777777" w:rsidTr="00102AB7">
        <w:trPr>
          <w:trHeight w:val="454"/>
          <w:jc w:val="center"/>
        </w:trPr>
        <w:tc>
          <w:tcPr>
            <w:tcW w:w="1661" w:type="dxa"/>
            <w:vAlign w:val="center"/>
          </w:tcPr>
          <w:p w14:paraId="76B4120D" w14:textId="77777777" w:rsidR="0023782E" w:rsidRPr="00102AB7" w:rsidRDefault="0023782E" w:rsidP="00102AB7">
            <w:pPr>
              <w:spacing w:after="0" w:line="240" w:lineRule="auto"/>
              <w:jc w:val="center"/>
              <w:rPr>
                <w:sz w:val="26"/>
                <w:szCs w:val="26"/>
              </w:rPr>
            </w:pPr>
            <w:r w:rsidRPr="00102AB7">
              <w:rPr>
                <w:sz w:val="26"/>
                <w:szCs w:val="26"/>
              </w:rPr>
              <w:t>22</w:t>
            </w:r>
          </w:p>
        </w:tc>
        <w:tc>
          <w:tcPr>
            <w:tcW w:w="1843" w:type="dxa"/>
            <w:vAlign w:val="center"/>
          </w:tcPr>
          <w:p w14:paraId="75257F18" w14:textId="77777777" w:rsidR="0023782E" w:rsidRPr="00102AB7" w:rsidRDefault="0023782E" w:rsidP="00102AB7">
            <w:pPr>
              <w:spacing w:after="0" w:line="240" w:lineRule="auto"/>
              <w:jc w:val="center"/>
              <w:rPr>
                <w:sz w:val="26"/>
                <w:szCs w:val="26"/>
              </w:rPr>
            </w:pPr>
            <w:r w:rsidRPr="00102AB7">
              <w:rPr>
                <w:sz w:val="26"/>
                <w:szCs w:val="26"/>
              </w:rPr>
              <w:t>Склад ГСМ</w:t>
            </w:r>
          </w:p>
        </w:tc>
        <w:tc>
          <w:tcPr>
            <w:tcW w:w="2509" w:type="dxa"/>
            <w:vAlign w:val="center"/>
          </w:tcPr>
          <w:p w14:paraId="3A89BE05" w14:textId="77777777" w:rsidR="0023782E" w:rsidRPr="00102AB7" w:rsidRDefault="0023782E" w:rsidP="00102AB7">
            <w:pPr>
              <w:spacing w:after="0" w:line="240" w:lineRule="auto"/>
              <w:jc w:val="center"/>
              <w:rPr>
                <w:sz w:val="26"/>
                <w:szCs w:val="26"/>
              </w:rPr>
            </w:pPr>
            <w:r w:rsidRPr="00102AB7">
              <w:rPr>
                <w:sz w:val="26"/>
                <w:szCs w:val="26"/>
              </w:rPr>
              <w:t>село Гришковское</w:t>
            </w:r>
          </w:p>
        </w:tc>
        <w:tc>
          <w:tcPr>
            <w:tcW w:w="2118" w:type="dxa"/>
            <w:vAlign w:val="center"/>
          </w:tcPr>
          <w:p w14:paraId="514B9ADC" w14:textId="77777777" w:rsidR="0023782E" w:rsidRPr="00102AB7" w:rsidRDefault="0023782E" w:rsidP="00102AB7">
            <w:pPr>
              <w:spacing w:after="0" w:line="240" w:lineRule="auto"/>
              <w:jc w:val="center"/>
              <w:rPr>
                <w:sz w:val="26"/>
                <w:szCs w:val="26"/>
              </w:rPr>
            </w:pPr>
            <w:r w:rsidRPr="00102AB7">
              <w:rPr>
                <w:sz w:val="26"/>
                <w:szCs w:val="26"/>
              </w:rPr>
              <w:t>22,94</w:t>
            </w:r>
          </w:p>
        </w:tc>
        <w:tc>
          <w:tcPr>
            <w:tcW w:w="1993" w:type="dxa"/>
            <w:vAlign w:val="center"/>
          </w:tcPr>
          <w:p w14:paraId="5C80C9FB" w14:textId="77777777" w:rsidR="0023782E" w:rsidRPr="00102AB7" w:rsidRDefault="0023782E" w:rsidP="00102AB7">
            <w:pPr>
              <w:spacing w:after="0" w:line="240" w:lineRule="auto"/>
              <w:jc w:val="center"/>
              <w:rPr>
                <w:sz w:val="26"/>
                <w:szCs w:val="26"/>
              </w:rPr>
            </w:pPr>
            <w:r w:rsidRPr="00102AB7">
              <w:rPr>
                <w:sz w:val="26"/>
                <w:szCs w:val="26"/>
              </w:rPr>
              <w:t>182,90</w:t>
            </w:r>
          </w:p>
        </w:tc>
      </w:tr>
    </w:tbl>
    <w:p w14:paraId="25C68CE8" w14:textId="77777777" w:rsidR="0023782E" w:rsidRPr="0023782E" w:rsidRDefault="0023782E" w:rsidP="00A42FC0"/>
    <w:p w14:paraId="4D18673D" w14:textId="77777777" w:rsidR="0023782E" w:rsidRPr="0023782E" w:rsidRDefault="0023782E" w:rsidP="00102AB7">
      <w:pPr>
        <w:suppressAutoHyphens/>
        <w:spacing w:after="0" w:line="240" w:lineRule="auto"/>
        <w:ind w:firstLine="851"/>
        <w:jc w:val="both"/>
        <w:rPr>
          <w:i/>
          <w:szCs w:val="28"/>
        </w:rPr>
      </w:pPr>
      <w:r w:rsidRPr="0023782E">
        <w:rPr>
          <w:i/>
          <w:szCs w:val="28"/>
        </w:rPr>
        <w:t>Опасные происшествия на транспорте:</w:t>
      </w:r>
    </w:p>
    <w:p w14:paraId="3C3D6986" w14:textId="77777777" w:rsidR="0023782E" w:rsidRPr="0023782E" w:rsidRDefault="0023782E" w:rsidP="00102AB7">
      <w:pPr>
        <w:suppressAutoHyphens/>
        <w:spacing w:after="0" w:line="240" w:lineRule="auto"/>
        <w:ind w:firstLine="851"/>
        <w:jc w:val="both"/>
        <w:rPr>
          <w:szCs w:val="28"/>
          <w:u w:val="single"/>
        </w:rPr>
      </w:pPr>
      <w:r w:rsidRPr="0023782E">
        <w:rPr>
          <w:szCs w:val="28"/>
          <w:u w:val="single"/>
        </w:rPr>
        <w:t>Автотранспорт.</w:t>
      </w:r>
    </w:p>
    <w:p w14:paraId="1B0615C5" w14:textId="77777777" w:rsidR="0023782E" w:rsidRPr="0023782E" w:rsidRDefault="0023782E" w:rsidP="00102AB7">
      <w:pPr>
        <w:suppressAutoHyphens/>
        <w:spacing w:after="0" w:line="240" w:lineRule="auto"/>
        <w:ind w:firstLine="851"/>
        <w:jc w:val="both"/>
        <w:rPr>
          <w:szCs w:val="28"/>
        </w:rPr>
      </w:pPr>
      <w:r w:rsidRPr="0023782E">
        <w:rPr>
          <w:szCs w:val="28"/>
        </w:rPr>
        <w:t xml:space="preserve">Через центральную часть поселения и через административный центр поселения ст. Новоясенскую проходят автодороги регионального или межмуниципального значения  п. Придорожный </w:t>
      </w:r>
      <w:r w:rsidR="00102AB7">
        <w:rPr>
          <w:szCs w:val="28"/>
        </w:rPr>
        <w:t>–</w:t>
      </w:r>
      <w:r w:rsidRPr="0023782E">
        <w:rPr>
          <w:szCs w:val="28"/>
        </w:rPr>
        <w:t xml:space="preserve"> ст-ца Новоясенская </w:t>
      </w:r>
      <w:r w:rsidRPr="0023782E">
        <w:rPr>
          <w:szCs w:val="28"/>
          <w:lang w:val="en-US"/>
        </w:rPr>
        <w:t>IV</w:t>
      </w:r>
      <w:r w:rsidRPr="0023782E">
        <w:rPr>
          <w:szCs w:val="28"/>
        </w:rPr>
        <w:t xml:space="preserve"> технической категории, подъезд к ст-це Новоясенской </w:t>
      </w:r>
      <w:r w:rsidRPr="0023782E">
        <w:rPr>
          <w:szCs w:val="28"/>
          <w:lang w:val="en-US"/>
        </w:rPr>
        <w:t>IV</w:t>
      </w:r>
      <w:r w:rsidRPr="0023782E">
        <w:rPr>
          <w:szCs w:val="28"/>
        </w:rPr>
        <w:t xml:space="preserve"> технической категории и дороги местного значения.</w:t>
      </w:r>
    </w:p>
    <w:p w14:paraId="537DE31C" w14:textId="77777777" w:rsidR="0023782E" w:rsidRPr="0023782E" w:rsidRDefault="0023782E" w:rsidP="00102AB7">
      <w:pPr>
        <w:suppressAutoHyphens/>
        <w:spacing w:after="0" w:line="240" w:lineRule="auto"/>
        <w:ind w:firstLine="851"/>
        <w:jc w:val="both"/>
        <w:rPr>
          <w:szCs w:val="28"/>
        </w:rPr>
      </w:pPr>
      <w:r w:rsidRPr="0023782E">
        <w:rPr>
          <w:szCs w:val="28"/>
        </w:rPr>
        <w:t xml:space="preserve">Высокая интенсивность движения, недостаточность автомобильных развязок, неудовлетворительное состояние отдельных участков дорог, отсутствие знаков дорожного движения на наиболее опасных участках, наличие нерегулируемых железнодорожных переездов могут привести к чрезвычайным ситуациям на </w:t>
      </w:r>
      <w:r w:rsidRPr="0023782E">
        <w:rPr>
          <w:szCs w:val="28"/>
        </w:rPr>
        <w:lastRenderedPageBreak/>
        <w:t>автодорогах поселения. Виды возможных чрезвычайных ситуаций – разлив нефтепродуктов, пожары, взрывы.</w:t>
      </w:r>
    </w:p>
    <w:p w14:paraId="1F7E7A06" w14:textId="77777777" w:rsidR="0023782E" w:rsidRPr="0023782E" w:rsidRDefault="0023782E" w:rsidP="00102AB7">
      <w:pPr>
        <w:suppressAutoHyphens/>
        <w:spacing w:after="0" w:line="240" w:lineRule="auto"/>
        <w:ind w:firstLine="851"/>
        <w:jc w:val="both"/>
        <w:rPr>
          <w:szCs w:val="28"/>
        </w:rPr>
      </w:pPr>
      <w:r w:rsidRPr="0023782E">
        <w:rPr>
          <w:szCs w:val="28"/>
        </w:rPr>
        <w:t>Причиной возникновения ЧС на проектируемом объекте могут стать аварии на транспортных коммуникациях, по которым возможна транспортировка взрывопожароопасных веществ (СУГ (пропана) и бензина в автомобильных цистернах).</w:t>
      </w:r>
    </w:p>
    <w:p w14:paraId="521BEB48" w14:textId="77777777" w:rsidR="0023782E" w:rsidRPr="0023782E" w:rsidRDefault="0023782E" w:rsidP="00102AB7">
      <w:pPr>
        <w:suppressAutoHyphens/>
        <w:spacing w:after="0" w:line="240" w:lineRule="auto"/>
        <w:ind w:firstLine="851"/>
        <w:jc w:val="both"/>
        <w:rPr>
          <w:szCs w:val="28"/>
        </w:rPr>
      </w:pPr>
      <w:r w:rsidRPr="0023782E">
        <w:rPr>
          <w:szCs w:val="28"/>
        </w:rPr>
        <w:t>Наиболее опасной аварией на автотранспорте является разлив бензина при разгерметизации автоцистерны, наиболее вероятной – пролив бензина при повреждении бензобака емкостью 50 литров, сопровождающийся взрывом и пожаром.</w:t>
      </w:r>
    </w:p>
    <w:p w14:paraId="141DFE5A" w14:textId="77777777" w:rsidR="0023782E" w:rsidRPr="0023782E" w:rsidRDefault="0023782E" w:rsidP="00A42FC0">
      <w:r w:rsidRPr="0023782E">
        <w:t>Вероятность возникновения и развития рассматриваемых аварий, связанных с возгоранием и взрывами ВВ, в соответствии с расчетными формулами ГОСТ Р 12.3.047-98 может составить 3,4х10</w:t>
      </w:r>
      <w:r w:rsidRPr="0023782E">
        <w:rPr>
          <w:vertAlign w:val="superscript"/>
        </w:rPr>
        <w:t>-6</w:t>
      </w:r>
      <w:r w:rsidRPr="0023782E">
        <w:t xml:space="preserve">. Вероятность аварий увеличивается в период стихийных бедствий (гололед, снежные заносы, наводнения, ливневые дожди). </w:t>
      </w:r>
    </w:p>
    <w:p w14:paraId="5DB38A53" w14:textId="77777777" w:rsidR="0023782E" w:rsidRDefault="0023782E" w:rsidP="00A42FC0">
      <w:r w:rsidRPr="0023782E">
        <w:t xml:space="preserve">Расчет зон при возможных авариях на автотранспорте проводился в соответствии </w:t>
      </w:r>
      <w:r w:rsidR="00083A3F" w:rsidRPr="0023782E">
        <w:t>с ГОСТ</w:t>
      </w:r>
      <w:r w:rsidRPr="0023782E">
        <w:t xml:space="preserve"> Р 12.3.047-98. Результаты расчета зон действия поражающих факторов при наиболее опасном и наиболее вероятном сценариях аварий на автомобильном транспорте приведены в таблице 3.</w:t>
      </w:r>
    </w:p>
    <w:p w14:paraId="4BCE84DE" w14:textId="77777777" w:rsidR="00102AB7" w:rsidRPr="0023782E" w:rsidRDefault="00102AB7" w:rsidP="00A42FC0"/>
    <w:p w14:paraId="4CCC1602" w14:textId="77777777" w:rsidR="0023782E" w:rsidRPr="00102AB7" w:rsidRDefault="0023782E" w:rsidP="00F83963">
      <w:pPr>
        <w:jc w:val="center"/>
      </w:pPr>
      <w:r w:rsidRPr="00102AB7">
        <w:t>Результаты расчета зон действия поражающих факторов при наиболее опасном и наиболее вероятном сценариях аварий на автомобильном транспорте</w:t>
      </w:r>
    </w:p>
    <w:p w14:paraId="4C753101" w14:textId="77777777" w:rsidR="00102AB7" w:rsidRPr="0023782E" w:rsidRDefault="00102AB7" w:rsidP="00F83963">
      <w:pPr>
        <w:jc w:val="right"/>
      </w:pPr>
      <w:r w:rsidRPr="0023782E">
        <w:t xml:space="preserve">Таблица </w:t>
      </w:r>
      <w:r w:rsidR="00466A73">
        <w:t>11</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gridCol w:w="3402"/>
      </w:tblGrid>
      <w:tr w:rsidR="0023782E" w:rsidRPr="00102AB7" w14:paraId="6C99277A" w14:textId="77777777" w:rsidTr="00102AB7">
        <w:trPr>
          <w:trHeight w:val="20"/>
          <w:tblHeader/>
          <w:jc w:val="center"/>
        </w:trPr>
        <w:tc>
          <w:tcPr>
            <w:tcW w:w="3402" w:type="dxa"/>
          </w:tcPr>
          <w:p w14:paraId="46E5CAE1" w14:textId="77777777" w:rsidR="0023782E" w:rsidRPr="00102AB7" w:rsidRDefault="0023782E" w:rsidP="00102AB7">
            <w:pPr>
              <w:spacing w:after="0" w:line="240" w:lineRule="auto"/>
              <w:jc w:val="center"/>
              <w:rPr>
                <w:b/>
                <w:sz w:val="26"/>
                <w:szCs w:val="26"/>
              </w:rPr>
            </w:pPr>
            <w:r w:rsidRPr="00102AB7">
              <w:rPr>
                <w:b/>
                <w:sz w:val="26"/>
                <w:szCs w:val="26"/>
              </w:rPr>
              <w:t>Наименование объекта</w:t>
            </w:r>
          </w:p>
        </w:tc>
        <w:tc>
          <w:tcPr>
            <w:tcW w:w="3402" w:type="dxa"/>
          </w:tcPr>
          <w:p w14:paraId="78A4F992" w14:textId="77777777" w:rsidR="0023782E" w:rsidRPr="00102AB7" w:rsidRDefault="0023782E" w:rsidP="00102AB7">
            <w:pPr>
              <w:spacing w:after="0" w:line="240" w:lineRule="auto"/>
              <w:jc w:val="center"/>
              <w:rPr>
                <w:b/>
                <w:sz w:val="26"/>
                <w:szCs w:val="26"/>
              </w:rPr>
            </w:pPr>
            <w:r w:rsidRPr="00102AB7">
              <w:rPr>
                <w:b/>
                <w:sz w:val="26"/>
                <w:szCs w:val="26"/>
              </w:rPr>
              <w:t>Пожар пролива (максимальная зона), м</w:t>
            </w:r>
          </w:p>
        </w:tc>
        <w:tc>
          <w:tcPr>
            <w:tcW w:w="3402" w:type="dxa"/>
          </w:tcPr>
          <w:p w14:paraId="6C073C17" w14:textId="77777777" w:rsidR="0023782E" w:rsidRPr="00102AB7" w:rsidRDefault="0023782E" w:rsidP="00102AB7">
            <w:pPr>
              <w:spacing w:after="0" w:line="240" w:lineRule="auto"/>
              <w:jc w:val="center"/>
              <w:rPr>
                <w:b/>
                <w:sz w:val="26"/>
                <w:szCs w:val="26"/>
              </w:rPr>
            </w:pPr>
            <w:r w:rsidRPr="00102AB7">
              <w:rPr>
                <w:b/>
                <w:sz w:val="26"/>
                <w:szCs w:val="26"/>
              </w:rPr>
              <w:t>Взрыв (максимальная зона), м</w:t>
            </w:r>
          </w:p>
        </w:tc>
      </w:tr>
      <w:tr w:rsidR="0023782E" w:rsidRPr="00102AB7" w14:paraId="6B0B86E2" w14:textId="77777777" w:rsidTr="00102AB7">
        <w:trPr>
          <w:trHeight w:val="454"/>
          <w:jc w:val="center"/>
        </w:trPr>
        <w:tc>
          <w:tcPr>
            <w:tcW w:w="3402" w:type="dxa"/>
            <w:vAlign w:val="center"/>
          </w:tcPr>
          <w:p w14:paraId="4A8C6D87" w14:textId="77777777" w:rsidR="0023782E" w:rsidRPr="00102AB7" w:rsidRDefault="0023782E" w:rsidP="00102AB7">
            <w:pPr>
              <w:spacing w:after="0" w:line="240" w:lineRule="auto"/>
              <w:jc w:val="center"/>
              <w:rPr>
                <w:sz w:val="26"/>
                <w:szCs w:val="26"/>
              </w:rPr>
            </w:pPr>
            <w:r w:rsidRPr="00102AB7">
              <w:rPr>
                <w:sz w:val="26"/>
                <w:szCs w:val="26"/>
              </w:rPr>
              <w:t>Автоцистерна</w:t>
            </w:r>
          </w:p>
        </w:tc>
        <w:tc>
          <w:tcPr>
            <w:tcW w:w="3402" w:type="dxa"/>
            <w:vAlign w:val="center"/>
          </w:tcPr>
          <w:p w14:paraId="0852B7C7" w14:textId="77777777" w:rsidR="0023782E" w:rsidRPr="00102AB7" w:rsidRDefault="0023782E" w:rsidP="00102AB7">
            <w:pPr>
              <w:spacing w:after="0" w:line="240" w:lineRule="auto"/>
              <w:jc w:val="center"/>
              <w:rPr>
                <w:sz w:val="26"/>
                <w:szCs w:val="26"/>
              </w:rPr>
            </w:pPr>
            <w:r w:rsidRPr="00102AB7">
              <w:rPr>
                <w:sz w:val="26"/>
                <w:szCs w:val="26"/>
              </w:rPr>
              <w:t>12,64</w:t>
            </w:r>
          </w:p>
        </w:tc>
        <w:tc>
          <w:tcPr>
            <w:tcW w:w="3402" w:type="dxa"/>
            <w:vAlign w:val="center"/>
          </w:tcPr>
          <w:p w14:paraId="6860F7B3" w14:textId="77777777" w:rsidR="0023782E" w:rsidRPr="00102AB7" w:rsidRDefault="0023782E" w:rsidP="00102AB7">
            <w:pPr>
              <w:spacing w:after="0" w:line="240" w:lineRule="auto"/>
              <w:jc w:val="center"/>
              <w:rPr>
                <w:sz w:val="26"/>
                <w:szCs w:val="26"/>
              </w:rPr>
            </w:pPr>
            <w:r w:rsidRPr="00102AB7">
              <w:rPr>
                <w:sz w:val="26"/>
                <w:szCs w:val="26"/>
              </w:rPr>
              <w:t>148,72</w:t>
            </w:r>
          </w:p>
        </w:tc>
      </w:tr>
      <w:tr w:rsidR="0023782E" w:rsidRPr="00102AB7" w14:paraId="0E4AB7DC" w14:textId="77777777" w:rsidTr="00102AB7">
        <w:trPr>
          <w:trHeight w:val="454"/>
          <w:jc w:val="center"/>
        </w:trPr>
        <w:tc>
          <w:tcPr>
            <w:tcW w:w="3402" w:type="dxa"/>
            <w:vAlign w:val="center"/>
          </w:tcPr>
          <w:p w14:paraId="34428BC8" w14:textId="77777777" w:rsidR="0023782E" w:rsidRPr="00102AB7" w:rsidRDefault="0023782E" w:rsidP="00102AB7">
            <w:pPr>
              <w:spacing w:after="0" w:line="240" w:lineRule="auto"/>
              <w:jc w:val="center"/>
              <w:rPr>
                <w:sz w:val="26"/>
                <w:szCs w:val="26"/>
              </w:rPr>
            </w:pPr>
            <w:r w:rsidRPr="00102AB7">
              <w:rPr>
                <w:sz w:val="26"/>
                <w:szCs w:val="26"/>
              </w:rPr>
              <w:t>Легковой автомобиль (50 л)</w:t>
            </w:r>
          </w:p>
        </w:tc>
        <w:tc>
          <w:tcPr>
            <w:tcW w:w="3402" w:type="dxa"/>
            <w:vAlign w:val="center"/>
          </w:tcPr>
          <w:p w14:paraId="77F93EE9" w14:textId="77777777" w:rsidR="0023782E" w:rsidRPr="00102AB7" w:rsidRDefault="0023782E" w:rsidP="00102AB7">
            <w:pPr>
              <w:spacing w:after="0" w:line="240" w:lineRule="auto"/>
              <w:jc w:val="center"/>
              <w:rPr>
                <w:sz w:val="26"/>
                <w:szCs w:val="26"/>
              </w:rPr>
            </w:pPr>
            <w:r w:rsidRPr="00102AB7">
              <w:rPr>
                <w:sz w:val="26"/>
                <w:szCs w:val="26"/>
              </w:rPr>
              <w:t>0,94</w:t>
            </w:r>
          </w:p>
        </w:tc>
        <w:tc>
          <w:tcPr>
            <w:tcW w:w="3402" w:type="dxa"/>
            <w:vAlign w:val="center"/>
          </w:tcPr>
          <w:p w14:paraId="2FEF66E2" w14:textId="77777777" w:rsidR="0023782E" w:rsidRPr="00102AB7" w:rsidRDefault="0023782E" w:rsidP="00102AB7">
            <w:pPr>
              <w:spacing w:after="0" w:line="240" w:lineRule="auto"/>
              <w:jc w:val="center"/>
              <w:rPr>
                <w:sz w:val="26"/>
                <w:szCs w:val="26"/>
              </w:rPr>
            </w:pPr>
            <w:r w:rsidRPr="00102AB7">
              <w:rPr>
                <w:sz w:val="26"/>
                <w:szCs w:val="26"/>
              </w:rPr>
              <w:t>22,16</w:t>
            </w:r>
          </w:p>
        </w:tc>
      </w:tr>
    </w:tbl>
    <w:p w14:paraId="637C1889" w14:textId="77777777" w:rsidR="0023782E" w:rsidRPr="0023782E" w:rsidRDefault="0023782E" w:rsidP="0023782E">
      <w:pPr>
        <w:suppressAutoHyphens/>
        <w:spacing w:after="0" w:line="240" w:lineRule="auto"/>
        <w:ind w:firstLine="567"/>
        <w:jc w:val="both"/>
        <w:rPr>
          <w:szCs w:val="28"/>
          <w:u w:val="single"/>
        </w:rPr>
      </w:pPr>
    </w:p>
    <w:p w14:paraId="2AC620A7" w14:textId="77777777" w:rsidR="0023782E" w:rsidRPr="0023782E" w:rsidRDefault="0023782E" w:rsidP="00102AB7">
      <w:pPr>
        <w:suppressAutoHyphens/>
        <w:spacing w:after="0" w:line="240" w:lineRule="auto"/>
        <w:ind w:firstLine="851"/>
        <w:jc w:val="both"/>
        <w:rPr>
          <w:szCs w:val="28"/>
          <w:u w:val="single"/>
        </w:rPr>
      </w:pPr>
      <w:r w:rsidRPr="0023782E">
        <w:rPr>
          <w:szCs w:val="28"/>
          <w:u w:val="single"/>
        </w:rPr>
        <w:t>Трубопроводный транспорт</w:t>
      </w:r>
    </w:p>
    <w:p w14:paraId="0DDF7B31" w14:textId="77777777" w:rsidR="0023782E" w:rsidRPr="0023782E" w:rsidRDefault="0023782E" w:rsidP="00A42FC0">
      <w:r w:rsidRPr="0023782E">
        <w:t>Размер зон действия поражающих факторов при авариях на линейной части трубопроводов будет обусловлен:</w:t>
      </w:r>
    </w:p>
    <w:p w14:paraId="5185B614" w14:textId="77777777" w:rsidR="0023782E" w:rsidRPr="0023782E" w:rsidRDefault="0023782E" w:rsidP="00102AB7">
      <w:pPr>
        <w:pStyle w:val="aff3"/>
        <w:numPr>
          <w:ilvl w:val="0"/>
          <w:numId w:val="26"/>
        </w:numPr>
        <w:tabs>
          <w:tab w:val="left" w:pos="993"/>
        </w:tabs>
        <w:spacing w:after="0" w:line="240" w:lineRule="auto"/>
        <w:ind w:left="0" w:firstLine="567"/>
        <w:jc w:val="both"/>
        <w:rPr>
          <w:sz w:val="28"/>
          <w:szCs w:val="28"/>
          <w:lang w:val="ru-RU"/>
        </w:rPr>
      </w:pPr>
      <w:r w:rsidRPr="0023782E">
        <w:rPr>
          <w:sz w:val="28"/>
          <w:szCs w:val="28"/>
          <w:lang w:val="ru-RU"/>
        </w:rPr>
        <w:t>скоростью выброса опасного вещества из отверстия (что в свою очередь зависит от размера отверстия и давления на месте разгерметизации в трубопроводе и возможными условиями вскипания жидкости в трубопроводе);</w:t>
      </w:r>
    </w:p>
    <w:p w14:paraId="11A70EB6" w14:textId="77777777" w:rsidR="0023782E" w:rsidRPr="0023782E" w:rsidRDefault="0023782E" w:rsidP="00102AB7">
      <w:pPr>
        <w:pStyle w:val="aff3"/>
        <w:numPr>
          <w:ilvl w:val="0"/>
          <w:numId w:val="26"/>
        </w:numPr>
        <w:tabs>
          <w:tab w:val="left" w:pos="993"/>
        </w:tabs>
        <w:spacing w:after="0" w:line="240" w:lineRule="auto"/>
        <w:ind w:left="0" w:firstLine="567"/>
        <w:jc w:val="both"/>
        <w:rPr>
          <w:sz w:val="28"/>
          <w:szCs w:val="28"/>
          <w:lang w:val="ru-RU"/>
        </w:rPr>
      </w:pPr>
      <w:r w:rsidRPr="0023782E">
        <w:rPr>
          <w:sz w:val="28"/>
          <w:szCs w:val="28"/>
          <w:lang w:val="ru-RU"/>
        </w:rPr>
        <w:t>размерами площади пролива (объемами выброса, рельефом местности);</w:t>
      </w:r>
    </w:p>
    <w:p w14:paraId="50EC0FBE" w14:textId="77777777" w:rsidR="0023782E" w:rsidRPr="0023782E" w:rsidRDefault="0023782E" w:rsidP="00102AB7">
      <w:pPr>
        <w:pStyle w:val="aff3"/>
        <w:numPr>
          <w:ilvl w:val="0"/>
          <w:numId w:val="26"/>
        </w:numPr>
        <w:tabs>
          <w:tab w:val="left" w:pos="993"/>
        </w:tabs>
        <w:spacing w:after="0" w:line="240" w:lineRule="auto"/>
        <w:ind w:left="0" w:firstLine="567"/>
        <w:jc w:val="both"/>
        <w:rPr>
          <w:sz w:val="28"/>
          <w:szCs w:val="28"/>
          <w:lang w:val="ru-RU"/>
        </w:rPr>
      </w:pPr>
      <w:r w:rsidRPr="0023782E">
        <w:rPr>
          <w:sz w:val="28"/>
          <w:szCs w:val="28"/>
          <w:lang w:val="ru-RU"/>
        </w:rPr>
        <w:t>характером наведенного течения на месте выброса;</w:t>
      </w:r>
    </w:p>
    <w:p w14:paraId="0B24CBA3" w14:textId="77777777" w:rsidR="0023782E" w:rsidRPr="0023782E" w:rsidRDefault="0023782E" w:rsidP="00102AB7">
      <w:pPr>
        <w:pStyle w:val="aff3"/>
        <w:numPr>
          <w:ilvl w:val="0"/>
          <w:numId w:val="26"/>
        </w:numPr>
        <w:tabs>
          <w:tab w:val="left" w:pos="993"/>
        </w:tabs>
        <w:spacing w:after="0" w:line="240" w:lineRule="auto"/>
        <w:ind w:left="0" w:firstLine="567"/>
        <w:jc w:val="both"/>
        <w:rPr>
          <w:sz w:val="28"/>
          <w:szCs w:val="28"/>
          <w:lang w:val="ru-RU"/>
        </w:rPr>
      </w:pPr>
      <w:r w:rsidRPr="0023782E">
        <w:rPr>
          <w:sz w:val="28"/>
          <w:szCs w:val="28"/>
          <w:lang w:val="ru-RU"/>
        </w:rPr>
        <w:t>условиями вскипания и испарения опасного вещества;</w:t>
      </w:r>
    </w:p>
    <w:p w14:paraId="1DA4D700" w14:textId="77777777" w:rsidR="0023782E" w:rsidRPr="0023782E" w:rsidRDefault="0023782E" w:rsidP="00102AB7">
      <w:pPr>
        <w:pStyle w:val="aff3"/>
        <w:numPr>
          <w:ilvl w:val="0"/>
          <w:numId w:val="26"/>
        </w:numPr>
        <w:tabs>
          <w:tab w:val="left" w:pos="993"/>
        </w:tabs>
        <w:spacing w:after="0" w:line="240" w:lineRule="auto"/>
        <w:ind w:left="0" w:firstLine="567"/>
        <w:jc w:val="both"/>
        <w:rPr>
          <w:sz w:val="28"/>
          <w:szCs w:val="28"/>
        </w:rPr>
      </w:pPr>
      <w:r w:rsidRPr="0023782E">
        <w:rPr>
          <w:sz w:val="28"/>
          <w:szCs w:val="28"/>
        </w:rPr>
        <w:t xml:space="preserve">возможностью воспламенения опасного вещества. </w:t>
      </w:r>
    </w:p>
    <w:p w14:paraId="57D8E9F9" w14:textId="77777777" w:rsidR="0023782E" w:rsidRPr="0023782E" w:rsidRDefault="0023782E" w:rsidP="00A42FC0">
      <w:r w:rsidRPr="0023782E">
        <w:lastRenderedPageBreak/>
        <w:t>При этом основным поражающим фактором будет воздействие пламени и теплового излучения. Загрязнение почвы и водных систем, а также загрязнение атмосферы менее опасно по сравнению с воздействием пламени.</w:t>
      </w:r>
    </w:p>
    <w:p w14:paraId="3794E088" w14:textId="77777777" w:rsidR="0023782E" w:rsidRPr="0023782E" w:rsidRDefault="0023782E" w:rsidP="00102AB7">
      <w:pPr>
        <w:spacing w:after="0" w:line="240" w:lineRule="auto"/>
        <w:ind w:firstLine="851"/>
        <w:jc w:val="both"/>
        <w:rPr>
          <w:szCs w:val="28"/>
        </w:rPr>
      </w:pPr>
      <w:r w:rsidRPr="0023782E">
        <w:rPr>
          <w:szCs w:val="28"/>
        </w:rPr>
        <w:t>Источником газоснабжения населенных пунктов Новоясенского сельского поселения Староминскогоо района является существующая ГРС Старощербиновская.</w:t>
      </w:r>
    </w:p>
    <w:p w14:paraId="65768A89" w14:textId="77777777" w:rsidR="0023782E" w:rsidRPr="0023782E" w:rsidRDefault="0023782E" w:rsidP="00102AB7">
      <w:pPr>
        <w:spacing w:after="0" w:line="240" w:lineRule="auto"/>
        <w:ind w:firstLine="851"/>
        <w:jc w:val="both"/>
        <w:rPr>
          <w:szCs w:val="28"/>
        </w:rPr>
      </w:pPr>
      <w:r w:rsidRPr="0023782E">
        <w:rPr>
          <w:szCs w:val="28"/>
        </w:rPr>
        <w:t>Давление газа на выходе:</w:t>
      </w:r>
    </w:p>
    <w:p w14:paraId="0FAD8E67" w14:textId="77777777" w:rsidR="0023782E" w:rsidRPr="0023782E" w:rsidRDefault="0023782E" w:rsidP="00102AB7">
      <w:pPr>
        <w:numPr>
          <w:ilvl w:val="0"/>
          <w:numId w:val="19"/>
        </w:numPr>
        <w:tabs>
          <w:tab w:val="left" w:pos="993"/>
        </w:tabs>
        <w:spacing w:after="0" w:line="240" w:lineRule="auto"/>
        <w:ind w:left="0" w:firstLine="567"/>
        <w:jc w:val="both"/>
        <w:rPr>
          <w:szCs w:val="28"/>
        </w:rPr>
      </w:pPr>
      <w:r w:rsidRPr="0023782E">
        <w:rPr>
          <w:szCs w:val="28"/>
        </w:rPr>
        <w:t xml:space="preserve">из </w:t>
      </w:r>
      <w:r w:rsidR="00083A3F" w:rsidRPr="0023782E">
        <w:rPr>
          <w:szCs w:val="28"/>
        </w:rPr>
        <w:t>ГРС Старощербиновская</w:t>
      </w:r>
      <w:r w:rsidRPr="0023782E">
        <w:rPr>
          <w:szCs w:val="28"/>
        </w:rPr>
        <w:t xml:space="preserve"> – 0,6 МПа (6,0 кгс/см²).</w:t>
      </w:r>
    </w:p>
    <w:p w14:paraId="103CB6B9" w14:textId="77777777" w:rsidR="0023782E" w:rsidRPr="0023782E" w:rsidRDefault="0023782E" w:rsidP="00A42FC0">
      <w:r w:rsidRPr="0023782E">
        <w:t xml:space="preserve">Подача природного газа потребителям населенного пункта Новоясенского сельского поселения Старощербиновского района осуществляется по газопроводам высокого давления </w:t>
      </w:r>
      <w:r w:rsidRPr="0023782E">
        <w:rPr>
          <w:lang w:val="en-US"/>
        </w:rPr>
        <w:t>d</w:t>
      </w:r>
      <w:r w:rsidRPr="0023782E">
        <w:t xml:space="preserve">=110 мм. </w:t>
      </w:r>
    </w:p>
    <w:p w14:paraId="043A9E9E" w14:textId="77777777" w:rsidR="0023782E" w:rsidRPr="0023782E" w:rsidRDefault="0023782E" w:rsidP="00A42FC0">
      <w:r w:rsidRPr="0023782E">
        <w:t>На газопроводе можно выделить следующие типовые сценарии развития аварийной ситуации:</w:t>
      </w:r>
    </w:p>
    <w:p w14:paraId="57E3CAD8" w14:textId="77777777" w:rsidR="0023782E" w:rsidRPr="0023782E" w:rsidRDefault="0023782E" w:rsidP="00102AB7">
      <w:pPr>
        <w:pStyle w:val="aff3"/>
        <w:numPr>
          <w:ilvl w:val="0"/>
          <w:numId w:val="25"/>
        </w:numPr>
        <w:tabs>
          <w:tab w:val="left" w:pos="1134"/>
        </w:tabs>
        <w:suppressAutoHyphens/>
        <w:spacing w:after="0" w:line="240" w:lineRule="auto"/>
        <w:ind w:left="0" w:firstLine="567"/>
        <w:jc w:val="both"/>
        <w:rPr>
          <w:sz w:val="28"/>
          <w:szCs w:val="28"/>
          <w:lang w:val="ru-RU"/>
        </w:rPr>
      </w:pPr>
      <w:r w:rsidRPr="0023782E">
        <w:rPr>
          <w:sz w:val="28"/>
          <w:szCs w:val="28"/>
          <w:lang w:val="ru-RU"/>
        </w:rPr>
        <w:t xml:space="preserve">сценарий 1 – Нарушение целостности подземного участка газопровода </w:t>
      </w:r>
      <w:r w:rsidRPr="0023782E">
        <w:sym w:font="Wingdings" w:char="F0F0"/>
      </w:r>
      <w:r w:rsidRPr="0023782E">
        <w:rPr>
          <w:sz w:val="28"/>
          <w:szCs w:val="28"/>
          <w:lang w:val="ru-RU"/>
        </w:rPr>
        <w:t xml:space="preserve"> истечение газа </w:t>
      </w:r>
      <w:r w:rsidRPr="0023782E">
        <w:sym w:font="Wingdings" w:char="F0F0"/>
      </w:r>
      <w:r w:rsidRPr="0023782E">
        <w:rPr>
          <w:sz w:val="28"/>
          <w:szCs w:val="28"/>
          <w:lang w:val="ru-RU"/>
        </w:rPr>
        <w:t xml:space="preserve"> факельное горение </w:t>
      </w:r>
      <w:r w:rsidRPr="0023782E">
        <w:sym w:font="Wingdings" w:char="F0F0"/>
      </w:r>
      <w:r w:rsidRPr="0023782E">
        <w:rPr>
          <w:sz w:val="28"/>
          <w:szCs w:val="28"/>
          <w:lang w:val="ru-RU"/>
        </w:rPr>
        <w:t xml:space="preserve"> тепловое излучение. </w:t>
      </w:r>
    </w:p>
    <w:p w14:paraId="58E9AA31" w14:textId="77777777" w:rsidR="0023782E" w:rsidRPr="0023782E" w:rsidRDefault="0023782E" w:rsidP="00102AB7">
      <w:pPr>
        <w:pStyle w:val="aff3"/>
        <w:numPr>
          <w:ilvl w:val="0"/>
          <w:numId w:val="25"/>
        </w:numPr>
        <w:tabs>
          <w:tab w:val="left" w:pos="1134"/>
        </w:tabs>
        <w:suppressAutoHyphens/>
        <w:spacing w:after="0" w:line="240" w:lineRule="auto"/>
        <w:ind w:left="0" w:firstLine="567"/>
        <w:jc w:val="both"/>
        <w:rPr>
          <w:sz w:val="28"/>
          <w:szCs w:val="28"/>
          <w:lang w:val="ru-RU"/>
        </w:rPr>
      </w:pPr>
      <w:r w:rsidRPr="0023782E">
        <w:rPr>
          <w:sz w:val="28"/>
          <w:szCs w:val="28"/>
          <w:lang w:val="ru-RU"/>
        </w:rPr>
        <w:t xml:space="preserve">сценарий 2 – Нарушение целостности подземного участка газопровода </w:t>
      </w:r>
      <w:r w:rsidRPr="0023782E">
        <w:sym w:font="Wingdings" w:char="F0F0"/>
      </w:r>
      <w:r w:rsidRPr="0023782E">
        <w:rPr>
          <w:sz w:val="28"/>
          <w:szCs w:val="28"/>
          <w:lang w:val="ru-RU"/>
        </w:rPr>
        <w:t xml:space="preserve"> истечение газа </w:t>
      </w:r>
      <w:r w:rsidRPr="0023782E">
        <w:sym w:font="Wingdings" w:char="F0F0"/>
      </w:r>
      <w:r w:rsidRPr="0023782E">
        <w:rPr>
          <w:sz w:val="28"/>
          <w:szCs w:val="28"/>
          <w:lang w:val="ru-RU"/>
        </w:rPr>
        <w:t xml:space="preserve"> рассеивание утечки.</w:t>
      </w:r>
    </w:p>
    <w:p w14:paraId="1732FEF5" w14:textId="77777777" w:rsidR="0023782E" w:rsidRPr="0023782E" w:rsidRDefault="0023782E" w:rsidP="00102AB7">
      <w:pPr>
        <w:suppressAutoHyphens/>
        <w:spacing w:after="0" w:line="240" w:lineRule="auto"/>
        <w:ind w:firstLine="851"/>
        <w:jc w:val="both"/>
        <w:rPr>
          <w:szCs w:val="28"/>
        </w:rPr>
      </w:pPr>
      <w:r w:rsidRPr="0023782E">
        <w:rPr>
          <w:szCs w:val="28"/>
        </w:rPr>
        <w:t>В 20% случаев происходит выброс при разрушении на полное сечение (гильотинный разрыв) (для 15 мин истечения потока через отверстие, эквивалентное диаметру трубы, или для 1 часа, если отсутствует система перекрытия для аварийного участка). В 80% случаев – 1 час выброса через отверстие 1˝ (25,4 мм).</w:t>
      </w:r>
    </w:p>
    <w:p w14:paraId="1A6BB8B9" w14:textId="77777777" w:rsidR="0023782E" w:rsidRPr="0023782E" w:rsidRDefault="0023782E" w:rsidP="00102AB7">
      <w:pPr>
        <w:suppressAutoHyphens/>
        <w:spacing w:after="0" w:line="240" w:lineRule="auto"/>
        <w:ind w:firstLine="851"/>
        <w:jc w:val="both"/>
        <w:rPr>
          <w:szCs w:val="28"/>
        </w:rPr>
      </w:pPr>
      <w:r w:rsidRPr="0023782E">
        <w:rPr>
          <w:szCs w:val="28"/>
        </w:rPr>
        <w:t xml:space="preserve">Поражающими (опасными) факторами аварийного разрушения газопровода являются тепловой поток и барическое воздействие. </w:t>
      </w:r>
    </w:p>
    <w:p w14:paraId="319A6221" w14:textId="77777777" w:rsidR="0023782E" w:rsidRPr="0023782E" w:rsidRDefault="0023782E" w:rsidP="00102AB7">
      <w:pPr>
        <w:suppressAutoHyphens/>
        <w:spacing w:after="0" w:line="240" w:lineRule="auto"/>
        <w:ind w:firstLine="851"/>
        <w:jc w:val="both"/>
        <w:rPr>
          <w:szCs w:val="28"/>
        </w:rPr>
      </w:pPr>
      <w:r w:rsidRPr="0023782E">
        <w:rPr>
          <w:szCs w:val="28"/>
        </w:rPr>
        <w:t xml:space="preserve">Для газопровода диаметром 110 мм опасное расстояние равно 4 м при разрыве на полный диаметр. </w:t>
      </w:r>
    </w:p>
    <w:p w14:paraId="0AB36C6D" w14:textId="77777777" w:rsidR="0023782E" w:rsidRPr="0023782E" w:rsidRDefault="0023782E" w:rsidP="00102AB7">
      <w:pPr>
        <w:suppressAutoHyphens/>
        <w:spacing w:after="0" w:line="240" w:lineRule="auto"/>
        <w:ind w:firstLine="851"/>
        <w:jc w:val="both"/>
        <w:rPr>
          <w:i/>
          <w:szCs w:val="28"/>
        </w:rPr>
      </w:pPr>
      <w:r w:rsidRPr="0023782E">
        <w:rPr>
          <w:szCs w:val="28"/>
        </w:rPr>
        <w:t xml:space="preserve">На территории Новоясенского сельского поселения возможно осуществление </w:t>
      </w:r>
      <w:r w:rsidRPr="0023782E">
        <w:rPr>
          <w:i/>
          <w:szCs w:val="28"/>
        </w:rPr>
        <w:t>террористических актов.</w:t>
      </w:r>
    </w:p>
    <w:p w14:paraId="20533C4F" w14:textId="77777777" w:rsidR="0023782E" w:rsidRDefault="0023782E" w:rsidP="0023782E">
      <w:pPr>
        <w:suppressAutoHyphens/>
        <w:spacing w:after="0" w:line="240" w:lineRule="auto"/>
        <w:ind w:firstLine="567"/>
        <w:jc w:val="both"/>
        <w:rPr>
          <w:i/>
          <w:szCs w:val="28"/>
        </w:rPr>
      </w:pPr>
    </w:p>
    <w:p w14:paraId="5E2E84A5" w14:textId="77777777" w:rsidR="0023782E" w:rsidRDefault="0023782E" w:rsidP="009D4758">
      <w:pPr>
        <w:tabs>
          <w:tab w:val="num" w:pos="-142"/>
        </w:tabs>
        <w:spacing w:after="0" w:line="240" w:lineRule="auto"/>
        <w:ind w:firstLine="851"/>
        <w:jc w:val="both"/>
        <w:rPr>
          <w:b/>
          <w:bCs/>
          <w:szCs w:val="28"/>
          <w:highlight w:val="green"/>
          <w:lang w:eastAsia="ar-SA"/>
        </w:rPr>
      </w:pPr>
    </w:p>
    <w:p w14:paraId="39A3969E" w14:textId="77777777" w:rsidR="00B6054C" w:rsidRDefault="00B6054C">
      <w:pPr>
        <w:rPr>
          <w:rFonts w:cstheme="minorBidi"/>
          <w:b/>
          <w:bCs/>
          <w:kern w:val="36"/>
          <w:sz w:val="32"/>
          <w:szCs w:val="48"/>
        </w:rPr>
      </w:pPr>
      <w:r>
        <w:br w:type="page"/>
      </w:r>
    </w:p>
    <w:p w14:paraId="53D5FBB8" w14:textId="77777777" w:rsidR="00C651DB" w:rsidRPr="00B6054C" w:rsidRDefault="00C651DB" w:rsidP="00B6054C">
      <w:pPr>
        <w:pStyle w:val="1"/>
      </w:pPr>
      <w:bookmarkStart w:id="50" w:name="_Toc93929188"/>
      <w:r w:rsidRPr="00B6054C">
        <w:lastRenderedPageBreak/>
        <w:t>3.  Проблемы и направления комплексного развития</w:t>
      </w:r>
      <w:r w:rsidR="00B6054C" w:rsidRPr="00B6054C">
        <w:t xml:space="preserve"> </w:t>
      </w:r>
      <w:r w:rsidRPr="00B6054C">
        <w:t>территории Новоясенского сельского поселения</w:t>
      </w:r>
      <w:bookmarkEnd w:id="50"/>
    </w:p>
    <w:p w14:paraId="5326B741" w14:textId="77777777" w:rsidR="00C651DB" w:rsidRPr="00C651DB" w:rsidRDefault="00C651DB" w:rsidP="00C651DB">
      <w:pPr>
        <w:spacing w:after="0" w:line="240" w:lineRule="auto"/>
        <w:ind w:right="141" w:firstLine="709"/>
        <w:jc w:val="both"/>
        <w:rPr>
          <w:szCs w:val="28"/>
        </w:rPr>
      </w:pPr>
    </w:p>
    <w:p w14:paraId="0F512AA8" w14:textId="77777777" w:rsidR="00C651DB" w:rsidRPr="00C651DB" w:rsidRDefault="00C651DB" w:rsidP="00C25DFF">
      <w:pPr>
        <w:tabs>
          <w:tab w:val="left" w:pos="9781"/>
        </w:tabs>
        <w:spacing w:after="0" w:line="240" w:lineRule="auto"/>
        <w:ind w:firstLine="851"/>
        <w:jc w:val="both"/>
        <w:rPr>
          <w:szCs w:val="28"/>
        </w:rPr>
      </w:pPr>
      <w:r w:rsidRPr="00C651DB">
        <w:rPr>
          <w:szCs w:val="28"/>
        </w:rPr>
        <w:t>Одной из главных задач проекта является определение перспективного оптимального направления развития Новоясенского сельского поселения на расчетный срок (до 2031 года) и направления их возможного развития за расчетный срок (до 2046 года).</w:t>
      </w:r>
    </w:p>
    <w:p w14:paraId="37DE340B" w14:textId="77777777" w:rsidR="00C651DB" w:rsidRPr="00C651DB" w:rsidRDefault="00C651DB" w:rsidP="00C25DFF">
      <w:pPr>
        <w:tabs>
          <w:tab w:val="left" w:pos="9781"/>
        </w:tabs>
        <w:spacing w:after="0" w:line="240" w:lineRule="auto"/>
        <w:ind w:firstLine="851"/>
        <w:jc w:val="both"/>
        <w:rPr>
          <w:szCs w:val="28"/>
        </w:rPr>
      </w:pPr>
      <w:r w:rsidRPr="00C651DB">
        <w:rPr>
          <w:szCs w:val="28"/>
        </w:rPr>
        <w:t>Кроме того, целью данного проекта является необходимость создания с помощью градостроительных средств условий устойчивого комплексного развития населенных пунктов в сложившейся экономической, экологической, историко-культурной ситуации.</w:t>
      </w:r>
    </w:p>
    <w:p w14:paraId="627F48A2" w14:textId="77777777" w:rsidR="00C651DB" w:rsidRPr="00C651DB" w:rsidRDefault="00C651DB" w:rsidP="00C25DFF">
      <w:pPr>
        <w:tabs>
          <w:tab w:val="left" w:pos="9781"/>
        </w:tabs>
        <w:spacing w:after="0" w:line="240" w:lineRule="auto"/>
        <w:ind w:firstLine="851"/>
        <w:jc w:val="both"/>
        <w:rPr>
          <w:szCs w:val="28"/>
        </w:rPr>
      </w:pPr>
      <w:r w:rsidRPr="00C651DB">
        <w:rPr>
          <w:szCs w:val="28"/>
        </w:rPr>
        <w:t>Для выполнения этих задач проектом предлагается комплекс мероприятий, направленных на обеспечение благоприятной среды жизнедеятельности и создание условий устойчивого развития населенных пунктов на расчетный срок и долгосрочную перспективу:</w:t>
      </w:r>
    </w:p>
    <w:p w14:paraId="4812695C" w14:textId="77777777" w:rsidR="00C651DB" w:rsidRPr="00C25DFF" w:rsidRDefault="00C651DB" w:rsidP="00C25DFF">
      <w:pPr>
        <w:pStyle w:val="aff3"/>
        <w:numPr>
          <w:ilvl w:val="0"/>
          <w:numId w:val="31"/>
        </w:numPr>
        <w:tabs>
          <w:tab w:val="left" w:pos="851"/>
        </w:tabs>
        <w:spacing w:after="0" w:line="240" w:lineRule="auto"/>
        <w:ind w:left="0" w:firstLine="567"/>
        <w:jc w:val="both"/>
        <w:rPr>
          <w:sz w:val="28"/>
          <w:szCs w:val="28"/>
        </w:rPr>
      </w:pPr>
      <w:r w:rsidRPr="00C25DFF">
        <w:rPr>
          <w:sz w:val="28"/>
          <w:szCs w:val="28"/>
        </w:rPr>
        <w:t>создание рациональной планировочной структуры;</w:t>
      </w:r>
    </w:p>
    <w:p w14:paraId="0560C797" w14:textId="77777777" w:rsidR="00C651DB" w:rsidRPr="00C25DFF" w:rsidRDefault="00C651DB" w:rsidP="00C25DFF">
      <w:pPr>
        <w:pStyle w:val="aff3"/>
        <w:numPr>
          <w:ilvl w:val="0"/>
          <w:numId w:val="31"/>
        </w:numPr>
        <w:tabs>
          <w:tab w:val="left" w:pos="851"/>
        </w:tabs>
        <w:spacing w:after="0" w:line="240" w:lineRule="auto"/>
        <w:ind w:left="0" w:firstLine="567"/>
        <w:jc w:val="both"/>
        <w:rPr>
          <w:sz w:val="28"/>
          <w:szCs w:val="28"/>
          <w:lang w:val="ru-RU"/>
        </w:rPr>
      </w:pPr>
      <w:r w:rsidRPr="00C25DFF">
        <w:rPr>
          <w:sz w:val="28"/>
          <w:szCs w:val="28"/>
          <w:lang w:val="ru-RU"/>
        </w:rPr>
        <w:t>функциональное зонирование территории, выполненное на основе анализа сложившейся структуры использования земельных ресурсов;</w:t>
      </w:r>
    </w:p>
    <w:p w14:paraId="6CD5A52C" w14:textId="77777777" w:rsidR="00C651DB" w:rsidRPr="00C25DFF" w:rsidRDefault="00C651DB" w:rsidP="00C25DFF">
      <w:pPr>
        <w:pStyle w:val="aff3"/>
        <w:numPr>
          <w:ilvl w:val="0"/>
          <w:numId w:val="31"/>
        </w:numPr>
        <w:tabs>
          <w:tab w:val="left" w:pos="851"/>
        </w:tabs>
        <w:spacing w:after="0" w:line="240" w:lineRule="auto"/>
        <w:ind w:left="0" w:firstLine="567"/>
        <w:jc w:val="both"/>
        <w:rPr>
          <w:sz w:val="28"/>
          <w:szCs w:val="28"/>
          <w:lang w:val="ru-RU"/>
        </w:rPr>
      </w:pPr>
      <w:r w:rsidRPr="00C25DFF">
        <w:rPr>
          <w:sz w:val="28"/>
          <w:szCs w:val="28"/>
          <w:lang w:val="ru-RU"/>
        </w:rPr>
        <w:t>определение новых проектных и резервных территорий для развития жилой и производственной зон;</w:t>
      </w:r>
    </w:p>
    <w:p w14:paraId="5B2E8776" w14:textId="77777777" w:rsidR="00C651DB" w:rsidRPr="00C25DFF" w:rsidRDefault="00C651DB" w:rsidP="00C25DFF">
      <w:pPr>
        <w:pStyle w:val="aff3"/>
        <w:numPr>
          <w:ilvl w:val="0"/>
          <w:numId w:val="31"/>
        </w:numPr>
        <w:tabs>
          <w:tab w:val="left" w:pos="851"/>
        </w:tabs>
        <w:spacing w:after="0" w:line="240" w:lineRule="auto"/>
        <w:ind w:left="0" w:firstLine="567"/>
        <w:jc w:val="both"/>
        <w:rPr>
          <w:sz w:val="28"/>
          <w:szCs w:val="28"/>
          <w:lang w:val="ru-RU"/>
        </w:rPr>
      </w:pPr>
      <w:r w:rsidRPr="00C25DFF">
        <w:rPr>
          <w:sz w:val="28"/>
          <w:szCs w:val="28"/>
          <w:lang w:val="ru-RU"/>
        </w:rPr>
        <w:t>реконструкция общественных центров, а также организация новых общественных подцентров обслуживания;</w:t>
      </w:r>
    </w:p>
    <w:p w14:paraId="230FAB16" w14:textId="77777777" w:rsidR="00C651DB" w:rsidRPr="00C25DFF" w:rsidRDefault="00C651DB" w:rsidP="00C25DFF">
      <w:pPr>
        <w:pStyle w:val="aff3"/>
        <w:numPr>
          <w:ilvl w:val="0"/>
          <w:numId w:val="31"/>
        </w:numPr>
        <w:tabs>
          <w:tab w:val="left" w:pos="851"/>
        </w:tabs>
        <w:spacing w:after="0" w:line="240" w:lineRule="auto"/>
        <w:ind w:left="0" w:firstLine="567"/>
        <w:jc w:val="both"/>
        <w:rPr>
          <w:sz w:val="28"/>
          <w:szCs w:val="28"/>
          <w:lang w:val="ru-RU"/>
        </w:rPr>
      </w:pPr>
      <w:r w:rsidRPr="00C25DFF">
        <w:rPr>
          <w:sz w:val="28"/>
          <w:szCs w:val="28"/>
          <w:lang w:val="ru-RU"/>
        </w:rPr>
        <w:t>реконструкция существующей сети улиц, дорог, создание новых магистралей и организация удобных связей между жилыми зонами, общественными центрами и местами приложения труда;</w:t>
      </w:r>
    </w:p>
    <w:p w14:paraId="2B233014" w14:textId="77777777" w:rsidR="00C651DB" w:rsidRPr="00C25DFF" w:rsidRDefault="00C651DB" w:rsidP="00C25DFF">
      <w:pPr>
        <w:pStyle w:val="aff3"/>
        <w:numPr>
          <w:ilvl w:val="0"/>
          <w:numId w:val="31"/>
        </w:numPr>
        <w:tabs>
          <w:tab w:val="left" w:pos="851"/>
        </w:tabs>
        <w:spacing w:after="0" w:line="240" w:lineRule="auto"/>
        <w:ind w:left="0" w:firstLine="567"/>
        <w:jc w:val="both"/>
        <w:rPr>
          <w:sz w:val="28"/>
          <w:szCs w:val="28"/>
        </w:rPr>
      </w:pPr>
      <w:r w:rsidRPr="00C25DFF">
        <w:rPr>
          <w:sz w:val="28"/>
          <w:szCs w:val="28"/>
        </w:rPr>
        <w:t xml:space="preserve">организация рекреационных зон; </w:t>
      </w:r>
    </w:p>
    <w:p w14:paraId="7FF834DF" w14:textId="77777777" w:rsidR="00C651DB" w:rsidRPr="00C25DFF" w:rsidRDefault="00C651DB" w:rsidP="00C25DFF">
      <w:pPr>
        <w:pStyle w:val="aff3"/>
        <w:numPr>
          <w:ilvl w:val="0"/>
          <w:numId w:val="31"/>
        </w:numPr>
        <w:tabs>
          <w:tab w:val="left" w:pos="851"/>
        </w:tabs>
        <w:spacing w:after="0" w:line="240" w:lineRule="auto"/>
        <w:ind w:left="0" w:firstLine="567"/>
        <w:jc w:val="both"/>
        <w:rPr>
          <w:sz w:val="28"/>
          <w:szCs w:val="28"/>
          <w:lang w:val="ru-RU"/>
        </w:rPr>
      </w:pPr>
      <w:r w:rsidRPr="00C25DFF">
        <w:rPr>
          <w:sz w:val="28"/>
          <w:szCs w:val="28"/>
          <w:lang w:val="ru-RU"/>
        </w:rPr>
        <w:t>обеспечение всей территории населенных пунктов инженерной инфраструктурой и в итоге создание наиболее благоприятных условий труда, быта и отдыха населения.</w:t>
      </w:r>
    </w:p>
    <w:p w14:paraId="70114565" w14:textId="77777777" w:rsidR="00C651DB" w:rsidRPr="00C651DB" w:rsidRDefault="00C651DB" w:rsidP="00C25DFF">
      <w:pPr>
        <w:tabs>
          <w:tab w:val="left" w:pos="9781"/>
        </w:tabs>
        <w:spacing w:after="0" w:line="240" w:lineRule="auto"/>
        <w:ind w:firstLine="851"/>
        <w:jc w:val="both"/>
        <w:rPr>
          <w:szCs w:val="28"/>
        </w:rPr>
      </w:pPr>
      <w:r w:rsidRPr="00C651DB">
        <w:rPr>
          <w:szCs w:val="28"/>
        </w:rPr>
        <w:t>В результате комплексного анализа современного состояния населенных пунктов и прилегающих к ним территорий можно сделать вывод, что территория Новоясенского сельского поселения в целом и территории населенных пунктов, характеризуются рядом существенных факторов, ограничивающих возможности для их перспективного пространственного развития, а именно:</w:t>
      </w:r>
    </w:p>
    <w:p w14:paraId="61A03398" w14:textId="77777777" w:rsidR="00C25DFF" w:rsidRDefault="00C25DFF" w:rsidP="00C25DFF">
      <w:pPr>
        <w:tabs>
          <w:tab w:val="left" w:pos="9781"/>
        </w:tabs>
        <w:spacing w:after="0" w:line="240" w:lineRule="auto"/>
        <w:ind w:firstLine="851"/>
        <w:jc w:val="both"/>
        <w:rPr>
          <w:b/>
          <w:szCs w:val="28"/>
        </w:rPr>
      </w:pPr>
    </w:p>
    <w:p w14:paraId="59E82A74" w14:textId="77777777" w:rsidR="00C651DB" w:rsidRPr="00C651DB" w:rsidRDefault="00C651DB" w:rsidP="00C25DFF">
      <w:pPr>
        <w:tabs>
          <w:tab w:val="left" w:pos="9781"/>
        </w:tabs>
        <w:spacing w:after="0" w:line="240" w:lineRule="auto"/>
        <w:ind w:firstLine="851"/>
        <w:jc w:val="both"/>
        <w:rPr>
          <w:b/>
          <w:szCs w:val="28"/>
        </w:rPr>
      </w:pPr>
      <w:r w:rsidRPr="00C651DB">
        <w:rPr>
          <w:b/>
          <w:szCs w:val="28"/>
        </w:rPr>
        <w:t>Новоясенское сельское поселение</w:t>
      </w:r>
    </w:p>
    <w:p w14:paraId="3AB194FC" w14:textId="77777777" w:rsidR="00C651DB" w:rsidRPr="00C651DB" w:rsidRDefault="00C651DB" w:rsidP="00C25DFF">
      <w:pPr>
        <w:tabs>
          <w:tab w:val="left" w:pos="-3828"/>
        </w:tabs>
        <w:spacing w:after="0" w:line="240" w:lineRule="auto"/>
        <w:ind w:firstLine="851"/>
        <w:jc w:val="both"/>
        <w:rPr>
          <w:szCs w:val="28"/>
          <w:highlight w:val="green"/>
        </w:rPr>
      </w:pPr>
      <w:r w:rsidRPr="00C651DB">
        <w:rPr>
          <w:szCs w:val="28"/>
        </w:rPr>
        <w:t xml:space="preserve">Территория поселения ограничена на севере, западе и юге </w:t>
      </w:r>
      <w:r w:rsidR="00C25DFF">
        <w:rPr>
          <w:szCs w:val="28"/>
        </w:rPr>
        <w:t>–</w:t>
      </w:r>
      <w:r w:rsidRPr="00C651DB">
        <w:rPr>
          <w:szCs w:val="28"/>
        </w:rPr>
        <w:t xml:space="preserve"> границей с Щербиновским районом Краснодарского края, на востоке со Староминским сельским поселением Староминского района Краснодарского края. </w:t>
      </w:r>
    </w:p>
    <w:p w14:paraId="49AD5027" w14:textId="77777777" w:rsidR="00C651DB" w:rsidRPr="00C651DB" w:rsidRDefault="00C651DB" w:rsidP="00C25DFF">
      <w:pPr>
        <w:tabs>
          <w:tab w:val="left" w:pos="9781"/>
        </w:tabs>
        <w:spacing w:after="0" w:line="240" w:lineRule="auto"/>
        <w:ind w:firstLine="851"/>
        <w:jc w:val="both"/>
        <w:rPr>
          <w:szCs w:val="28"/>
        </w:rPr>
      </w:pPr>
      <w:r w:rsidRPr="00C651DB">
        <w:rPr>
          <w:szCs w:val="28"/>
        </w:rPr>
        <w:t xml:space="preserve">Территорию Новоясенского сельского поселения Староминского района с востока на запад пересекает водный объект </w:t>
      </w:r>
      <w:r w:rsidR="00C25DFF">
        <w:rPr>
          <w:szCs w:val="28"/>
        </w:rPr>
        <w:t>–</w:t>
      </w:r>
      <w:r w:rsidRPr="00C651DB">
        <w:rPr>
          <w:szCs w:val="28"/>
        </w:rPr>
        <w:t xml:space="preserve"> р.</w:t>
      </w:r>
      <w:r w:rsidR="00C25DFF">
        <w:rPr>
          <w:szCs w:val="28"/>
        </w:rPr>
        <w:t xml:space="preserve"> </w:t>
      </w:r>
      <w:r w:rsidRPr="00C651DB">
        <w:rPr>
          <w:szCs w:val="28"/>
        </w:rPr>
        <w:t>Ясени.</w:t>
      </w:r>
    </w:p>
    <w:p w14:paraId="18E8C262" w14:textId="77777777" w:rsidR="00C651DB" w:rsidRPr="00C651DB" w:rsidRDefault="00C651DB" w:rsidP="00C25DFF">
      <w:pPr>
        <w:suppressAutoHyphens/>
        <w:spacing w:after="0" w:line="240" w:lineRule="auto"/>
        <w:ind w:firstLine="851"/>
        <w:jc w:val="both"/>
        <w:rPr>
          <w:szCs w:val="28"/>
        </w:rPr>
      </w:pPr>
      <w:r w:rsidRPr="00C651DB">
        <w:rPr>
          <w:szCs w:val="28"/>
        </w:rPr>
        <w:lastRenderedPageBreak/>
        <w:t xml:space="preserve">Через центральную часть поселения и через административный центр поселения ст. Новоясенскую проходят автодороги регионального или межмуниципального значения  п. Придорожный </w:t>
      </w:r>
      <w:r w:rsidR="00C25DFF">
        <w:rPr>
          <w:szCs w:val="28"/>
        </w:rPr>
        <w:t>–</w:t>
      </w:r>
      <w:r w:rsidRPr="00C651DB">
        <w:rPr>
          <w:szCs w:val="28"/>
        </w:rPr>
        <w:t xml:space="preserve"> ст-ца Новоясенская </w:t>
      </w:r>
      <w:r w:rsidRPr="00C651DB">
        <w:rPr>
          <w:szCs w:val="28"/>
          <w:lang w:val="en-US"/>
        </w:rPr>
        <w:t>IV</w:t>
      </w:r>
      <w:r w:rsidRPr="00C651DB">
        <w:rPr>
          <w:szCs w:val="28"/>
        </w:rPr>
        <w:t xml:space="preserve"> технической категории, подъезд к ст-це Новоясенской </w:t>
      </w:r>
      <w:r w:rsidRPr="00C651DB">
        <w:rPr>
          <w:szCs w:val="28"/>
          <w:lang w:val="en-US"/>
        </w:rPr>
        <w:t>IV</w:t>
      </w:r>
      <w:r w:rsidRPr="00C651DB">
        <w:rPr>
          <w:szCs w:val="28"/>
        </w:rPr>
        <w:t xml:space="preserve"> технической категории и дороги местного значения.</w:t>
      </w:r>
    </w:p>
    <w:p w14:paraId="3475F7C1" w14:textId="77777777" w:rsidR="00C651DB" w:rsidRPr="00C651DB" w:rsidRDefault="00C651DB" w:rsidP="00C25DFF">
      <w:pPr>
        <w:spacing w:after="0" w:line="240" w:lineRule="auto"/>
        <w:ind w:firstLine="851"/>
        <w:jc w:val="both"/>
        <w:rPr>
          <w:b/>
          <w:szCs w:val="28"/>
          <w:highlight w:val="green"/>
        </w:rPr>
      </w:pPr>
    </w:p>
    <w:p w14:paraId="2CAE6BE6" w14:textId="77777777" w:rsidR="00C651DB" w:rsidRPr="00C651DB" w:rsidRDefault="00C651DB" w:rsidP="00C25DFF">
      <w:pPr>
        <w:tabs>
          <w:tab w:val="left" w:pos="9781"/>
        </w:tabs>
        <w:spacing w:after="0" w:line="240" w:lineRule="auto"/>
        <w:ind w:firstLine="851"/>
        <w:jc w:val="both"/>
        <w:rPr>
          <w:b/>
          <w:szCs w:val="28"/>
        </w:rPr>
      </w:pPr>
      <w:r w:rsidRPr="00C651DB">
        <w:rPr>
          <w:b/>
          <w:szCs w:val="28"/>
        </w:rPr>
        <w:t>Станица Новоясенская</w:t>
      </w:r>
    </w:p>
    <w:p w14:paraId="3A6E26A7" w14:textId="77777777" w:rsidR="00C651DB" w:rsidRPr="00C651DB" w:rsidRDefault="00C651DB" w:rsidP="00C25DFF">
      <w:pPr>
        <w:spacing w:after="0" w:line="240" w:lineRule="auto"/>
        <w:ind w:firstLine="851"/>
        <w:jc w:val="both"/>
        <w:rPr>
          <w:szCs w:val="28"/>
        </w:rPr>
      </w:pPr>
      <w:r w:rsidRPr="00C651DB">
        <w:rPr>
          <w:szCs w:val="28"/>
        </w:rPr>
        <w:t>В результате комплексного анализа современного состояния станицы Новоясенского и прилегающих к нему территорий можно сделать вывод, что, несмотря на занимаемое удобное географическое положение с развитыми транспортными связями, окружение населенного пункта характеризуется рядом существенных факторов, ограничивающих территориальные возможности для перспективного развития, а именно:</w:t>
      </w:r>
    </w:p>
    <w:p w14:paraId="2ECDB52D" w14:textId="77777777" w:rsidR="00C651DB" w:rsidRPr="00C25DFF" w:rsidRDefault="00C651DB" w:rsidP="00C25DFF">
      <w:pPr>
        <w:pStyle w:val="aff3"/>
        <w:numPr>
          <w:ilvl w:val="0"/>
          <w:numId w:val="32"/>
        </w:numPr>
        <w:tabs>
          <w:tab w:val="left" w:pos="993"/>
        </w:tabs>
        <w:spacing w:after="0" w:line="240" w:lineRule="auto"/>
        <w:ind w:left="0" w:firstLine="567"/>
        <w:jc w:val="both"/>
        <w:rPr>
          <w:sz w:val="28"/>
          <w:szCs w:val="28"/>
          <w:lang w:val="ru-RU"/>
        </w:rPr>
      </w:pPr>
      <w:r w:rsidRPr="00C25DFF">
        <w:rPr>
          <w:sz w:val="28"/>
          <w:szCs w:val="28"/>
          <w:lang w:val="ru-RU"/>
        </w:rPr>
        <w:t xml:space="preserve">в северной части станицы сформировалась на основе МТФ ЗАО «Новоясенская» и Отделения №1 ЗАО «Новоясенская» крупная производственная зона, состоящая из промышленных предприятий преимущественно не пищевого профиля с различными классами вредности; </w:t>
      </w:r>
    </w:p>
    <w:p w14:paraId="24AC5764" w14:textId="77777777" w:rsidR="00C651DB" w:rsidRPr="00C25DFF" w:rsidRDefault="00C651DB" w:rsidP="00C25DFF">
      <w:pPr>
        <w:pStyle w:val="aff3"/>
        <w:numPr>
          <w:ilvl w:val="0"/>
          <w:numId w:val="32"/>
        </w:numPr>
        <w:tabs>
          <w:tab w:val="left" w:pos="993"/>
        </w:tabs>
        <w:spacing w:after="0" w:line="240" w:lineRule="auto"/>
        <w:ind w:left="0" w:firstLine="567"/>
        <w:jc w:val="both"/>
        <w:rPr>
          <w:sz w:val="28"/>
          <w:szCs w:val="28"/>
          <w:lang w:val="ru-RU"/>
        </w:rPr>
      </w:pPr>
      <w:r w:rsidRPr="00C25DFF">
        <w:rPr>
          <w:sz w:val="28"/>
          <w:szCs w:val="28"/>
          <w:lang w:val="ru-RU"/>
        </w:rPr>
        <w:t xml:space="preserve">с южной </w:t>
      </w:r>
      <w:r w:rsidR="00083A3F" w:rsidRPr="00C25DFF">
        <w:rPr>
          <w:sz w:val="28"/>
          <w:szCs w:val="28"/>
          <w:lang w:val="ru-RU"/>
        </w:rPr>
        <w:t>стороны расположен</w:t>
      </w:r>
      <w:r w:rsidRPr="00C25DFF">
        <w:rPr>
          <w:sz w:val="28"/>
          <w:szCs w:val="28"/>
          <w:lang w:val="ru-RU"/>
        </w:rPr>
        <w:t xml:space="preserve"> водный объект - река Ясени;</w:t>
      </w:r>
    </w:p>
    <w:p w14:paraId="02A15B38" w14:textId="77777777" w:rsidR="00C651DB" w:rsidRPr="00C25DFF" w:rsidRDefault="00C651DB" w:rsidP="00C25DFF">
      <w:pPr>
        <w:pStyle w:val="aff3"/>
        <w:numPr>
          <w:ilvl w:val="0"/>
          <w:numId w:val="32"/>
        </w:numPr>
        <w:tabs>
          <w:tab w:val="left" w:pos="993"/>
        </w:tabs>
        <w:spacing w:after="0" w:line="240" w:lineRule="auto"/>
        <w:ind w:left="0" w:firstLine="567"/>
        <w:jc w:val="both"/>
        <w:rPr>
          <w:sz w:val="28"/>
          <w:szCs w:val="28"/>
          <w:lang w:val="ru-RU"/>
        </w:rPr>
      </w:pPr>
      <w:r w:rsidRPr="00C25DFF">
        <w:rPr>
          <w:sz w:val="28"/>
          <w:szCs w:val="28"/>
          <w:lang w:val="ru-RU"/>
        </w:rPr>
        <w:t>в северной части станицы, помимо производственной зоны, расположено действующее кладбище, недействующий химсклад, АЗС и зерносклад ЗАО «Новоясенская»;</w:t>
      </w:r>
    </w:p>
    <w:p w14:paraId="03351630" w14:textId="77777777" w:rsidR="00C651DB" w:rsidRPr="00C651DB" w:rsidRDefault="00C651DB" w:rsidP="00C25DFF">
      <w:pPr>
        <w:spacing w:after="0" w:line="240" w:lineRule="auto"/>
        <w:ind w:firstLine="851"/>
        <w:jc w:val="both"/>
        <w:rPr>
          <w:szCs w:val="28"/>
        </w:rPr>
      </w:pPr>
      <w:r w:rsidRPr="00C651DB">
        <w:rPr>
          <w:szCs w:val="28"/>
        </w:rPr>
        <w:t>Таким образом, анализируя сложившуюся ситуацию территориального развития станицы, можно сделать следующие выводы:</w:t>
      </w:r>
    </w:p>
    <w:p w14:paraId="26A0F4AD" w14:textId="77777777" w:rsidR="00C651DB" w:rsidRPr="00C25DFF" w:rsidRDefault="00C651DB" w:rsidP="00C25DFF">
      <w:pPr>
        <w:pStyle w:val="aff3"/>
        <w:numPr>
          <w:ilvl w:val="0"/>
          <w:numId w:val="32"/>
        </w:numPr>
        <w:tabs>
          <w:tab w:val="left" w:pos="851"/>
        </w:tabs>
        <w:spacing w:after="0" w:line="240" w:lineRule="auto"/>
        <w:ind w:left="0" w:firstLine="567"/>
        <w:jc w:val="both"/>
        <w:rPr>
          <w:sz w:val="28"/>
          <w:szCs w:val="28"/>
          <w:lang w:val="ru-RU"/>
        </w:rPr>
      </w:pPr>
      <w:r w:rsidRPr="00C25DFF">
        <w:rPr>
          <w:sz w:val="28"/>
          <w:szCs w:val="28"/>
          <w:lang w:val="ru-RU"/>
        </w:rPr>
        <w:t>развитие жилой зоны на расчетный срок возможно преимущественно на свободной территории в западном направлении от станицы;</w:t>
      </w:r>
    </w:p>
    <w:p w14:paraId="07D75508" w14:textId="77777777" w:rsidR="00C651DB" w:rsidRPr="00C25DFF" w:rsidRDefault="00C651DB" w:rsidP="00C25DFF">
      <w:pPr>
        <w:pStyle w:val="aff3"/>
        <w:numPr>
          <w:ilvl w:val="0"/>
          <w:numId w:val="32"/>
        </w:numPr>
        <w:tabs>
          <w:tab w:val="left" w:pos="851"/>
        </w:tabs>
        <w:spacing w:after="0" w:line="240" w:lineRule="auto"/>
        <w:ind w:left="0" w:firstLine="567"/>
        <w:jc w:val="both"/>
        <w:rPr>
          <w:sz w:val="28"/>
          <w:szCs w:val="28"/>
          <w:lang w:val="ru-RU"/>
        </w:rPr>
      </w:pPr>
      <w:r w:rsidRPr="00C25DFF">
        <w:rPr>
          <w:sz w:val="28"/>
          <w:szCs w:val="28"/>
          <w:lang w:val="ru-RU"/>
        </w:rPr>
        <w:t xml:space="preserve">развитие жилой зоны на перспективу (резервные территории жилой зоны) целесообразно предусматривать также в западном направлении. </w:t>
      </w:r>
    </w:p>
    <w:p w14:paraId="6AE5CAFA" w14:textId="77777777" w:rsidR="00C651DB" w:rsidRPr="00C651DB" w:rsidRDefault="00C651DB" w:rsidP="00C25DFF">
      <w:pPr>
        <w:spacing w:after="0" w:line="240" w:lineRule="auto"/>
        <w:ind w:firstLine="851"/>
        <w:jc w:val="both"/>
        <w:rPr>
          <w:szCs w:val="28"/>
        </w:rPr>
      </w:pPr>
      <w:r w:rsidRPr="00C651DB">
        <w:rPr>
          <w:szCs w:val="28"/>
        </w:rPr>
        <w:t xml:space="preserve">Развитие производственной зоны, как на расчетный срок, так и за расчетным сроком (резервирование территорий), </w:t>
      </w:r>
      <w:r w:rsidR="00083A3F" w:rsidRPr="00C651DB">
        <w:rPr>
          <w:szCs w:val="28"/>
        </w:rPr>
        <w:t>проектом предусмотрено</w:t>
      </w:r>
      <w:r w:rsidRPr="00C651DB">
        <w:rPr>
          <w:szCs w:val="28"/>
        </w:rPr>
        <w:t xml:space="preserve"> в западном и восточном  направлениях от станицы на территориях, прилегающих к существующим промышленным предприятиям. </w:t>
      </w:r>
    </w:p>
    <w:p w14:paraId="0CA8C612" w14:textId="77777777" w:rsidR="00C651DB" w:rsidRPr="00C651DB" w:rsidRDefault="00C651DB" w:rsidP="00C25DFF">
      <w:pPr>
        <w:spacing w:after="0" w:line="240" w:lineRule="auto"/>
        <w:ind w:firstLine="851"/>
        <w:jc w:val="both"/>
        <w:rPr>
          <w:szCs w:val="28"/>
        </w:rPr>
      </w:pPr>
      <w:r w:rsidRPr="00C651DB">
        <w:rPr>
          <w:szCs w:val="28"/>
        </w:rPr>
        <w:t>Резервирование территорий с четким функциональным назначением предотвратит размещение экологически вредных объектов, препятствующих дальнейшему территориальному развитию населенного пункта.</w:t>
      </w:r>
    </w:p>
    <w:p w14:paraId="41C34DB9" w14:textId="77777777" w:rsidR="00C25DFF" w:rsidRDefault="00C25DFF" w:rsidP="00C25DFF">
      <w:pPr>
        <w:tabs>
          <w:tab w:val="left" w:pos="9781"/>
        </w:tabs>
        <w:spacing w:after="0" w:line="240" w:lineRule="auto"/>
        <w:ind w:firstLine="851"/>
        <w:jc w:val="both"/>
        <w:rPr>
          <w:b/>
          <w:szCs w:val="28"/>
        </w:rPr>
      </w:pPr>
    </w:p>
    <w:p w14:paraId="7C8979FC" w14:textId="77777777" w:rsidR="00C651DB" w:rsidRPr="00C651DB" w:rsidRDefault="00C651DB" w:rsidP="00C25DFF">
      <w:pPr>
        <w:tabs>
          <w:tab w:val="left" w:pos="9781"/>
        </w:tabs>
        <w:spacing w:after="0" w:line="240" w:lineRule="auto"/>
        <w:ind w:firstLine="851"/>
        <w:jc w:val="both"/>
        <w:rPr>
          <w:b/>
          <w:szCs w:val="28"/>
        </w:rPr>
      </w:pPr>
      <w:r w:rsidRPr="00C651DB">
        <w:rPr>
          <w:b/>
          <w:szCs w:val="28"/>
        </w:rPr>
        <w:t xml:space="preserve">Хутор Ясени </w:t>
      </w:r>
    </w:p>
    <w:p w14:paraId="4119B933" w14:textId="77777777" w:rsidR="00C651DB" w:rsidRPr="00C651DB" w:rsidRDefault="00C651DB" w:rsidP="00C25DFF">
      <w:pPr>
        <w:spacing w:after="0" w:line="240" w:lineRule="auto"/>
        <w:ind w:firstLine="851"/>
        <w:jc w:val="both"/>
        <w:rPr>
          <w:szCs w:val="28"/>
        </w:rPr>
      </w:pPr>
      <w:r w:rsidRPr="00C651DB">
        <w:rPr>
          <w:szCs w:val="28"/>
        </w:rPr>
        <w:t>Территория населенного пункта представлена большемерными кварталами жилой усадебной застройки. Планировочная структура - линейная. На юге станицы расположено кладбище. На юго-востоке и северо-западе размещены промышленные предприятия, которые формируют южную и северо-западную производственные зоны станицы. Территориальное развития хутора на проектный срок предусматривается на востоке и западе;</w:t>
      </w:r>
    </w:p>
    <w:p w14:paraId="12E2AEB9" w14:textId="77777777" w:rsidR="00C651DB" w:rsidRPr="00C25DFF" w:rsidRDefault="00C651DB" w:rsidP="00C25DFF">
      <w:pPr>
        <w:pStyle w:val="aff3"/>
        <w:numPr>
          <w:ilvl w:val="0"/>
          <w:numId w:val="32"/>
        </w:numPr>
        <w:tabs>
          <w:tab w:val="left" w:pos="9781"/>
        </w:tabs>
        <w:spacing w:after="0" w:line="240" w:lineRule="auto"/>
        <w:jc w:val="both"/>
        <w:rPr>
          <w:sz w:val="28"/>
          <w:szCs w:val="28"/>
          <w:lang w:val="ru-RU"/>
        </w:rPr>
      </w:pPr>
      <w:r w:rsidRPr="00C25DFF">
        <w:rPr>
          <w:sz w:val="28"/>
          <w:szCs w:val="28"/>
          <w:lang w:val="ru-RU"/>
        </w:rPr>
        <w:t>развитие производственной зоны предусмотрено в западной части.</w:t>
      </w:r>
    </w:p>
    <w:p w14:paraId="1D55B6D7" w14:textId="77777777" w:rsidR="00C651DB" w:rsidRPr="00C651DB" w:rsidRDefault="00C651DB" w:rsidP="00C25DFF">
      <w:pPr>
        <w:tabs>
          <w:tab w:val="left" w:pos="9781"/>
        </w:tabs>
        <w:spacing w:after="0" w:line="240" w:lineRule="auto"/>
        <w:ind w:firstLine="851"/>
        <w:jc w:val="both"/>
        <w:rPr>
          <w:szCs w:val="28"/>
        </w:rPr>
      </w:pPr>
      <w:r w:rsidRPr="00C651DB">
        <w:rPr>
          <w:szCs w:val="28"/>
        </w:rPr>
        <w:lastRenderedPageBreak/>
        <w:t>Так как населенный пункт малочислен, значительного увеличения численности населения на расчетный срок не предполагается, поэтому генеральным планом предусматриваются небольшие территории для развития его жилой застройки.</w:t>
      </w:r>
    </w:p>
    <w:p w14:paraId="7C542274" w14:textId="77777777" w:rsidR="00C651DB" w:rsidRPr="00C651DB" w:rsidRDefault="00C651DB" w:rsidP="00C25DFF">
      <w:pPr>
        <w:tabs>
          <w:tab w:val="left" w:pos="9781"/>
        </w:tabs>
        <w:spacing w:after="0" w:line="240" w:lineRule="auto"/>
        <w:ind w:firstLine="851"/>
        <w:jc w:val="both"/>
        <w:rPr>
          <w:szCs w:val="28"/>
        </w:rPr>
      </w:pPr>
      <w:r w:rsidRPr="00C651DB">
        <w:rPr>
          <w:szCs w:val="28"/>
        </w:rPr>
        <w:t>Анализируя сложившуюся ситуацию территориального развития поселения, можно сделать следующие выводы:</w:t>
      </w:r>
    </w:p>
    <w:p w14:paraId="42BABFDD" w14:textId="77777777" w:rsidR="00C651DB" w:rsidRPr="00C25DFF" w:rsidRDefault="00C651DB" w:rsidP="00C25DFF">
      <w:pPr>
        <w:pStyle w:val="aff3"/>
        <w:numPr>
          <w:ilvl w:val="0"/>
          <w:numId w:val="33"/>
        </w:numPr>
        <w:tabs>
          <w:tab w:val="left" w:pos="851"/>
          <w:tab w:val="left" w:pos="9781"/>
        </w:tabs>
        <w:spacing w:after="0" w:line="240" w:lineRule="auto"/>
        <w:ind w:left="0" w:firstLine="567"/>
        <w:jc w:val="both"/>
        <w:rPr>
          <w:sz w:val="28"/>
          <w:szCs w:val="28"/>
          <w:lang w:val="ru-RU"/>
        </w:rPr>
      </w:pPr>
      <w:r w:rsidRPr="00C25DFF">
        <w:rPr>
          <w:sz w:val="28"/>
          <w:szCs w:val="28"/>
          <w:lang w:val="ru-RU"/>
        </w:rPr>
        <w:t>развитие жилой зоны на расчетный срок предусмотрено в западной и восточной частях (проектное население на расчетный срок расселяется в сохраняемой индивидуальной застройке, и незначительно на востоке, в границах населенного пункта);</w:t>
      </w:r>
    </w:p>
    <w:p w14:paraId="115F67B7" w14:textId="77777777" w:rsidR="00C651DB" w:rsidRPr="00C25DFF" w:rsidRDefault="00C651DB" w:rsidP="00C25DFF">
      <w:pPr>
        <w:pStyle w:val="aff3"/>
        <w:numPr>
          <w:ilvl w:val="0"/>
          <w:numId w:val="33"/>
        </w:numPr>
        <w:tabs>
          <w:tab w:val="left" w:pos="851"/>
          <w:tab w:val="left" w:pos="9781"/>
        </w:tabs>
        <w:spacing w:after="0" w:line="240" w:lineRule="auto"/>
        <w:ind w:left="0" w:firstLine="567"/>
        <w:jc w:val="both"/>
        <w:rPr>
          <w:sz w:val="28"/>
          <w:szCs w:val="28"/>
          <w:lang w:val="ru-RU"/>
        </w:rPr>
      </w:pPr>
      <w:r w:rsidRPr="00C25DFF">
        <w:rPr>
          <w:sz w:val="28"/>
          <w:szCs w:val="28"/>
          <w:lang w:val="ru-RU"/>
        </w:rPr>
        <w:t xml:space="preserve">развитие жилой зоны на перспективу (резервные территории жилой зоны) возможно преимущественно </w:t>
      </w:r>
      <w:r w:rsidR="00083A3F" w:rsidRPr="00C25DFF">
        <w:rPr>
          <w:sz w:val="28"/>
          <w:szCs w:val="28"/>
          <w:lang w:val="ru-RU"/>
        </w:rPr>
        <w:t>в восточном</w:t>
      </w:r>
      <w:r w:rsidRPr="00C25DFF">
        <w:rPr>
          <w:sz w:val="28"/>
          <w:szCs w:val="28"/>
          <w:lang w:val="ru-RU"/>
        </w:rPr>
        <w:t xml:space="preserve"> направлении.</w:t>
      </w:r>
    </w:p>
    <w:p w14:paraId="141A9693" w14:textId="77777777" w:rsidR="00C651DB" w:rsidRPr="00C25DFF" w:rsidRDefault="00C651DB" w:rsidP="00C25DFF">
      <w:pPr>
        <w:tabs>
          <w:tab w:val="left" w:pos="851"/>
          <w:tab w:val="left" w:pos="9781"/>
        </w:tabs>
        <w:spacing w:after="0" w:line="240" w:lineRule="auto"/>
        <w:ind w:firstLine="567"/>
        <w:jc w:val="both"/>
        <w:rPr>
          <w:szCs w:val="28"/>
        </w:rPr>
      </w:pPr>
    </w:p>
    <w:p w14:paraId="5B0F36A1" w14:textId="77777777" w:rsidR="00C651DB" w:rsidRPr="00C651DB" w:rsidRDefault="00C651DB" w:rsidP="00C651DB">
      <w:pPr>
        <w:spacing w:after="0" w:line="240" w:lineRule="auto"/>
        <w:ind w:firstLine="567"/>
        <w:jc w:val="both"/>
        <w:rPr>
          <w:szCs w:val="28"/>
          <w:highlight w:val="green"/>
        </w:rPr>
      </w:pPr>
    </w:p>
    <w:p w14:paraId="71AFA54A" w14:textId="77777777" w:rsidR="00B6054C" w:rsidRDefault="00B6054C">
      <w:pPr>
        <w:rPr>
          <w:b/>
          <w:szCs w:val="28"/>
        </w:rPr>
      </w:pPr>
      <w:r>
        <w:rPr>
          <w:b/>
          <w:szCs w:val="28"/>
        </w:rPr>
        <w:br w:type="page"/>
      </w:r>
    </w:p>
    <w:p w14:paraId="7A64E9D0" w14:textId="77777777" w:rsidR="00C651DB" w:rsidRPr="00C651DB" w:rsidRDefault="00C651DB" w:rsidP="00B6054C">
      <w:pPr>
        <w:pStyle w:val="1"/>
      </w:pPr>
      <w:bookmarkStart w:id="51" w:name="_Toc93929189"/>
      <w:r w:rsidRPr="00C651DB">
        <w:lastRenderedPageBreak/>
        <w:t>4.  Обоснование предложений по территориальному планированию</w:t>
      </w:r>
      <w:bookmarkEnd w:id="51"/>
      <w:r w:rsidRPr="00C651DB">
        <w:t xml:space="preserve"> </w:t>
      </w:r>
    </w:p>
    <w:p w14:paraId="0C6AB9FD" w14:textId="77777777" w:rsidR="00C651DB" w:rsidRPr="00C651DB" w:rsidRDefault="00C651DB" w:rsidP="00B6054C">
      <w:pPr>
        <w:pStyle w:val="20"/>
      </w:pPr>
      <w:bookmarkStart w:id="52" w:name="_Toc93929190"/>
      <w:r w:rsidRPr="00C651DB">
        <w:t>4.1. Прогноз численности населения</w:t>
      </w:r>
      <w:bookmarkEnd w:id="52"/>
    </w:p>
    <w:p w14:paraId="756DE843" w14:textId="77777777" w:rsidR="00C651DB" w:rsidRPr="00C651DB" w:rsidRDefault="00C651DB" w:rsidP="00C25DFF">
      <w:pPr>
        <w:spacing w:after="0" w:line="240" w:lineRule="auto"/>
        <w:jc w:val="center"/>
        <w:rPr>
          <w:b/>
          <w:color w:val="000000"/>
          <w:szCs w:val="28"/>
          <w:lang w:eastAsia="ar-SA"/>
        </w:rPr>
      </w:pPr>
    </w:p>
    <w:p w14:paraId="14744BE0" w14:textId="77777777" w:rsidR="00C651DB" w:rsidRPr="00C651DB" w:rsidRDefault="00C651DB" w:rsidP="00C25DFF">
      <w:pPr>
        <w:spacing w:after="0" w:line="240" w:lineRule="auto"/>
        <w:ind w:firstLine="851"/>
        <w:jc w:val="both"/>
        <w:rPr>
          <w:szCs w:val="28"/>
        </w:rPr>
      </w:pPr>
      <w:r w:rsidRPr="00C651DB">
        <w:rPr>
          <w:szCs w:val="28"/>
        </w:rPr>
        <w:t>Проектная численность постоянного населения территории планирования определена по методу «передвижек возрастов». В процессе расчета существующее население проектируемой территории распределяется на пятилетние возрастные группы, которые последовательно передвигаются через каждые пять лет в следующий (более старший) возрастной интервал с учетом заданных параметров повозрастных коэффициентов смертности, рождаемости и интенсивности миграции. Преимущества метода заключаются в его комплексности: он позволяет одновременно определить численность и структурный состав населения.</w:t>
      </w:r>
    </w:p>
    <w:p w14:paraId="4C8F9BD4" w14:textId="77777777" w:rsidR="00C651DB" w:rsidRPr="00C651DB" w:rsidRDefault="00C651DB" w:rsidP="00C25DFF">
      <w:pPr>
        <w:spacing w:after="0" w:line="240" w:lineRule="auto"/>
        <w:ind w:firstLine="851"/>
        <w:jc w:val="both"/>
        <w:rPr>
          <w:szCs w:val="28"/>
        </w:rPr>
      </w:pPr>
      <w:r w:rsidRPr="00C651DB">
        <w:rPr>
          <w:szCs w:val="28"/>
        </w:rPr>
        <w:t>Применительно к будущей демографической динамике применялись сценарии, основанные на тенденциях постепенного увеличения повозрастных коэффициентов рождаемости и вероятностей дожития (особенно в группах трудоспособного возраста). Одновременно предполагался умеренный рост показателя миграционного прироста.</w:t>
      </w:r>
    </w:p>
    <w:p w14:paraId="3C59EA7C" w14:textId="77777777" w:rsidR="00C651DB" w:rsidRPr="00C651DB" w:rsidRDefault="00C651DB" w:rsidP="00C25DFF">
      <w:pPr>
        <w:shd w:val="clear" w:color="auto" w:fill="FFFFFF"/>
        <w:spacing w:after="0" w:line="240" w:lineRule="auto"/>
        <w:ind w:firstLine="851"/>
        <w:jc w:val="both"/>
        <w:rPr>
          <w:szCs w:val="28"/>
        </w:rPr>
      </w:pPr>
      <w:r w:rsidRPr="00C651DB">
        <w:rPr>
          <w:szCs w:val="28"/>
        </w:rPr>
        <w:t>Тенденции, закладываемые в демографический прогноз, предполагают:</w:t>
      </w:r>
    </w:p>
    <w:p w14:paraId="6085620C" w14:textId="77777777" w:rsidR="00C651DB" w:rsidRPr="00C651DB" w:rsidRDefault="00C651DB" w:rsidP="00C25DFF">
      <w:pPr>
        <w:pStyle w:val="aff3"/>
        <w:numPr>
          <w:ilvl w:val="0"/>
          <w:numId w:val="34"/>
        </w:numPr>
        <w:tabs>
          <w:tab w:val="left" w:pos="851"/>
        </w:tabs>
        <w:spacing w:after="0" w:line="240" w:lineRule="auto"/>
        <w:ind w:left="0" w:firstLine="567"/>
        <w:jc w:val="both"/>
        <w:rPr>
          <w:sz w:val="28"/>
          <w:lang w:val="ru-RU"/>
        </w:rPr>
      </w:pPr>
      <w:r w:rsidRPr="00C651DB">
        <w:rPr>
          <w:sz w:val="28"/>
          <w:lang w:val="ru-RU"/>
        </w:rPr>
        <w:t>увеличение числа деторождений в среднем на 1 женщину репродуктивного возраста до 2 детей;</w:t>
      </w:r>
    </w:p>
    <w:p w14:paraId="780F5FBD" w14:textId="77777777" w:rsidR="00C651DB" w:rsidRPr="00C651DB" w:rsidRDefault="00C651DB" w:rsidP="00C25DFF">
      <w:pPr>
        <w:pStyle w:val="aff3"/>
        <w:numPr>
          <w:ilvl w:val="0"/>
          <w:numId w:val="34"/>
        </w:numPr>
        <w:tabs>
          <w:tab w:val="left" w:pos="851"/>
        </w:tabs>
        <w:spacing w:after="0" w:line="240" w:lineRule="auto"/>
        <w:ind w:left="0" w:firstLine="567"/>
        <w:jc w:val="both"/>
        <w:rPr>
          <w:sz w:val="28"/>
          <w:lang w:val="ru-RU"/>
        </w:rPr>
      </w:pPr>
      <w:r w:rsidRPr="00C651DB">
        <w:rPr>
          <w:sz w:val="28"/>
          <w:lang w:val="ru-RU"/>
        </w:rPr>
        <w:t>увеличение средней ожидаемой продолжительности жизни населения до 72,4 лет;</w:t>
      </w:r>
    </w:p>
    <w:p w14:paraId="00D8DFC2" w14:textId="77777777" w:rsidR="00C651DB" w:rsidRPr="00C651DB" w:rsidRDefault="00C651DB" w:rsidP="00C25DFF">
      <w:pPr>
        <w:pStyle w:val="aff3"/>
        <w:numPr>
          <w:ilvl w:val="0"/>
          <w:numId w:val="34"/>
        </w:numPr>
        <w:tabs>
          <w:tab w:val="left" w:pos="851"/>
        </w:tabs>
        <w:spacing w:after="0" w:line="240" w:lineRule="auto"/>
        <w:ind w:left="0" w:firstLine="567"/>
        <w:jc w:val="both"/>
        <w:rPr>
          <w:sz w:val="28"/>
          <w:lang w:val="ru-RU"/>
        </w:rPr>
      </w:pPr>
      <w:r w:rsidRPr="00C651DB">
        <w:rPr>
          <w:sz w:val="28"/>
          <w:lang w:val="ru-RU"/>
        </w:rPr>
        <w:t xml:space="preserve">среднегодовое значения показателя миграционного на уровне 5 промилле (5-7 человек в год). </w:t>
      </w:r>
    </w:p>
    <w:p w14:paraId="1B0CBFF7" w14:textId="77777777" w:rsidR="00C651DB" w:rsidRDefault="00C651DB" w:rsidP="00C25DFF">
      <w:pPr>
        <w:shd w:val="clear" w:color="auto" w:fill="FFFFFF"/>
        <w:spacing w:after="0" w:line="240" w:lineRule="auto"/>
        <w:ind w:firstLine="851"/>
        <w:jc w:val="both"/>
        <w:rPr>
          <w:szCs w:val="28"/>
        </w:rPr>
      </w:pPr>
      <w:r w:rsidRPr="00C651DB">
        <w:rPr>
          <w:szCs w:val="28"/>
        </w:rPr>
        <w:t>В соответствии с прогнозом численность населения Новоясенского поселения к сроку реализации первой очереди строительства составит 1080 человек, к расчетному сроку генерального плана – 1130 человек.</w:t>
      </w:r>
    </w:p>
    <w:p w14:paraId="532D19D5" w14:textId="77777777" w:rsidR="00C651DB" w:rsidRDefault="00C651DB" w:rsidP="00A42FC0"/>
    <w:p w14:paraId="0444E114" w14:textId="77777777" w:rsidR="00122E0F" w:rsidRPr="00C651DB" w:rsidRDefault="00122E0F" w:rsidP="00F83963">
      <w:pPr>
        <w:jc w:val="center"/>
      </w:pPr>
    </w:p>
    <w:p w14:paraId="617B6C38" w14:textId="77777777" w:rsidR="00C651DB" w:rsidRPr="00C651DB" w:rsidRDefault="00C651DB" w:rsidP="00F83963">
      <w:pPr>
        <w:widowControl w:val="0"/>
        <w:suppressAutoHyphens/>
        <w:spacing w:after="0" w:line="240" w:lineRule="auto"/>
        <w:ind w:firstLine="567"/>
        <w:jc w:val="center"/>
        <w:rPr>
          <w:rFonts w:eastAsia="Arial Unicode MS"/>
          <w:b/>
          <w:szCs w:val="28"/>
        </w:rPr>
      </w:pPr>
      <w:r w:rsidRPr="00C651DB">
        <w:rPr>
          <w:rFonts w:eastAsia="Arial Unicode MS"/>
          <w:b/>
          <w:szCs w:val="28"/>
        </w:rPr>
        <w:t xml:space="preserve">Прогнозная оценка численности </w:t>
      </w:r>
      <w:r w:rsidR="00083A3F" w:rsidRPr="00C651DB">
        <w:rPr>
          <w:rFonts w:eastAsia="Arial Unicode MS"/>
          <w:b/>
          <w:szCs w:val="28"/>
        </w:rPr>
        <w:t>населения Новоясенского</w:t>
      </w:r>
      <w:r w:rsidR="00C25DFF">
        <w:rPr>
          <w:rFonts w:eastAsia="Arial Unicode MS"/>
          <w:b/>
          <w:szCs w:val="28"/>
        </w:rPr>
        <w:t xml:space="preserve"> </w:t>
      </w:r>
      <w:r w:rsidRPr="00C651DB">
        <w:rPr>
          <w:rFonts w:eastAsia="Arial Unicode MS"/>
          <w:b/>
          <w:szCs w:val="28"/>
        </w:rPr>
        <w:t>сельского поселения в разрезе населенных пунктов</w:t>
      </w:r>
    </w:p>
    <w:p w14:paraId="56F383C6" w14:textId="77777777" w:rsidR="00C651DB" w:rsidRPr="00C651DB" w:rsidRDefault="00C651DB" w:rsidP="00F83963">
      <w:pPr>
        <w:widowControl w:val="0"/>
        <w:suppressAutoHyphens/>
        <w:spacing w:after="0" w:line="240" w:lineRule="auto"/>
        <w:jc w:val="right"/>
        <w:rPr>
          <w:rFonts w:eastAsia="Arial Unicode MS"/>
          <w:szCs w:val="28"/>
        </w:rPr>
      </w:pPr>
      <w:r w:rsidRPr="00C651DB">
        <w:rPr>
          <w:rFonts w:eastAsia="Arial Unicode MS"/>
          <w:szCs w:val="28"/>
        </w:rPr>
        <w:t xml:space="preserve">Таблица </w:t>
      </w:r>
      <w:r w:rsidR="00466A73">
        <w:rPr>
          <w:rFonts w:eastAsia="Arial Unicode MS"/>
          <w:szCs w:val="28"/>
        </w:rPr>
        <w:t>15</w:t>
      </w:r>
    </w:p>
    <w:tbl>
      <w:tblPr>
        <w:tblW w:w="104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2098"/>
        <w:gridCol w:w="2098"/>
        <w:gridCol w:w="2098"/>
      </w:tblGrid>
      <w:tr w:rsidR="00C651DB" w:rsidRPr="00C25DFF" w14:paraId="75AB3A9A" w14:textId="77777777" w:rsidTr="00C25DFF">
        <w:trPr>
          <w:trHeight w:val="20"/>
        </w:trPr>
        <w:tc>
          <w:tcPr>
            <w:tcW w:w="4112" w:type="dxa"/>
          </w:tcPr>
          <w:p w14:paraId="57131E31" w14:textId="77777777" w:rsidR="00C651DB" w:rsidRPr="00C25DFF" w:rsidRDefault="00C651DB" w:rsidP="00C25DFF">
            <w:pPr>
              <w:spacing w:after="0" w:line="240" w:lineRule="auto"/>
              <w:ind w:left="-113" w:right="-113"/>
              <w:jc w:val="center"/>
              <w:rPr>
                <w:b/>
                <w:sz w:val="26"/>
                <w:szCs w:val="26"/>
              </w:rPr>
            </w:pPr>
            <w:r w:rsidRPr="00C25DFF">
              <w:rPr>
                <w:b/>
                <w:sz w:val="26"/>
                <w:szCs w:val="26"/>
              </w:rPr>
              <w:t>Наименование населенного пункта</w:t>
            </w:r>
          </w:p>
        </w:tc>
        <w:tc>
          <w:tcPr>
            <w:tcW w:w="2098" w:type="dxa"/>
          </w:tcPr>
          <w:p w14:paraId="137A20C9" w14:textId="77777777" w:rsidR="00C651DB" w:rsidRPr="00C25DFF" w:rsidRDefault="00C651DB" w:rsidP="00C25DFF">
            <w:pPr>
              <w:spacing w:after="0" w:line="240" w:lineRule="auto"/>
              <w:ind w:left="-113" w:right="-113"/>
              <w:jc w:val="center"/>
              <w:rPr>
                <w:b/>
                <w:sz w:val="26"/>
                <w:szCs w:val="26"/>
              </w:rPr>
            </w:pPr>
            <w:r w:rsidRPr="00C25DFF">
              <w:rPr>
                <w:b/>
                <w:sz w:val="26"/>
                <w:szCs w:val="26"/>
              </w:rPr>
              <w:t>Базовый период       (2010 год)</w:t>
            </w:r>
          </w:p>
        </w:tc>
        <w:tc>
          <w:tcPr>
            <w:tcW w:w="2098" w:type="dxa"/>
          </w:tcPr>
          <w:p w14:paraId="4F487079" w14:textId="77777777" w:rsidR="00C651DB" w:rsidRPr="00C25DFF" w:rsidRDefault="00C651DB" w:rsidP="00C25DFF">
            <w:pPr>
              <w:spacing w:after="0" w:line="240" w:lineRule="auto"/>
              <w:ind w:left="-113" w:right="-113"/>
              <w:jc w:val="center"/>
              <w:rPr>
                <w:b/>
                <w:sz w:val="26"/>
                <w:szCs w:val="26"/>
              </w:rPr>
            </w:pPr>
            <w:r w:rsidRPr="00C25DFF">
              <w:rPr>
                <w:b/>
                <w:sz w:val="26"/>
                <w:szCs w:val="26"/>
              </w:rPr>
              <w:t>Первая очередь</w:t>
            </w:r>
          </w:p>
          <w:p w14:paraId="290FA74D" w14:textId="77777777" w:rsidR="00C651DB" w:rsidRPr="00C25DFF" w:rsidRDefault="00C651DB" w:rsidP="00C25DFF">
            <w:pPr>
              <w:spacing w:after="0" w:line="240" w:lineRule="auto"/>
              <w:ind w:left="-113" w:right="-113"/>
              <w:jc w:val="center"/>
              <w:rPr>
                <w:b/>
                <w:sz w:val="26"/>
                <w:szCs w:val="26"/>
              </w:rPr>
            </w:pPr>
            <w:r w:rsidRPr="00C25DFF">
              <w:rPr>
                <w:b/>
                <w:sz w:val="26"/>
                <w:szCs w:val="26"/>
              </w:rPr>
              <w:t>(2021 год)</w:t>
            </w:r>
          </w:p>
        </w:tc>
        <w:tc>
          <w:tcPr>
            <w:tcW w:w="2098" w:type="dxa"/>
          </w:tcPr>
          <w:p w14:paraId="58920A8A" w14:textId="77777777" w:rsidR="00C651DB" w:rsidRPr="00C25DFF" w:rsidRDefault="00C651DB" w:rsidP="00C25DFF">
            <w:pPr>
              <w:spacing w:after="0" w:line="240" w:lineRule="auto"/>
              <w:ind w:left="-113" w:right="-113"/>
              <w:jc w:val="center"/>
              <w:rPr>
                <w:b/>
                <w:sz w:val="26"/>
                <w:szCs w:val="26"/>
              </w:rPr>
            </w:pPr>
            <w:r w:rsidRPr="00C25DFF">
              <w:rPr>
                <w:b/>
                <w:sz w:val="26"/>
                <w:szCs w:val="26"/>
              </w:rPr>
              <w:t>Расчетный срок                 (2031 год)</w:t>
            </w:r>
          </w:p>
        </w:tc>
      </w:tr>
      <w:tr w:rsidR="00C651DB" w:rsidRPr="00C25DFF" w14:paraId="0890B1D5" w14:textId="77777777" w:rsidTr="00C25DFF">
        <w:trPr>
          <w:trHeight w:val="454"/>
        </w:trPr>
        <w:tc>
          <w:tcPr>
            <w:tcW w:w="4112" w:type="dxa"/>
            <w:vAlign w:val="center"/>
          </w:tcPr>
          <w:p w14:paraId="44F42A6B" w14:textId="77777777" w:rsidR="00C651DB" w:rsidRPr="00C25DFF" w:rsidRDefault="00C651DB" w:rsidP="00C651DB">
            <w:pPr>
              <w:spacing w:after="0" w:line="240" w:lineRule="auto"/>
              <w:rPr>
                <w:sz w:val="26"/>
                <w:szCs w:val="26"/>
              </w:rPr>
            </w:pPr>
            <w:r w:rsidRPr="00C25DFF">
              <w:rPr>
                <w:sz w:val="26"/>
                <w:szCs w:val="26"/>
              </w:rPr>
              <w:t>1 станица Новоясенская</w:t>
            </w:r>
          </w:p>
        </w:tc>
        <w:tc>
          <w:tcPr>
            <w:tcW w:w="2098" w:type="dxa"/>
            <w:vAlign w:val="center"/>
          </w:tcPr>
          <w:p w14:paraId="660C2A1A" w14:textId="77777777" w:rsidR="00C651DB" w:rsidRPr="00C25DFF" w:rsidRDefault="00C651DB" w:rsidP="00C651DB">
            <w:pPr>
              <w:spacing w:after="0" w:line="240" w:lineRule="auto"/>
              <w:jc w:val="center"/>
              <w:rPr>
                <w:sz w:val="26"/>
                <w:szCs w:val="26"/>
              </w:rPr>
            </w:pPr>
            <w:r w:rsidRPr="00C25DFF">
              <w:rPr>
                <w:sz w:val="26"/>
                <w:szCs w:val="26"/>
              </w:rPr>
              <w:t>620</w:t>
            </w:r>
          </w:p>
        </w:tc>
        <w:tc>
          <w:tcPr>
            <w:tcW w:w="2098" w:type="dxa"/>
            <w:vAlign w:val="center"/>
          </w:tcPr>
          <w:p w14:paraId="7BB82279" w14:textId="77777777" w:rsidR="00C651DB" w:rsidRPr="00C25DFF" w:rsidRDefault="00C651DB" w:rsidP="00C651DB">
            <w:pPr>
              <w:spacing w:after="0" w:line="240" w:lineRule="auto"/>
              <w:jc w:val="center"/>
              <w:rPr>
                <w:sz w:val="26"/>
                <w:szCs w:val="26"/>
              </w:rPr>
            </w:pPr>
            <w:r w:rsidRPr="00C25DFF">
              <w:rPr>
                <w:sz w:val="26"/>
                <w:szCs w:val="26"/>
              </w:rPr>
              <w:t>650</w:t>
            </w:r>
          </w:p>
        </w:tc>
        <w:tc>
          <w:tcPr>
            <w:tcW w:w="2098" w:type="dxa"/>
            <w:vAlign w:val="center"/>
          </w:tcPr>
          <w:p w14:paraId="620F85E6" w14:textId="77777777" w:rsidR="00C651DB" w:rsidRPr="00C25DFF" w:rsidRDefault="00C651DB" w:rsidP="00C651DB">
            <w:pPr>
              <w:spacing w:after="0" w:line="240" w:lineRule="auto"/>
              <w:jc w:val="center"/>
              <w:rPr>
                <w:sz w:val="26"/>
                <w:szCs w:val="26"/>
              </w:rPr>
            </w:pPr>
            <w:r w:rsidRPr="00C25DFF">
              <w:rPr>
                <w:sz w:val="26"/>
                <w:szCs w:val="26"/>
              </w:rPr>
              <w:t>680</w:t>
            </w:r>
          </w:p>
        </w:tc>
      </w:tr>
      <w:tr w:rsidR="00C651DB" w:rsidRPr="00C25DFF" w14:paraId="4A744F3C" w14:textId="77777777" w:rsidTr="00C25DFF">
        <w:trPr>
          <w:trHeight w:val="454"/>
        </w:trPr>
        <w:tc>
          <w:tcPr>
            <w:tcW w:w="4112" w:type="dxa"/>
            <w:vAlign w:val="center"/>
          </w:tcPr>
          <w:p w14:paraId="3202F3B9" w14:textId="77777777" w:rsidR="00C651DB" w:rsidRPr="00C25DFF" w:rsidRDefault="00C651DB" w:rsidP="00C651DB">
            <w:pPr>
              <w:spacing w:after="0" w:line="240" w:lineRule="auto"/>
              <w:rPr>
                <w:sz w:val="26"/>
                <w:szCs w:val="26"/>
              </w:rPr>
            </w:pPr>
            <w:r w:rsidRPr="00C25DFF">
              <w:rPr>
                <w:sz w:val="26"/>
                <w:szCs w:val="26"/>
              </w:rPr>
              <w:t>2 хутор Ясени</w:t>
            </w:r>
          </w:p>
        </w:tc>
        <w:tc>
          <w:tcPr>
            <w:tcW w:w="2098" w:type="dxa"/>
            <w:vAlign w:val="center"/>
          </w:tcPr>
          <w:p w14:paraId="364CD4A7" w14:textId="77777777" w:rsidR="00C651DB" w:rsidRPr="00C25DFF" w:rsidRDefault="00C651DB" w:rsidP="00C651DB">
            <w:pPr>
              <w:spacing w:after="0" w:line="240" w:lineRule="auto"/>
              <w:jc w:val="center"/>
              <w:rPr>
                <w:sz w:val="26"/>
                <w:szCs w:val="26"/>
              </w:rPr>
            </w:pPr>
            <w:r w:rsidRPr="00C25DFF">
              <w:rPr>
                <w:sz w:val="26"/>
                <w:szCs w:val="26"/>
              </w:rPr>
              <w:t>412</w:t>
            </w:r>
          </w:p>
        </w:tc>
        <w:tc>
          <w:tcPr>
            <w:tcW w:w="2098" w:type="dxa"/>
            <w:vAlign w:val="center"/>
          </w:tcPr>
          <w:p w14:paraId="3C86D958" w14:textId="77777777" w:rsidR="00C651DB" w:rsidRPr="00C25DFF" w:rsidRDefault="00C651DB" w:rsidP="00C651DB">
            <w:pPr>
              <w:spacing w:after="0" w:line="240" w:lineRule="auto"/>
              <w:jc w:val="center"/>
              <w:rPr>
                <w:sz w:val="26"/>
                <w:szCs w:val="26"/>
              </w:rPr>
            </w:pPr>
            <w:r w:rsidRPr="00C25DFF">
              <w:rPr>
                <w:sz w:val="26"/>
                <w:szCs w:val="26"/>
              </w:rPr>
              <w:t>430</w:t>
            </w:r>
          </w:p>
        </w:tc>
        <w:tc>
          <w:tcPr>
            <w:tcW w:w="2098" w:type="dxa"/>
            <w:vAlign w:val="center"/>
          </w:tcPr>
          <w:p w14:paraId="1C4CD42C" w14:textId="77777777" w:rsidR="00C651DB" w:rsidRPr="00C25DFF" w:rsidRDefault="00C651DB" w:rsidP="00C651DB">
            <w:pPr>
              <w:spacing w:after="0" w:line="240" w:lineRule="auto"/>
              <w:jc w:val="center"/>
              <w:rPr>
                <w:sz w:val="26"/>
                <w:szCs w:val="26"/>
              </w:rPr>
            </w:pPr>
            <w:r w:rsidRPr="00C25DFF">
              <w:rPr>
                <w:sz w:val="26"/>
                <w:szCs w:val="26"/>
              </w:rPr>
              <w:t>450</w:t>
            </w:r>
          </w:p>
        </w:tc>
      </w:tr>
      <w:tr w:rsidR="00C651DB" w:rsidRPr="00C25DFF" w14:paraId="30F5182E" w14:textId="77777777" w:rsidTr="00C25DFF">
        <w:trPr>
          <w:trHeight w:val="20"/>
        </w:trPr>
        <w:tc>
          <w:tcPr>
            <w:tcW w:w="4112" w:type="dxa"/>
            <w:vAlign w:val="center"/>
          </w:tcPr>
          <w:p w14:paraId="6B1093ED" w14:textId="77777777" w:rsidR="00C651DB" w:rsidRPr="00C25DFF" w:rsidRDefault="00C651DB" w:rsidP="00C651DB">
            <w:pPr>
              <w:spacing w:after="0" w:line="240" w:lineRule="auto"/>
              <w:rPr>
                <w:sz w:val="26"/>
                <w:szCs w:val="26"/>
              </w:rPr>
            </w:pPr>
            <w:r w:rsidRPr="00C25DFF">
              <w:rPr>
                <w:sz w:val="26"/>
                <w:szCs w:val="26"/>
              </w:rPr>
              <w:t>Итого по поселению</w:t>
            </w:r>
          </w:p>
        </w:tc>
        <w:tc>
          <w:tcPr>
            <w:tcW w:w="2098" w:type="dxa"/>
            <w:vAlign w:val="center"/>
          </w:tcPr>
          <w:p w14:paraId="7607D0D9" w14:textId="77777777" w:rsidR="00C651DB" w:rsidRPr="00C25DFF" w:rsidRDefault="00C651DB" w:rsidP="00C651DB">
            <w:pPr>
              <w:spacing w:after="0" w:line="240" w:lineRule="auto"/>
              <w:jc w:val="center"/>
              <w:rPr>
                <w:sz w:val="26"/>
                <w:szCs w:val="26"/>
              </w:rPr>
            </w:pPr>
            <w:r w:rsidRPr="00C25DFF">
              <w:rPr>
                <w:sz w:val="26"/>
                <w:szCs w:val="26"/>
              </w:rPr>
              <w:t>1032</w:t>
            </w:r>
          </w:p>
        </w:tc>
        <w:tc>
          <w:tcPr>
            <w:tcW w:w="2098" w:type="dxa"/>
            <w:vAlign w:val="center"/>
          </w:tcPr>
          <w:p w14:paraId="24E40873" w14:textId="77777777" w:rsidR="00C651DB" w:rsidRPr="00C25DFF" w:rsidRDefault="00C651DB" w:rsidP="00C651DB">
            <w:pPr>
              <w:spacing w:after="0" w:line="240" w:lineRule="auto"/>
              <w:jc w:val="center"/>
              <w:rPr>
                <w:sz w:val="26"/>
                <w:szCs w:val="26"/>
              </w:rPr>
            </w:pPr>
            <w:r w:rsidRPr="00C25DFF">
              <w:rPr>
                <w:sz w:val="26"/>
                <w:szCs w:val="26"/>
              </w:rPr>
              <w:t>1080</w:t>
            </w:r>
          </w:p>
        </w:tc>
        <w:tc>
          <w:tcPr>
            <w:tcW w:w="2098" w:type="dxa"/>
            <w:vAlign w:val="center"/>
          </w:tcPr>
          <w:p w14:paraId="5B24E1BE" w14:textId="77777777" w:rsidR="00C651DB" w:rsidRPr="00C25DFF" w:rsidRDefault="00C651DB" w:rsidP="00C651DB">
            <w:pPr>
              <w:spacing w:after="0" w:line="240" w:lineRule="auto"/>
              <w:jc w:val="center"/>
              <w:rPr>
                <w:sz w:val="26"/>
                <w:szCs w:val="26"/>
              </w:rPr>
            </w:pPr>
            <w:r w:rsidRPr="00C25DFF">
              <w:rPr>
                <w:sz w:val="26"/>
                <w:szCs w:val="26"/>
              </w:rPr>
              <w:t>1130</w:t>
            </w:r>
          </w:p>
        </w:tc>
      </w:tr>
    </w:tbl>
    <w:p w14:paraId="45AD749A" w14:textId="77777777" w:rsidR="00C651DB" w:rsidRPr="00C651DB" w:rsidRDefault="00C651DB" w:rsidP="00A42FC0"/>
    <w:p w14:paraId="2A5F1442" w14:textId="77777777" w:rsidR="00C651DB" w:rsidRPr="00C651DB" w:rsidRDefault="00C651DB" w:rsidP="00A42FC0">
      <w:r w:rsidRPr="00C651DB">
        <w:t>Прогноз демографической структуры населения</w:t>
      </w:r>
    </w:p>
    <w:p w14:paraId="1C98F96D" w14:textId="77777777" w:rsidR="00C651DB" w:rsidRPr="00C651DB" w:rsidRDefault="00C651DB" w:rsidP="00A42FC0">
      <w:r w:rsidRPr="00C651DB">
        <w:t>(по возрастному признаку)</w:t>
      </w:r>
    </w:p>
    <w:p w14:paraId="33A58F15" w14:textId="77777777" w:rsidR="00C651DB" w:rsidRPr="00C651DB" w:rsidRDefault="00C651DB" w:rsidP="00F83963">
      <w:pPr>
        <w:widowControl w:val="0"/>
        <w:suppressAutoHyphens/>
        <w:spacing w:after="0" w:line="240" w:lineRule="auto"/>
        <w:jc w:val="right"/>
        <w:rPr>
          <w:rFonts w:eastAsia="Arial Unicode MS"/>
          <w:szCs w:val="28"/>
        </w:rPr>
      </w:pPr>
      <w:r w:rsidRPr="00C651DB">
        <w:rPr>
          <w:rFonts w:eastAsia="Arial Unicode MS"/>
          <w:szCs w:val="28"/>
        </w:rPr>
        <w:lastRenderedPageBreak/>
        <w:t xml:space="preserve">Таблица </w:t>
      </w:r>
      <w:r w:rsidR="00466A73">
        <w:rPr>
          <w:rFonts w:eastAsia="Arial Unicode MS"/>
          <w:szCs w:val="28"/>
        </w:rPr>
        <w:t>16</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4"/>
        <w:gridCol w:w="956"/>
        <w:gridCol w:w="956"/>
        <w:gridCol w:w="956"/>
        <w:gridCol w:w="956"/>
        <w:gridCol w:w="956"/>
        <w:gridCol w:w="956"/>
        <w:gridCol w:w="956"/>
        <w:gridCol w:w="956"/>
        <w:gridCol w:w="957"/>
      </w:tblGrid>
      <w:tr w:rsidR="00C651DB" w:rsidRPr="00C25DFF" w14:paraId="5D3BA7FF" w14:textId="77777777" w:rsidTr="00F56B0F">
        <w:trPr>
          <w:trHeight w:val="20"/>
        </w:trPr>
        <w:tc>
          <w:tcPr>
            <w:tcW w:w="1744" w:type="dxa"/>
            <w:vMerge w:val="restart"/>
            <w:shd w:val="clear" w:color="auto" w:fill="auto"/>
            <w:vAlign w:val="center"/>
          </w:tcPr>
          <w:p w14:paraId="716EF337" w14:textId="77777777" w:rsidR="00C651DB" w:rsidRPr="00C25DFF" w:rsidRDefault="00C651DB" w:rsidP="00C651DB">
            <w:pPr>
              <w:spacing w:after="0" w:line="240" w:lineRule="auto"/>
              <w:jc w:val="center"/>
              <w:rPr>
                <w:b/>
                <w:color w:val="000000"/>
                <w:sz w:val="26"/>
                <w:szCs w:val="26"/>
              </w:rPr>
            </w:pPr>
            <w:r w:rsidRPr="00C25DFF">
              <w:rPr>
                <w:b/>
                <w:color w:val="000000"/>
                <w:sz w:val="26"/>
                <w:szCs w:val="26"/>
              </w:rPr>
              <w:t>Единица измерения</w:t>
            </w:r>
          </w:p>
        </w:tc>
        <w:tc>
          <w:tcPr>
            <w:tcW w:w="8605" w:type="dxa"/>
            <w:gridSpan w:val="9"/>
            <w:shd w:val="clear" w:color="auto" w:fill="auto"/>
            <w:vAlign w:val="center"/>
          </w:tcPr>
          <w:p w14:paraId="487575F9" w14:textId="77777777" w:rsidR="00C651DB" w:rsidRPr="00C25DFF" w:rsidRDefault="00C651DB" w:rsidP="00C651DB">
            <w:pPr>
              <w:spacing w:after="0" w:line="240" w:lineRule="auto"/>
              <w:jc w:val="center"/>
              <w:rPr>
                <w:b/>
                <w:color w:val="000000"/>
                <w:sz w:val="26"/>
                <w:szCs w:val="26"/>
              </w:rPr>
            </w:pPr>
            <w:r w:rsidRPr="00C25DFF">
              <w:rPr>
                <w:b/>
                <w:color w:val="000000"/>
                <w:sz w:val="26"/>
                <w:szCs w:val="26"/>
              </w:rPr>
              <w:t>Возрастные группы населения</w:t>
            </w:r>
          </w:p>
        </w:tc>
      </w:tr>
      <w:tr w:rsidR="00C651DB" w:rsidRPr="00C25DFF" w14:paraId="4779DA8E" w14:textId="77777777" w:rsidTr="00C25DFF">
        <w:trPr>
          <w:trHeight w:val="20"/>
        </w:trPr>
        <w:tc>
          <w:tcPr>
            <w:tcW w:w="1744" w:type="dxa"/>
            <w:vMerge/>
            <w:shd w:val="clear" w:color="auto" w:fill="auto"/>
            <w:vAlign w:val="center"/>
          </w:tcPr>
          <w:p w14:paraId="54A8D9F8" w14:textId="77777777" w:rsidR="00C651DB" w:rsidRPr="00C25DFF" w:rsidRDefault="00C651DB" w:rsidP="00C651DB">
            <w:pPr>
              <w:spacing w:after="0" w:line="240" w:lineRule="auto"/>
              <w:jc w:val="center"/>
              <w:rPr>
                <w:b/>
                <w:color w:val="000000"/>
                <w:sz w:val="26"/>
                <w:szCs w:val="26"/>
              </w:rPr>
            </w:pPr>
          </w:p>
        </w:tc>
        <w:tc>
          <w:tcPr>
            <w:tcW w:w="2868" w:type="dxa"/>
            <w:gridSpan w:val="3"/>
            <w:shd w:val="clear" w:color="auto" w:fill="auto"/>
            <w:vAlign w:val="center"/>
          </w:tcPr>
          <w:p w14:paraId="6CBEF45B" w14:textId="77777777" w:rsidR="00C651DB" w:rsidRPr="00C25DFF" w:rsidRDefault="00C651DB" w:rsidP="00C651DB">
            <w:pPr>
              <w:spacing w:after="0" w:line="240" w:lineRule="auto"/>
              <w:jc w:val="center"/>
              <w:rPr>
                <w:b/>
                <w:color w:val="000000"/>
                <w:sz w:val="26"/>
                <w:szCs w:val="26"/>
              </w:rPr>
            </w:pPr>
            <w:r w:rsidRPr="00C25DFF">
              <w:rPr>
                <w:b/>
                <w:color w:val="000000"/>
                <w:sz w:val="26"/>
                <w:szCs w:val="26"/>
              </w:rPr>
              <w:t>2010 г</w:t>
            </w:r>
          </w:p>
        </w:tc>
        <w:tc>
          <w:tcPr>
            <w:tcW w:w="2868" w:type="dxa"/>
            <w:gridSpan w:val="3"/>
            <w:shd w:val="clear" w:color="auto" w:fill="auto"/>
            <w:vAlign w:val="center"/>
          </w:tcPr>
          <w:p w14:paraId="74B12B29" w14:textId="77777777" w:rsidR="00C651DB" w:rsidRPr="00C25DFF" w:rsidRDefault="00C651DB" w:rsidP="00C651DB">
            <w:pPr>
              <w:spacing w:after="0" w:line="240" w:lineRule="auto"/>
              <w:jc w:val="center"/>
              <w:rPr>
                <w:b/>
                <w:color w:val="000000"/>
                <w:sz w:val="26"/>
                <w:szCs w:val="26"/>
              </w:rPr>
            </w:pPr>
            <w:r w:rsidRPr="00C25DFF">
              <w:rPr>
                <w:b/>
                <w:color w:val="000000"/>
                <w:sz w:val="26"/>
                <w:szCs w:val="26"/>
              </w:rPr>
              <w:t>2021 г</w:t>
            </w:r>
          </w:p>
        </w:tc>
        <w:tc>
          <w:tcPr>
            <w:tcW w:w="2869" w:type="dxa"/>
            <w:gridSpan w:val="3"/>
            <w:shd w:val="clear" w:color="auto" w:fill="auto"/>
            <w:vAlign w:val="center"/>
          </w:tcPr>
          <w:p w14:paraId="4BD1B782" w14:textId="77777777" w:rsidR="00C651DB" w:rsidRPr="00C25DFF" w:rsidRDefault="00C651DB" w:rsidP="00C651DB">
            <w:pPr>
              <w:spacing w:after="0" w:line="240" w:lineRule="auto"/>
              <w:jc w:val="center"/>
              <w:rPr>
                <w:b/>
                <w:color w:val="000000"/>
                <w:sz w:val="26"/>
                <w:szCs w:val="26"/>
              </w:rPr>
            </w:pPr>
            <w:r w:rsidRPr="00C25DFF">
              <w:rPr>
                <w:b/>
                <w:color w:val="000000"/>
                <w:sz w:val="26"/>
                <w:szCs w:val="26"/>
              </w:rPr>
              <w:t>2031 г</w:t>
            </w:r>
          </w:p>
        </w:tc>
      </w:tr>
      <w:tr w:rsidR="00C651DB" w:rsidRPr="00C25DFF" w14:paraId="77985160" w14:textId="77777777" w:rsidTr="00C25DFF">
        <w:trPr>
          <w:cantSplit/>
          <w:trHeight w:val="2268"/>
        </w:trPr>
        <w:tc>
          <w:tcPr>
            <w:tcW w:w="1744" w:type="dxa"/>
            <w:vMerge/>
            <w:vAlign w:val="center"/>
          </w:tcPr>
          <w:p w14:paraId="28C25BBE" w14:textId="77777777" w:rsidR="00C651DB" w:rsidRPr="00C25DFF" w:rsidRDefault="00C651DB" w:rsidP="00C651DB">
            <w:pPr>
              <w:spacing w:after="0" w:line="240" w:lineRule="auto"/>
              <w:rPr>
                <w:b/>
                <w:color w:val="000000"/>
                <w:sz w:val="26"/>
                <w:szCs w:val="26"/>
              </w:rPr>
            </w:pPr>
          </w:p>
        </w:tc>
        <w:tc>
          <w:tcPr>
            <w:tcW w:w="956" w:type="dxa"/>
            <w:shd w:val="clear" w:color="auto" w:fill="auto"/>
            <w:textDirection w:val="btLr"/>
            <w:vAlign w:val="center"/>
          </w:tcPr>
          <w:p w14:paraId="43465FEA" w14:textId="77777777" w:rsidR="00C651DB" w:rsidRPr="00C25DFF" w:rsidRDefault="00C651DB" w:rsidP="00C25DFF">
            <w:pPr>
              <w:spacing w:after="0" w:line="240" w:lineRule="auto"/>
              <w:jc w:val="center"/>
              <w:rPr>
                <w:b/>
                <w:color w:val="000000"/>
                <w:sz w:val="26"/>
                <w:szCs w:val="26"/>
              </w:rPr>
            </w:pPr>
            <w:r w:rsidRPr="00C25DFF">
              <w:rPr>
                <w:b/>
                <w:color w:val="000000"/>
                <w:sz w:val="26"/>
                <w:szCs w:val="26"/>
              </w:rPr>
              <w:t>младше трудоспособного</w:t>
            </w:r>
          </w:p>
        </w:tc>
        <w:tc>
          <w:tcPr>
            <w:tcW w:w="956" w:type="dxa"/>
            <w:shd w:val="clear" w:color="auto" w:fill="auto"/>
            <w:textDirection w:val="btLr"/>
            <w:vAlign w:val="center"/>
          </w:tcPr>
          <w:p w14:paraId="7DDA7051" w14:textId="77777777" w:rsidR="00C651DB" w:rsidRPr="00C25DFF" w:rsidRDefault="00C651DB" w:rsidP="00C25DFF">
            <w:pPr>
              <w:spacing w:after="0" w:line="240" w:lineRule="auto"/>
              <w:jc w:val="center"/>
              <w:rPr>
                <w:b/>
                <w:color w:val="000000"/>
                <w:sz w:val="26"/>
                <w:szCs w:val="26"/>
              </w:rPr>
            </w:pPr>
            <w:r w:rsidRPr="00C25DFF">
              <w:rPr>
                <w:b/>
                <w:color w:val="000000"/>
                <w:sz w:val="26"/>
                <w:szCs w:val="26"/>
              </w:rPr>
              <w:t>трудоспособного</w:t>
            </w:r>
          </w:p>
        </w:tc>
        <w:tc>
          <w:tcPr>
            <w:tcW w:w="956" w:type="dxa"/>
            <w:shd w:val="clear" w:color="auto" w:fill="auto"/>
            <w:textDirection w:val="btLr"/>
            <w:vAlign w:val="center"/>
          </w:tcPr>
          <w:p w14:paraId="4013CB3D" w14:textId="77777777" w:rsidR="00C651DB" w:rsidRPr="00C25DFF" w:rsidRDefault="00C651DB" w:rsidP="00C25DFF">
            <w:pPr>
              <w:spacing w:after="0" w:line="240" w:lineRule="auto"/>
              <w:jc w:val="center"/>
              <w:rPr>
                <w:b/>
                <w:color w:val="000000"/>
                <w:sz w:val="26"/>
                <w:szCs w:val="26"/>
              </w:rPr>
            </w:pPr>
            <w:r w:rsidRPr="00C25DFF">
              <w:rPr>
                <w:b/>
                <w:color w:val="000000"/>
                <w:sz w:val="26"/>
                <w:szCs w:val="26"/>
              </w:rPr>
              <w:t>старше трудоспособного</w:t>
            </w:r>
          </w:p>
        </w:tc>
        <w:tc>
          <w:tcPr>
            <w:tcW w:w="956" w:type="dxa"/>
            <w:shd w:val="clear" w:color="auto" w:fill="auto"/>
            <w:textDirection w:val="btLr"/>
            <w:vAlign w:val="center"/>
          </w:tcPr>
          <w:p w14:paraId="5268A7B8" w14:textId="77777777" w:rsidR="00C651DB" w:rsidRPr="00C25DFF" w:rsidRDefault="00C651DB" w:rsidP="00C25DFF">
            <w:pPr>
              <w:spacing w:after="0" w:line="240" w:lineRule="auto"/>
              <w:jc w:val="center"/>
              <w:rPr>
                <w:b/>
                <w:color w:val="000000"/>
                <w:sz w:val="26"/>
                <w:szCs w:val="26"/>
              </w:rPr>
            </w:pPr>
            <w:r w:rsidRPr="00C25DFF">
              <w:rPr>
                <w:b/>
                <w:color w:val="000000"/>
                <w:sz w:val="26"/>
                <w:szCs w:val="26"/>
              </w:rPr>
              <w:t>младше трудоспособного</w:t>
            </w:r>
          </w:p>
        </w:tc>
        <w:tc>
          <w:tcPr>
            <w:tcW w:w="956" w:type="dxa"/>
            <w:shd w:val="clear" w:color="auto" w:fill="auto"/>
            <w:textDirection w:val="btLr"/>
            <w:vAlign w:val="center"/>
          </w:tcPr>
          <w:p w14:paraId="13F71F67" w14:textId="77777777" w:rsidR="00C651DB" w:rsidRPr="00C25DFF" w:rsidRDefault="00C651DB" w:rsidP="00C25DFF">
            <w:pPr>
              <w:spacing w:after="0" w:line="240" w:lineRule="auto"/>
              <w:jc w:val="center"/>
              <w:rPr>
                <w:b/>
                <w:color w:val="000000"/>
                <w:sz w:val="26"/>
                <w:szCs w:val="26"/>
              </w:rPr>
            </w:pPr>
            <w:r w:rsidRPr="00C25DFF">
              <w:rPr>
                <w:b/>
                <w:color w:val="000000"/>
                <w:sz w:val="26"/>
                <w:szCs w:val="26"/>
              </w:rPr>
              <w:t>трудоспособного</w:t>
            </w:r>
          </w:p>
        </w:tc>
        <w:tc>
          <w:tcPr>
            <w:tcW w:w="956" w:type="dxa"/>
            <w:shd w:val="clear" w:color="auto" w:fill="auto"/>
            <w:textDirection w:val="btLr"/>
            <w:vAlign w:val="center"/>
          </w:tcPr>
          <w:p w14:paraId="0A7C78EE" w14:textId="77777777" w:rsidR="00C651DB" w:rsidRPr="00C25DFF" w:rsidRDefault="00C651DB" w:rsidP="00C25DFF">
            <w:pPr>
              <w:spacing w:after="0" w:line="240" w:lineRule="auto"/>
              <w:jc w:val="center"/>
              <w:rPr>
                <w:b/>
                <w:color w:val="000000"/>
                <w:sz w:val="26"/>
                <w:szCs w:val="26"/>
              </w:rPr>
            </w:pPr>
            <w:r w:rsidRPr="00C25DFF">
              <w:rPr>
                <w:b/>
                <w:color w:val="000000"/>
                <w:sz w:val="26"/>
                <w:szCs w:val="26"/>
              </w:rPr>
              <w:t>старше трудоспособного</w:t>
            </w:r>
          </w:p>
        </w:tc>
        <w:tc>
          <w:tcPr>
            <w:tcW w:w="956" w:type="dxa"/>
            <w:shd w:val="clear" w:color="auto" w:fill="auto"/>
            <w:textDirection w:val="btLr"/>
            <w:vAlign w:val="center"/>
          </w:tcPr>
          <w:p w14:paraId="6437F303" w14:textId="77777777" w:rsidR="00C651DB" w:rsidRPr="00C25DFF" w:rsidRDefault="00C651DB" w:rsidP="00C25DFF">
            <w:pPr>
              <w:spacing w:after="0" w:line="240" w:lineRule="auto"/>
              <w:jc w:val="center"/>
              <w:rPr>
                <w:b/>
                <w:color w:val="000000"/>
                <w:sz w:val="26"/>
                <w:szCs w:val="26"/>
              </w:rPr>
            </w:pPr>
            <w:r w:rsidRPr="00C25DFF">
              <w:rPr>
                <w:b/>
                <w:color w:val="000000"/>
                <w:sz w:val="26"/>
                <w:szCs w:val="26"/>
              </w:rPr>
              <w:t>младше трудоспособного</w:t>
            </w:r>
          </w:p>
        </w:tc>
        <w:tc>
          <w:tcPr>
            <w:tcW w:w="956" w:type="dxa"/>
            <w:shd w:val="clear" w:color="auto" w:fill="auto"/>
            <w:textDirection w:val="btLr"/>
            <w:vAlign w:val="center"/>
          </w:tcPr>
          <w:p w14:paraId="5172AEE7" w14:textId="77777777" w:rsidR="00C651DB" w:rsidRPr="00C25DFF" w:rsidRDefault="00C651DB" w:rsidP="00C25DFF">
            <w:pPr>
              <w:spacing w:after="0" w:line="240" w:lineRule="auto"/>
              <w:jc w:val="center"/>
              <w:rPr>
                <w:b/>
                <w:color w:val="000000"/>
                <w:sz w:val="26"/>
                <w:szCs w:val="26"/>
              </w:rPr>
            </w:pPr>
            <w:r w:rsidRPr="00C25DFF">
              <w:rPr>
                <w:b/>
                <w:color w:val="000000"/>
                <w:sz w:val="26"/>
                <w:szCs w:val="26"/>
              </w:rPr>
              <w:t>трудоспособного</w:t>
            </w:r>
          </w:p>
        </w:tc>
        <w:tc>
          <w:tcPr>
            <w:tcW w:w="957" w:type="dxa"/>
            <w:shd w:val="clear" w:color="auto" w:fill="auto"/>
            <w:textDirection w:val="btLr"/>
            <w:vAlign w:val="center"/>
          </w:tcPr>
          <w:p w14:paraId="37ACB494" w14:textId="77777777" w:rsidR="00C651DB" w:rsidRPr="00C25DFF" w:rsidRDefault="00C651DB" w:rsidP="00C25DFF">
            <w:pPr>
              <w:spacing w:after="0" w:line="240" w:lineRule="auto"/>
              <w:jc w:val="center"/>
              <w:rPr>
                <w:b/>
                <w:color w:val="000000"/>
                <w:sz w:val="26"/>
                <w:szCs w:val="26"/>
              </w:rPr>
            </w:pPr>
            <w:r w:rsidRPr="00C25DFF">
              <w:rPr>
                <w:b/>
                <w:color w:val="000000"/>
                <w:sz w:val="26"/>
                <w:szCs w:val="26"/>
              </w:rPr>
              <w:t>старше трудоспособного</w:t>
            </w:r>
          </w:p>
        </w:tc>
      </w:tr>
      <w:tr w:rsidR="00C651DB" w:rsidRPr="00C25DFF" w14:paraId="2E9E84B6" w14:textId="77777777" w:rsidTr="00275D50">
        <w:trPr>
          <w:trHeight w:val="598"/>
        </w:trPr>
        <w:tc>
          <w:tcPr>
            <w:tcW w:w="1744" w:type="dxa"/>
            <w:shd w:val="clear" w:color="auto" w:fill="auto"/>
            <w:vAlign w:val="center"/>
          </w:tcPr>
          <w:p w14:paraId="2976D83F" w14:textId="77777777" w:rsidR="00C651DB" w:rsidRPr="00C25DFF" w:rsidRDefault="00C651DB" w:rsidP="00C651DB">
            <w:pPr>
              <w:spacing w:after="0" w:line="240" w:lineRule="auto"/>
              <w:rPr>
                <w:color w:val="000000"/>
                <w:sz w:val="26"/>
                <w:szCs w:val="26"/>
              </w:rPr>
            </w:pPr>
            <w:r w:rsidRPr="00C25DFF">
              <w:rPr>
                <w:color w:val="000000"/>
                <w:sz w:val="26"/>
                <w:szCs w:val="26"/>
              </w:rPr>
              <w:t>человек</w:t>
            </w:r>
          </w:p>
        </w:tc>
        <w:tc>
          <w:tcPr>
            <w:tcW w:w="956" w:type="dxa"/>
            <w:shd w:val="clear" w:color="auto" w:fill="auto"/>
            <w:vAlign w:val="center"/>
          </w:tcPr>
          <w:p w14:paraId="4F52B2D7" w14:textId="77777777" w:rsidR="00C651DB" w:rsidRPr="00C25DFF" w:rsidRDefault="00C651DB" w:rsidP="00C651DB">
            <w:pPr>
              <w:spacing w:after="0" w:line="240" w:lineRule="auto"/>
              <w:jc w:val="center"/>
              <w:rPr>
                <w:color w:val="000000"/>
                <w:sz w:val="26"/>
                <w:szCs w:val="26"/>
              </w:rPr>
            </w:pPr>
            <w:r w:rsidRPr="00C25DFF">
              <w:rPr>
                <w:color w:val="000000"/>
                <w:sz w:val="26"/>
                <w:szCs w:val="26"/>
              </w:rPr>
              <w:t>184</w:t>
            </w:r>
          </w:p>
        </w:tc>
        <w:tc>
          <w:tcPr>
            <w:tcW w:w="956" w:type="dxa"/>
            <w:shd w:val="clear" w:color="auto" w:fill="auto"/>
            <w:vAlign w:val="center"/>
          </w:tcPr>
          <w:p w14:paraId="32A3C6A9" w14:textId="77777777" w:rsidR="00C651DB" w:rsidRPr="00C25DFF" w:rsidRDefault="00C651DB" w:rsidP="00C651DB">
            <w:pPr>
              <w:spacing w:after="0" w:line="240" w:lineRule="auto"/>
              <w:jc w:val="center"/>
              <w:rPr>
                <w:color w:val="000000"/>
                <w:sz w:val="26"/>
                <w:szCs w:val="26"/>
              </w:rPr>
            </w:pPr>
            <w:r w:rsidRPr="00C25DFF">
              <w:rPr>
                <w:color w:val="000000"/>
                <w:sz w:val="26"/>
                <w:szCs w:val="26"/>
              </w:rPr>
              <w:t>608</w:t>
            </w:r>
          </w:p>
        </w:tc>
        <w:tc>
          <w:tcPr>
            <w:tcW w:w="956" w:type="dxa"/>
            <w:shd w:val="clear" w:color="auto" w:fill="auto"/>
            <w:vAlign w:val="center"/>
          </w:tcPr>
          <w:p w14:paraId="50091217" w14:textId="77777777" w:rsidR="00C651DB" w:rsidRPr="00C25DFF" w:rsidRDefault="00C651DB" w:rsidP="00C651DB">
            <w:pPr>
              <w:spacing w:after="0" w:line="240" w:lineRule="auto"/>
              <w:jc w:val="center"/>
              <w:rPr>
                <w:color w:val="000000"/>
                <w:sz w:val="26"/>
                <w:szCs w:val="26"/>
              </w:rPr>
            </w:pPr>
            <w:r w:rsidRPr="00C25DFF">
              <w:rPr>
                <w:color w:val="000000"/>
                <w:sz w:val="26"/>
                <w:szCs w:val="26"/>
              </w:rPr>
              <w:t>240</w:t>
            </w:r>
          </w:p>
        </w:tc>
        <w:tc>
          <w:tcPr>
            <w:tcW w:w="956" w:type="dxa"/>
            <w:shd w:val="clear" w:color="auto" w:fill="auto"/>
            <w:vAlign w:val="center"/>
          </w:tcPr>
          <w:p w14:paraId="0707EE40" w14:textId="77777777" w:rsidR="00C651DB" w:rsidRPr="00C25DFF" w:rsidRDefault="00C651DB" w:rsidP="00C651DB">
            <w:pPr>
              <w:spacing w:after="0" w:line="240" w:lineRule="auto"/>
              <w:jc w:val="center"/>
              <w:rPr>
                <w:color w:val="000000"/>
                <w:sz w:val="26"/>
                <w:szCs w:val="26"/>
              </w:rPr>
            </w:pPr>
            <w:r w:rsidRPr="00C25DFF">
              <w:rPr>
                <w:color w:val="000000"/>
                <w:sz w:val="26"/>
                <w:szCs w:val="26"/>
              </w:rPr>
              <w:t>227</w:t>
            </w:r>
          </w:p>
        </w:tc>
        <w:tc>
          <w:tcPr>
            <w:tcW w:w="956" w:type="dxa"/>
            <w:shd w:val="clear" w:color="auto" w:fill="auto"/>
            <w:vAlign w:val="center"/>
          </w:tcPr>
          <w:p w14:paraId="564BC452" w14:textId="77777777" w:rsidR="00C651DB" w:rsidRPr="00C25DFF" w:rsidRDefault="00C651DB" w:rsidP="00C651DB">
            <w:pPr>
              <w:spacing w:after="0" w:line="240" w:lineRule="auto"/>
              <w:jc w:val="center"/>
              <w:rPr>
                <w:color w:val="000000"/>
                <w:sz w:val="26"/>
                <w:szCs w:val="26"/>
              </w:rPr>
            </w:pPr>
            <w:r w:rsidRPr="00C25DFF">
              <w:rPr>
                <w:color w:val="000000"/>
                <w:sz w:val="26"/>
                <w:szCs w:val="26"/>
              </w:rPr>
              <w:t>567</w:t>
            </w:r>
          </w:p>
        </w:tc>
        <w:tc>
          <w:tcPr>
            <w:tcW w:w="956" w:type="dxa"/>
            <w:shd w:val="clear" w:color="auto" w:fill="auto"/>
            <w:vAlign w:val="center"/>
          </w:tcPr>
          <w:p w14:paraId="33B76B09" w14:textId="77777777" w:rsidR="00C651DB" w:rsidRPr="00C25DFF" w:rsidRDefault="00C651DB" w:rsidP="00C651DB">
            <w:pPr>
              <w:spacing w:after="0" w:line="240" w:lineRule="auto"/>
              <w:jc w:val="center"/>
              <w:rPr>
                <w:color w:val="000000"/>
                <w:sz w:val="26"/>
                <w:szCs w:val="26"/>
              </w:rPr>
            </w:pPr>
            <w:r w:rsidRPr="00C25DFF">
              <w:rPr>
                <w:color w:val="000000"/>
                <w:sz w:val="26"/>
                <w:szCs w:val="26"/>
              </w:rPr>
              <w:t>286</w:t>
            </w:r>
          </w:p>
        </w:tc>
        <w:tc>
          <w:tcPr>
            <w:tcW w:w="956" w:type="dxa"/>
            <w:shd w:val="clear" w:color="auto" w:fill="auto"/>
            <w:vAlign w:val="center"/>
          </w:tcPr>
          <w:p w14:paraId="1E920BAB" w14:textId="77777777" w:rsidR="00C651DB" w:rsidRPr="00C25DFF" w:rsidRDefault="00C651DB" w:rsidP="00C651DB">
            <w:pPr>
              <w:spacing w:after="0" w:line="240" w:lineRule="auto"/>
              <w:jc w:val="center"/>
              <w:rPr>
                <w:color w:val="000000"/>
                <w:sz w:val="26"/>
                <w:szCs w:val="26"/>
              </w:rPr>
            </w:pPr>
            <w:r w:rsidRPr="00C25DFF">
              <w:rPr>
                <w:color w:val="000000"/>
                <w:sz w:val="26"/>
                <w:szCs w:val="26"/>
              </w:rPr>
              <w:t>251</w:t>
            </w:r>
          </w:p>
        </w:tc>
        <w:tc>
          <w:tcPr>
            <w:tcW w:w="956" w:type="dxa"/>
            <w:shd w:val="clear" w:color="auto" w:fill="auto"/>
            <w:vAlign w:val="center"/>
          </w:tcPr>
          <w:p w14:paraId="63D658F7" w14:textId="77777777" w:rsidR="00C651DB" w:rsidRPr="00C25DFF" w:rsidRDefault="00C651DB" w:rsidP="00C651DB">
            <w:pPr>
              <w:spacing w:after="0" w:line="240" w:lineRule="auto"/>
              <w:jc w:val="center"/>
              <w:rPr>
                <w:color w:val="000000"/>
                <w:sz w:val="26"/>
                <w:szCs w:val="26"/>
              </w:rPr>
            </w:pPr>
            <w:r w:rsidRPr="00C25DFF">
              <w:rPr>
                <w:color w:val="000000"/>
                <w:sz w:val="26"/>
                <w:szCs w:val="26"/>
              </w:rPr>
              <w:t>601</w:t>
            </w:r>
          </w:p>
        </w:tc>
        <w:tc>
          <w:tcPr>
            <w:tcW w:w="957" w:type="dxa"/>
            <w:shd w:val="clear" w:color="auto" w:fill="auto"/>
            <w:vAlign w:val="center"/>
          </w:tcPr>
          <w:p w14:paraId="311FDE43" w14:textId="77777777" w:rsidR="00C651DB" w:rsidRPr="00C25DFF" w:rsidRDefault="00C651DB" w:rsidP="00C651DB">
            <w:pPr>
              <w:spacing w:after="0" w:line="240" w:lineRule="auto"/>
              <w:jc w:val="center"/>
              <w:rPr>
                <w:color w:val="000000"/>
                <w:sz w:val="26"/>
                <w:szCs w:val="26"/>
              </w:rPr>
            </w:pPr>
            <w:r w:rsidRPr="00C25DFF">
              <w:rPr>
                <w:color w:val="000000"/>
                <w:sz w:val="26"/>
                <w:szCs w:val="26"/>
              </w:rPr>
              <w:t>278</w:t>
            </w:r>
          </w:p>
        </w:tc>
      </w:tr>
      <w:tr w:rsidR="00C651DB" w:rsidRPr="00C25DFF" w14:paraId="04D0E5D8" w14:textId="77777777" w:rsidTr="00275D50">
        <w:trPr>
          <w:trHeight w:val="598"/>
        </w:trPr>
        <w:tc>
          <w:tcPr>
            <w:tcW w:w="1744" w:type="dxa"/>
            <w:shd w:val="clear" w:color="auto" w:fill="auto"/>
            <w:vAlign w:val="center"/>
          </w:tcPr>
          <w:p w14:paraId="125601D4" w14:textId="77777777" w:rsidR="00C651DB" w:rsidRPr="00C25DFF" w:rsidRDefault="00C651DB" w:rsidP="00C651DB">
            <w:pPr>
              <w:spacing w:after="0" w:line="240" w:lineRule="auto"/>
              <w:rPr>
                <w:color w:val="000000"/>
                <w:sz w:val="26"/>
                <w:szCs w:val="26"/>
              </w:rPr>
            </w:pPr>
            <w:r w:rsidRPr="00C25DFF">
              <w:rPr>
                <w:color w:val="000000"/>
                <w:sz w:val="26"/>
                <w:szCs w:val="26"/>
              </w:rPr>
              <w:t>в % от общей численности</w:t>
            </w:r>
          </w:p>
        </w:tc>
        <w:tc>
          <w:tcPr>
            <w:tcW w:w="956" w:type="dxa"/>
            <w:shd w:val="clear" w:color="auto" w:fill="auto"/>
            <w:vAlign w:val="center"/>
          </w:tcPr>
          <w:p w14:paraId="0890CEFA" w14:textId="77777777" w:rsidR="00C651DB" w:rsidRPr="00C25DFF" w:rsidRDefault="00C651DB" w:rsidP="00C651DB">
            <w:pPr>
              <w:spacing w:after="0" w:line="240" w:lineRule="auto"/>
              <w:jc w:val="center"/>
              <w:rPr>
                <w:color w:val="000000"/>
                <w:sz w:val="26"/>
                <w:szCs w:val="26"/>
              </w:rPr>
            </w:pPr>
            <w:r w:rsidRPr="00C25DFF">
              <w:rPr>
                <w:color w:val="000000"/>
                <w:sz w:val="26"/>
                <w:szCs w:val="26"/>
              </w:rPr>
              <w:t>17,8</w:t>
            </w:r>
          </w:p>
        </w:tc>
        <w:tc>
          <w:tcPr>
            <w:tcW w:w="956" w:type="dxa"/>
            <w:shd w:val="clear" w:color="auto" w:fill="auto"/>
            <w:vAlign w:val="center"/>
          </w:tcPr>
          <w:p w14:paraId="3660FFB3" w14:textId="77777777" w:rsidR="00C651DB" w:rsidRPr="00C25DFF" w:rsidRDefault="00C651DB" w:rsidP="00C651DB">
            <w:pPr>
              <w:spacing w:after="0" w:line="240" w:lineRule="auto"/>
              <w:jc w:val="center"/>
              <w:rPr>
                <w:color w:val="000000"/>
                <w:sz w:val="26"/>
                <w:szCs w:val="26"/>
              </w:rPr>
            </w:pPr>
            <w:r w:rsidRPr="00C25DFF">
              <w:rPr>
                <w:color w:val="000000"/>
                <w:sz w:val="26"/>
                <w:szCs w:val="26"/>
              </w:rPr>
              <w:t>58,9</w:t>
            </w:r>
          </w:p>
        </w:tc>
        <w:tc>
          <w:tcPr>
            <w:tcW w:w="956" w:type="dxa"/>
            <w:shd w:val="clear" w:color="auto" w:fill="auto"/>
            <w:vAlign w:val="center"/>
          </w:tcPr>
          <w:p w14:paraId="423E3651" w14:textId="77777777" w:rsidR="00C651DB" w:rsidRPr="00C25DFF" w:rsidRDefault="00C651DB" w:rsidP="00C651DB">
            <w:pPr>
              <w:spacing w:after="0" w:line="240" w:lineRule="auto"/>
              <w:jc w:val="center"/>
              <w:rPr>
                <w:color w:val="000000"/>
                <w:sz w:val="26"/>
                <w:szCs w:val="26"/>
              </w:rPr>
            </w:pPr>
            <w:r w:rsidRPr="00C25DFF">
              <w:rPr>
                <w:color w:val="000000"/>
                <w:sz w:val="26"/>
                <w:szCs w:val="26"/>
              </w:rPr>
              <w:t>23,3</w:t>
            </w:r>
          </w:p>
        </w:tc>
        <w:tc>
          <w:tcPr>
            <w:tcW w:w="956" w:type="dxa"/>
            <w:shd w:val="clear" w:color="auto" w:fill="auto"/>
            <w:vAlign w:val="center"/>
          </w:tcPr>
          <w:p w14:paraId="67B6956B" w14:textId="77777777" w:rsidR="00C651DB" w:rsidRPr="00C25DFF" w:rsidRDefault="00C651DB" w:rsidP="00C651DB">
            <w:pPr>
              <w:spacing w:after="0" w:line="240" w:lineRule="auto"/>
              <w:jc w:val="center"/>
              <w:rPr>
                <w:color w:val="000000"/>
                <w:sz w:val="26"/>
                <w:szCs w:val="26"/>
              </w:rPr>
            </w:pPr>
            <w:r w:rsidRPr="00C25DFF">
              <w:rPr>
                <w:color w:val="000000"/>
                <w:sz w:val="26"/>
                <w:szCs w:val="26"/>
              </w:rPr>
              <w:t>21,0</w:t>
            </w:r>
          </w:p>
        </w:tc>
        <w:tc>
          <w:tcPr>
            <w:tcW w:w="956" w:type="dxa"/>
            <w:shd w:val="clear" w:color="auto" w:fill="auto"/>
            <w:vAlign w:val="center"/>
          </w:tcPr>
          <w:p w14:paraId="628F1B76" w14:textId="77777777" w:rsidR="00C651DB" w:rsidRPr="00C25DFF" w:rsidRDefault="00C651DB" w:rsidP="00C651DB">
            <w:pPr>
              <w:spacing w:after="0" w:line="240" w:lineRule="auto"/>
              <w:jc w:val="center"/>
              <w:rPr>
                <w:color w:val="000000"/>
                <w:sz w:val="26"/>
                <w:szCs w:val="26"/>
              </w:rPr>
            </w:pPr>
            <w:r w:rsidRPr="00C25DFF">
              <w:rPr>
                <w:color w:val="000000"/>
                <w:sz w:val="26"/>
                <w:szCs w:val="26"/>
              </w:rPr>
              <w:t>52,5</w:t>
            </w:r>
          </w:p>
        </w:tc>
        <w:tc>
          <w:tcPr>
            <w:tcW w:w="956" w:type="dxa"/>
            <w:shd w:val="clear" w:color="auto" w:fill="auto"/>
            <w:vAlign w:val="center"/>
          </w:tcPr>
          <w:p w14:paraId="271D65CB" w14:textId="77777777" w:rsidR="00C651DB" w:rsidRPr="00C25DFF" w:rsidRDefault="00C651DB" w:rsidP="00C651DB">
            <w:pPr>
              <w:spacing w:after="0" w:line="240" w:lineRule="auto"/>
              <w:jc w:val="center"/>
              <w:rPr>
                <w:color w:val="000000"/>
                <w:sz w:val="26"/>
                <w:szCs w:val="26"/>
              </w:rPr>
            </w:pPr>
            <w:r w:rsidRPr="00C25DFF">
              <w:rPr>
                <w:color w:val="000000"/>
                <w:sz w:val="26"/>
                <w:szCs w:val="26"/>
              </w:rPr>
              <w:t>26,5</w:t>
            </w:r>
          </w:p>
        </w:tc>
        <w:tc>
          <w:tcPr>
            <w:tcW w:w="956" w:type="dxa"/>
            <w:shd w:val="clear" w:color="auto" w:fill="auto"/>
            <w:vAlign w:val="center"/>
          </w:tcPr>
          <w:p w14:paraId="2DD6F41D" w14:textId="77777777" w:rsidR="00C651DB" w:rsidRPr="00C25DFF" w:rsidRDefault="00C651DB" w:rsidP="00C651DB">
            <w:pPr>
              <w:spacing w:after="0" w:line="240" w:lineRule="auto"/>
              <w:jc w:val="center"/>
              <w:rPr>
                <w:color w:val="000000"/>
                <w:sz w:val="26"/>
                <w:szCs w:val="26"/>
              </w:rPr>
            </w:pPr>
            <w:r w:rsidRPr="00C25DFF">
              <w:rPr>
                <w:color w:val="000000"/>
                <w:sz w:val="26"/>
                <w:szCs w:val="26"/>
              </w:rPr>
              <w:t>22,2</w:t>
            </w:r>
          </w:p>
        </w:tc>
        <w:tc>
          <w:tcPr>
            <w:tcW w:w="956" w:type="dxa"/>
            <w:shd w:val="clear" w:color="auto" w:fill="auto"/>
            <w:vAlign w:val="center"/>
          </w:tcPr>
          <w:p w14:paraId="2A5FCE6F" w14:textId="77777777" w:rsidR="00C651DB" w:rsidRPr="00C25DFF" w:rsidRDefault="00C651DB" w:rsidP="00C651DB">
            <w:pPr>
              <w:spacing w:after="0" w:line="240" w:lineRule="auto"/>
              <w:jc w:val="center"/>
              <w:rPr>
                <w:color w:val="000000"/>
                <w:sz w:val="26"/>
                <w:szCs w:val="26"/>
              </w:rPr>
            </w:pPr>
            <w:r w:rsidRPr="00C25DFF">
              <w:rPr>
                <w:color w:val="000000"/>
                <w:sz w:val="26"/>
                <w:szCs w:val="26"/>
              </w:rPr>
              <w:t>53,2</w:t>
            </w:r>
          </w:p>
        </w:tc>
        <w:tc>
          <w:tcPr>
            <w:tcW w:w="957" w:type="dxa"/>
            <w:shd w:val="clear" w:color="auto" w:fill="auto"/>
            <w:vAlign w:val="center"/>
          </w:tcPr>
          <w:p w14:paraId="387F4042" w14:textId="77777777" w:rsidR="00C651DB" w:rsidRPr="00C25DFF" w:rsidRDefault="00C651DB" w:rsidP="00C651DB">
            <w:pPr>
              <w:spacing w:after="0" w:line="240" w:lineRule="auto"/>
              <w:jc w:val="center"/>
              <w:rPr>
                <w:color w:val="000000"/>
                <w:sz w:val="26"/>
                <w:szCs w:val="26"/>
              </w:rPr>
            </w:pPr>
            <w:r w:rsidRPr="00C25DFF">
              <w:rPr>
                <w:color w:val="000000"/>
                <w:sz w:val="26"/>
                <w:szCs w:val="26"/>
              </w:rPr>
              <w:t>24,6</w:t>
            </w:r>
          </w:p>
        </w:tc>
      </w:tr>
    </w:tbl>
    <w:p w14:paraId="5D0E35FB" w14:textId="77777777" w:rsidR="00C651DB" w:rsidRPr="00C651DB" w:rsidRDefault="00C651DB" w:rsidP="00C651DB">
      <w:pPr>
        <w:spacing w:after="0" w:line="240" w:lineRule="auto"/>
        <w:ind w:firstLine="709"/>
        <w:jc w:val="both"/>
      </w:pPr>
    </w:p>
    <w:p w14:paraId="0539C5F7" w14:textId="77777777" w:rsidR="00C651DB" w:rsidRPr="00C651DB" w:rsidRDefault="00C651DB" w:rsidP="00275D50">
      <w:pPr>
        <w:spacing w:after="0" w:line="240" w:lineRule="auto"/>
        <w:ind w:firstLine="851"/>
        <w:jc w:val="both"/>
      </w:pPr>
      <w:r w:rsidRPr="00C651DB">
        <w:t>Для целей долгосрочного прогнозирования (до 2046 года) демографическая оценка для всего поселения принимается на уровне 1200 человек, в том числе 720 человек – население ст.Новоясенской, 480 человек – население х.Ясени</w:t>
      </w:r>
      <w:r w:rsidR="00275D50">
        <w:t>.</w:t>
      </w:r>
    </w:p>
    <w:p w14:paraId="146C37CD" w14:textId="77777777" w:rsidR="00C651DB" w:rsidRPr="00C651DB" w:rsidRDefault="00C651DB" w:rsidP="00C651DB">
      <w:pPr>
        <w:spacing w:after="0" w:line="240" w:lineRule="auto"/>
        <w:jc w:val="center"/>
        <w:rPr>
          <w:b/>
          <w:color w:val="000000"/>
          <w:szCs w:val="28"/>
          <w:highlight w:val="green"/>
          <w:lang w:eastAsia="ar-SA"/>
        </w:rPr>
      </w:pPr>
    </w:p>
    <w:p w14:paraId="16A56740" w14:textId="77777777" w:rsidR="00275D50" w:rsidRDefault="00275D50" w:rsidP="00C651DB">
      <w:pPr>
        <w:spacing w:after="0" w:line="240" w:lineRule="auto"/>
        <w:jc w:val="center"/>
        <w:rPr>
          <w:b/>
          <w:color w:val="000000"/>
          <w:szCs w:val="28"/>
          <w:lang w:eastAsia="ar-SA"/>
        </w:rPr>
      </w:pPr>
    </w:p>
    <w:p w14:paraId="6276C96E" w14:textId="77777777" w:rsidR="00C651DB" w:rsidRPr="00C651DB" w:rsidRDefault="00C651DB" w:rsidP="00B6054C">
      <w:pPr>
        <w:pStyle w:val="20"/>
      </w:pPr>
      <w:bookmarkStart w:id="53" w:name="_Toc93929191"/>
      <w:r w:rsidRPr="00C651DB">
        <w:t>4.2. Расчет селитебной территории</w:t>
      </w:r>
      <w:bookmarkEnd w:id="53"/>
    </w:p>
    <w:p w14:paraId="021A703C" w14:textId="77777777" w:rsidR="00C651DB" w:rsidRPr="00C651DB" w:rsidRDefault="00C651DB" w:rsidP="00C651DB">
      <w:pPr>
        <w:spacing w:after="0" w:line="240" w:lineRule="auto"/>
        <w:ind w:firstLine="567"/>
        <w:jc w:val="center"/>
        <w:rPr>
          <w:b/>
          <w:color w:val="000000"/>
          <w:szCs w:val="28"/>
          <w:lang w:eastAsia="ar-SA"/>
        </w:rPr>
      </w:pPr>
    </w:p>
    <w:p w14:paraId="4B505728" w14:textId="77777777" w:rsidR="00C651DB" w:rsidRPr="00C651DB" w:rsidRDefault="00C651DB" w:rsidP="00275D50">
      <w:pPr>
        <w:spacing w:after="0" w:line="240" w:lineRule="auto"/>
        <w:ind w:firstLine="851"/>
        <w:jc w:val="both"/>
      </w:pPr>
      <w:r w:rsidRPr="00C651DB">
        <w:t>Площадь проектной территории, предусмотренной под развитие системы культурно-бытового обслуживания, строительство жилых зданий и иных объектов, не требующих устройства санитарно-защитных зон, определяется в соответствии с прогнозной численностью населения и Нормативами градостроительного проектирования Краснодарского края  (Приложение к постановлению Законодательного Собрания Краснодарского края от 24 июня 2009 г. N 1381-П).</w:t>
      </w:r>
    </w:p>
    <w:p w14:paraId="642C7D90" w14:textId="77777777" w:rsidR="00C651DB" w:rsidRPr="00C651DB" w:rsidRDefault="00C651DB" w:rsidP="00275D50">
      <w:pPr>
        <w:spacing w:after="0" w:line="240" w:lineRule="auto"/>
        <w:ind w:firstLine="851"/>
        <w:jc w:val="both"/>
      </w:pPr>
      <w:r w:rsidRPr="00C651DB">
        <w:t xml:space="preserve">Перспективная численность населения территории планирования на период </w:t>
      </w:r>
      <w:r w:rsidR="00083A3F" w:rsidRPr="00C651DB">
        <w:t>до 2031</w:t>
      </w:r>
      <w:r w:rsidR="00083A3F">
        <w:t xml:space="preserve"> </w:t>
      </w:r>
      <w:r w:rsidR="00083A3F" w:rsidRPr="00C651DB">
        <w:t>года, согласно проекту,</w:t>
      </w:r>
      <w:r w:rsidRPr="00C651DB">
        <w:t xml:space="preserve"> составит 1130 человек. Соответственно, в течение первой очереди и расчетного срока подлежат расселению 98 человек – 33 семьи, при условно принимаемом коэффициенте семейности, равном 3.  </w:t>
      </w:r>
    </w:p>
    <w:p w14:paraId="19D9DA9A" w14:textId="77777777" w:rsidR="00C651DB" w:rsidRPr="00C651DB" w:rsidRDefault="00C651DB" w:rsidP="00275D50">
      <w:pPr>
        <w:spacing w:after="0" w:line="240" w:lineRule="auto"/>
        <w:ind w:firstLine="851"/>
        <w:jc w:val="both"/>
      </w:pPr>
      <w:r w:rsidRPr="00C651DB">
        <w:t>Кроме того, проектные предложения по Новоясенскому поселению включают резервирование территорий под вывод жилой застройки, расположенной в пределах установленных санитарно-защитных зон вокруг производственных объектов (40 единиц жилищного фонда, в которых проживает 119 человек).</w:t>
      </w:r>
    </w:p>
    <w:p w14:paraId="55A3FEE4" w14:textId="77777777" w:rsidR="00C651DB" w:rsidRPr="00C651DB" w:rsidRDefault="00C651DB" w:rsidP="00275D50">
      <w:pPr>
        <w:spacing w:after="0" w:line="240" w:lineRule="auto"/>
        <w:ind w:firstLine="851"/>
        <w:jc w:val="both"/>
      </w:pPr>
      <w:r w:rsidRPr="00C651DB">
        <w:t>В качестве основного типа в новом жилищном строительстве генеральным планом определена усадебная застройка с участком при доме 0,15 га. Норма для предварительного определения потребной селитебной территории с учётом принятых размеров участков составляет 0,21</w:t>
      </w:r>
      <w:r w:rsidR="00275D50">
        <w:t>-</w:t>
      </w:r>
      <w:r w:rsidRPr="00C651DB">
        <w:t>0,23 га на 1 дом.</w:t>
      </w:r>
    </w:p>
    <w:p w14:paraId="0F764C78" w14:textId="77777777" w:rsidR="00C651DB" w:rsidRPr="00C651DB" w:rsidRDefault="00C651DB" w:rsidP="00C651DB">
      <w:pPr>
        <w:spacing w:after="0" w:line="240" w:lineRule="auto"/>
        <w:ind w:firstLine="709"/>
        <w:jc w:val="both"/>
      </w:pPr>
    </w:p>
    <w:p w14:paraId="3B866BDB" w14:textId="77777777" w:rsidR="005D18C9" w:rsidRDefault="005D18C9">
      <w:pPr>
        <w:rPr>
          <w:b/>
          <w:szCs w:val="28"/>
        </w:rPr>
      </w:pPr>
      <w:r>
        <w:rPr>
          <w:b/>
          <w:szCs w:val="28"/>
        </w:rPr>
        <w:br w:type="page"/>
      </w:r>
    </w:p>
    <w:p w14:paraId="486050B0" w14:textId="057A2FBF" w:rsidR="00C651DB" w:rsidRPr="00C651DB" w:rsidRDefault="00C651DB" w:rsidP="00C651DB">
      <w:pPr>
        <w:tabs>
          <w:tab w:val="left" w:pos="4453"/>
        </w:tabs>
        <w:snapToGrid w:val="0"/>
        <w:spacing w:after="0" w:line="240" w:lineRule="auto"/>
        <w:jc w:val="center"/>
        <w:rPr>
          <w:b/>
          <w:szCs w:val="28"/>
        </w:rPr>
      </w:pPr>
      <w:r w:rsidRPr="00C651DB">
        <w:rPr>
          <w:b/>
          <w:szCs w:val="28"/>
        </w:rPr>
        <w:lastRenderedPageBreak/>
        <w:t xml:space="preserve">Прогноз потребности в новой селитебной территории </w:t>
      </w:r>
    </w:p>
    <w:p w14:paraId="32045983" w14:textId="77777777" w:rsidR="00C651DB" w:rsidRPr="00C651DB" w:rsidRDefault="00C651DB" w:rsidP="00C651DB">
      <w:pPr>
        <w:tabs>
          <w:tab w:val="left" w:pos="4453"/>
        </w:tabs>
        <w:snapToGrid w:val="0"/>
        <w:spacing w:after="0" w:line="240" w:lineRule="auto"/>
        <w:jc w:val="center"/>
        <w:rPr>
          <w:szCs w:val="28"/>
          <w:highlight w:val="green"/>
        </w:rPr>
      </w:pPr>
      <w:r w:rsidRPr="00C651DB">
        <w:rPr>
          <w:b/>
          <w:szCs w:val="28"/>
        </w:rPr>
        <w:t>для населенных пунктов Новоясенского сельского поселения</w:t>
      </w:r>
    </w:p>
    <w:p w14:paraId="6BEACDCE" w14:textId="77777777" w:rsidR="00C651DB" w:rsidRPr="00C651DB" w:rsidRDefault="00C651DB" w:rsidP="00F83963">
      <w:pPr>
        <w:spacing w:after="0" w:line="240" w:lineRule="auto"/>
        <w:jc w:val="right"/>
      </w:pPr>
      <w:r w:rsidRPr="00C651DB">
        <w:t>Таблица</w:t>
      </w:r>
      <w:r w:rsidR="00466A73">
        <w:t xml:space="preserve"> 17</w:t>
      </w:r>
    </w:p>
    <w:tbl>
      <w:tblPr>
        <w:tblW w:w="106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1077"/>
        <w:gridCol w:w="1077"/>
        <w:gridCol w:w="1815"/>
        <w:gridCol w:w="1077"/>
        <w:gridCol w:w="1077"/>
        <w:gridCol w:w="1815"/>
      </w:tblGrid>
      <w:tr w:rsidR="00275D50" w:rsidRPr="001B1872" w14:paraId="24C3212A" w14:textId="77777777" w:rsidTr="001B1872">
        <w:trPr>
          <w:trHeight w:val="567"/>
          <w:tblHeader/>
        </w:trPr>
        <w:tc>
          <w:tcPr>
            <w:tcW w:w="2687" w:type="dxa"/>
            <w:vMerge w:val="restart"/>
            <w:shd w:val="clear" w:color="auto" w:fill="auto"/>
            <w:vAlign w:val="center"/>
            <w:hideMark/>
          </w:tcPr>
          <w:p w14:paraId="29E64229" w14:textId="77777777" w:rsidR="00275D50" w:rsidRPr="001B1872" w:rsidRDefault="00275D50" w:rsidP="00275D50">
            <w:pPr>
              <w:spacing w:after="0" w:line="240" w:lineRule="auto"/>
              <w:ind w:left="-113" w:right="-113"/>
              <w:jc w:val="center"/>
              <w:rPr>
                <w:b/>
                <w:color w:val="000000"/>
                <w:sz w:val="26"/>
                <w:szCs w:val="26"/>
              </w:rPr>
            </w:pPr>
            <w:r w:rsidRPr="001B1872">
              <w:rPr>
                <w:b/>
                <w:color w:val="000000"/>
                <w:sz w:val="26"/>
                <w:szCs w:val="26"/>
              </w:rPr>
              <w:t xml:space="preserve">Наименование </w:t>
            </w:r>
          </w:p>
        </w:tc>
        <w:tc>
          <w:tcPr>
            <w:tcW w:w="3969" w:type="dxa"/>
            <w:gridSpan w:val="3"/>
            <w:shd w:val="clear" w:color="auto" w:fill="auto"/>
            <w:hideMark/>
          </w:tcPr>
          <w:p w14:paraId="0184EF26" w14:textId="77777777" w:rsidR="00275D50" w:rsidRPr="001B1872" w:rsidRDefault="00275D50" w:rsidP="00275D50">
            <w:pPr>
              <w:spacing w:after="0" w:line="240" w:lineRule="auto"/>
              <w:ind w:left="-113" w:right="-113"/>
              <w:jc w:val="center"/>
              <w:rPr>
                <w:b/>
                <w:color w:val="000000"/>
                <w:sz w:val="26"/>
                <w:szCs w:val="26"/>
              </w:rPr>
            </w:pPr>
            <w:r w:rsidRPr="001B1872">
              <w:rPr>
                <w:b/>
                <w:color w:val="000000"/>
                <w:sz w:val="26"/>
                <w:szCs w:val="26"/>
              </w:rPr>
              <w:t>1 очередь строительства</w:t>
            </w:r>
          </w:p>
          <w:p w14:paraId="63D72685" w14:textId="77777777" w:rsidR="00275D50" w:rsidRPr="001B1872" w:rsidRDefault="00275D50" w:rsidP="00275D50">
            <w:pPr>
              <w:spacing w:after="0" w:line="240" w:lineRule="auto"/>
              <w:ind w:left="-113" w:right="-113"/>
              <w:jc w:val="center"/>
              <w:rPr>
                <w:b/>
                <w:color w:val="000000"/>
                <w:sz w:val="26"/>
                <w:szCs w:val="26"/>
              </w:rPr>
            </w:pPr>
            <w:r w:rsidRPr="001B1872">
              <w:rPr>
                <w:b/>
                <w:color w:val="000000"/>
                <w:sz w:val="26"/>
                <w:szCs w:val="26"/>
              </w:rPr>
              <w:t>(2011-2021 г.г.)</w:t>
            </w:r>
          </w:p>
        </w:tc>
        <w:tc>
          <w:tcPr>
            <w:tcW w:w="3969" w:type="dxa"/>
            <w:gridSpan w:val="3"/>
            <w:shd w:val="clear" w:color="auto" w:fill="auto"/>
            <w:hideMark/>
          </w:tcPr>
          <w:p w14:paraId="4FEDB27B" w14:textId="77777777" w:rsidR="00275D50" w:rsidRPr="001B1872" w:rsidRDefault="00275D50" w:rsidP="00275D50">
            <w:pPr>
              <w:spacing w:after="0" w:line="240" w:lineRule="auto"/>
              <w:ind w:left="-113" w:right="-113"/>
              <w:jc w:val="center"/>
              <w:rPr>
                <w:b/>
                <w:color w:val="000000"/>
                <w:sz w:val="26"/>
                <w:szCs w:val="26"/>
              </w:rPr>
            </w:pPr>
            <w:r w:rsidRPr="001B1872">
              <w:rPr>
                <w:b/>
                <w:color w:val="000000"/>
                <w:sz w:val="26"/>
                <w:szCs w:val="26"/>
              </w:rPr>
              <w:t>Расчётный срок</w:t>
            </w:r>
          </w:p>
          <w:p w14:paraId="6CE4E8C8" w14:textId="77777777" w:rsidR="00275D50" w:rsidRPr="001B1872" w:rsidRDefault="00275D50" w:rsidP="00275D50">
            <w:pPr>
              <w:spacing w:after="0" w:line="240" w:lineRule="auto"/>
              <w:ind w:left="-113" w:right="-113"/>
              <w:jc w:val="center"/>
              <w:rPr>
                <w:b/>
                <w:color w:val="000000"/>
                <w:sz w:val="26"/>
                <w:szCs w:val="26"/>
              </w:rPr>
            </w:pPr>
            <w:r w:rsidRPr="001B1872">
              <w:rPr>
                <w:b/>
                <w:color w:val="000000"/>
                <w:sz w:val="26"/>
                <w:szCs w:val="26"/>
              </w:rPr>
              <w:t>(2011-2031 г.г.)</w:t>
            </w:r>
          </w:p>
        </w:tc>
      </w:tr>
      <w:tr w:rsidR="00275D50" w:rsidRPr="001B1872" w14:paraId="1137FC8B" w14:textId="77777777" w:rsidTr="001B1872">
        <w:trPr>
          <w:trHeight w:val="20"/>
          <w:tblHeader/>
        </w:trPr>
        <w:tc>
          <w:tcPr>
            <w:tcW w:w="2687" w:type="dxa"/>
            <w:vMerge/>
            <w:vAlign w:val="center"/>
            <w:hideMark/>
          </w:tcPr>
          <w:p w14:paraId="6CDC204C" w14:textId="77777777" w:rsidR="00275D50" w:rsidRPr="001B1872" w:rsidRDefault="00275D50" w:rsidP="00275D50">
            <w:pPr>
              <w:spacing w:after="0" w:line="240" w:lineRule="auto"/>
              <w:ind w:left="-113" w:right="-113"/>
              <w:rPr>
                <w:b/>
                <w:color w:val="000000"/>
                <w:sz w:val="26"/>
                <w:szCs w:val="26"/>
              </w:rPr>
            </w:pPr>
          </w:p>
        </w:tc>
        <w:tc>
          <w:tcPr>
            <w:tcW w:w="2154" w:type="dxa"/>
            <w:gridSpan w:val="2"/>
            <w:shd w:val="clear" w:color="auto" w:fill="auto"/>
            <w:vAlign w:val="center"/>
            <w:hideMark/>
          </w:tcPr>
          <w:p w14:paraId="53CFEDDB" w14:textId="77777777" w:rsidR="00275D50" w:rsidRPr="001B1872" w:rsidRDefault="00275D50" w:rsidP="00275D50">
            <w:pPr>
              <w:spacing w:after="0" w:line="240" w:lineRule="auto"/>
              <w:ind w:left="-113" w:right="-113"/>
              <w:jc w:val="center"/>
              <w:rPr>
                <w:b/>
                <w:color w:val="000000"/>
                <w:sz w:val="26"/>
                <w:szCs w:val="26"/>
              </w:rPr>
            </w:pPr>
            <w:r w:rsidRPr="001B1872">
              <w:rPr>
                <w:b/>
                <w:color w:val="000000"/>
                <w:sz w:val="26"/>
                <w:szCs w:val="26"/>
              </w:rPr>
              <w:t>Расселяется на новой территории</w:t>
            </w:r>
          </w:p>
        </w:tc>
        <w:tc>
          <w:tcPr>
            <w:tcW w:w="1815" w:type="dxa"/>
            <w:vMerge w:val="restart"/>
            <w:shd w:val="clear" w:color="auto" w:fill="auto"/>
            <w:vAlign w:val="center"/>
            <w:hideMark/>
          </w:tcPr>
          <w:p w14:paraId="6AE4DA46" w14:textId="77777777" w:rsidR="00275D50" w:rsidRPr="001B1872" w:rsidRDefault="00275D50" w:rsidP="00275D50">
            <w:pPr>
              <w:spacing w:after="0" w:line="240" w:lineRule="auto"/>
              <w:ind w:left="-113" w:right="-113"/>
              <w:jc w:val="center"/>
              <w:rPr>
                <w:b/>
                <w:color w:val="000000"/>
                <w:sz w:val="26"/>
                <w:szCs w:val="26"/>
              </w:rPr>
            </w:pPr>
            <w:r w:rsidRPr="001B1872">
              <w:rPr>
                <w:b/>
                <w:color w:val="000000"/>
                <w:sz w:val="26"/>
                <w:szCs w:val="26"/>
              </w:rPr>
              <w:t>Потребность в селитебной территории, га</w:t>
            </w:r>
          </w:p>
        </w:tc>
        <w:tc>
          <w:tcPr>
            <w:tcW w:w="2154" w:type="dxa"/>
            <w:gridSpan w:val="2"/>
            <w:shd w:val="clear" w:color="auto" w:fill="auto"/>
            <w:vAlign w:val="center"/>
            <w:hideMark/>
          </w:tcPr>
          <w:p w14:paraId="6896A8F6" w14:textId="77777777" w:rsidR="00275D50" w:rsidRPr="001B1872" w:rsidRDefault="00275D50" w:rsidP="00275D50">
            <w:pPr>
              <w:spacing w:after="0" w:line="240" w:lineRule="auto"/>
              <w:ind w:left="-113" w:right="-113"/>
              <w:jc w:val="center"/>
              <w:rPr>
                <w:b/>
                <w:color w:val="000000"/>
                <w:sz w:val="26"/>
                <w:szCs w:val="26"/>
              </w:rPr>
            </w:pPr>
            <w:r w:rsidRPr="001B1872">
              <w:rPr>
                <w:b/>
                <w:color w:val="000000"/>
                <w:sz w:val="26"/>
                <w:szCs w:val="26"/>
              </w:rPr>
              <w:t>Расселяется на новой территории</w:t>
            </w:r>
          </w:p>
        </w:tc>
        <w:tc>
          <w:tcPr>
            <w:tcW w:w="1815" w:type="dxa"/>
            <w:vMerge w:val="restart"/>
            <w:shd w:val="clear" w:color="auto" w:fill="auto"/>
            <w:vAlign w:val="center"/>
            <w:hideMark/>
          </w:tcPr>
          <w:p w14:paraId="76DCD72E" w14:textId="77777777" w:rsidR="00275D50" w:rsidRPr="001B1872" w:rsidRDefault="00275D50" w:rsidP="00275D50">
            <w:pPr>
              <w:spacing w:after="0" w:line="240" w:lineRule="auto"/>
              <w:ind w:left="-113" w:right="-113"/>
              <w:jc w:val="center"/>
              <w:rPr>
                <w:b/>
                <w:color w:val="000000"/>
                <w:sz w:val="26"/>
                <w:szCs w:val="26"/>
              </w:rPr>
            </w:pPr>
            <w:r w:rsidRPr="001B1872">
              <w:rPr>
                <w:b/>
                <w:color w:val="000000"/>
                <w:sz w:val="26"/>
                <w:szCs w:val="26"/>
              </w:rPr>
              <w:t>Потребность в селитебной территории, га</w:t>
            </w:r>
          </w:p>
        </w:tc>
      </w:tr>
      <w:tr w:rsidR="00275D50" w:rsidRPr="001B1872" w14:paraId="0C9B856D" w14:textId="77777777" w:rsidTr="001B1872">
        <w:trPr>
          <w:trHeight w:val="20"/>
          <w:tblHeader/>
        </w:trPr>
        <w:tc>
          <w:tcPr>
            <w:tcW w:w="2687" w:type="dxa"/>
            <w:vMerge/>
            <w:vAlign w:val="center"/>
            <w:hideMark/>
          </w:tcPr>
          <w:p w14:paraId="2BE02BA7" w14:textId="77777777" w:rsidR="00275D50" w:rsidRPr="001B1872" w:rsidRDefault="00275D50" w:rsidP="00C651DB">
            <w:pPr>
              <w:spacing w:after="0" w:line="240" w:lineRule="auto"/>
              <w:rPr>
                <w:b/>
                <w:color w:val="000000"/>
                <w:sz w:val="26"/>
                <w:szCs w:val="26"/>
              </w:rPr>
            </w:pPr>
          </w:p>
        </w:tc>
        <w:tc>
          <w:tcPr>
            <w:tcW w:w="1077" w:type="dxa"/>
            <w:shd w:val="clear" w:color="auto" w:fill="auto"/>
            <w:vAlign w:val="center"/>
            <w:hideMark/>
          </w:tcPr>
          <w:p w14:paraId="51F76043" w14:textId="77777777" w:rsidR="00275D50" w:rsidRPr="001B1872" w:rsidRDefault="00275D50" w:rsidP="00C651DB">
            <w:pPr>
              <w:spacing w:after="0" w:line="240" w:lineRule="auto"/>
              <w:jc w:val="center"/>
              <w:rPr>
                <w:b/>
                <w:color w:val="000000"/>
                <w:sz w:val="26"/>
                <w:szCs w:val="26"/>
              </w:rPr>
            </w:pPr>
            <w:r w:rsidRPr="001B1872">
              <w:rPr>
                <w:b/>
                <w:color w:val="000000"/>
                <w:sz w:val="26"/>
                <w:szCs w:val="26"/>
              </w:rPr>
              <w:t>чел.</w:t>
            </w:r>
          </w:p>
        </w:tc>
        <w:tc>
          <w:tcPr>
            <w:tcW w:w="1077" w:type="dxa"/>
            <w:shd w:val="clear" w:color="auto" w:fill="auto"/>
            <w:vAlign w:val="center"/>
            <w:hideMark/>
          </w:tcPr>
          <w:p w14:paraId="1A34C5D4" w14:textId="77777777" w:rsidR="00275D50" w:rsidRPr="001B1872" w:rsidRDefault="00275D50" w:rsidP="00C651DB">
            <w:pPr>
              <w:spacing w:after="0" w:line="240" w:lineRule="auto"/>
              <w:jc w:val="center"/>
              <w:rPr>
                <w:b/>
                <w:color w:val="000000"/>
                <w:sz w:val="26"/>
                <w:szCs w:val="26"/>
              </w:rPr>
            </w:pPr>
            <w:r w:rsidRPr="001B1872">
              <w:rPr>
                <w:b/>
                <w:color w:val="000000"/>
                <w:sz w:val="26"/>
                <w:szCs w:val="26"/>
              </w:rPr>
              <w:t>семей</w:t>
            </w:r>
          </w:p>
        </w:tc>
        <w:tc>
          <w:tcPr>
            <w:tcW w:w="1815" w:type="dxa"/>
            <w:vMerge/>
            <w:vAlign w:val="center"/>
            <w:hideMark/>
          </w:tcPr>
          <w:p w14:paraId="75962789" w14:textId="77777777" w:rsidR="00275D50" w:rsidRPr="001B1872" w:rsidRDefault="00275D50" w:rsidP="00C651DB">
            <w:pPr>
              <w:spacing w:after="0" w:line="240" w:lineRule="auto"/>
              <w:rPr>
                <w:b/>
                <w:color w:val="000000"/>
                <w:sz w:val="26"/>
                <w:szCs w:val="26"/>
              </w:rPr>
            </w:pPr>
          </w:p>
        </w:tc>
        <w:tc>
          <w:tcPr>
            <w:tcW w:w="1077" w:type="dxa"/>
            <w:shd w:val="clear" w:color="auto" w:fill="auto"/>
            <w:vAlign w:val="bottom"/>
            <w:hideMark/>
          </w:tcPr>
          <w:p w14:paraId="1C77A497" w14:textId="77777777" w:rsidR="00275D50" w:rsidRPr="001B1872" w:rsidRDefault="00275D50" w:rsidP="00C651DB">
            <w:pPr>
              <w:spacing w:after="0" w:line="240" w:lineRule="auto"/>
              <w:jc w:val="center"/>
              <w:rPr>
                <w:b/>
                <w:color w:val="000000"/>
                <w:sz w:val="26"/>
                <w:szCs w:val="26"/>
              </w:rPr>
            </w:pPr>
            <w:r w:rsidRPr="001B1872">
              <w:rPr>
                <w:b/>
                <w:color w:val="000000"/>
                <w:sz w:val="26"/>
                <w:szCs w:val="26"/>
              </w:rPr>
              <w:t>чел.</w:t>
            </w:r>
          </w:p>
        </w:tc>
        <w:tc>
          <w:tcPr>
            <w:tcW w:w="1077" w:type="dxa"/>
            <w:shd w:val="clear" w:color="auto" w:fill="auto"/>
            <w:vAlign w:val="bottom"/>
            <w:hideMark/>
          </w:tcPr>
          <w:p w14:paraId="34F1E509" w14:textId="77777777" w:rsidR="00275D50" w:rsidRPr="001B1872" w:rsidRDefault="00275D50" w:rsidP="00C651DB">
            <w:pPr>
              <w:spacing w:after="0" w:line="240" w:lineRule="auto"/>
              <w:jc w:val="center"/>
              <w:rPr>
                <w:b/>
                <w:color w:val="000000"/>
                <w:sz w:val="26"/>
                <w:szCs w:val="26"/>
              </w:rPr>
            </w:pPr>
            <w:r w:rsidRPr="001B1872">
              <w:rPr>
                <w:b/>
                <w:color w:val="000000"/>
                <w:sz w:val="26"/>
                <w:szCs w:val="26"/>
              </w:rPr>
              <w:t>семей</w:t>
            </w:r>
          </w:p>
        </w:tc>
        <w:tc>
          <w:tcPr>
            <w:tcW w:w="1815" w:type="dxa"/>
            <w:vMerge/>
            <w:vAlign w:val="center"/>
            <w:hideMark/>
          </w:tcPr>
          <w:p w14:paraId="3EEC5C3E" w14:textId="77777777" w:rsidR="00275D50" w:rsidRPr="001B1872" w:rsidRDefault="00275D50" w:rsidP="00C651DB">
            <w:pPr>
              <w:spacing w:after="0" w:line="240" w:lineRule="auto"/>
              <w:rPr>
                <w:b/>
                <w:color w:val="000000"/>
                <w:sz w:val="26"/>
                <w:szCs w:val="26"/>
              </w:rPr>
            </w:pPr>
          </w:p>
        </w:tc>
      </w:tr>
      <w:tr w:rsidR="00275D50" w:rsidRPr="00275D50" w14:paraId="2C08F86E" w14:textId="77777777" w:rsidTr="001B1872">
        <w:trPr>
          <w:trHeight w:val="454"/>
        </w:trPr>
        <w:tc>
          <w:tcPr>
            <w:tcW w:w="2687" w:type="dxa"/>
            <w:shd w:val="clear" w:color="auto" w:fill="auto"/>
            <w:vAlign w:val="bottom"/>
            <w:hideMark/>
          </w:tcPr>
          <w:p w14:paraId="455A6457" w14:textId="77777777" w:rsidR="00C651DB" w:rsidRPr="00275D50" w:rsidRDefault="00C651DB" w:rsidP="001B1872">
            <w:pPr>
              <w:spacing w:after="0" w:line="240" w:lineRule="auto"/>
              <w:ind w:left="-57" w:right="-113"/>
              <w:rPr>
                <w:color w:val="000000"/>
                <w:sz w:val="26"/>
                <w:szCs w:val="26"/>
              </w:rPr>
            </w:pPr>
            <w:r w:rsidRPr="00275D50">
              <w:rPr>
                <w:color w:val="000000"/>
                <w:sz w:val="26"/>
                <w:szCs w:val="26"/>
              </w:rPr>
              <w:t>1 станица Новоясенская</w:t>
            </w:r>
          </w:p>
        </w:tc>
        <w:tc>
          <w:tcPr>
            <w:tcW w:w="1077" w:type="dxa"/>
            <w:shd w:val="clear" w:color="auto" w:fill="auto"/>
            <w:vAlign w:val="center"/>
            <w:hideMark/>
          </w:tcPr>
          <w:p w14:paraId="37C82ADB" w14:textId="77777777" w:rsidR="00C651DB" w:rsidRPr="00275D50" w:rsidRDefault="00C651DB" w:rsidP="001B1872">
            <w:pPr>
              <w:spacing w:after="0" w:line="240" w:lineRule="auto"/>
              <w:jc w:val="center"/>
              <w:rPr>
                <w:color w:val="000000"/>
                <w:sz w:val="26"/>
                <w:szCs w:val="26"/>
              </w:rPr>
            </w:pPr>
            <w:r w:rsidRPr="00275D50">
              <w:rPr>
                <w:color w:val="000000"/>
                <w:sz w:val="26"/>
                <w:szCs w:val="26"/>
              </w:rPr>
              <w:t>30</w:t>
            </w:r>
          </w:p>
        </w:tc>
        <w:tc>
          <w:tcPr>
            <w:tcW w:w="1077" w:type="dxa"/>
            <w:shd w:val="clear" w:color="auto" w:fill="auto"/>
            <w:vAlign w:val="center"/>
            <w:hideMark/>
          </w:tcPr>
          <w:p w14:paraId="1520F7D1" w14:textId="77777777" w:rsidR="00C651DB" w:rsidRPr="00275D50" w:rsidRDefault="00C651DB" w:rsidP="001B1872">
            <w:pPr>
              <w:spacing w:after="0" w:line="240" w:lineRule="auto"/>
              <w:jc w:val="center"/>
              <w:rPr>
                <w:color w:val="000000"/>
                <w:sz w:val="26"/>
                <w:szCs w:val="26"/>
              </w:rPr>
            </w:pPr>
            <w:r w:rsidRPr="00275D50">
              <w:rPr>
                <w:color w:val="000000"/>
                <w:sz w:val="26"/>
                <w:szCs w:val="26"/>
              </w:rPr>
              <w:t>10</w:t>
            </w:r>
          </w:p>
        </w:tc>
        <w:tc>
          <w:tcPr>
            <w:tcW w:w="1815" w:type="dxa"/>
            <w:shd w:val="clear" w:color="auto" w:fill="auto"/>
            <w:vAlign w:val="center"/>
            <w:hideMark/>
          </w:tcPr>
          <w:p w14:paraId="2CCFC1C0" w14:textId="77777777" w:rsidR="00C651DB" w:rsidRPr="00275D50" w:rsidRDefault="00C651DB" w:rsidP="001B1872">
            <w:pPr>
              <w:spacing w:after="0" w:line="240" w:lineRule="auto"/>
              <w:jc w:val="center"/>
              <w:rPr>
                <w:color w:val="000000"/>
                <w:sz w:val="26"/>
                <w:szCs w:val="26"/>
              </w:rPr>
            </w:pPr>
            <w:r w:rsidRPr="00275D50">
              <w:rPr>
                <w:color w:val="000000"/>
                <w:sz w:val="26"/>
                <w:szCs w:val="26"/>
              </w:rPr>
              <w:t>2,1</w:t>
            </w:r>
          </w:p>
        </w:tc>
        <w:tc>
          <w:tcPr>
            <w:tcW w:w="1077" w:type="dxa"/>
            <w:shd w:val="clear" w:color="auto" w:fill="auto"/>
            <w:vAlign w:val="center"/>
            <w:hideMark/>
          </w:tcPr>
          <w:p w14:paraId="3948BEC3" w14:textId="77777777" w:rsidR="00C651DB" w:rsidRPr="00275D50" w:rsidRDefault="00C651DB" w:rsidP="001B1872">
            <w:pPr>
              <w:spacing w:after="0" w:line="240" w:lineRule="auto"/>
              <w:jc w:val="center"/>
              <w:rPr>
                <w:color w:val="000000"/>
                <w:sz w:val="26"/>
                <w:szCs w:val="26"/>
              </w:rPr>
            </w:pPr>
            <w:r w:rsidRPr="00275D50">
              <w:rPr>
                <w:color w:val="000000"/>
                <w:sz w:val="26"/>
                <w:szCs w:val="26"/>
              </w:rPr>
              <w:t>125</w:t>
            </w:r>
          </w:p>
        </w:tc>
        <w:tc>
          <w:tcPr>
            <w:tcW w:w="1077" w:type="dxa"/>
            <w:shd w:val="clear" w:color="auto" w:fill="auto"/>
            <w:vAlign w:val="center"/>
            <w:hideMark/>
          </w:tcPr>
          <w:p w14:paraId="36CB1AC7" w14:textId="77777777" w:rsidR="00C651DB" w:rsidRPr="00275D50" w:rsidRDefault="00C651DB" w:rsidP="001B1872">
            <w:pPr>
              <w:spacing w:after="0" w:line="240" w:lineRule="auto"/>
              <w:jc w:val="center"/>
              <w:rPr>
                <w:color w:val="000000"/>
                <w:sz w:val="26"/>
                <w:szCs w:val="26"/>
              </w:rPr>
            </w:pPr>
            <w:r w:rsidRPr="00275D50">
              <w:rPr>
                <w:color w:val="000000"/>
                <w:sz w:val="26"/>
                <w:szCs w:val="26"/>
              </w:rPr>
              <w:t>42</w:t>
            </w:r>
          </w:p>
        </w:tc>
        <w:tc>
          <w:tcPr>
            <w:tcW w:w="1815" w:type="dxa"/>
            <w:shd w:val="clear" w:color="auto" w:fill="auto"/>
            <w:vAlign w:val="center"/>
            <w:hideMark/>
          </w:tcPr>
          <w:p w14:paraId="28CF1943" w14:textId="77777777" w:rsidR="00C651DB" w:rsidRPr="00275D50" w:rsidRDefault="00C651DB" w:rsidP="001B1872">
            <w:pPr>
              <w:spacing w:after="0" w:line="240" w:lineRule="auto"/>
              <w:jc w:val="center"/>
              <w:rPr>
                <w:color w:val="000000"/>
                <w:sz w:val="26"/>
                <w:szCs w:val="26"/>
              </w:rPr>
            </w:pPr>
            <w:r w:rsidRPr="00275D50">
              <w:rPr>
                <w:color w:val="000000"/>
                <w:sz w:val="26"/>
                <w:szCs w:val="26"/>
              </w:rPr>
              <w:t>8,8</w:t>
            </w:r>
          </w:p>
        </w:tc>
      </w:tr>
      <w:tr w:rsidR="00275D50" w:rsidRPr="00275D50" w14:paraId="27F7FD2D" w14:textId="77777777" w:rsidTr="001B1872">
        <w:trPr>
          <w:trHeight w:val="454"/>
        </w:trPr>
        <w:tc>
          <w:tcPr>
            <w:tcW w:w="2687" w:type="dxa"/>
            <w:shd w:val="clear" w:color="auto" w:fill="auto"/>
            <w:vAlign w:val="bottom"/>
            <w:hideMark/>
          </w:tcPr>
          <w:p w14:paraId="6F2F6CAC" w14:textId="77777777" w:rsidR="00C651DB" w:rsidRPr="00275D50" w:rsidRDefault="00C651DB" w:rsidP="001B1872">
            <w:pPr>
              <w:spacing w:after="0" w:line="240" w:lineRule="auto"/>
              <w:ind w:left="-57" w:right="-113"/>
              <w:rPr>
                <w:i/>
                <w:iCs/>
                <w:color w:val="000000"/>
                <w:sz w:val="26"/>
                <w:szCs w:val="26"/>
              </w:rPr>
            </w:pPr>
            <w:r w:rsidRPr="00275D50">
              <w:rPr>
                <w:i/>
                <w:iCs/>
                <w:color w:val="000000"/>
                <w:sz w:val="26"/>
                <w:szCs w:val="26"/>
              </w:rPr>
              <w:t>в том числе резервируется для проживающих в СЗЗ</w:t>
            </w:r>
          </w:p>
        </w:tc>
        <w:tc>
          <w:tcPr>
            <w:tcW w:w="1077" w:type="dxa"/>
            <w:shd w:val="clear" w:color="auto" w:fill="auto"/>
            <w:vAlign w:val="center"/>
            <w:hideMark/>
          </w:tcPr>
          <w:p w14:paraId="09690517" w14:textId="77777777" w:rsidR="00C651DB" w:rsidRPr="00275D50" w:rsidRDefault="00C651DB" w:rsidP="001B1872">
            <w:pPr>
              <w:spacing w:after="0" w:line="240" w:lineRule="auto"/>
              <w:jc w:val="center"/>
              <w:rPr>
                <w:color w:val="000000"/>
                <w:sz w:val="26"/>
                <w:szCs w:val="26"/>
              </w:rPr>
            </w:pPr>
            <w:r w:rsidRPr="00275D50">
              <w:rPr>
                <w:color w:val="000000"/>
                <w:sz w:val="26"/>
                <w:szCs w:val="26"/>
              </w:rPr>
              <w:t>-</w:t>
            </w:r>
          </w:p>
        </w:tc>
        <w:tc>
          <w:tcPr>
            <w:tcW w:w="1077" w:type="dxa"/>
            <w:shd w:val="clear" w:color="auto" w:fill="auto"/>
            <w:vAlign w:val="center"/>
            <w:hideMark/>
          </w:tcPr>
          <w:p w14:paraId="1CF4E78C" w14:textId="77777777" w:rsidR="00C651DB" w:rsidRPr="00275D50" w:rsidRDefault="00C651DB" w:rsidP="001B1872">
            <w:pPr>
              <w:spacing w:after="0" w:line="240" w:lineRule="auto"/>
              <w:jc w:val="center"/>
              <w:rPr>
                <w:color w:val="000000"/>
                <w:sz w:val="26"/>
                <w:szCs w:val="26"/>
              </w:rPr>
            </w:pPr>
            <w:r w:rsidRPr="00275D50">
              <w:rPr>
                <w:color w:val="000000"/>
                <w:sz w:val="26"/>
                <w:szCs w:val="26"/>
              </w:rPr>
              <w:t>-</w:t>
            </w:r>
          </w:p>
        </w:tc>
        <w:tc>
          <w:tcPr>
            <w:tcW w:w="1815" w:type="dxa"/>
            <w:shd w:val="clear" w:color="auto" w:fill="auto"/>
            <w:vAlign w:val="center"/>
            <w:hideMark/>
          </w:tcPr>
          <w:p w14:paraId="7A63B56E" w14:textId="77777777" w:rsidR="00C651DB" w:rsidRPr="00275D50" w:rsidRDefault="00C651DB" w:rsidP="001B1872">
            <w:pPr>
              <w:spacing w:after="0" w:line="240" w:lineRule="auto"/>
              <w:jc w:val="center"/>
              <w:rPr>
                <w:color w:val="000000"/>
                <w:sz w:val="26"/>
                <w:szCs w:val="26"/>
              </w:rPr>
            </w:pPr>
            <w:r w:rsidRPr="00275D50">
              <w:rPr>
                <w:color w:val="000000"/>
                <w:sz w:val="26"/>
                <w:szCs w:val="26"/>
              </w:rPr>
              <w:t>-</w:t>
            </w:r>
          </w:p>
        </w:tc>
        <w:tc>
          <w:tcPr>
            <w:tcW w:w="1077" w:type="dxa"/>
            <w:shd w:val="clear" w:color="auto" w:fill="auto"/>
            <w:vAlign w:val="center"/>
            <w:hideMark/>
          </w:tcPr>
          <w:p w14:paraId="5E34396A" w14:textId="77777777" w:rsidR="00C651DB" w:rsidRPr="00275D50" w:rsidRDefault="00C651DB" w:rsidP="001B1872">
            <w:pPr>
              <w:spacing w:after="0" w:line="240" w:lineRule="auto"/>
              <w:jc w:val="center"/>
              <w:rPr>
                <w:color w:val="000000"/>
                <w:sz w:val="26"/>
                <w:szCs w:val="26"/>
              </w:rPr>
            </w:pPr>
            <w:r w:rsidRPr="00275D50">
              <w:rPr>
                <w:color w:val="000000"/>
                <w:sz w:val="26"/>
                <w:szCs w:val="26"/>
              </w:rPr>
              <w:t>65</w:t>
            </w:r>
          </w:p>
        </w:tc>
        <w:tc>
          <w:tcPr>
            <w:tcW w:w="1077" w:type="dxa"/>
            <w:shd w:val="clear" w:color="auto" w:fill="auto"/>
            <w:vAlign w:val="center"/>
            <w:hideMark/>
          </w:tcPr>
          <w:p w14:paraId="148B8C79" w14:textId="77777777" w:rsidR="00C651DB" w:rsidRPr="00275D50" w:rsidRDefault="00C651DB" w:rsidP="001B1872">
            <w:pPr>
              <w:spacing w:after="0" w:line="240" w:lineRule="auto"/>
              <w:jc w:val="center"/>
              <w:rPr>
                <w:color w:val="000000"/>
                <w:sz w:val="26"/>
                <w:szCs w:val="26"/>
              </w:rPr>
            </w:pPr>
            <w:r w:rsidRPr="00275D50">
              <w:rPr>
                <w:color w:val="000000"/>
                <w:sz w:val="26"/>
                <w:szCs w:val="26"/>
              </w:rPr>
              <w:t>22</w:t>
            </w:r>
          </w:p>
        </w:tc>
        <w:tc>
          <w:tcPr>
            <w:tcW w:w="1815" w:type="dxa"/>
            <w:shd w:val="clear" w:color="auto" w:fill="auto"/>
            <w:vAlign w:val="center"/>
            <w:hideMark/>
          </w:tcPr>
          <w:p w14:paraId="4898C630" w14:textId="77777777" w:rsidR="00C651DB" w:rsidRPr="00275D50" w:rsidRDefault="00C651DB" w:rsidP="001B1872">
            <w:pPr>
              <w:spacing w:after="0" w:line="240" w:lineRule="auto"/>
              <w:jc w:val="center"/>
              <w:rPr>
                <w:color w:val="000000"/>
                <w:sz w:val="26"/>
                <w:szCs w:val="26"/>
              </w:rPr>
            </w:pPr>
            <w:r w:rsidRPr="00275D50">
              <w:rPr>
                <w:color w:val="000000"/>
                <w:sz w:val="26"/>
                <w:szCs w:val="26"/>
              </w:rPr>
              <w:t>4,6</w:t>
            </w:r>
          </w:p>
        </w:tc>
      </w:tr>
      <w:tr w:rsidR="00275D50" w:rsidRPr="00275D50" w14:paraId="49466278" w14:textId="77777777" w:rsidTr="001B1872">
        <w:trPr>
          <w:trHeight w:val="454"/>
        </w:trPr>
        <w:tc>
          <w:tcPr>
            <w:tcW w:w="2687" w:type="dxa"/>
            <w:shd w:val="clear" w:color="auto" w:fill="auto"/>
            <w:vAlign w:val="bottom"/>
            <w:hideMark/>
          </w:tcPr>
          <w:p w14:paraId="6FB863BD" w14:textId="77777777" w:rsidR="00C651DB" w:rsidRPr="00275D50" w:rsidRDefault="00C651DB" w:rsidP="001B1872">
            <w:pPr>
              <w:spacing w:after="0" w:line="240" w:lineRule="auto"/>
              <w:ind w:left="-57" w:right="-113"/>
              <w:rPr>
                <w:color w:val="000000"/>
                <w:sz w:val="26"/>
                <w:szCs w:val="26"/>
              </w:rPr>
            </w:pPr>
            <w:r w:rsidRPr="00275D50">
              <w:rPr>
                <w:color w:val="000000"/>
                <w:sz w:val="26"/>
                <w:szCs w:val="26"/>
              </w:rPr>
              <w:t>2 хутор Ясени</w:t>
            </w:r>
          </w:p>
        </w:tc>
        <w:tc>
          <w:tcPr>
            <w:tcW w:w="1077" w:type="dxa"/>
            <w:shd w:val="clear" w:color="auto" w:fill="auto"/>
            <w:vAlign w:val="center"/>
            <w:hideMark/>
          </w:tcPr>
          <w:p w14:paraId="0FD732F0" w14:textId="77777777" w:rsidR="00C651DB" w:rsidRPr="00275D50" w:rsidRDefault="00C651DB" w:rsidP="001B1872">
            <w:pPr>
              <w:spacing w:after="0" w:line="240" w:lineRule="auto"/>
              <w:jc w:val="center"/>
              <w:rPr>
                <w:color w:val="000000"/>
                <w:sz w:val="26"/>
                <w:szCs w:val="26"/>
              </w:rPr>
            </w:pPr>
            <w:r w:rsidRPr="00275D50">
              <w:rPr>
                <w:color w:val="000000"/>
                <w:sz w:val="26"/>
                <w:szCs w:val="26"/>
              </w:rPr>
              <w:t>18</w:t>
            </w:r>
          </w:p>
        </w:tc>
        <w:tc>
          <w:tcPr>
            <w:tcW w:w="1077" w:type="dxa"/>
            <w:shd w:val="clear" w:color="auto" w:fill="auto"/>
            <w:vAlign w:val="center"/>
            <w:hideMark/>
          </w:tcPr>
          <w:p w14:paraId="4DC9DC9B" w14:textId="77777777" w:rsidR="00C651DB" w:rsidRPr="00275D50" w:rsidRDefault="00C651DB" w:rsidP="001B1872">
            <w:pPr>
              <w:spacing w:after="0" w:line="240" w:lineRule="auto"/>
              <w:jc w:val="center"/>
              <w:rPr>
                <w:color w:val="000000"/>
                <w:sz w:val="26"/>
                <w:szCs w:val="26"/>
              </w:rPr>
            </w:pPr>
            <w:r w:rsidRPr="00275D50">
              <w:rPr>
                <w:color w:val="000000"/>
                <w:sz w:val="26"/>
                <w:szCs w:val="26"/>
              </w:rPr>
              <w:t>6</w:t>
            </w:r>
          </w:p>
        </w:tc>
        <w:tc>
          <w:tcPr>
            <w:tcW w:w="1815" w:type="dxa"/>
            <w:shd w:val="clear" w:color="auto" w:fill="auto"/>
            <w:vAlign w:val="center"/>
            <w:hideMark/>
          </w:tcPr>
          <w:p w14:paraId="542101B8" w14:textId="77777777" w:rsidR="00C651DB" w:rsidRPr="00275D50" w:rsidRDefault="00C651DB" w:rsidP="001B1872">
            <w:pPr>
              <w:spacing w:after="0" w:line="240" w:lineRule="auto"/>
              <w:jc w:val="center"/>
              <w:rPr>
                <w:color w:val="000000"/>
                <w:sz w:val="26"/>
                <w:szCs w:val="26"/>
              </w:rPr>
            </w:pPr>
            <w:r w:rsidRPr="00275D50">
              <w:rPr>
                <w:color w:val="000000"/>
                <w:sz w:val="26"/>
                <w:szCs w:val="26"/>
              </w:rPr>
              <w:t>1,3</w:t>
            </w:r>
          </w:p>
        </w:tc>
        <w:tc>
          <w:tcPr>
            <w:tcW w:w="1077" w:type="dxa"/>
            <w:shd w:val="clear" w:color="auto" w:fill="auto"/>
            <w:vAlign w:val="center"/>
            <w:hideMark/>
          </w:tcPr>
          <w:p w14:paraId="114BE0C4" w14:textId="77777777" w:rsidR="00C651DB" w:rsidRPr="00275D50" w:rsidRDefault="00C651DB" w:rsidP="001B1872">
            <w:pPr>
              <w:spacing w:after="0" w:line="240" w:lineRule="auto"/>
              <w:jc w:val="center"/>
              <w:rPr>
                <w:color w:val="000000"/>
                <w:sz w:val="26"/>
                <w:szCs w:val="26"/>
              </w:rPr>
            </w:pPr>
            <w:r w:rsidRPr="00275D50">
              <w:rPr>
                <w:color w:val="000000"/>
                <w:sz w:val="26"/>
                <w:szCs w:val="26"/>
              </w:rPr>
              <w:t>92</w:t>
            </w:r>
          </w:p>
        </w:tc>
        <w:tc>
          <w:tcPr>
            <w:tcW w:w="1077" w:type="dxa"/>
            <w:shd w:val="clear" w:color="auto" w:fill="auto"/>
            <w:vAlign w:val="center"/>
            <w:hideMark/>
          </w:tcPr>
          <w:p w14:paraId="26FA686A" w14:textId="77777777" w:rsidR="00C651DB" w:rsidRPr="00275D50" w:rsidRDefault="00C651DB" w:rsidP="001B1872">
            <w:pPr>
              <w:spacing w:after="0" w:line="240" w:lineRule="auto"/>
              <w:jc w:val="center"/>
              <w:rPr>
                <w:color w:val="000000"/>
                <w:sz w:val="26"/>
                <w:szCs w:val="26"/>
              </w:rPr>
            </w:pPr>
            <w:r w:rsidRPr="00275D50">
              <w:rPr>
                <w:color w:val="000000"/>
                <w:sz w:val="26"/>
                <w:szCs w:val="26"/>
              </w:rPr>
              <w:t>31</w:t>
            </w:r>
          </w:p>
        </w:tc>
        <w:tc>
          <w:tcPr>
            <w:tcW w:w="1815" w:type="dxa"/>
            <w:shd w:val="clear" w:color="auto" w:fill="auto"/>
            <w:vAlign w:val="center"/>
            <w:hideMark/>
          </w:tcPr>
          <w:p w14:paraId="6F848099" w14:textId="77777777" w:rsidR="00C651DB" w:rsidRPr="00275D50" w:rsidRDefault="00C651DB" w:rsidP="001B1872">
            <w:pPr>
              <w:spacing w:after="0" w:line="240" w:lineRule="auto"/>
              <w:jc w:val="center"/>
              <w:rPr>
                <w:color w:val="000000"/>
                <w:sz w:val="26"/>
                <w:szCs w:val="26"/>
              </w:rPr>
            </w:pPr>
            <w:r w:rsidRPr="00275D50">
              <w:rPr>
                <w:color w:val="000000"/>
                <w:sz w:val="26"/>
                <w:szCs w:val="26"/>
              </w:rPr>
              <w:t>6,5</w:t>
            </w:r>
          </w:p>
        </w:tc>
      </w:tr>
      <w:tr w:rsidR="00275D50" w:rsidRPr="00275D50" w14:paraId="130CDC5E" w14:textId="77777777" w:rsidTr="001B1872">
        <w:trPr>
          <w:trHeight w:val="454"/>
        </w:trPr>
        <w:tc>
          <w:tcPr>
            <w:tcW w:w="2687" w:type="dxa"/>
            <w:shd w:val="clear" w:color="auto" w:fill="auto"/>
            <w:vAlign w:val="bottom"/>
            <w:hideMark/>
          </w:tcPr>
          <w:p w14:paraId="2C3C7D39" w14:textId="77777777" w:rsidR="00C651DB" w:rsidRPr="00275D50" w:rsidRDefault="00C651DB" w:rsidP="001B1872">
            <w:pPr>
              <w:spacing w:after="0" w:line="240" w:lineRule="auto"/>
              <w:ind w:left="-57" w:right="-113"/>
              <w:rPr>
                <w:i/>
                <w:iCs/>
                <w:color w:val="000000"/>
                <w:sz w:val="26"/>
                <w:szCs w:val="26"/>
              </w:rPr>
            </w:pPr>
            <w:r w:rsidRPr="00275D50">
              <w:rPr>
                <w:i/>
                <w:iCs/>
                <w:color w:val="000000"/>
                <w:sz w:val="26"/>
                <w:szCs w:val="26"/>
              </w:rPr>
              <w:t>в том числе резервируется для проживающих в СЗЗ</w:t>
            </w:r>
          </w:p>
        </w:tc>
        <w:tc>
          <w:tcPr>
            <w:tcW w:w="1077" w:type="dxa"/>
            <w:shd w:val="clear" w:color="auto" w:fill="auto"/>
            <w:vAlign w:val="center"/>
            <w:hideMark/>
          </w:tcPr>
          <w:p w14:paraId="279CAF34" w14:textId="77777777" w:rsidR="00C651DB" w:rsidRPr="00275D50" w:rsidRDefault="00C651DB" w:rsidP="001B1872">
            <w:pPr>
              <w:spacing w:after="0" w:line="240" w:lineRule="auto"/>
              <w:jc w:val="center"/>
              <w:rPr>
                <w:color w:val="000000"/>
                <w:sz w:val="26"/>
                <w:szCs w:val="26"/>
              </w:rPr>
            </w:pPr>
            <w:r w:rsidRPr="00275D50">
              <w:rPr>
                <w:color w:val="000000"/>
                <w:sz w:val="26"/>
                <w:szCs w:val="26"/>
              </w:rPr>
              <w:t>-</w:t>
            </w:r>
          </w:p>
        </w:tc>
        <w:tc>
          <w:tcPr>
            <w:tcW w:w="1077" w:type="dxa"/>
            <w:shd w:val="clear" w:color="auto" w:fill="auto"/>
            <w:vAlign w:val="center"/>
            <w:hideMark/>
          </w:tcPr>
          <w:p w14:paraId="40FA19E9" w14:textId="77777777" w:rsidR="00C651DB" w:rsidRPr="00275D50" w:rsidRDefault="00C651DB" w:rsidP="001B1872">
            <w:pPr>
              <w:spacing w:after="0" w:line="240" w:lineRule="auto"/>
              <w:jc w:val="center"/>
              <w:rPr>
                <w:color w:val="000000"/>
                <w:sz w:val="26"/>
                <w:szCs w:val="26"/>
              </w:rPr>
            </w:pPr>
            <w:r w:rsidRPr="00275D50">
              <w:rPr>
                <w:color w:val="000000"/>
                <w:sz w:val="26"/>
                <w:szCs w:val="26"/>
              </w:rPr>
              <w:t>-</w:t>
            </w:r>
          </w:p>
        </w:tc>
        <w:tc>
          <w:tcPr>
            <w:tcW w:w="1815" w:type="dxa"/>
            <w:shd w:val="clear" w:color="auto" w:fill="auto"/>
            <w:vAlign w:val="center"/>
            <w:hideMark/>
          </w:tcPr>
          <w:p w14:paraId="55C0C613" w14:textId="77777777" w:rsidR="00C651DB" w:rsidRPr="00275D50" w:rsidRDefault="00C651DB" w:rsidP="001B1872">
            <w:pPr>
              <w:spacing w:after="0" w:line="240" w:lineRule="auto"/>
              <w:jc w:val="center"/>
              <w:rPr>
                <w:color w:val="000000"/>
                <w:sz w:val="26"/>
                <w:szCs w:val="26"/>
              </w:rPr>
            </w:pPr>
            <w:r w:rsidRPr="00275D50">
              <w:rPr>
                <w:color w:val="000000"/>
                <w:sz w:val="26"/>
                <w:szCs w:val="26"/>
              </w:rPr>
              <w:t>-</w:t>
            </w:r>
          </w:p>
        </w:tc>
        <w:tc>
          <w:tcPr>
            <w:tcW w:w="1077" w:type="dxa"/>
            <w:shd w:val="clear" w:color="auto" w:fill="auto"/>
            <w:vAlign w:val="center"/>
            <w:hideMark/>
          </w:tcPr>
          <w:p w14:paraId="5F7BBD36" w14:textId="77777777" w:rsidR="00C651DB" w:rsidRPr="00275D50" w:rsidRDefault="00C651DB" w:rsidP="001B1872">
            <w:pPr>
              <w:spacing w:after="0" w:line="240" w:lineRule="auto"/>
              <w:jc w:val="center"/>
              <w:rPr>
                <w:color w:val="000000"/>
                <w:sz w:val="26"/>
                <w:szCs w:val="26"/>
              </w:rPr>
            </w:pPr>
            <w:r w:rsidRPr="00275D50">
              <w:rPr>
                <w:color w:val="000000"/>
                <w:sz w:val="26"/>
                <w:szCs w:val="26"/>
              </w:rPr>
              <w:t>54</w:t>
            </w:r>
          </w:p>
        </w:tc>
        <w:tc>
          <w:tcPr>
            <w:tcW w:w="1077" w:type="dxa"/>
            <w:shd w:val="clear" w:color="auto" w:fill="auto"/>
            <w:vAlign w:val="center"/>
            <w:hideMark/>
          </w:tcPr>
          <w:p w14:paraId="2916B98E" w14:textId="77777777" w:rsidR="00C651DB" w:rsidRPr="00275D50" w:rsidRDefault="00C651DB" w:rsidP="001B1872">
            <w:pPr>
              <w:spacing w:after="0" w:line="240" w:lineRule="auto"/>
              <w:jc w:val="center"/>
              <w:rPr>
                <w:color w:val="000000"/>
                <w:sz w:val="26"/>
                <w:szCs w:val="26"/>
              </w:rPr>
            </w:pPr>
            <w:r w:rsidRPr="00275D50">
              <w:rPr>
                <w:color w:val="000000"/>
                <w:sz w:val="26"/>
                <w:szCs w:val="26"/>
              </w:rPr>
              <w:t>18</w:t>
            </w:r>
          </w:p>
        </w:tc>
        <w:tc>
          <w:tcPr>
            <w:tcW w:w="1815" w:type="dxa"/>
            <w:shd w:val="clear" w:color="auto" w:fill="auto"/>
            <w:vAlign w:val="center"/>
            <w:hideMark/>
          </w:tcPr>
          <w:p w14:paraId="67D93681" w14:textId="77777777" w:rsidR="00C651DB" w:rsidRPr="00275D50" w:rsidRDefault="00C651DB" w:rsidP="001B1872">
            <w:pPr>
              <w:spacing w:after="0" w:line="240" w:lineRule="auto"/>
              <w:jc w:val="center"/>
              <w:rPr>
                <w:color w:val="000000"/>
                <w:sz w:val="26"/>
                <w:szCs w:val="26"/>
              </w:rPr>
            </w:pPr>
            <w:r w:rsidRPr="00275D50">
              <w:rPr>
                <w:color w:val="000000"/>
                <w:sz w:val="26"/>
                <w:szCs w:val="26"/>
              </w:rPr>
              <w:t>3,8</w:t>
            </w:r>
          </w:p>
        </w:tc>
      </w:tr>
      <w:tr w:rsidR="00275D50" w:rsidRPr="00275D50" w14:paraId="21078330" w14:textId="77777777" w:rsidTr="001B1872">
        <w:trPr>
          <w:trHeight w:val="454"/>
        </w:trPr>
        <w:tc>
          <w:tcPr>
            <w:tcW w:w="2687" w:type="dxa"/>
            <w:shd w:val="clear" w:color="auto" w:fill="auto"/>
            <w:vAlign w:val="bottom"/>
            <w:hideMark/>
          </w:tcPr>
          <w:p w14:paraId="6F6EAC08" w14:textId="77777777" w:rsidR="00C651DB" w:rsidRPr="00275D50" w:rsidRDefault="00C651DB" w:rsidP="001B1872">
            <w:pPr>
              <w:spacing w:after="0" w:line="240" w:lineRule="auto"/>
              <w:ind w:left="-57" w:right="-113"/>
              <w:rPr>
                <w:b/>
                <w:bCs/>
                <w:color w:val="000000"/>
                <w:sz w:val="26"/>
                <w:szCs w:val="26"/>
              </w:rPr>
            </w:pPr>
            <w:r w:rsidRPr="00275D50">
              <w:rPr>
                <w:b/>
                <w:bCs/>
                <w:color w:val="000000"/>
                <w:sz w:val="26"/>
                <w:szCs w:val="26"/>
              </w:rPr>
              <w:t>Итого по Новоясенскому поселению</w:t>
            </w:r>
          </w:p>
        </w:tc>
        <w:tc>
          <w:tcPr>
            <w:tcW w:w="1077" w:type="dxa"/>
            <w:shd w:val="clear" w:color="auto" w:fill="auto"/>
            <w:vAlign w:val="center"/>
            <w:hideMark/>
          </w:tcPr>
          <w:p w14:paraId="03CA9D5B" w14:textId="77777777" w:rsidR="00C651DB" w:rsidRPr="00275D50" w:rsidRDefault="00C651DB" w:rsidP="001B1872">
            <w:pPr>
              <w:spacing w:after="0" w:line="240" w:lineRule="auto"/>
              <w:jc w:val="center"/>
              <w:rPr>
                <w:b/>
                <w:color w:val="000000"/>
                <w:sz w:val="26"/>
                <w:szCs w:val="26"/>
              </w:rPr>
            </w:pPr>
            <w:r w:rsidRPr="00275D50">
              <w:rPr>
                <w:b/>
                <w:color w:val="000000"/>
                <w:sz w:val="26"/>
                <w:szCs w:val="26"/>
              </w:rPr>
              <w:t>48</w:t>
            </w:r>
          </w:p>
        </w:tc>
        <w:tc>
          <w:tcPr>
            <w:tcW w:w="1077" w:type="dxa"/>
            <w:shd w:val="clear" w:color="auto" w:fill="auto"/>
            <w:vAlign w:val="center"/>
            <w:hideMark/>
          </w:tcPr>
          <w:p w14:paraId="0F0355A6" w14:textId="77777777" w:rsidR="00C651DB" w:rsidRPr="00275D50" w:rsidRDefault="00C651DB" w:rsidP="001B1872">
            <w:pPr>
              <w:spacing w:after="0" w:line="240" w:lineRule="auto"/>
              <w:jc w:val="center"/>
              <w:rPr>
                <w:b/>
                <w:color w:val="000000"/>
                <w:sz w:val="26"/>
                <w:szCs w:val="26"/>
              </w:rPr>
            </w:pPr>
            <w:r w:rsidRPr="00275D50">
              <w:rPr>
                <w:b/>
                <w:color w:val="000000"/>
                <w:sz w:val="26"/>
                <w:szCs w:val="26"/>
              </w:rPr>
              <w:t>16</w:t>
            </w:r>
          </w:p>
        </w:tc>
        <w:tc>
          <w:tcPr>
            <w:tcW w:w="1815" w:type="dxa"/>
            <w:shd w:val="clear" w:color="auto" w:fill="auto"/>
            <w:vAlign w:val="center"/>
            <w:hideMark/>
          </w:tcPr>
          <w:p w14:paraId="0DF96D84" w14:textId="77777777" w:rsidR="00C651DB" w:rsidRPr="00275D50" w:rsidRDefault="00C651DB" w:rsidP="001B1872">
            <w:pPr>
              <w:spacing w:after="0" w:line="240" w:lineRule="auto"/>
              <w:jc w:val="center"/>
              <w:rPr>
                <w:b/>
                <w:color w:val="000000"/>
                <w:sz w:val="26"/>
                <w:szCs w:val="26"/>
              </w:rPr>
            </w:pPr>
            <w:r w:rsidRPr="00275D50">
              <w:rPr>
                <w:b/>
                <w:color w:val="000000"/>
                <w:sz w:val="26"/>
                <w:szCs w:val="26"/>
              </w:rPr>
              <w:t>3,4</w:t>
            </w:r>
          </w:p>
        </w:tc>
        <w:tc>
          <w:tcPr>
            <w:tcW w:w="1077" w:type="dxa"/>
            <w:shd w:val="clear" w:color="auto" w:fill="auto"/>
            <w:vAlign w:val="center"/>
            <w:hideMark/>
          </w:tcPr>
          <w:p w14:paraId="34EB1AE0" w14:textId="77777777" w:rsidR="00C651DB" w:rsidRPr="00275D50" w:rsidRDefault="00C651DB" w:rsidP="001B1872">
            <w:pPr>
              <w:spacing w:after="0" w:line="240" w:lineRule="auto"/>
              <w:jc w:val="center"/>
              <w:rPr>
                <w:b/>
                <w:color w:val="000000"/>
                <w:sz w:val="26"/>
                <w:szCs w:val="26"/>
              </w:rPr>
            </w:pPr>
            <w:r w:rsidRPr="00275D50">
              <w:rPr>
                <w:b/>
                <w:color w:val="000000"/>
                <w:sz w:val="26"/>
                <w:szCs w:val="26"/>
              </w:rPr>
              <w:t>217</w:t>
            </w:r>
          </w:p>
        </w:tc>
        <w:tc>
          <w:tcPr>
            <w:tcW w:w="1077" w:type="dxa"/>
            <w:shd w:val="clear" w:color="auto" w:fill="auto"/>
            <w:vAlign w:val="center"/>
            <w:hideMark/>
          </w:tcPr>
          <w:p w14:paraId="3A72C683" w14:textId="77777777" w:rsidR="00C651DB" w:rsidRPr="00275D50" w:rsidRDefault="00C651DB" w:rsidP="001B1872">
            <w:pPr>
              <w:spacing w:after="0" w:line="240" w:lineRule="auto"/>
              <w:jc w:val="center"/>
              <w:rPr>
                <w:b/>
                <w:color w:val="000000"/>
                <w:sz w:val="26"/>
                <w:szCs w:val="26"/>
              </w:rPr>
            </w:pPr>
            <w:r w:rsidRPr="00275D50">
              <w:rPr>
                <w:b/>
                <w:color w:val="000000"/>
                <w:sz w:val="26"/>
                <w:szCs w:val="26"/>
              </w:rPr>
              <w:t>73</w:t>
            </w:r>
          </w:p>
        </w:tc>
        <w:tc>
          <w:tcPr>
            <w:tcW w:w="1815" w:type="dxa"/>
            <w:shd w:val="clear" w:color="auto" w:fill="auto"/>
            <w:vAlign w:val="center"/>
            <w:hideMark/>
          </w:tcPr>
          <w:p w14:paraId="60365FD6" w14:textId="77777777" w:rsidR="00C651DB" w:rsidRPr="00275D50" w:rsidRDefault="00C651DB" w:rsidP="001B1872">
            <w:pPr>
              <w:spacing w:after="0" w:line="240" w:lineRule="auto"/>
              <w:jc w:val="center"/>
              <w:rPr>
                <w:b/>
                <w:color w:val="000000"/>
                <w:sz w:val="26"/>
                <w:szCs w:val="26"/>
              </w:rPr>
            </w:pPr>
            <w:r w:rsidRPr="00275D50">
              <w:rPr>
                <w:b/>
                <w:color w:val="000000"/>
                <w:sz w:val="26"/>
                <w:szCs w:val="26"/>
              </w:rPr>
              <w:t>15,3</w:t>
            </w:r>
          </w:p>
        </w:tc>
      </w:tr>
      <w:tr w:rsidR="00275D50" w:rsidRPr="00275D50" w14:paraId="283582F1" w14:textId="77777777" w:rsidTr="001B1872">
        <w:trPr>
          <w:trHeight w:val="454"/>
        </w:trPr>
        <w:tc>
          <w:tcPr>
            <w:tcW w:w="2687" w:type="dxa"/>
            <w:shd w:val="clear" w:color="auto" w:fill="auto"/>
            <w:vAlign w:val="bottom"/>
            <w:hideMark/>
          </w:tcPr>
          <w:p w14:paraId="3840983D" w14:textId="77777777" w:rsidR="00C651DB" w:rsidRPr="00275D50" w:rsidRDefault="00C651DB" w:rsidP="001B1872">
            <w:pPr>
              <w:spacing w:after="0" w:line="240" w:lineRule="auto"/>
              <w:ind w:left="-57" w:right="-113"/>
              <w:rPr>
                <w:b/>
                <w:i/>
                <w:iCs/>
                <w:color w:val="000000"/>
                <w:sz w:val="26"/>
                <w:szCs w:val="26"/>
              </w:rPr>
            </w:pPr>
            <w:r w:rsidRPr="00275D50">
              <w:rPr>
                <w:b/>
                <w:i/>
                <w:iCs/>
                <w:color w:val="000000"/>
                <w:sz w:val="26"/>
                <w:szCs w:val="26"/>
              </w:rPr>
              <w:t>в том числе резервируется для проживающих в СЗЗ</w:t>
            </w:r>
          </w:p>
        </w:tc>
        <w:tc>
          <w:tcPr>
            <w:tcW w:w="1077" w:type="dxa"/>
            <w:shd w:val="clear" w:color="auto" w:fill="auto"/>
            <w:vAlign w:val="center"/>
            <w:hideMark/>
          </w:tcPr>
          <w:p w14:paraId="211D20CC" w14:textId="77777777" w:rsidR="00C651DB" w:rsidRPr="00275D50" w:rsidRDefault="00C651DB" w:rsidP="001B1872">
            <w:pPr>
              <w:spacing w:after="0" w:line="240" w:lineRule="auto"/>
              <w:jc w:val="center"/>
              <w:rPr>
                <w:b/>
                <w:color w:val="000000"/>
                <w:sz w:val="26"/>
                <w:szCs w:val="26"/>
              </w:rPr>
            </w:pPr>
            <w:r w:rsidRPr="00275D50">
              <w:rPr>
                <w:b/>
                <w:color w:val="000000"/>
                <w:sz w:val="26"/>
                <w:szCs w:val="26"/>
              </w:rPr>
              <w:t>-</w:t>
            </w:r>
          </w:p>
        </w:tc>
        <w:tc>
          <w:tcPr>
            <w:tcW w:w="1077" w:type="dxa"/>
            <w:shd w:val="clear" w:color="auto" w:fill="auto"/>
            <w:vAlign w:val="center"/>
            <w:hideMark/>
          </w:tcPr>
          <w:p w14:paraId="757FF445" w14:textId="77777777" w:rsidR="00C651DB" w:rsidRPr="00275D50" w:rsidRDefault="00C651DB" w:rsidP="001B1872">
            <w:pPr>
              <w:spacing w:after="0" w:line="240" w:lineRule="auto"/>
              <w:jc w:val="center"/>
              <w:rPr>
                <w:b/>
                <w:color w:val="000000"/>
                <w:sz w:val="26"/>
                <w:szCs w:val="26"/>
              </w:rPr>
            </w:pPr>
            <w:r w:rsidRPr="00275D50">
              <w:rPr>
                <w:b/>
                <w:color w:val="000000"/>
                <w:sz w:val="26"/>
                <w:szCs w:val="26"/>
              </w:rPr>
              <w:t>-</w:t>
            </w:r>
          </w:p>
        </w:tc>
        <w:tc>
          <w:tcPr>
            <w:tcW w:w="1815" w:type="dxa"/>
            <w:shd w:val="clear" w:color="auto" w:fill="auto"/>
            <w:vAlign w:val="center"/>
            <w:hideMark/>
          </w:tcPr>
          <w:p w14:paraId="48CAE3D1" w14:textId="77777777" w:rsidR="00C651DB" w:rsidRPr="00275D50" w:rsidRDefault="00C651DB" w:rsidP="001B1872">
            <w:pPr>
              <w:spacing w:after="0" w:line="240" w:lineRule="auto"/>
              <w:jc w:val="center"/>
              <w:rPr>
                <w:b/>
                <w:color w:val="000000"/>
                <w:sz w:val="26"/>
                <w:szCs w:val="26"/>
              </w:rPr>
            </w:pPr>
            <w:r w:rsidRPr="00275D50">
              <w:rPr>
                <w:b/>
                <w:color w:val="000000"/>
                <w:sz w:val="26"/>
                <w:szCs w:val="26"/>
              </w:rPr>
              <w:t>-</w:t>
            </w:r>
          </w:p>
        </w:tc>
        <w:tc>
          <w:tcPr>
            <w:tcW w:w="1077" w:type="dxa"/>
            <w:shd w:val="clear" w:color="auto" w:fill="auto"/>
            <w:vAlign w:val="center"/>
            <w:hideMark/>
          </w:tcPr>
          <w:p w14:paraId="2A92A05E" w14:textId="77777777" w:rsidR="00C651DB" w:rsidRPr="00275D50" w:rsidRDefault="00C651DB" w:rsidP="001B1872">
            <w:pPr>
              <w:spacing w:after="0" w:line="240" w:lineRule="auto"/>
              <w:jc w:val="center"/>
              <w:rPr>
                <w:b/>
                <w:color w:val="000000"/>
                <w:sz w:val="26"/>
                <w:szCs w:val="26"/>
              </w:rPr>
            </w:pPr>
            <w:r w:rsidRPr="00275D50">
              <w:rPr>
                <w:b/>
                <w:color w:val="000000"/>
                <w:sz w:val="26"/>
                <w:szCs w:val="26"/>
              </w:rPr>
              <w:t>119</w:t>
            </w:r>
          </w:p>
        </w:tc>
        <w:tc>
          <w:tcPr>
            <w:tcW w:w="1077" w:type="dxa"/>
            <w:shd w:val="clear" w:color="auto" w:fill="auto"/>
            <w:vAlign w:val="center"/>
            <w:hideMark/>
          </w:tcPr>
          <w:p w14:paraId="561F0F03" w14:textId="77777777" w:rsidR="00C651DB" w:rsidRPr="00275D50" w:rsidRDefault="00C651DB" w:rsidP="001B1872">
            <w:pPr>
              <w:spacing w:after="0" w:line="240" w:lineRule="auto"/>
              <w:jc w:val="center"/>
              <w:rPr>
                <w:b/>
                <w:color w:val="000000"/>
                <w:sz w:val="26"/>
                <w:szCs w:val="26"/>
              </w:rPr>
            </w:pPr>
            <w:r w:rsidRPr="00275D50">
              <w:rPr>
                <w:b/>
                <w:color w:val="000000"/>
                <w:sz w:val="26"/>
                <w:szCs w:val="26"/>
              </w:rPr>
              <w:t>40</w:t>
            </w:r>
          </w:p>
        </w:tc>
        <w:tc>
          <w:tcPr>
            <w:tcW w:w="1815" w:type="dxa"/>
            <w:shd w:val="clear" w:color="auto" w:fill="auto"/>
            <w:vAlign w:val="center"/>
            <w:hideMark/>
          </w:tcPr>
          <w:p w14:paraId="008FD044" w14:textId="77777777" w:rsidR="00C651DB" w:rsidRPr="00275D50" w:rsidRDefault="00C651DB" w:rsidP="001B1872">
            <w:pPr>
              <w:spacing w:after="0" w:line="240" w:lineRule="auto"/>
              <w:jc w:val="center"/>
              <w:rPr>
                <w:b/>
                <w:color w:val="000000"/>
                <w:sz w:val="26"/>
                <w:szCs w:val="26"/>
              </w:rPr>
            </w:pPr>
            <w:r w:rsidRPr="00275D50">
              <w:rPr>
                <w:b/>
                <w:color w:val="000000"/>
                <w:sz w:val="26"/>
                <w:szCs w:val="26"/>
              </w:rPr>
              <w:t>8,4</w:t>
            </w:r>
          </w:p>
        </w:tc>
      </w:tr>
    </w:tbl>
    <w:p w14:paraId="27ED20E9" w14:textId="77777777" w:rsidR="00C651DB" w:rsidRPr="00C651DB" w:rsidRDefault="00C651DB" w:rsidP="001B1872">
      <w:pPr>
        <w:spacing w:after="0" w:line="240" w:lineRule="auto"/>
        <w:ind w:firstLine="851"/>
        <w:jc w:val="both"/>
      </w:pPr>
    </w:p>
    <w:p w14:paraId="4F1442F4" w14:textId="77777777" w:rsidR="00C651DB" w:rsidRPr="00C651DB" w:rsidRDefault="00C651DB" w:rsidP="001B1872">
      <w:pPr>
        <w:spacing w:after="0" w:line="240" w:lineRule="auto"/>
        <w:ind w:firstLine="851"/>
        <w:jc w:val="both"/>
      </w:pPr>
      <w:r w:rsidRPr="00C651DB">
        <w:t>Таким образом, предварительный размер потребной селитебной территории для Новоясенского поселения на расчетный период до 2031 года определен в 15,3 га, в том числе 8,4 га – для расселения жителей поселения, проживающих в радиусах санитарно-защитных зон производственных предприятий.</w:t>
      </w:r>
    </w:p>
    <w:p w14:paraId="57596497" w14:textId="77777777" w:rsidR="00C651DB" w:rsidRPr="00C651DB" w:rsidRDefault="00C651DB" w:rsidP="001B1872">
      <w:pPr>
        <w:spacing w:after="0" w:line="240" w:lineRule="auto"/>
        <w:ind w:firstLine="851"/>
        <w:jc w:val="both"/>
      </w:pPr>
      <w:r w:rsidRPr="00C651DB">
        <w:t>Потребный резерв селитебной территории за расчетным сроком генерального плана (2031-2046 гг.)  определен в количестве 5 га.</w:t>
      </w:r>
    </w:p>
    <w:p w14:paraId="1B74E434" w14:textId="77777777" w:rsidR="00C651DB" w:rsidRPr="00C651DB" w:rsidRDefault="00C651DB" w:rsidP="001B1872">
      <w:pPr>
        <w:widowControl w:val="0"/>
        <w:suppressAutoHyphens/>
        <w:spacing w:after="0" w:line="240" w:lineRule="auto"/>
        <w:ind w:firstLine="851"/>
        <w:jc w:val="both"/>
        <w:rPr>
          <w:b/>
          <w:highlight w:val="green"/>
        </w:rPr>
      </w:pPr>
    </w:p>
    <w:p w14:paraId="6E634F38" w14:textId="77777777" w:rsidR="00C651DB" w:rsidRDefault="00C651DB" w:rsidP="001B1872">
      <w:pPr>
        <w:spacing w:after="0" w:line="240" w:lineRule="auto"/>
        <w:ind w:firstLine="851"/>
        <w:jc w:val="both"/>
        <w:rPr>
          <w:b/>
          <w:szCs w:val="28"/>
          <w:highlight w:val="green"/>
          <w:lang w:eastAsia="ar-SA"/>
        </w:rPr>
      </w:pPr>
    </w:p>
    <w:p w14:paraId="72E2F740" w14:textId="77777777" w:rsidR="00C651DB" w:rsidRPr="00C651DB" w:rsidRDefault="00C651DB" w:rsidP="00B6054C">
      <w:pPr>
        <w:pStyle w:val="20"/>
      </w:pPr>
      <w:bookmarkStart w:id="54" w:name="_Toc93929192"/>
      <w:r w:rsidRPr="00C651DB">
        <w:t>4.3. Жилая застройка. Жилищный фонд</w:t>
      </w:r>
      <w:bookmarkEnd w:id="54"/>
    </w:p>
    <w:p w14:paraId="08343F46" w14:textId="77777777" w:rsidR="00C651DB" w:rsidRPr="00C651DB" w:rsidRDefault="00C651DB" w:rsidP="001B1872">
      <w:pPr>
        <w:widowControl w:val="0"/>
        <w:suppressAutoHyphens/>
        <w:spacing w:after="0" w:line="240" w:lineRule="auto"/>
        <w:ind w:right="284" w:firstLine="851"/>
        <w:jc w:val="center"/>
        <w:rPr>
          <w:b/>
          <w:color w:val="FF0000"/>
          <w:szCs w:val="28"/>
          <w:u w:val="single"/>
        </w:rPr>
      </w:pPr>
    </w:p>
    <w:p w14:paraId="576C1EFE" w14:textId="77777777" w:rsidR="00C651DB" w:rsidRPr="00C651DB" w:rsidRDefault="00C651DB" w:rsidP="001B1872">
      <w:pPr>
        <w:spacing w:after="0" w:line="240" w:lineRule="auto"/>
        <w:ind w:firstLine="851"/>
        <w:jc w:val="both"/>
      </w:pPr>
      <w:r w:rsidRPr="00C651DB">
        <w:t xml:space="preserve">Оценка масштабов перспективного жилищного строительства ориентируется на проектную численность населения территории, исходя из необходимости предоставления каждой гипотетической семье отдельного дома или квартиры. </w:t>
      </w:r>
    </w:p>
    <w:p w14:paraId="69EDE9D0" w14:textId="77777777" w:rsidR="00C651DB" w:rsidRPr="00C651DB" w:rsidRDefault="00C651DB" w:rsidP="001B1872">
      <w:pPr>
        <w:spacing w:after="0" w:line="240" w:lineRule="auto"/>
        <w:ind w:firstLine="851"/>
        <w:jc w:val="both"/>
      </w:pPr>
      <w:r w:rsidRPr="00C651DB">
        <w:t>По проекту на расчетный срок зарезервированы территории в местах размещения новой жилой застройки для обеспечения жилищным фондом населения, проживающего в санитарно-защитных зонах от объектов коммунально-складского, производственного назначения.</w:t>
      </w:r>
    </w:p>
    <w:p w14:paraId="672FADD9" w14:textId="77777777" w:rsidR="00C651DB" w:rsidRPr="00C651DB" w:rsidRDefault="00C651DB" w:rsidP="001B1872">
      <w:pPr>
        <w:spacing w:after="0" w:line="240" w:lineRule="auto"/>
        <w:ind w:firstLine="851"/>
        <w:jc w:val="both"/>
        <w:rPr>
          <w:szCs w:val="28"/>
        </w:rPr>
      </w:pPr>
      <w:r w:rsidRPr="00C651DB">
        <w:rPr>
          <w:szCs w:val="28"/>
        </w:rPr>
        <w:t xml:space="preserve">Кроме того, проектом ориентировочно определен объем жилищного фонда поселения, который в течение реализации генерального плана войдет в категорию </w:t>
      </w:r>
      <w:r w:rsidRPr="00C651DB">
        <w:rPr>
          <w:szCs w:val="28"/>
        </w:rPr>
        <w:lastRenderedPageBreak/>
        <w:t xml:space="preserve">физически и морально устаревшего жилья. Данный жилой фонд планируется к убыли с заменой новым фондом в границах существующих участков.  </w:t>
      </w:r>
    </w:p>
    <w:p w14:paraId="2B2D3D24" w14:textId="77777777" w:rsidR="00C651DB" w:rsidRPr="00C651DB" w:rsidRDefault="00C651DB" w:rsidP="001B1872">
      <w:pPr>
        <w:spacing w:after="0" w:line="240" w:lineRule="auto"/>
        <w:ind w:firstLine="851"/>
        <w:jc w:val="both"/>
      </w:pPr>
      <w:r w:rsidRPr="00C651DB">
        <w:t>Выбытие жилого фонда определено в объеме 4,1 тыс. м</w:t>
      </w:r>
      <w:r w:rsidRPr="00C651DB">
        <w:rPr>
          <w:vertAlign w:val="superscript"/>
        </w:rPr>
        <w:t>2</w:t>
      </w:r>
      <w:r w:rsidRPr="00C651DB">
        <w:t>.</w:t>
      </w:r>
    </w:p>
    <w:p w14:paraId="018F69B8" w14:textId="77777777" w:rsidR="00C651DB" w:rsidRPr="00C651DB" w:rsidRDefault="00C651DB" w:rsidP="001B1872">
      <w:pPr>
        <w:spacing w:after="0" w:line="240" w:lineRule="auto"/>
        <w:ind w:firstLine="851"/>
        <w:jc w:val="both"/>
        <w:rPr>
          <w:szCs w:val="28"/>
          <w:lang w:eastAsia="ar-SA"/>
        </w:rPr>
      </w:pPr>
      <w:r w:rsidRPr="00C651DB">
        <w:rPr>
          <w:szCs w:val="28"/>
        </w:rPr>
        <w:t xml:space="preserve">В качестве перспективного жилища в Новоясенском поселении принят индивидуальный жилой дом усадебного типа. </w:t>
      </w:r>
      <w:r w:rsidRPr="00C651DB">
        <w:rPr>
          <w:szCs w:val="28"/>
          <w:lang w:eastAsia="ar-SA"/>
        </w:rPr>
        <w:t>Расчетная жилищная обеспеченность для нового строительства принимается в размере 33 м</w:t>
      </w:r>
      <w:r w:rsidRPr="00C651DB">
        <w:rPr>
          <w:szCs w:val="28"/>
          <w:vertAlign w:val="superscript"/>
          <w:lang w:eastAsia="ar-SA"/>
        </w:rPr>
        <w:t>2</w:t>
      </w:r>
      <w:r w:rsidRPr="00C651DB">
        <w:rPr>
          <w:szCs w:val="28"/>
          <w:lang w:eastAsia="ar-SA"/>
        </w:rPr>
        <w:t>/человека. Это может рассматриваться как стандарт комфортного жилья, относящегося к группе доступного.</w:t>
      </w:r>
    </w:p>
    <w:p w14:paraId="75D770F0" w14:textId="77777777" w:rsidR="00C651DB" w:rsidRPr="00C651DB" w:rsidRDefault="00C651DB" w:rsidP="001B1872">
      <w:pPr>
        <w:spacing w:after="0" w:line="240" w:lineRule="auto"/>
        <w:ind w:firstLine="851"/>
        <w:jc w:val="both"/>
        <w:rPr>
          <w:szCs w:val="28"/>
          <w:lang w:eastAsia="ar-SA"/>
        </w:rPr>
      </w:pPr>
      <w:r w:rsidRPr="00C651DB">
        <w:rPr>
          <w:szCs w:val="28"/>
          <w:lang w:eastAsia="ar-SA"/>
        </w:rPr>
        <w:t>Планируемые объемы нового жилищного строительства составят:</w:t>
      </w:r>
    </w:p>
    <w:p w14:paraId="651490C3" w14:textId="77777777" w:rsidR="00C651DB" w:rsidRPr="00C651DB" w:rsidRDefault="00C651DB" w:rsidP="001B1872">
      <w:pPr>
        <w:pStyle w:val="aff3"/>
        <w:numPr>
          <w:ilvl w:val="0"/>
          <w:numId w:val="30"/>
        </w:numPr>
        <w:tabs>
          <w:tab w:val="left" w:pos="1134"/>
        </w:tabs>
        <w:spacing w:after="0" w:line="240" w:lineRule="auto"/>
        <w:ind w:left="0" w:firstLine="567"/>
        <w:jc w:val="both"/>
        <w:rPr>
          <w:sz w:val="28"/>
          <w:szCs w:val="28"/>
          <w:lang w:val="ru-RU"/>
        </w:rPr>
      </w:pPr>
      <w:r w:rsidRPr="00C651DB">
        <w:rPr>
          <w:sz w:val="28"/>
          <w:szCs w:val="28"/>
          <w:lang w:val="ru-RU"/>
        </w:rPr>
        <w:t>на период 2010 - 2021 гг. – 3,7 тыс. м</w:t>
      </w:r>
      <w:r w:rsidRPr="00C651DB">
        <w:rPr>
          <w:sz w:val="28"/>
          <w:szCs w:val="28"/>
          <w:vertAlign w:val="superscript"/>
          <w:lang w:val="ru-RU"/>
        </w:rPr>
        <w:t>2</w:t>
      </w:r>
      <w:r w:rsidRPr="00C651DB">
        <w:rPr>
          <w:sz w:val="28"/>
          <w:szCs w:val="28"/>
          <w:lang w:val="ru-RU"/>
        </w:rPr>
        <w:t xml:space="preserve"> общей жилой площади;</w:t>
      </w:r>
    </w:p>
    <w:p w14:paraId="61026BAB" w14:textId="77777777" w:rsidR="00C651DB" w:rsidRPr="00C651DB" w:rsidRDefault="00C651DB" w:rsidP="001B1872">
      <w:pPr>
        <w:pStyle w:val="aff3"/>
        <w:numPr>
          <w:ilvl w:val="0"/>
          <w:numId w:val="30"/>
        </w:numPr>
        <w:tabs>
          <w:tab w:val="left" w:pos="1134"/>
        </w:tabs>
        <w:spacing w:after="0" w:line="240" w:lineRule="auto"/>
        <w:ind w:left="0" w:firstLine="567"/>
        <w:jc w:val="both"/>
        <w:rPr>
          <w:sz w:val="28"/>
          <w:szCs w:val="28"/>
          <w:lang w:val="ru-RU"/>
        </w:rPr>
      </w:pPr>
      <w:r w:rsidRPr="00C651DB">
        <w:rPr>
          <w:sz w:val="28"/>
          <w:szCs w:val="28"/>
          <w:lang w:val="ru-RU"/>
        </w:rPr>
        <w:t>на период 2021 – 2031 гг. – 7,2 тыс. м</w:t>
      </w:r>
      <w:r w:rsidRPr="00C651DB">
        <w:rPr>
          <w:sz w:val="28"/>
          <w:szCs w:val="28"/>
          <w:vertAlign w:val="superscript"/>
          <w:lang w:val="ru-RU"/>
        </w:rPr>
        <w:t>2</w:t>
      </w:r>
      <w:r w:rsidRPr="00C651DB">
        <w:rPr>
          <w:sz w:val="28"/>
          <w:szCs w:val="28"/>
          <w:lang w:val="ru-RU"/>
        </w:rPr>
        <w:t xml:space="preserve"> общей жилой площади.</w:t>
      </w:r>
    </w:p>
    <w:p w14:paraId="34E96F5D" w14:textId="77777777" w:rsidR="00C651DB" w:rsidRPr="00C651DB" w:rsidRDefault="00C651DB" w:rsidP="001B1872">
      <w:pPr>
        <w:spacing w:after="0" w:line="240" w:lineRule="auto"/>
        <w:ind w:firstLine="851"/>
        <w:jc w:val="both"/>
        <w:rPr>
          <w:szCs w:val="28"/>
        </w:rPr>
      </w:pPr>
      <w:r w:rsidRPr="00C651DB">
        <w:rPr>
          <w:szCs w:val="28"/>
        </w:rPr>
        <w:t xml:space="preserve">Итого по 2 этапам строительства: </w:t>
      </w:r>
      <w:r w:rsidRPr="00C651DB">
        <w:rPr>
          <w:b/>
          <w:szCs w:val="28"/>
        </w:rPr>
        <w:t>10,9 тыс. м</w:t>
      </w:r>
      <w:r w:rsidRPr="00C651DB">
        <w:rPr>
          <w:b/>
          <w:szCs w:val="28"/>
          <w:vertAlign w:val="superscript"/>
        </w:rPr>
        <w:t>2</w:t>
      </w:r>
      <w:r w:rsidRPr="00C651DB">
        <w:rPr>
          <w:szCs w:val="28"/>
        </w:rPr>
        <w:t>.</w:t>
      </w:r>
    </w:p>
    <w:p w14:paraId="7A62205E" w14:textId="77777777" w:rsidR="00C651DB" w:rsidRPr="00C651DB" w:rsidRDefault="00C651DB" w:rsidP="001B1872">
      <w:pPr>
        <w:spacing w:after="0" w:line="240" w:lineRule="auto"/>
        <w:ind w:firstLine="851"/>
        <w:jc w:val="both"/>
        <w:rPr>
          <w:szCs w:val="28"/>
        </w:rPr>
      </w:pPr>
      <w:r w:rsidRPr="00C651DB">
        <w:rPr>
          <w:szCs w:val="28"/>
        </w:rPr>
        <w:t>Проектный жилой фонд составит:</w:t>
      </w:r>
    </w:p>
    <w:p w14:paraId="2180B155" w14:textId="77777777" w:rsidR="00C651DB" w:rsidRPr="00C651DB" w:rsidRDefault="00C651DB" w:rsidP="001B1872">
      <w:pPr>
        <w:pStyle w:val="aff3"/>
        <w:numPr>
          <w:ilvl w:val="0"/>
          <w:numId w:val="30"/>
        </w:numPr>
        <w:tabs>
          <w:tab w:val="left" w:pos="1134"/>
        </w:tabs>
        <w:spacing w:after="0" w:line="240" w:lineRule="auto"/>
        <w:ind w:left="0" w:firstLine="567"/>
        <w:jc w:val="both"/>
        <w:rPr>
          <w:sz w:val="28"/>
          <w:szCs w:val="28"/>
          <w:lang w:val="ru-RU"/>
        </w:rPr>
      </w:pPr>
      <w:r w:rsidRPr="00C651DB">
        <w:rPr>
          <w:sz w:val="28"/>
          <w:szCs w:val="28"/>
          <w:lang w:val="ru-RU"/>
        </w:rPr>
        <w:t>20,9 тыс. м</w:t>
      </w:r>
      <w:r w:rsidRPr="00C651DB">
        <w:rPr>
          <w:sz w:val="28"/>
          <w:szCs w:val="28"/>
          <w:vertAlign w:val="superscript"/>
          <w:lang w:val="ru-RU"/>
        </w:rPr>
        <w:t>2</w:t>
      </w:r>
      <w:r w:rsidRPr="00C651DB">
        <w:rPr>
          <w:sz w:val="28"/>
          <w:szCs w:val="28"/>
          <w:lang w:val="ru-RU"/>
        </w:rPr>
        <w:t xml:space="preserve"> общей жилой площади – на первую очередь строительства (2021 год); при этом показатель средней жилой обеспеченности достигнет уровня 19,4 м</w:t>
      </w:r>
      <w:r w:rsidRPr="00C651DB">
        <w:rPr>
          <w:sz w:val="28"/>
          <w:szCs w:val="28"/>
          <w:vertAlign w:val="superscript"/>
          <w:lang w:val="ru-RU"/>
        </w:rPr>
        <w:t>2</w:t>
      </w:r>
      <w:r w:rsidRPr="00C651DB">
        <w:rPr>
          <w:sz w:val="28"/>
          <w:szCs w:val="28"/>
          <w:lang w:val="ru-RU"/>
        </w:rPr>
        <w:t>/чел.;</w:t>
      </w:r>
    </w:p>
    <w:p w14:paraId="611FD508" w14:textId="77777777" w:rsidR="00C651DB" w:rsidRPr="00C651DB" w:rsidRDefault="00C651DB" w:rsidP="001B1872">
      <w:pPr>
        <w:pStyle w:val="aff3"/>
        <w:numPr>
          <w:ilvl w:val="0"/>
          <w:numId w:val="30"/>
        </w:numPr>
        <w:tabs>
          <w:tab w:val="left" w:pos="1134"/>
        </w:tabs>
        <w:spacing w:after="0" w:line="240" w:lineRule="auto"/>
        <w:ind w:left="0" w:firstLine="567"/>
        <w:jc w:val="both"/>
        <w:rPr>
          <w:sz w:val="28"/>
          <w:szCs w:val="28"/>
          <w:lang w:val="ru-RU"/>
        </w:rPr>
      </w:pPr>
      <w:r w:rsidRPr="00C651DB">
        <w:rPr>
          <w:sz w:val="28"/>
          <w:szCs w:val="28"/>
          <w:lang w:val="ru-RU"/>
        </w:rPr>
        <w:t>25,1 тыс. м</w:t>
      </w:r>
      <w:r w:rsidRPr="00C651DB">
        <w:rPr>
          <w:sz w:val="28"/>
          <w:szCs w:val="28"/>
          <w:vertAlign w:val="superscript"/>
          <w:lang w:val="ru-RU"/>
        </w:rPr>
        <w:t>2</w:t>
      </w:r>
      <w:r w:rsidRPr="00C651DB">
        <w:rPr>
          <w:sz w:val="28"/>
          <w:szCs w:val="28"/>
          <w:lang w:val="ru-RU"/>
        </w:rPr>
        <w:t xml:space="preserve"> общей жилой площади – на расчетный срок генерального плана (2031 год); показатель средней жилой </w:t>
      </w:r>
      <w:r w:rsidR="00083A3F" w:rsidRPr="00C651DB">
        <w:rPr>
          <w:sz w:val="28"/>
          <w:szCs w:val="28"/>
          <w:lang w:val="ru-RU"/>
        </w:rPr>
        <w:t>обеспеченности достигнет</w:t>
      </w:r>
      <w:r w:rsidRPr="00C651DB">
        <w:rPr>
          <w:sz w:val="28"/>
          <w:szCs w:val="28"/>
          <w:lang w:val="ru-RU"/>
        </w:rPr>
        <w:t xml:space="preserve"> 22,2 м</w:t>
      </w:r>
      <w:r w:rsidRPr="00C651DB">
        <w:rPr>
          <w:sz w:val="28"/>
          <w:szCs w:val="28"/>
          <w:vertAlign w:val="superscript"/>
          <w:lang w:val="ru-RU"/>
        </w:rPr>
        <w:t>2</w:t>
      </w:r>
      <w:r w:rsidRPr="00C651DB">
        <w:rPr>
          <w:sz w:val="28"/>
          <w:szCs w:val="28"/>
          <w:lang w:val="ru-RU"/>
        </w:rPr>
        <w:t>/чел.</w:t>
      </w:r>
    </w:p>
    <w:p w14:paraId="1D3C74DE" w14:textId="77777777" w:rsidR="00C651DB" w:rsidRPr="00C651DB" w:rsidRDefault="00C651DB" w:rsidP="00C651DB">
      <w:pPr>
        <w:spacing w:after="0" w:line="240" w:lineRule="auto"/>
        <w:ind w:firstLine="567"/>
        <w:jc w:val="both"/>
      </w:pPr>
    </w:p>
    <w:p w14:paraId="335C1DC6" w14:textId="77777777" w:rsidR="00C651DB" w:rsidRPr="00C651DB" w:rsidRDefault="00C651DB" w:rsidP="00F83963">
      <w:pPr>
        <w:spacing w:after="0" w:line="240" w:lineRule="auto"/>
        <w:jc w:val="center"/>
        <w:rPr>
          <w:rFonts w:eastAsia="Arial Unicode MS"/>
          <w:b/>
          <w:szCs w:val="28"/>
        </w:rPr>
      </w:pPr>
      <w:r w:rsidRPr="00C651DB">
        <w:rPr>
          <w:rFonts w:eastAsia="Arial Unicode MS"/>
          <w:b/>
          <w:szCs w:val="28"/>
        </w:rPr>
        <w:t>Прогноз потребности в жилищном фонде и расчётные объёмы жилищного строительства</w:t>
      </w:r>
    </w:p>
    <w:p w14:paraId="6FEF0673" w14:textId="77777777" w:rsidR="00C651DB" w:rsidRPr="00C651DB" w:rsidRDefault="00C651DB" w:rsidP="00F83963">
      <w:pPr>
        <w:spacing w:after="0" w:line="240" w:lineRule="auto"/>
        <w:jc w:val="right"/>
      </w:pPr>
      <w:r w:rsidRPr="00C651DB">
        <w:t>Таблица</w:t>
      </w:r>
      <w:r w:rsidR="00466A73">
        <w:t xml:space="preserve"> 18</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843"/>
        <w:gridCol w:w="1417"/>
        <w:gridCol w:w="1701"/>
        <w:gridCol w:w="1843"/>
        <w:gridCol w:w="1418"/>
      </w:tblGrid>
      <w:tr w:rsidR="00C651DB" w:rsidRPr="001B1872" w14:paraId="7A357701" w14:textId="77777777" w:rsidTr="001B1872">
        <w:trPr>
          <w:trHeight w:val="20"/>
        </w:trPr>
        <w:tc>
          <w:tcPr>
            <w:tcW w:w="2127" w:type="dxa"/>
            <w:shd w:val="clear" w:color="auto" w:fill="auto"/>
            <w:vAlign w:val="center"/>
            <w:hideMark/>
          </w:tcPr>
          <w:p w14:paraId="3FD75B98" w14:textId="77777777" w:rsidR="00C651DB" w:rsidRPr="001B1872" w:rsidRDefault="00C651DB" w:rsidP="001B1872">
            <w:pPr>
              <w:spacing w:after="0" w:line="240" w:lineRule="auto"/>
              <w:ind w:left="-113" w:right="-113"/>
              <w:jc w:val="center"/>
              <w:rPr>
                <w:b/>
                <w:color w:val="000000"/>
                <w:sz w:val="26"/>
                <w:szCs w:val="26"/>
              </w:rPr>
            </w:pPr>
            <w:r w:rsidRPr="001B1872">
              <w:rPr>
                <w:b/>
                <w:color w:val="000000"/>
                <w:sz w:val="26"/>
                <w:szCs w:val="26"/>
              </w:rPr>
              <w:t>Наименование территории</w:t>
            </w:r>
          </w:p>
        </w:tc>
        <w:tc>
          <w:tcPr>
            <w:tcW w:w="1843" w:type="dxa"/>
            <w:shd w:val="clear" w:color="auto" w:fill="auto"/>
            <w:vAlign w:val="center"/>
            <w:hideMark/>
          </w:tcPr>
          <w:p w14:paraId="43E1ACC3" w14:textId="77777777" w:rsidR="00C651DB" w:rsidRPr="001B1872" w:rsidRDefault="00C651DB" w:rsidP="001B1872">
            <w:pPr>
              <w:spacing w:after="0" w:line="240" w:lineRule="auto"/>
              <w:ind w:left="-113" w:right="-113"/>
              <w:jc w:val="center"/>
              <w:rPr>
                <w:b/>
                <w:color w:val="000000"/>
                <w:sz w:val="26"/>
                <w:szCs w:val="26"/>
              </w:rPr>
            </w:pPr>
            <w:r w:rsidRPr="001B1872">
              <w:rPr>
                <w:b/>
                <w:color w:val="000000"/>
                <w:sz w:val="26"/>
                <w:szCs w:val="26"/>
              </w:rPr>
              <w:t>Общая площадь жилищного фонда на 2010 г., тыс.кв.м</w:t>
            </w:r>
          </w:p>
        </w:tc>
        <w:tc>
          <w:tcPr>
            <w:tcW w:w="1417" w:type="dxa"/>
            <w:shd w:val="clear" w:color="auto" w:fill="auto"/>
            <w:vAlign w:val="center"/>
            <w:hideMark/>
          </w:tcPr>
          <w:p w14:paraId="43AD86D0" w14:textId="77777777" w:rsidR="00C651DB" w:rsidRPr="001B1872" w:rsidRDefault="00C651DB" w:rsidP="001B1872">
            <w:pPr>
              <w:spacing w:after="0" w:line="240" w:lineRule="auto"/>
              <w:ind w:left="-113" w:right="-113"/>
              <w:jc w:val="center"/>
              <w:rPr>
                <w:b/>
                <w:color w:val="000000"/>
                <w:sz w:val="26"/>
                <w:szCs w:val="26"/>
              </w:rPr>
            </w:pPr>
            <w:r w:rsidRPr="001B1872">
              <w:rPr>
                <w:b/>
                <w:color w:val="000000"/>
                <w:sz w:val="26"/>
                <w:szCs w:val="26"/>
              </w:rPr>
              <w:t>Убыль жилищного фонда, тыс.кв.м</w:t>
            </w:r>
          </w:p>
        </w:tc>
        <w:tc>
          <w:tcPr>
            <w:tcW w:w="1701" w:type="dxa"/>
            <w:shd w:val="clear" w:color="auto" w:fill="auto"/>
            <w:vAlign w:val="center"/>
            <w:hideMark/>
          </w:tcPr>
          <w:p w14:paraId="7319A876" w14:textId="77777777" w:rsidR="00C651DB" w:rsidRPr="001B1872" w:rsidRDefault="00C651DB" w:rsidP="001B1872">
            <w:pPr>
              <w:spacing w:after="0" w:line="240" w:lineRule="auto"/>
              <w:ind w:left="-113" w:right="-113"/>
              <w:jc w:val="center"/>
              <w:rPr>
                <w:b/>
                <w:color w:val="000000"/>
                <w:sz w:val="26"/>
                <w:szCs w:val="26"/>
              </w:rPr>
            </w:pPr>
            <w:r w:rsidRPr="001B1872">
              <w:rPr>
                <w:b/>
                <w:color w:val="000000"/>
                <w:sz w:val="26"/>
                <w:szCs w:val="26"/>
              </w:rPr>
              <w:t>Новое жилищное строительство</w:t>
            </w:r>
          </w:p>
        </w:tc>
        <w:tc>
          <w:tcPr>
            <w:tcW w:w="1843" w:type="dxa"/>
            <w:shd w:val="clear" w:color="auto" w:fill="auto"/>
            <w:vAlign w:val="center"/>
            <w:hideMark/>
          </w:tcPr>
          <w:p w14:paraId="3A609AF9" w14:textId="77777777" w:rsidR="00C651DB" w:rsidRPr="001B1872" w:rsidRDefault="00C651DB" w:rsidP="001B1872">
            <w:pPr>
              <w:spacing w:after="0" w:line="240" w:lineRule="auto"/>
              <w:ind w:left="-113" w:right="-113"/>
              <w:jc w:val="center"/>
              <w:rPr>
                <w:b/>
                <w:color w:val="000000"/>
                <w:sz w:val="26"/>
                <w:szCs w:val="26"/>
              </w:rPr>
            </w:pPr>
            <w:r w:rsidRPr="001B1872">
              <w:rPr>
                <w:b/>
                <w:color w:val="000000"/>
                <w:sz w:val="26"/>
                <w:szCs w:val="26"/>
              </w:rPr>
              <w:t>Общая площадь жилищного фонда на расчетный срок., тыс.кв.м</w:t>
            </w:r>
          </w:p>
        </w:tc>
        <w:tc>
          <w:tcPr>
            <w:tcW w:w="1418" w:type="dxa"/>
            <w:shd w:val="clear" w:color="auto" w:fill="auto"/>
            <w:vAlign w:val="center"/>
            <w:hideMark/>
          </w:tcPr>
          <w:p w14:paraId="27260FB6" w14:textId="77777777" w:rsidR="00C651DB" w:rsidRPr="001B1872" w:rsidRDefault="00C651DB" w:rsidP="001B1872">
            <w:pPr>
              <w:spacing w:after="0" w:line="240" w:lineRule="auto"/>
              <w:ind w:left="-113" w:right="-113"/>
              <w:jc w:val="center"/>
              <w:rPr>
                <w:b/>
                <w:color w:val="000000"/>
                <w:sz w:val="26"/>
                <w:szCs w:val="26"/>
              </w:rPr>
            </w:pPr>
            <w:r w:rsidRPr="001B1872">
              <w:rPr>
                <w:b/>
                <w:color w:val="000000"/>
                <w:sz w:val="26"/>
                <w:szCs w:val="26"/>
              </w:rPr>
              <w:t>Проектная жилищная обеспеченность, кв.м/чел.</w:t>
            </w:r>
          </w:p>
        </w:tc>
      </w:tr>
      <w:tr w:rsidR="00C651DB" w:rsidRPr="001B1872" w14:paraId="115EFC77" w14:textId="77777777" w:rsidTr="001B1872">
        <w:trPr>
          <w:trHeight w:val="20"/>
        </w:trPr>
        <w:tc>
          <w:tcPr>
            <w:tcW w:w="2127" w:type="dxa"/>
            <w:shd w:val="clear" w:color="auto" w:fill="auto"/>
            <w:vAlign w:val="center"/>
            <w:hideMark/>
          </w:tcPr>
          <w:p w14:paraId="702362E9" w14:textId="77777777" w:rsidR="00C651DB" w:rsidRPr="001B1872" w:rsidRDefault="00C651DB" w:rsidP="001B1872">
            <w:pPr>
              <w:spacing w:after="0" w:line="240" w:lineRule="auto"/>
              <w:ind w:left="-113" w:right="-113"/>
              <w:jc w:val="center"/>
              <w:rPr>
                <w:color w:val="000000"/>
                <w:sz w:val="26"/>
                <w:szCs w:val="26"/>
              </w:rPr>
            </w:pPr>
            <w:r w:rsidRPr="001B1872">
              <w:rPr>
                <w:color w:val="000000"/>
                <w:sz w:val="26"/>
                <w:szCs w:val="26"/>
              </w:rPr>
              <w:t>Новоясенское поселение</w:t>
            </w:r>
          </w:p>
        </w:tc>
        <w:tc>
          <w:tcPr>
            <w:tcW w:w="1843" w:type="dxa"/>
            <w:vMerge w:val="restart"/>
            <w:shd w:val="clear" w:color="auto" w:fill="auto"/>
            <w:noWrap/>
            <w:vAlign w:val="center"/>
            <w:hideMark/>
          </w:tcPr>
          <w:p w14:paraId="18968719" w14:textId="77777777" w:rsidR="00C651DB" w:rsidRPr="001B1872" w:rsidRDefault="00C651DB" w:rsidP="001B1872">
            <w:pPr>
              <w:spacing w:after="0" w:line="240" w:lineRule="auto"/>
              <w:ind w:left="-113" w:right="-113"/>
              <w:jc w:val="center"/>
              <w:rPr>
                <w:color w:val="000000"/>
                <w:sz w:val="26"/>
                <w:szCs w:val="26"/>
              </w:rPr>
            </w:pPr>
            <w:r w:rsidRPr="001B1872">
              <w:rPr>
                <w:color w:val="000000"/>
                <w:sz w:val="26"/>
                <w:szCs w:val="26"/>
              </w:rPr>
              <w:t>18,3</w:t>
            </w:r>
          </w:p>
        </w:tc>
        <w:tc>
          <w:tcPr>
            <w:tcW w:w="1417" w:type="dxa"/>
            <w:shd w:val="clear" w:color="auto" w:fill="auto"/>
            <w:vAlign w:val="center"/>
            <w:hideMark/>
          </w:tcPr>
          <w:p w14:paraId="61C986B3" w14:textId="77777777" w:rsidR="00C651DB" w:rsidRPr="001B1872" w:rsidRDefault="00C651DB" w:rsidP="001B1872">
            <w:pPr>
              <w:spacing w:after="0" w:line="240" w:lineRule="auto"/>
              <w:ind w:left="-113" w:right="-113"/>
              <w:jc w:val="center"/>
              <w:rPr>
                <w:color w:val="000000"/>
                <w:sz w:val="26"/>
                <w:szCs w:val="26"/>
              </w:rPr>
            </w:pPr>
            <w:r w:rsidRPr="001B1872">
              <w:rPr>
                <w:color w:val="000000"/>
                <w:sz w:val="26"/>
                <w:szCs w:val="26"/>
              </w:rPr>
              <w:t>4,1</w:t>
            </w:r>
          </w:p>
        </w:tc>
        <w:tc>
          <w:tcPr>
            <w:tcW w:w="1701" w:type="dxa"/>
            <w:shd w:val="clear" w:color="auto" w:fill="auto"/>
            <w:vAlign w:val="center"/>
            <w:hideMark/>
          </w:tcPr>
          <w:p w14:paraId="0B4158D9" w14:textId="77777777" w:rsidR="00C651DB" w:rsidRPr="001B1872" w:rsidRDefault="00C651DB" w:rsidP="001B1872">
            <w:pPr>
              <w:spacing w:after="0" w:line="240" w:lineRule="auto"/>
              <w:ind w:left="-113" w:right="-113"/>
              <w:jc w:val="center"/>
              <w:rPr>
                <w:color w:val="000000"/>
                <w:sz w:val="26"/>
                <w:szCs w:val="26"/>
              </w:rPr>
            </w:pPr>
            <w:r w:rsidRPr="001B1872">
              <w:rPr>
                <w:color w:val="000000"/>
                <w:sz w:val="26"/>
                <w:szCs w:val="26"/>
              </w:rPr>
              <w:t>10,9</w:t>
            </w:r>
          </w:p>
        </w:tc>
        <w:tc>
          <w:tcPr>
            <w:tcW w:w="1843" w:type="dxa"/>
            <w:shd w:val="clear" w:color="auto" w:fill="auto"/>
            <w:vAlign w:val="center"/>
            <w:hideMark/>
          </w:tcPr>
          <w:p w14:paraId="64FA2BCF" w14:textId="77777777" w:rsidR="00C651DB" w:rsidRPr="001B1872" w:rsidRDefault="00C651DB" w:rsidP="001B1872">
            <w:pPr>
              <w:spacing w:after="0" w:line="240" w:lineRule="auto"/>
              <w:ind w:left="-113" w:right="-113"/>
              <w:jc w:val="center"/>
              <w:rPr>
                <w:color w:val="000000"/>
                <w:sz w:val="26"/>
                <w:szCs w:val="26"/>
              </w:rPr>
            </w:pPr>
            <w:r w:rsidRPr="001B1872">
              <w:rPr>
                <w:color w:val="000000"/>
                <w:sz w:val="26"/>
                <w:szCs w:val="26"/>
              </w:rPr>
              <w:t>25,1</w:t>
            </w:r>
          </w:p>
        </w:tc>
        <w:tc>
          <w:tcPr>
            <w:tcW w:w="1418" w:type="dxa"/>
            <w:shd w:val="clear" w:color="auto" w:fill="auto"/>
            <w:vAlign w:val="center"/>
            <w:hideMark/>
          </w:tcPr>
          <w:p w14:paraId="6C6FA021" w14:textId="77777777" w:rsidR="00C651DB" w:rsidRPr="001B1872" w:rsidRDefault="00C651DB" w:rsidP="001B1872">
            <w:pPr>
              <w:spacing w:after="0" w:line="240" w:lineRule="auto"/>
              <w:ind w:left="-113" w:right="-113"/>
              <w:jc w:val="center"/>
              <w:rPr>
                <w:color w:val="000000"/>
                <w:sz w:val="26"/>
                <w:szCs w:val="26"/>
              </w:rPr>
            </w:pPr>
            <w:r w:rsidRPr="001B1872">
              <w:rPr>
                <w:color w:val="000000"/>
                <w:sz w:val="26"/>
                <w:szCs w:val="26"/>
              </w:rPr>
              <w:t>22,2</w:t>
            </w:r>
          </w:p>
        </w:tc>
      </w:tr>
      <w:tr w:rsidR="00C651DB" w:rsidRPr="001B1872" w14:paraId="5EB97AA9" w14:textId="77777777" w:rsidTr="001B1872">
        <w:trPr>
          <w:trHeight w:val="20"/>
        </w:trPr>
        <w:tc>
          <w:tcPr>
            <w:tcW w:w="2127" w:type="dxa"/>
            <w:shd w:val="clear" w:color="auto" w:fill="auto"/>
            <w:vAlign w:val="center"/>
            <w:hideMark/>
          </w:tcPr>
          <w:p w14:paraId="0408190E" w14:textId="77777777" w:rsidR="00C651DB" w:rsidRPr="001B1872" w:rsidRDefault="00C651DB" w:rsidP="001B1872">
            <w:pPr>
              <w:spacing w:after="0" w:line="240" w:lineRule="auto"/>
              <w:ind w:left="-113" w:right="-113"/>
              <w:jc w:val="center"/>
              <w:rPr>
                <w:color w:val="000000"/>
                <w:sz w:val="26"/>
                <w:szCs w:val="26"/>
              </w:rPr>
            </w:pPr>
            <w:r w:rsidRPr="001B1872">
              <w:rPr>
                <w:color w:val="000000"/>
                <w:sz w:val="26"/>
                <w:szCs w:val="26"/>
              </w:rPr>
              <w:t>в том числе на 1 очередь</w:t>
            </w:r>
          </w:p>
        </w:tc>
        <w:tc>
          <w:tcPr>
            <w:tcW w:w="1843" w:type="dxa"/>
            <w:vMerge/>
            <w:vAlign w:val="center"/>
            <w:hideMark/>
          </w:tcPr>
          <w:p w14:paraId="45B5EDED" w14:textId="77777777" w:rsidR="00C651DB" w:rsidRPr="001B1872" w:rsidRDefault="00C651DB" w:rsidP="001B1872">
            <w:pPr>
              <w:spacing w:after="0" w:line="240" w:lineRule="auto"/>
              <w:ind w:left="-113" w:right="-113"/>
              <w:jc w:val="center"/>
              <w:rPr>
                <w:color w:val="000000"/>
                <w:sz w:val="26"/>
                <w:szCs w:val="26"/>
              </w:rPr>
            </w:pPr>
          </w:p>
        </w:tc>
        <w:tc>
          <w:tcPr>
            <w:tcW w:w="1417" w:type="dxa"/>
            <w:shd w:val="clear" w:color="auto" w:fill="auto"/>
            <w:vAlign w:val="center"/>
            <w:hideMark/>
          </w:tcPr>
          <w:p w14:paraId="6F756DA5" w14:textId="77777777" w:rsidR="00C651DB" w:rsidRPr="001B1872" w:rsidRDefault="00C651DB" w:rsidP="001B1872">
            <w:pPr>
              <w:spacing w:after="0" w:line="240" w:lineRule="auto"/>
              <w:ind w:left="-113" w:right="-113"/>
              <w:jc w:val="center"/>
              <w:rPr>
                <w:color w:val="000000"/>
                <w:sz w:val="26"/>
                <w:szCs w:val="26"/>
              </w:rPr>
            </w:pPr>
            <w:r w:rsidRPr="001B1872">
              <w:rPr>
                <w:color w:val="000000"/>
                <w:sz w:val="26"/>
                <w:szCs w:val="26"/>
              </w:rPr>
              <w:t>1,1</w:t>
            </w:r>
          </w:p>
        </w:tc>
        <w:tc>
          <w:tcPr>
            <w:tcW w:w="1701" w:type="dxa"/>
            <w:shd w:val="clear" w:color="auto" w:fill="auto"/>
            <w:vAlign w:val="center"/>
            <w:hideMark/>
          </w:tcPr>
          <w:p w14:paraId="06FC36E6" w14:textId="77777777" w:rsidR="00C651DB" w:rsidRPr="001B1872" w:rsidRDefault="00C651DB" w:rsidP="001B1872">
            <w:pPr>
              <w:spacing w:after="0" w:line="240" w:lineRule="auto"/>
              <w:ind w:left="-113" w:right="-113"/>
              <w:jc w:val="center"/>
              <w:rPr>
                <w:color w:val="000000"/>
                <w:sz w:val="26"/>
                <w:szCs w:val="26"/>
              </w:rPr>
            </w:pPr>
            <w:r w:rsidRPr="001B1872">
              <w:rPr>
                <w:color w:val="000000"/>
                <w:sz w:val="26"/>
                <w:szCs w:val="26"/>
              </w:rPr>
              <w:t>3,7</w:t>
            </w:r>
          </w:p>
        </w:tc>
        <w:tc>
          <w:tcPr>
            <w:tcW w:w="1843" w:type="dxa"/>
            <w:shd w:val="clear" w:color="auto" w:fill="auto"/>
            <w:vAlign w:val="center"/>
            <w:hideMark/>
          </w:tcPr>
          <w:p w14:paraId="14D2D506" w14:textId="77777777" w:rsidR="00C651DB" w:rsidRPr="001B1872" w:rsidRDefault="00C651DB" w:rsidP="001B1872">
            <w:pPr>
              <w:spacing w:after="0" w:line="240" w:lineRule="auto"/>
              <w:ind w:left="-113" w:right="-113"/>
              <w:jc w:val="center"/>
              <w:rPr>
                <w:color w:val="000000"/>
                <w:sz w:val="26"/>
                <w:szCs w:val="26"/>
              </w:rPr>
            </w:pPr>
            <w:r w:rsidRPr="001B1872">
              <w:rPr>
                <w:color w:val="000000"/>
                <w:sz w:val="26"/>
                <w:szCs w:val="26"/>
              </w:rPr>
              <w:t>20,9</w:t>
            </w:r>
          </w:p>
        </w:tc>
        <w:tc>
          <w:tcPr>
            <w:tcW w:w="1418" w:type="dxa"/>
            <w:shd w:val="clear" w:color="auto" w:fill="auto"/>
            <w:vAlign w:val="center"/>
            <w:hideMark/>
          </w:tcPr>
          <w:p w14:paraId="7742F4E2" w14:textId="77777777" w:rsidR="00C651DB" w:rsidRPr="001B1872" w:rsidRDefault="00C651DB" w:rsidP="001B1872">
            <w:pPr>
              <w:spacing w:after="0" w:line="240" w:lineRule="auto"/>
              <w:ind w:left="-113" w:right="-113"/>
              <w:jc w:val="center"/>
              <w:rPr>
                <w:color w:val="000000"/>
                <w:sz w:val="26"/>
                <w:szCs w:val="26"/>
              </w:rPr>
            </w:pPr>
            <w:r w:rsidRPr="001B1872">
              <w:rPr>
                <w:color w:val="000000"/>
                <w:sz w:val="26"/>
                <w:szCs w:val="26"/>
              </w:rPr>
              <w:t>19,4</w:t>
            </w:r>
          </w:p>
        </w:tc>
      </w:tr>
    </w:tbl>
    <w:p w14:paraId="0CA38947" w14:textId="77777777" w:rsidR="00C651DB" w:rsidRPr="00C651DB" w:rsidRDefault="00C651DB" w:rsidP="00C651DB">
      <w:pPr>
        <w:spacing w:after="0" w:line="240" w:lineRule="auto"/>
        <w:ind w:firstLine="567"/>
        <w:jc w:val="both"/>
      </w:pPr>
    </w:p>
    <w:p w14:paraId="78D62123" w14:textId="77777777" w:rsidR="00C651DB" w:rsidRPr="00C651DB" w:rsidRDefault="00C651DB" w:rsidP="001B1872">
      <w:pPr>
        <w:spacing w:after="0" w:line="240" w:lineRule="auto"/>
        <w:ind w:firstLine="851"/>
        <w:jc w:val="both"/>
        <w:rPr>
          <w:szCs w:val="28"/>
        </w:rPr>
      </w:pPr>
      <w:r w:rsidRPr="00C651DB">
        <w:rPr>
          <w:szCs w:val="28"/>
        </w:rPr>
        <w:t>За весь прогнозный период (2010 – 2031 гг.) емкость жилищного фонда в Новоясенском поселении планируется увеличить на 37 % (6,8 тыс. м</w:t>
      </w:r>
      <w:r w:rsidRPr="00C651DB">
        <w:rPr>
          <w:szCs w:val="28"/>
          <w:vertAlign w:val="superscript"/>
        </w:rPr>
        <w:t>2</w:t>
      </w:r>
      <w:r w:rsidRPr="00C651DB">
        <w:rPr>
          <w:szCs w:val="28"/>
        </w:rPr>
        <w:t xml:space="preserve">), при этом рост показателя средней жилищной обеспеченности ориентировочно составит 25%. </w:t>
      </w:r>
    </w:p>
    <w:p w14:paraId="49C22C55" w14:textId="77777777" w:rsidR="00C651DB" w:rsidRPr="00C651DB" w:rsidRDefault="00C651DB" w:rsidP="00C651DB">
      <w:pPr>
        <w:spacing w:after="0" w:line="240" w:lineRule="auto"/>
        <w:ind w:firstLine="567"/>
        <w:jc w:val="center"/>
        <w:rPr>
          <w:b/>
          <w:color w:val="000000"/>
          <w:szCs w:val="28"/>
          <w:lang w:eastAsia="ar-SA"/>
        </w:rPr>
      </w:pPr>
    </w:p>
    <w:p w14:paraId="392B9305" w14:textId="77777777" w:rsidR="00C651DB" w:rsidRPr="00C651DB" w:rsidRDefault="00C651DB" w:rsidP="00B6054C">
      <w:pPr>
        <w:pStyle w:val="20"/>
      </w:pPr>
      <w:bookmarkStart w:id="55" w:name="_Toc93929193"/>
      <w:r w:rsidRPr="00C651DB">
        <w:t>4.4. Расчет учреждений культурно-бытового обслуживания</w:t>
      </w:r>
      <w:bookmarkEnd w:id="55"/>
    </w:p>
    <w:p w14:paraId="57B3EDFF" w14:textId="77777777" w:rsidR="00C651DB" w:rsidRPr="00C651DB" w:rsidRDefault="00C651DB" w:rsidP="00C651DB">
      <w:pPr>
        <w:spacing w:after="0" w:line="240" w:lineRule="auto"/>
        <w:ind w:firstLine="567"/>
        <w:jc w:val="center"/>
        <w:rPr>
          <w:b/>
          <w:color w:val="000000"/>
          <w:szCs w:val="28"/>
          <w:lang w:eastAsia="ar-SA"/>
        </w:rPr>
      </w:pPr>
    </w:p>
    <w:p w14:paraId="2CBE3EE8" w14:textId="77777777" w:rsidR="00C651DB" w:rsidRPr="00C651DB" w:rsidRDefault="00C651DB" w:rsidP="001B1872">
      <w:pPr>
        <w:pStyle w:val="aff3"/>
        <w:spacing w:after="0" w:line="240" w:lineRule="auto"/>
        <w:ind w:left="0" w:firstLine="851"/>
        <w:jc w:val="both"/>
        <w:rPr>
          <w:sz w:val="28"/>
          <w:szCs w:val="28"/>
          <w:lang w:val="ru-RU"/>
        </w:rPr>
      </w:pPr>
      <w:r w:rsidRPr="00C651DB">
        <w:rPr>
          <w:sz w:val="28"/>
          <w:szCs w:val="28"/>
          <w:lang w:val="ru-RU"/>
        </w:rPr>
        <w:t>Необходимая потребность в составе и вместимости учреждений и предприятий обслуживания на расчетный срок определена в соответствии с проектной численностью населения на 2031 год и с учетом существующего положения в организации обслуживания поселения.</w:t>
      </w:r>
    </w:p>
    <w:p w14:paraId="19801A02" w14:textId="77777777" w:rsidR="00C651DB" w:rsidRPr="00C651DB" w:rsidRDefault="00C651DB" w:rsidP="001B1872">
      <w:pPr>
        <w:pStyle w:val="aff3"/>
        <w:spacing w:after="0" w:line="240" w:lineRule="auto"/>
        <w:ind w:left="0" w:firstLine="851"/>
        <w:jc w:val="both"/>
        <w:rPr>
          <w:sz w:val="28"/>
          <w:szCs w:val="28"/>
          <w:lang w:val="ru-RU"/>
        </w:rPr>
      </w:pPr>
      <w:r w:rsidRPr="00C651DB">
        <w:rPr>
          <w:sz w:val="28"/>
          <w:szCs w:val="28"/>
          <w:lang w:val="ru-RU"/>
        </w:rPr>
        <w:lastRenderedPageBreak/>
        <w:t xml:space="preserve">Расчет учреждений и предприятий обслуживания производился в соответствии с Нормативами градостроительного проектирования Краснодарского края (Приложение к постановлению Законодательного Собрания Краснодарского края от 24 июня 2009 г. </w:t>
      </w:r>
      <w:r w:rsidRPr="00C651DB">
        <w:rPr>
          <w:sz w:val="28"/>
          <w:szCs w:val="28"/>
        </w:rPr>
        <w:t>N</w:t>
      </w:r>
      <w:r w:rsidRPr="00C651DB">
        <w:rPr>
          <w:sz w:val="28"/>
          <w:szCs w:val="28"/>
          <w:lang w:val="ru-RU"/>
        </w:rPr>
        <w:t xml:space="preserve"> 1381-П).</w:t>
      </w:r>
    </w:p>
    <w:p w14:paraId="62727C64" w14:textId="77777777" w:rsidR="00C651DB" w:rsidRPr="00C651DB" w:rsidRDefault="00C651DB" w:rsidP="001B1872">
      <w:pPr>
        <w:spacing w:after="0" w:line="240" w:lineRule="auto"/>
        <w:ind w:firstLine="851"/>
        <w:jc w:val="center"/>
        <w:rPr>
          <w:b/>
          <w:color w:val="3366FF"/>
          <w:szCs w:val="28"/>
        </w:rPr>
      </w:pPr>
    </w:p>
    <w:p w14:paraId="5D1AF4F9" w14:textId="77777777" w:rsidR="00967C18" w:rsidRPr="00967C18" w:rsidRDefault="00967C18" w:rsidP="00B6054C">
      <w:pPr>
        <w:pStyle w:val="20"/>
      </w:pPr>
      <w:bookmarkStart w:id="56" w:name="_Toc93929194"/>
      <w:r w:rsidRPr="00967C18">
        <w:t>4.5. Экономическое развитие территории</w:t>
      </w:r>
      <w:bookmarkEnd w:id="56"/>
    </w:p>
    <w:p w14:paraId="6E34DCD4" w14:textId="77777777" w:rsidR="00967C18" w:rsidRPr="00967C18" w:rsidRDefault="00967C18" w:rsidP="00967C18">
      <w:pPr>
        <w:spacing w:after="0" w:line="240" w:lineRule="auto"/>
        <w:ind w:firstLine="567"/>
        <w:jc w:val="center"/>
        <w:rPr>
          <w:b/>
          <w:szCs w:val="28"/>
        </w:rPr>
      </w:pPr>
    </w:p>
    <w:p w14:paraId="7D08B230" w14:textId="77777777" w:rsidR="00967C18" w:rsidRPr="00967C18" w:rsidRDefault="00967C18" w:rsidP="00967C18">
      <w:pPr>
        <w:shd w:val="clear" w:color="auto" w:fill="FFFFFF"/>
        <w:spacing w:after="0" w:line="240" w:lineRule="auto"/>
        <w:ind w:firstLine="851"/>
        <w:jc w:val="both"/>
        <w:rPr>
          <w:szCs w:val="28"/>
        </w:rPr>
      </w:pPr>
      <w:r w:rsidRPr="00967C18">
        <w:rPr>
          <w:szCs w:val="28"/>
        </w:rPr>
        <w:t xml:space="preserve">На перспективу территория планирования сохраняет свое положение сырьевой базы продукции сельского хозяйства – аграрный комплекс остается определяющим фактором хозяйственной организации территории в аспектах среднесрочного и долгосрочного развития. </w:t>
      </w:r>
    </w:p>
    <w:p w14:paraId="51A8E155" w14:textId="77777777" w:rsidR="00967C18" w:rsidRPr="00967C18" w:rsidRDefault="00967C18" w:rsidP="00967C18">
      <w:pPr>
        <w:shd w:val="clear" w:color="auto" w:fill="FFFFFF"/>
        <w:spacing w:after="0" w:line="240" w:lineRule="auto"/>
        <w:ind w:firstLine="851"/>
        <w:jc w:val="both"/>
        <w:rPr>
          <w:szCs w:val="28"/>
        </w:rPr>
      </w:pPr>
      <w:r w:rsidRPr="00967C18">
        <w:rPr>
          <w:szCs w:val="28"/>
        </w:rPr>
        <w:t xml:space="preserve">В растениеводстве ведущая роль </w:t>
      </w:r>
      <w:r w:rsidR="00083A3F" w:rsidRPr="00967C18">
        <w:rPr>
          <w:szCs w:val="28"/>
        </w:rPr>
        <w:t>принадлежит зерновому</w:t>
      </w:r>
      <w:r w:rsidRPr="00967C18">
        <w:rPr>
          <w:szCs w:val="28"/>
        </w:rPr>
        <w:t xml:space="preserve"> хозяйству и производству технических культур. Дальнейшее увеличение производства зерна в первую очередь связано с повышением урожайности зерновых культур посредством комплексной интенсификации отрасли. </w:t>
      </w:r>
    </w:p>
    <w:p w14:paraId="56D96A7F" w14:textId="77777777" w:rsidR="00967C18" w:rsidRPr="00967C18" w:rsidRDefault="00967C18" w:rsidP="00967C18">
      <w:pPr>
        <w:shd w:val="clear" w:color="auto" w:fill="FFFFFF"/>
        <w:spacing w:after="0" w:line="240" w:lineRule="auto"/>
        <w:ind w:firstLine="851"/>
        <w:jc w:val="both"/>
        <w:rPr>
          <w:szCs w:val="28"/>
        </w:rPr>
      </w:pPr>
      <w:r w:rsidRPr="00967C18">
        <w:rPr>
          <w:szCs w:val="28"/>
        </w:rPr>
        <w:t xml:space="preserve">В свекловодстве целесообразно усилить концентрацию производства за счет расширения посевных площадей сахарной свеклы и повышения сахаристости культуры. </w:t>
      </w:r>
    </w:p>
    <w:p w14:paraId="6DD76433" w14:textId="77777777" w:rsidR="00967C18" w:rsidRPr="00967C18" w:rsidRDefault="00967C18" w:rsidP="00967C18">
      <w:pPr>
        <w:shd w:val="clear" w:color="auto" w:fill="FFFFFF"/>
        <w:spacing w:after="0" w:line="240" w:lineRule="auto"/>
        <w:ind w:firstLine="851"/>
        <w:jc w:val="both"/>
        <w:rPr>
          <w:szCs w:val="28"/>
        </w:rPr>
      </w:pPr>
      <w:r w:rsidRPr="00967C18">
        <w:rPr>
          <w:szCs w:val="28"/>
        </w:rPr>
        <w:t>Подсолнечник является главным сырьем для маслоэкстракционной промышленности и спрос на культуру сохраняется на высоком уровне, причем как на внутренних рынках, так и на мировом. В силу своего чрезмерно неблагоприятного влияния на почвенные ресурсы предпринимаются меры по снижению территориальной концентрации посевов культуры.  Поэтому увеличение производства семян подсолнечника будет зависеть от повышения урожайности культуры.</w:t>
      </w:r>
    </w:p>
    <w:p w14:paraId="7B2BDF1A" w14:textId="77777777" w:rsidR="00967C18" w:rsidRPr="00967C18" w:rsidRDefault="00967C18" w:rsidP="00967C18">
      <w:pPr>
        <w:spacing w:after="0" w:line="240" w:lineRule="auto"/>
        <w:ind w:firstLine="851"/>
        <w:jc w:val="both"/>
        <w:rPr>
          <w:szCs w:val="28"/>
        </w:rPr>
      </w:pPr>
      <w:r w:rsidRPr="00967C18">
        <w:rPr>
          <w:szCs w:val="28"/>
        </w:rPr>
        <w:t>Перспективы растениеводческой отрасли также связаны с наращиванием производства овощных культур, в том числе в закрытом грунте. Увеличение объемов и уровня товарности в овощеводстве планируется как за счет развития фермерского сектора, так и деятельности личных подсобных хозяйств населения.</w:t>
      </w:r>
    </w:p>
    <w:p w14:paraId="5D1ADBE9" w14:textId="77777777" w:rsidR="00967C18" w:rsidRPr="00967C18" w:rsidRDefault="00967C18" w:rsidP="00967C18">
      <w:pPr>
        <w:spacing w:after="0" w:line="240" w:lineRule="auto"/>
        <w:ind w:firstLine="851"/>
        <w:jc w:val="both"/>
        <w:rPr>
          <w:szCs w:val="28"/>
        </w:rPr>
      </w:pPr>
      <w:r w:rsidRPr="00967C18">
        <w:rPr>
          <w:szCs w:val="28"/>
        </w:rPr>
        <w:t xml:space="preserve">В равной приоритетности с растениеводством рассматривается и животноводческий комплекс поселения.  Проблема оптимизации животноводческой отрасли должна решаться за счет восстановления прежнего потенциала с упором на развитие мясомолочного скотоводства, а </w:t>
      </w:r>
      <w:r w:rsidR="00083A3F" w:rsidRPr="00967C18">
        <w:rPr>
          <w:szCs w:val="28"/>
        </w:rPr>
        <w:t>также высокоинтенсивных</w:t>
      </w:r>
      <w:r w:rsidRPr="00967C18">
        <w:rPr>
          <w:szCs w:val="28"/>
        </w:rPr>
        <w:t xml:space="preserve"> отраслей животноводства: свиноводства и птицеводства.</w:t>
      </w:r>
    </w:p>
    <w:p w14:paraId="6A735009" w14:textId="77777777" w:rsidR="00967C18" w:rsidRPr="00967C18" w:rsidRDefault="00967C18" w:rsidP="00967C18">
      <w:pPr>
        <w:spacing w:after="0" w:line="240" w:lineRule="auto"/>
        <w:ind w:firstLine="851"/>
        <w:jc w:val="both"/>
        <w:rPr>
          <w:szCs w:val="28"/>
        </w:rPr>
      </w:pPr>
      <w:r w:rsidRPr="00967C18">
        <w:rPr>
          <w:szCs w:val="28"/>
        </w:rPr>
        <w:t>Основным направлением развития рыбоводства станет увеличение объемов производства традиционных пород прудовой рыбы, продуктов ее переработки.</w:t>
      </w:r>
    </w:p>
    <w:p w14:paraId="64D253AA" w14:textId="77777777" w:rsidR="00967C18" w:rsidRPr="00967C18" w:rsidRDefault="00967C18" w:rsidP="00967C18">
      <w:pPr>
        <w:spacing w:after="0" w:line="240" w:lineRule="auto"/>
        <w:ind w:firstLine="851"/>
        <w:jc w:val="both"/>
        <w:rPr>
          <w:szCs w:val="28"/>
        </w:rPr>
      </w:pPr>
      <w:r w:rsidRPr="00967C18">
        <w:rPr>
          <w:szCs w:val="28"/>
        </w:rPr>
        <w:t>Промышленный потенциал территории планируется реализовать путем строительства новых производств. При этом высокие конкурентные преимущества имеют пищевая промышленность, промышленность строительных материалов.</w:t>
      </w:r>
    </w:p>
    <w:p w14:paraId="73E09E43" w14:textId="77777777" w:rsidR="00967C18" w:rsidRPr="00967C18" w:rsidRDefault="00967C18" w:rsidP="00967C18">
      <w:pPr>
        <w:spacing w:after="0" w:line="240" w:lineRule="auto"/>
        <w:ind w:firstLine="851"/>
        <w:jc w:val="both"/>
        <w:rPr>
          <w:szCs w:val="28"/>
        </w:rPr>
      </w:pPr>
      <w:r w:rsidRPr="00967C18">
        <w:rPr>
          <w:szCs w:val="28"/>
        </w:rPr>
        <w:t>На краткосрочную перспективу в поселении намечено строительство завода по глубокой переработке плодоовощной продукции, организация производств по переработке молочной, мясной, рыбной продукции.</w:t>
      </w:r>
    </w:p>
    <w:p w14:paraId="0B2453B3" w14:textId="77777777" w:rsidR="00967C18" w:rsidRPr="00967C18" w:rsidRDefault="00967C18" w:rsidP="00967C18">
      <w:pPr>
        <w:spacing w:after="0" w:line="240" w:lineRule="auto"/>
        <w:ind w:firstLine="851"/>
        <w:jc w:val="both"/>
        <w:rPr>
          <w:szCs w:val="28"/>
        </w:rPr>
      </w:pPr>
      <w:r w:rsidRPr="00967C18">
        <w:rPr>
          <w:szCs w:val="28"/>
        </w:rPr>
        <w:lastRenderedPageBreak/>
        <w:t xml:space="preserve">Организация производства стройматериалов на базе имеющихся месторождений нерудного сырья планируется преимущественно в рамках малого бизнеса. </w:t>
      </w:r>
    </w:p>
    <w:p w14:paraId="0BABA81D" w14:textId="77777777" w:rsidR="00967C18" w:rsidRPr="00967C18" w:rsidRDefault="00967C18" w:rsidP="00967C18">
      <w:pPr>
        <w:spacing w:after="0" w:line="240" w:lineRule="auto"/>
        <w:ind w:firstLine="851"/>
        <w:jc w:val="both"/>
        <w:rPr>
          <w:szCs w:val="28"/>
        </w:rPr>
      </w:pPr>
      <w:r w:rsidRPr="00967C18">
        <w:rPr>
          <w:szCs w:val="28"/>
        </w:rPr>
        <w:t>Реализация указанных мер позволит обеспечить динамичное развитие поселения, диверсифицировать его хозяйственную структуру, наиболее эффективного использовать природно-хозяйственный потенциал.</w:t>
      </w:r>
    </w:p>
    <w:p w14:paraId="535D08D9" w14:textId="77777777" w:rsidR="00967C18" w:rsidRDefault="00967C18" w:rsidP="00967C18">
      <w:pPr>
        <w:spacing w:after="0" w:line="240" w:lineRule="auto"/>
        <w:ind w:firstLine="851"/>
        <w:jc w:val="both"/>
        <w:rPr>
          <w:b/>
          <w:color w:val="FF0000"/>
          <w:szCs w:val="28"/>
          <w:highlight w:val="green"/>
        </w:rPr>
      </w:pPr>
    </w:p>
    <w:p w14:paraId="33293C08" w14:textId="77777777" w:rsidR="00122E0F" w:rsidRDefault="00122E0F" w:rsidP="00967C18">
      <w:pPr>
        <w:spacing w:after="0" w:line="240" w:lineRule="auto"/>
        <w:ind w:firstLine="851"/>
        <w:jc w:val="both"/>
        <w:rPr>
          <w:b/>
          <w:color w:val="FF0000"/>
          <w:szCs w:val="28"/>
          <w:highlight w:val="green"/>
        </w:rPr>
      </w:pPr>
    </w:p>
    <w:p w14:paraId="4FF0D885" w14:textId="77777777" w:rsidR="00122E0F" w:rsidRDefault="00122E0F" w:rsidP="00967C18">
      <w:pPr>
        <w:spacing w:after="0" w:line="240" w:lineRule="auto"/>
        <w:ind w:firstLine="851"/>
        <w:jc w:val="both"/>
        <w:rPr>
          <w:b/>
          <w:color w:val="FF0000"/>
          <w:szCs w:val="28"/>
          <w:highlight w:val="green"/>
        </w:rPr>
      </w:pPr>
    </w:p>
    <w:p w14:paraId="65AF4972" w14:textId="77777777" w:rsidR="00122E0F" w:rsidRDefault="00122E0F" w:rsidP="00967C18">
      <w:pPr>
        <w:spacing w:after="0" w:line="240" w:lineRule="auto"/>
        <w:ind w:firstLine="851"/>
        <w:jc w:val="both"/>
        <w:rPr>
          <w:b/>
          <w:color w:val="FF0000"/>
          <w:szCs w:val="28"/>
          <w:highlight w:val="green"/>
        </w:rPr>
      </w:pPr>
    </w:p>
    <w:p w14:paraId="10A1802B" w14:textId="77777777" w:rsidR="00122E0F" w:rsidRDefault="00122E0F" w:rsidP="00967C18">
      <w:pPr>
        <w:spacing w:after="0" w:line="240" w:lineRule="auto"/>
        <w:ind w:firstLine="851"/>
        <w:jc w:val="both"/>
        <w:rPr>
          <w:b/>
          <w:color w:val="FF0000"/>
          <w:szCs w:val="28"/>
          <w:highlight w:val="green"/>
        </w:rPr>
      </w:pPr>
    </w:p>
    <w:p w14:paraId="1EBEBEBA" w14:textId="77777777" w:rsidR="00122E0F" w:rsidRDefault="00122E0F" w:rsidP="00967C18">
      <w:pPr>
        <w:spacing w:after="0" w:line="240" w:lineRule="auto"/>
        <w:ind w:firstLine="851"/>
        <w:jc w:val="both"/>
        <w:rPr>
          <w:b/>
          <w:color w:val="FF0000"/>
          <w:szCs w:val="28"/>
          <w:highlight w:val="green"/>
        </w:rPr>
      </w:pPr>
    </w:p>
    <w:p w14:paraId="16A79587" w14:textId="77777777" w:rsidR="00122E0F" w:rsidRDefault="00122E0F" w:rsidP="00967C18">
      <w:pPr>
        <w:spacing w:after="0" w:line="240" w:lineRule="auto"/>
        <w:ind w:firstLine="851"/>
        <w:jc w:val="both"/>
        <w:rPr>
          <w:b/>
          <w:color w:val="FF0000"/>
          <w:szCs w:val="28"/>
          <w:highlight w:val="green"/>
        </w:rPr>
      </w:pPr>
    </w:p>
    <w:p w14:paraId="3620191C" w14:textId="77777777" w:rsidR="00122E0F" w:rsidRDefault="00122E0F" w:rsidP="00967C18">
      <w:pPr>
        <w:spacing w:after="0" w:line="240" w:lineRule="auto"/>
        <w:ind w:firstLine="851"/>
        <w:jc w:val="both"/>
        <w:rPr>
          <w:b/>
          <w:color w:val="FF0000"/>
          <w:szCs w:val="28"/>
          <w:highlight w:val="green"/>
        </w:rPr>
      </w:pPr>
    </w:p>
    <w:p w14:paraId="08702270" w14:textId="77777777" w:rsidR="00122E0F" w:rsidRDefault="00122E0F" w:rsidP="00967C18">
      <w:pPr>
        <w:spacing w:after="0" w:line="240" w:lineRule="auto"/>
        <w:ind w:firstLine="851"/>
        <w:jc w:val="both"/>
        <w:rPr>
          <w:b/>
          <w:color w:val="FF0000"/>
          <w:szCs w:val="28"/>
          <w:highlight w:val="green"/>
        </w:rPr>
      </w:pPr>
    </w:p>
    <w:p w14:paraId="50E5DF4E" w14:textId="77777777" w:rsidR="00122E0F" w:rsidRDefault="00122E0F" w:rsidP="00967C18">
      <w:pPr>
        <w:spacing w:after="0" w:line="240" w:lineRule="auto"/>
        <w:ind w:firstLine="851"/>
        <w:jc w:val="both"/>
        <w:rPr>
          <w:b/>
          <w:color w:val="FF0000"/>
          <w:szCs w:val="28"/>
          <w:highlight w:val="green"/>
        </w:rPr>
      </w:pPr>
    </w:p>
    <w:p w14:paraId="1DB48B28" w14:textId="77777777" w:rsidR="00122E0F" w:rsidRDefault="00122E0F" w:rsidP="00967C18">
      <w:pPr>
        <w:spacing w:after="0" w:line="240" w:lineRule="auto"/>
        <w:ind w:firstLine="851"/>
        <w:jc w:val="both"/>
        <w:rPr>
          <w:b/>
          <w:color w:val="FF0000"/>
          <w:szCs w:val="28"/>
          <w:highlight w:val="green"/>
        </w:rPr>
      </w:pPr>
    </w:p>
    <w:p w14:paraId="324B2C83" w14:textId="77777777" w:rsidR="00122E0F" w:rsidRDefault="00122E0F" w:rsidP="00967C18">
      <w:pPr>
        <w:spacing w:after="0" w:line="240" w:lineRule="auto"/>
        <w:ind w:firstLine="851"/>
        <w:jc w:val="both"/>
        <w:rPr>
          <w:b/>
          <w:color w:val="FF0000"/>
          <w:szCs w:val="28"/>
          <w:highlight w:val="green"/>
        </w:rPr>
      </w:pPr>
    </w:p>
    <w:p w14:paraId="08F77329" w14:textId="77777777" w:rsidR="00122E0F" w:rsidRDefault="00122E0F" w:rsidP="00967C18">
      <w:pPr>
        <w:spacing w:after="0" w:line="240" w:lineRule="auto"/>
        <w:ind w:firstLine="851"/>
        <w:jc w:val="both"/>
        <w:rPr>
          <w:b/>
          <w:color w:val="FF0000"/>
          <w:szCs w:val="28"/>
          <w:highlight w:val="green"/>
        </w:rPr>
      </w:pPr>
    </w:p>
    <w:p w14:paraId="1809B002" w14:textId="77777777" w:rsidR="00122E0F" w:rsidRDefault="00122E0F" w:rsidP="00967C18">
      <w:pPr>
        <w:spacing w:after="0" w:line="240" w:lineRule="auto"/>
        <w:ind w:firstLine="851"/>
        <w:jc w:val="both"/>
        <w:rPr>
          <w:b/>
          <w:color w:val="FF0000"/>
          <w:szCs w:val="28"/>
          <w:highlight w:val="green"/>
        </w:rPr>
      </w:pPr>
    </w:p>
    <w:p w14:paraId="46B1F479" w14:textId="77777777" w:rsidR="00122E0F" w:rsidRDefault="00122E0F" w:rsidP="00967C18">
      <w:pPr>
        <w:spacing w:after="0" w:line="240" w:lineRule="auto"/>
        <w:ind w:firstLine="851"/>
        <w:jc w:val="both"/>
        <w:rPr>
          <w:b/>
          <w:color w:val="FF0000"/>
          <w:szCs w:val="28"/>
          <w:highlight w:val="green"/>
        </w:rPr>
      </w:pPr>
    </w:p>
    <w:p w14:paraId="33FCA531" w14:textId="77777777" w:rsidR="00122E0F" w:rsidRDefault="00122E0F" w:rsidP="00967C18">
      <w:pPr>
        <w:spacing w:after="0" w:line="240" w:lineRule="auto"/>
        <w:ind w:firstLine="851"/>
        <w:jc w:val="both"/>
        <w:rPr>
          <w:b/>
          <w:color w:val="FF0000"/>
          <w:szCs w:val="28"/>
          <w:highlight w:val="green"/>
        </w:rPr>
      </w:pPr>
    </w:p>
    <w:p w14:paraId="7E5A1D77" w14:textId="77777777" w:rsidR="00122E0F" w:rsidRDefault="00122E0F" w:rsidP="00967C18">
      <w:pPr>
        <w:spacing w:after="0" w:line="240" w:lineRule="auto"/>
        <w:ind w:firstLine="851"/>
        <w:jc w:val="both"/>
        <w:rPr>
          <w:b/>
          <w:color w:val="FF0000"/>
          <w:szCs w:val="28"/>
          <w:highlight w:val="green"/>
        </w:rPr>
      </w:pPr>
    </w:p>
    <w:p w14:paraId="6229682C" w14:textId="77777777" w:rsidR="00122E0F" w:rsidRDefault="00122E0F" w:rsidP="00967C18">
      <w:pPr>
        <w:spacing w:after="0" w:line="240" w:lineRule="auto"/>
        <w:ind w:firstLine="851"/>
        <w:jc w:val="both"/>
        <w:rPr>
          <w:b/>
          <w:color w:val="FF0000"/>
          <w:szCs w:val="28"/>
          <w:highlight w:val="green"/>
        </w:rPr>
      </w:pPr>
    </w:p>
    <w:p w14:paraId="698E4942" w14:textId="77777777" w:rsidR="00122E0F" w:rsidRDefault="00122E0F" w:rsidP="00967C18">
      <w:pPr>
        <w:spacing w:after="0" w:line="240" w:lineRule="auto"/>
        <w:ind w:firstLine="851"/>
        <w:jc w:val="both"/>
        <w:rPr>
          <w:b/>
          <w:color w:val="FF0000"/>
          <w:szCs w:val="28"/>
          <w:highlight w:val="green"/>
        </w:rPr>
      </w:pPr>
    </w:p>
    <w:p w14:paraId="129D4AB0" w14:textId="77777777" w:rsidR="00122E0F" w:rsidRDefault="00122E0F" w:rsidP="00967C18">
      <w:pPr>
        <w:spacing w:after="0" w:line="240" w:lineRule="auto"/>
        <w:ind w:firstLine="851"/>
        <w:jc w:val="both"/>
        <w:rPr>
          <w:b/>
          <w:color w:val="FF0000"/>
          <w:szCs w:val="28"/>
          <w:highlight w:val="green"/>
        </w:rPr>
      </w:pPr>
    </w:p>
    <w:p w14:paraId="3746F005" w14:textId="77777777" w:rsidR="00122E0F" w:rsidRDefault="00122E0F" w:rsidP="00967C18">
      <w:pPr>
        <w:spacing w:after="0" w:line="240" w:lineRule="auto"/>
        <w:ind w:firstLine="851"/>
        <w:jc w:val="both"/>
        <w:rPr>
          <w:b/>
          <w:color w:val="FF0000"/>
          <w:szCs w:val="28"/>
          <w:highlight w:val="green"/>
        </w:rPr>
      </w:pPr>
    </w:p>
    <w:p w14:paraId="3772BE7E" w14:textId="77777777" w:rsidR="00122E0F" w:rsidRDefault="00122E0F" w:rsidP="00967C18">
      <w:pPr>
        <w:spacing w:after="0" w:line="240" w:lineRule="auto"/>
        <w:ind w:firstLine="851"/>
        <w:jc w:val="both"/>
        <w:rPr>
          <w:b/>
          <w:color w:val="FF0000"/>
          <w:szCs w:val="28"/>
          <w:highlight w:val="green"/>
        </w:rPr>
      </w:pPr>
    </w:p>
    <w:p w14:paraId="4802B6F9" w14:textId="77777777" w:rsidR="00122E0F" w:rsidRDefault="00122E0F" w:rsidP="00967C18">
      <w:pPr>
        <w:spacing w:after="0" w:line="240" w:lineRule="auto"/>
        <w:ind w:firstLine="851"/>
        <w:jc w:val="both"/>
        <w:rPr>
          <w:b/>
          <w:color w:val="FF0000"/>
          <w:szCs w:val="28"/>
          <w:highlight w:val="green"/>
        </w:rPr>
      </w:pPr>
    </w:p>
    <w:p w14:paraId="2B324813" w14:textId="77777777" w:rsidR="00122E0F" w:rsidRDefault="00122E0F" w:rsidP="00967C18">
      <w:pPr>
        <w:spacing w:after="0" w:line="240" w:lineRule="auto"/>
        <w:ind w:firstLine="851"/>
        <w:jc w:val="both"/>
        <w:rPr>
          <w:b/>
          <w:color w:val="FF0000"/>
          <w:szCs w:val="28"/>
          <w:highlight w:val="green"/>
        </w:rPr>
      </w:pPr>
    </w:p>
    <w:p w14:paraId="4303BDAB" w14:textId="77777777" w:rsidR="00122E0F" w:rsidRDefault="00122E0F" w:rsidP="00967C18">
      <w:pPr>
        <w:spacing w:after="0" w:line="240" w:lineRule="auto"/>
        <w:ind w:firstLine="851"/>
        <w:jc w:val="both"/>
        <w:rPr>
          <w:b/>
          <w:color w:val="FF0000"/>
          <w:szCs w:val="28"/>
          <w:highlight w:val="green"/>
        </w:rPr>
      </w:pPr>
    </w:p>
    <w:p w14:paraId="01902EE1" w14:textId="77777777" w:rsidR="00122E0F" w:rsidRDefault="00122E0F" w:rsidP="00967C18">
      <w:pPr>
        <w:spacing w:after="0" w:line="240" w:lineRule="auto"/>
        <w:ind w:firstLine="851"/>
        <w:jc w:val="both"/>
        <w:rPr>
          <w:b/>
          <w:color w:val="FF0000"/>
          <w:szCs w:val="28"/>
          <w:highlight w:val="green"/>
        </w:rPr>
      </w:pPr>
    </w:p>
    <w:p w14:paraId="1363147B" w14:textId="77777777" w:rsidR="00122E0F" w:rsidRDefault="00122E0F" w:rsidP="00967C18">
      <w:pPr>
        <w:spacing w:after="0" w:line="240" w:lineRule="auto"/>
        <w:ind w:firstLine="851"/>
        <w:jc w:val="both"/>
        <w:rPr>
          <w:b/>
          <w:color w:val="FF0000"/>
          <w:szCs w:val="28"/>
          <w:highlight w:val="green"/>
        </w:rPr>
      </w:pPr>
    </w:p>
    <w:p w14:paraId="5B1562A3" w14:textId="77777777" w:rsidR="00122E0F" w:rsidRDefault="00122E0F" w:rsidP="00967C18">
      <w:pPr>
        <w:spacing w:after="0" w:line="240" w:lineRule="auto"/>
        <w:ind w:firstLine="851"/>
        <w:jc w:val="both"/>
        <w:rPr>
          <w:b/>
          <w:color w:val="FF0000"/>
          <w:szCs w:val="28"/>
          <w:highlight w:val="green"/>
        </w:rPr>
      </w:pPr>
    </w:p>
    <w:p w14:paraId="5E75F625" w14:textId="77777777" w:rsidR="00122E0F" w:rsidRDefault="00122E0F" w:rsidP="00967C18">
      <w:pPr>
        <w:spacing w:after="0" w:line="240" w:lineRule="auto"/>
        <w:ind w:firstLine="851"/>
        <w:jc w:val="both"/>
        <w:rPr>
          <w:b/>
          <w:color w:val="FF0000"/>
          <w:szCs w:val="28"/>
          <w:highlight w:val="green"/>
        </w:rPr>
      </w:pPr>
    </w:p>
    <w:p w14:paraId="6E70D363" w14:textId="77777777" w:rsidR="00122E0F" w:rsidRDefault="00122E0F" w:rsidP="00967C18">
      <w:pPr>
        <w:spacing w:after="0" w:line="240" w:lineRule="auto"/>
        <w:ind w:firstLine="851"/>
        <w:jc w:val="both"/>
        <w:rPr>
          <w:b/>
          <w:color w:val="FF0000"/>
          <w:szCs w:val="28"/>
          <w:highlight w:val="green"/>
        </w:rPr>
      </w:pPr>
    </w:p>
    <w:p w14:paraId="796A7705" w14:textId="77777777" w:rsidR="00B6054C" w:rsidRDefault="00B6054C">
      <w:pPr>
        <w:rPr>
          <w:b/>
          <w:szCs w:val="28"/>
        </w:rPr>
      </w:pPr>
      <w:r>
        <w:rPr>
          <w:b/>
          <w:szCs w:val="28"/>
        </w:rPr>
        <w:br w:type="page"/>
      </w:r>
    </w:p>
    <w:p w14:paraId="0464F6FA" w14:textId="77777777" w:rsidR="00967C18" w:rsidRPr="00967C18" w:rsidRDefault="00967C18" w:rsidP="00B6054C">
      <w:pPr>
        <w:pStyle w:val="1"/>
      </w:pPr>
      <w:bookmarkStart w:id="57" w:name="_Toc93929195"/>
      <w:r w:rsidRPr="00967C18">
        <w:lastRenderedPageBreak/>
        <w:t>5.  Перечень мероприятий по территориальному планированию</w:t>
      </w:r>
      <w:bookmarkEnd w:id="57"/>
    </w:p>
    <w:p w14:paraId="3063878C" w14:textId="77777777" w:rsidR="00967C18" w:rsidRPr="00967C18" w:rsidRDefault="00967C18" w:rsidP="00967C18">
      <w:pPr>
        <w:spacing w:after="0" w:line="240" w:lineRule="auto"/>
        <w:jc w:val="center"/>
        <w:rPr>
          <w:b/>
          <w:szCs w:val="28"/>
        </w:rPr>
      </w:pPr>
    </w:p>
    <w:p w14:paraId="7553DE92" w14:textId="77777777" w:rsidR="00967C18" w:rsidRPr="00967C18" w:rsidRDefault="00967C18" w:rsidP="00B6054C">
      <w:pPr>
        <w:pStyle w:val="20"/>
      </w:pPr>
      <w:bookmarkStart w:id="58" w:name="_Toc93929196"/>
      <w:r w:rsidRPr="00967C18">
        <w:t>5.1. Проектируемая территориально-планировочная организация Новоясенского сельского поселения</w:t>
      </w:r>
      <w:bookmarkEnd w:id="58"/>
    </w:p>
    <w:p w14:paraId="2D8E89A4" w14:textId="77777777" w:rsidR="00967C18" w:rsidRPr="00967C18" w:rsidRDefault="00967C18" w:rsidP="00967C18">
      <w:pPr>
        <w:spacing w:after="0" w:line="240" w:lineRule="auto"/>
        <w:jc w:val="center"/>
        <w:rPr>
          <w:b/>
          <w:color w:val="FF0000"/>
        </w:rPr>
      </w:pPr>
    </w:p>
    <w:p w14:paraId="50432322" w14:textId="77777777" w:rsidR="00967C18" w:rsidRPr="00967C18" w:rsidRDefault="00967C18" w:rsidP="00967C18">
      <w:pPr>
        <w:spacing w:after="0" w:line="240" w:lineRule="auto"/>
        <w:ind w:firstLine="851"/>
        <w:jc w:val="both"/>
        <w:rPr>
          <w:szCs w:val="28"/>
        </w:rPr>
      </w:pPr>
      <w:r w:rsidRPr="00967C18">
        <w:rPr>
          <w:szCs w:val="28"/>
        </w:rPr>
        <w:t>В основу планировочного решения генерального плана положена идея создания современного поселения на основе анализа существующего положения с сохранением и усовершенствованием планировочной структуры в увязке с вновь осваиваемыми территориями с учетом сложившихся природно-ландшафтного окружения и транспортных связей, а также автомобильных дорог регионального и межмуниципального значения.</w:t>
      </w:r>
    </w:p>
    <w:p w14:paraId="3AA79EED" w14:textId="77777777" w:rsidR="00967C18" w:rsidRPr="00967C18" w:rsidRDefault="00967C18" w:rsidP="00967C18">
      <w:pPr>
        <w:spacing w:after="0" w:line="240" w:lineRule="auto"/>
        <w:ind w:firstLine="851"/>
        <w:jc w:val="both"/>
        <w:rPr>
          <w:szCs w:val="28"/>
        </w:rPr>
      </w:pPr>
      <w:r w:rsidRPr="00967C18">
        <w:rPr>
          <w:szCs w:val="28"/>
        </w:rPr>
        <w:t>Комплексный градостроительный анализ территорий с точки поселения зрения инженерно-геологических, природно-экологических, санитарно-гигиенических факторов и условий позволил выявить на территории населенных пунктов и за их границами ряд площадок, пригодных для освоения.</w:t>
      </w:r>
    </w:p>
    <w:p w14:paraId="4B88C031" w14:textId="77777777" w:rsidR="00967C18" w:rsidRPr="00967C18" w:rsidRDefault="00967C18" w:rsidP="00967C18">
      <w:pPr>
        <w:spacing w:after="0" w:line="240" w:lineRule="auto"/>
        <w:ind w:firstLine="851"/>
        <w:jc w:val="both"/>
        <w:rPr>
          <w:szCs w:val="28"/>
        </w:rPr>
      </w:pPr>
      <w:r w:rsidRPr="00967C18">
        <w:rPr>
          <w:szCs w:val="28"/>
        </w:rPr>
        <w:t xml:space="preserve">Генеральным планом градостроительного развития поселения </w:t>
      </w:r>
      <w:r w:rsidR="00083A3F" w:rsidRPr="00967C18">
        <w:rPr>
          <w:szCs w:val="28"/>
        </w:rPr>
        <w:t>предложены следующие</w:t>
      </w:r>
      <w:r w:rsidRPr="00967C18">
        <w:rPr>
          <w:szCs w:val="28"/>
        </w:rPr>
        <w:t xml:space="preserve">  решения: </w:t>
      </w:r>
    </w:p>
    <w:p w14:paraId="5841E653" w14:textId="77777777" w:rsidR="00967C18" w:rsidRPr="00967C18" w:rsidRDefault="00967C18" w:rsidP="00967C18">
      <w:pPr>
        <w:numPr>
          <w:ilvl w:val="0"/>
          <w:numId w:val="37"/>
        </w:numPr>
        <w:tabs>
          <w:tab w:val="left" w:pos="1100"/>
        </w:tabs>
        <w:spacing w:after="0" w:line="240" w:lineRule="auto"/>
        <w:ind w:left="0" w:firstLine="800"/>
        <w:jc w:val="both"/>
        <w:rPr>
          <w:szCs w:val="28"/>
        </w:rPr>
      </w:pPr>
      <w:r w:rsidRPr="00967C18">
        <w:rPr>
          <w:szCs w:val="28"/>
        </w:rPr>
        <w:t xml:space="preserve">функциональное зонирование территории, с компактной селитебной </w:t>
      </w:r>
      <w:r w:rsidR="00083A3F" w:rsidRPr="00967C18">
        <w:rPr>
          <w:szCs w:val="28"/>
        </w:rPr>
        <w:t>зоной и</w:t>
      </w:r>
      <w:r w:rsidRPr="00967C18">
        <w:rPr>
          <w:szCs w:val="28"/>
        </w:rPr>
        <w:t xml:space="preserve">  упорядоченной  производственной  зоной;</w:t>
      </w:r>
    </w:p>
    <w:p w14:paraId="732DE5C6" w14:textId="77777777" w:rsidR="00967C18" w:rsidRPr="00967C18" w:rsidRDefault="00967C18" w:rsidP="00967C18">
      <w:pPr>
        <w:numPr>
          <w:ilvl w:val="0"/>
          <w:numId w:val="37"/>
        </w:numPr>
        <w:tabs>
          <w:tab w:val="left" w:pos="1100"/>
        </w:tabs>
        <w:spacing w:after="0" w:line="240" w:lineRule="auto"/>
        <w:ind w:left="0" w:firstLine="800"/>
        <w:jc w:val="both"/>
        <w:rPr>
          <w:szCs w:val="28"/>
        </w:rPr>
      </w:pPr>
      <w:r w:rsidRPr="00967C18">
        <w:rPr>
          <w:szCs w:val="28"/>
        </w:rPr>
        <w:t xml:space="preserve">максимальное использование внутренних территориальных резервов </w:t>
      </w:r>
      <w:r w:rsidR="00083A3F" w:rsidRPr="00967C18">
        <w:rPr>
          <w:szCs w:val="28"/>
        </w:rPr>
        <w:t>для нового</w:t>
      </w:r>
      <w:r w:rsidRPr="00967C18">
        <w:rPr>
          <w:szCs w:val="28"/>
        </w:rPr>
        <w:t xml:space="preserve">  строительства;</w:t>
      </w:r>
    </w:p>
    <w:p w14:paraId="42D4E526" w14:textId="77777777" w:rsidR="00967C18" w:rsidRPr="00967C18" w:rsidRDefault="00083A3F" w:rsidP="00967C18">
      <w:pPr>
        <w:numPr>
          <w:ilvl w:val="0"/>
          <w:numId w:val="37"/>
        </w:numPr>
        <w:tabs>
          <w:tab w:val="left" w:pos="1100"/>
        </w:tabs>
        <w:spacing w:after="0" w:line="240" w:lineRule="auto"/>
        <w:ind w:left="0" w:firstLine="800"/>
        <w:jc w:val="both"/>
        <w:rPr>
          <w:szCs w:val="28"/>
        </w:rPr>
      </w:pPr>
      <w:r w:rsidRPr="00967C18">
        <w:rPr>
          <w:szCs w:val="28"/>
        </w:rPr>
        <w:t>создание зон</w:t>
      </w:r>
      <w:r w:rsidR="00967C18" w:rsidRPr="00967C18">
        <w:rPr>
          <w:szCs w:val="28"/>
        </w:rPr>
        <w:t xml:space="preserve">  отдыха;</w:t>
      </w:r>
    </w:p>
    <w:p w14:paraId="7C67C555" w14:textId="77777777" w:rsidR="00967C18" w:rsidRPr="00967C18" w:rsidRDefault="00967C18" w:rsidP="00967C18">
      <w:pPr>
        <w:numPr>
          <w:ilvl w:val="0"/>
          <w:numId w:val="37"/>
        </w:numPr>
        <w:tabs>
          <w:tab w:val="left" w:pos="1100"/>
        </w:tabs>
        <w:spacing w:after="0" w:line="240" w:lineRule="auto"/>
        <w:ind w:left="0" w:firstLine="800"/>
        <w:jc w:val="both"/>
        <w:rPr>
          <w:szCs w:val="28"/>
        </w:rPr>
      </w:pPr>
      <w:r w:rsidRPr="00967C18">
        <w:rPr>
          <w:szCs w:val="28"/>
        </w:rPr>
        <w:t xml:space="preserve">приоритетность экологического подхода при решении планировочных </w:t>
      </w:r>
      <w:r w:rsidR="00083A3F" w:rsidRPr="00967C18">
        <w:rPr>
          <w:szCs w:val="28"/>
        </w:rPr>
        <w:t>задач и</w:t>
      </w:r>
      <w:r w:rsidRPr="00967C18">
        <w:rPr>
          <w:szCs w:val="28"/>
        </w:rPr>
        <w:t xml:space="preserve">  обеспечения  экологически  безопасного  развития  территории.</w:t>
      </w:r>
    </w:p>
    <w:p w14:paraId="340A489D" w14:textId="77777777" w:rsidR="00967C18" w:rsidRPr="00967C18" w:rsidRDefault="00967C18" w:rsidP="00967C18">
      <w:pPr>
        <w:spacing w:after="0" w:line="240" w:lineRule="auto"/>
        <w:ind w:firstLine="851"/>
        <w:jc w:val="both"/>
        <w:rPr>
          <w:szCs w:val="28"/>
        </w:rPr>
      </w:pPr>
      <w:r w:rsidRPr="00967C18">
        <w:rPr>
          <w:szCs w:val="28"/>
        </w:rPr>
        <w:t>Генеральный план содержит проектное функциональное зонирование, направленное на оптимизацию использования территорий населенных пунктов, обеспечение комфортного проживания жителей поселения, создание современной социальной, транспортной и инженерной инфраструктур. Предусмотрено формирование функциональных зон в соответствии с Градостроительным Кодексом РФ – жилых, общественно-деловых, природно-рекреационных, производственно-деловых, транспортных, зон инженерных сооружений, перспективного градостроительного развития, сельскохозяйственного использования и других.</w:t>
      </w:r>
    </w:p>
    <w:p w14:paraId="099076E5" w14:textId="77777777" w:rsidR="00967C18" w:rsidRPr="00967C18" w:rsidRDefault="00967C18" w:rsidP="00967C18">
      <w:pPr>
        <w:spacing w:after="0" w:line="240" w:lineRule="auto"/>
        <w:ind w:firstLine="851"/>
        <w:jc w:val="both"/>
        <w:rPr>
          <w:szCs w:val="28"/>
        </w:rPr>
      </w:pPr>
      <w:r w:rsidRPr="00967C18">
        <w:rPr>
          <w:szCs w:val="28"/>
        </w:rPr>
        <w:t>Одной из главных задач нового генерального плана является градостроительный прогноз перспективного направления развития поселения на первую очередь строительства (до 2021 г.), на расчётный срок (до 2031 г.) и направление его возможного развития за расчётный срок (до 2046 г.).</w:t>
      </w:r>
    </w:p>
    <w:p w14:paraId="062DEA17" w14:textId="77777777" w:rsidR="00967C18" w:rsidRPr="00967C18" w:rsidRDefault="00967C18" w:rsidP="00967C18">
      <w:pPr>
        <w:spacing w:after="0" w:line="240" w:lineRule="auto"/>
        <w:ind w:firstLine="851"/>
        <w:jc w:val="both"/>
        <w:rPr>
          <w:szCs w:val="28"/>
        </w:rPr>
      </w:pPr>
      <w:r w:rsidRPr="00967C18">
        <w:rPr>
          <w:szCs w:val="28"/>
        </w:rPr>
        <w:t xml:space="preserve">Генеральный план предусматривает поэтапное освоение резервов территории в соответствии с прогнозом численности населения и средней жилищной обеспеченности. </w:t>
      </w:r>
    </w:p>
    <w:p w14:paraId="2A7A1EFE" w14:textId="77777777" w:rsidR="00967C18" w:rsidRPr="00967C18" w:rsidRDefault="00967C18" w:rsidP="00967C18">
      <w:pPr>
        <w:spacing w:after="0" w:line="240" w:lineRule="auto"/>
        <w:ind w:firstLine="851"/>
        <w:jc w:val="both"/>
        <w:rPr>
          <w:szCs w:val="28"/>
        </w:rPr>
      </w:pPr>
      <w:r w:rsidRPr="00967C18">
        <w:rPr>
          <w:szCs w:val="28"/>
        </w:rPr>
        <w:t>В составе генерального плана рассматривались следующие вопросы:</w:t>
      </w:r>
    </w:p>
    <w:p w14:paraId="2A03B750" w14:textId="77777777" w:rsidR="00967C18" w:rsidRPr="00967C18" w:rsidRDefault="00967C18" w:rsidP="00967C18">
      <w:pPr>
        <w:numPr>
          <w:ilvl w:val="0"/>
          <w:numId w:val="35"/>
        </w:numPr>
        <w:tabs>
          <w:tab w:val="clear" w:pos="720"/>
          <w:tab w:val="num" w:pos="0"/>
          <w:tab w:val="left" w:pos="1134"/>
        </w:tabs>
        <w:spacing w:after="0" w:line="240" w:lineRule="auto"/>
        <w:ind w:left="0" w:firstLine="800"/>
        <w:jc w:val="both"/>
        <w:rPr>
          <w:szCs w:val="28"/>
        </w:rPr>
      </w:pPr>
      <w:r w:rsidRPr="00967C18">
        <w:rPr>
          <w:szCs w:val="28"/>
        </w:rPr>
        <w:t>прогноз устойчивого развития станицы Новоясенской в качестве центра сельского поселения;</w:t>
      </w:r>
    </w:p>
    <w:p w14:paraId="6B9C4503" w14:textId="77777777" w:rsidR="00967C18" w:rsidRPr="00967C18" w:rsidRDefault="00967C18" w:rsidP="00967C18">
      <w:pPr>
        <w:numPr>
          <w:ilvl w:val="0"/>
          <w:numId w:val="35"/>
        </w:numPr>
        <w:tabs>
          <w:tab w:val="clear" w:pos="720"/>
          <w:tab w:val="num" w:pos="0"/>
          <w:tab w:val="left" w:pos="1134"/>
        </w:tabs>
        <w:spacing w:after="0" w:line="240" w:lineRule="auto"/>
        <w:ind w:left="0" w:firstLine="800"/>
        <w:jc w:val="both"/>
        <w:rPr>
          <w:szCs w:val="28"/>
        </w:rPr>
      </w:pPr>
      <w:r w:rsidRPr="00967C18">
        <w:rPr>
          <w:szCs w:val="28"/>
        </w:rPr>
        <w:lastRenderedPageBreak/>
        <w:t>комплексное решение экологических и градостроительных задач.</w:t>
      </w:r>
    </w:p>
    <w:p w14:paraId="651072D5" w14:textId="77777777" w:rsidR="00967C18" w:rsidRPr="00967C18" w:rsidRDefault="00083A3F" w:rsidP="00967C18">
      <w:pPr>
        <w:tabs>
          <w:tab w:val="num" w:pos="0"/>
          <w:tab w:val="left" w:pos="1134"/>
        </w:tabs>
        <w:spacing w:after="0" w:line="240" w:lineRule="auto"/>
        <w:ind w:firstLine="800"/>
        <w:jc w:val="both"/>
        <w:rPr>
          <w:szCs w:val="28"/>
        </w:rPr>
      </w:pPr>
      <w:r w:rsidRPr="00967C18">
        <w:rPr>
          <w:szCs w:val="28"/>
        </w:rPr>
        <w:t>Основная идея</w:t>
      </w:r>
      <w:r w:rsidR="00967C18" w:rsidRPr="00967C18">
        <w:rPr>
          <w:szCs w:val="28"/>
        </w:rPr>
        <w:t xml:space="preserve">  территориального  развития  состоит  в  следующем:</w:t>
      </w:r>
    </w:p>
    <w:p w14:paraId="43124133" w14:textId="77777777" w:rsidR="00967C18" w:rsidRPr="00967C18" w:rsidRDefault="00967C18" w:rsidP="00967C18">
      <w:pPr>
        <w:numPr>
          <w:ilvl w:val="0"/>
          <w:numId w:val="36"/>
        </w:numPr>
        <w:tabs>
          <w:tab w:val="clear" w:pos="720"/>
          <w:tab w:val="num" w:pos="0"/>
          <w:tab w:val="left" w:pos="1134"/>
        </w:tabs>
        <w:spacing w:after="0" w:line="240" w:lineRule="auto"/>
        <w:ind w:left="0" w:firstLine="800"/>
        <w:jc w:val="both"/>
        <w:rPr>
          <w:szCs w:val="28"/>
        </w:rPr>
      </w:pPr>
      <w:r w:rsidRPr="00967C18">
        <w:rPr>
          <w:szCs w:val="28"/>
        </w:rPr>
        <w:t>выявление сформировавшегося каркаса поселения - планировочного, транспортного, технического, зелёного;</w:t>
      </w:r>
    </w:p>
    <w:p w14:paraId="2E5C29FB" w14:textId="77777777" w:rsidR="00967C18" w:rsidRPr="00967C18" w:rsidRDefault="00967C18" w:rsidP="00967C18">
      <w:pPr>
        <w:numPr>
          <w:ilvl w:val="0"/>
          <w:numId w:val="36"/>
        </w:numPr>
        <w:tabs>
          <w:tab w:val="clear" w:pos="720"/>
          <w:tab w:val="num" w:pos="0"/>
          <w:tab w:val="left" w:pos="1134"/>
        </w:tabs>
        <w:spacing w:after="0" w:line="240" w:lineRule="auto"/>
        <w:ind w:left="0" w:firstLine="800"/>
        <w:jc w:val="both"/>
        <w:rPr>
          <w:szCs w:val="28"/>
        </w:rPr>
      </w:pPr>
      <w:r w:rsidRPr="00967C18">
        <w:rPr>
          <w:szCs w:val="28"/>
        </w:rPr>
        <w:t>проектирование перспективного развития поселения, как органичное развитие сложившегося каркаса, который предусматривает реконструкцию и развитие периферийных зон;</w:t>
      </w:r>
    </w:p>
    <w:p w14:paraId="20C33D9B" w14:textId="77777777" w:rsidR="00967C18" w:rsidRPr="00967C18" w:rsidRDefault="00967C18" w:rsidP="00967C18">
      <w:pPr>
        <w:numPr>
          <w:ilvl w:val="0"/>
          <w:numId w:val="36"/>
        </w:numPr>
        <w:tabs>
          <w:tab w:val="clear" w:pos="720"/>
          <w:tab w:val="num" w:pos="0"/>
          <w:tab w:val="left" w:pos="1134"/>
          <w:tab w:val="left" w:pos="1455"/>
        </w:tabs>
        <w:spacing w:after="0" w:line="240" w:lineRule="auto"/>
        <w:ind w:left="0" w:firstLine="800"/>
        <w:jc w:val="both"/>
        <w:rPr>
          <w:szCs w:val="28"/>
        </w:rPr>
      </w:pPr>
      <w:r w:rsidRPr="00967C18">
        <w:rPr>
          <w:szCs w:val="28"/>
        </w:rPr>
        <w:t>прогноз жилищного фонда составлен на основе следующих предпосылок:</w:t>
      </w:r>
    </w:p>
    <w:p w14:paraId="7D1F185B" w14:textId="77777777" w:rsidR="00967C18" w:rsidRPr="00967C18" w:rsidRDefault="00967C18" w:rsidP="00967C18">
      <w:pPr>
        <w:pStyle w:val="aff3"/>
        <w:numPr>
          <w:ilvl w:val="0"/>
          <w:numId w:val="39"/>
        </w:numPr>
        <w:tabs>
          <w:tab w:val="num" w:pos="0"/>
          <w:tab w:val="left" w:pos="1160"/>
        </w:tabs>
        <w:spacing w:after="0" w:line="240" w:lineRule="auto"/>
        <w:ind w:left="0" w:firstLine="1134"/>
        <w:jc w:val="both"/>
        <w:rPr>
          <w:sz w:val="28"/>
          <w:szCs w:val="28"/>
        </w:rPr>
      </w:pPr>
      <w:r w:rsidRPr="00967C18">
        <w:rPr>
          <w:sz w:val="28"/>
          <w:szCs w:val="28"/>
        </w:rPr>
        <w:t xml:space="preserve">обеспечение комфортности проживания населения; </w:t>
      </w:r>
    </w:p>
    <w:p w14:paraId="2CF64BFA" w14:textId="77777777" w:rsidR="00967C18" w:rsidRPr="00967C18" w:rsidRDefault="00967C18" w:rsidP="00967C18">
      <w:pPr>
        <w:pStyle w:val="aff3"/>
        <w:numPr>
          <w:ilvl w:val="0"/>
          <w:numId w:val="39"/>
        </w:numPr>
        <w:tabs>
          <w:tab w:val="left" w:pos="0"/>
          <w:tab w:val="left" w:pos="1160"/>
        </w:tabs>
        <w:spacing w:after="0" w:line="240" w:lineRule="auto"/>
        <w:ind w:left="0" w:firstLine="1134"/>
        <w:jc w:val="both"/>
        <w:rPr>
          <w:sz w:val="28"/>
          <w:szCs w:val="28"/>
          <w:lang w:val="ru-RU"/>
        </w:rPr>
      </w:pPr>
      <w:r w:rsidRPr="00967C18">
        <w:rPr>
          <w:sz w:val="28"/>
          <w:szCs w:val="28"/>
          <w:lang w:val="ru-RU"/>
        </w:rPr>
        <w:t>увеличение обеспеченности жилищным фондам до 23</w:t>
      </w:r>
      <w:r>
        <w:rPr>
          <w:sz w:val="28"/>
          <w:szCs w:val="28"/>
          <w:lang w:val="ru-RU"/>
        </w:rPr>
        <w:t xml:space="preserve"> </w:t>
      </w:r>
      <w:r w:rsidRPr="00967C18">
        <w:rPr>
          <w:sz w:val="28"/>
          <w:szCs w:val="28"/>
          <w:lang w:val="ru-RU"/>
        </w:rPr>
        <w:t>м</w:t>
      </w:r>
      <w:r w:rsidRPr="00967C18">
        <w:rPr>
          <w:sz w:val="28"/>
          <w:szCs w:val="28"/>
          <w:vertAlign w:val="superscript"/>
          <w:lang w:val="ru-RU"/>
        </w:rPr>
        <w:t>2</w:t>
      </w:r>
      <w:r w:rsidRPr="00967C18">
        <w:rPr>
          <w:sz w:val="28"/>
          <w:szCs w:val="28"/>
          <w:lang w:val="ru-RU"/>
        </w:rPr>
        <w:t xml:space="preserve"> на 1 человека существующего населения, обеспечение жилищным фондом прирастающего населения. </w:t>
      </w:r>
    </w:p>
    <w:p w14:paraId="7FCD8577" w14:textId="77777777" w:rsidR="00967C18" w:rsidRPr="00967C18" w:rsidRDefault="00967C18" w:rsidP="00967C18">
      <w:pPr>
        <w:spacing w:after="0" w:line="240" w:lineRule="auto"/>
        <w:ind w:firstLine="800"/>
        <w:jc w:val="both"/>
        <w:rPr>
          <w:szCs w:val="28"/>
        </w:rPr>
      </w:pPr>
      <w:r w:rsidRPr="00967C18">
        <w:rPr>
          <w:szCs w:val="28"/>
        </w:rPr>
        <w:t xml:space="preserve">При разработке генерального плана поселения намечен ряд мероприятий, </w:t>
      </w:r>
      <w:r w:rsidR="00083A3F" w:rsidRPr="00967C18">
        <w:rPr>
          <w:szCs w:val="28"/>
        </w:rPr>
        <w:t>суть которых</w:t>
      </w:r>
      <w:r w:rsidRPr="00967C18">
        <w:rPr>
          <w:szCs w:val="28"/>
        </w:rPr>
        <w:t xml:space="preserve">  заключается  в  следующем:</w:t>
      </w:r>
    </w:p>
    <w:p w14:paraId="0A8629A9" w14:textId="77777777" w:rsidR="00967C18" w:rsidRPr="00967C18" w:rsidRDefault="00967C18" w:rsidP="00967C18">
      <w:pPr>
        <w:numPr>
          <w:ilvl w:val="0"/>
          <w:numId w:val="38"/>
        </w:numPr>
        <w:tabs>
          <w:tab w:val="left" w:pos="1100"/>
        </w:tabs>
        <w:spacing w:after="0" w:line="240" w:lineRule="auto"/>
        <w:ind w:left="0" w:firstLine="800"/>
        <w:jc w:val="both"/>
        <w:rPr>
          <w:szCs w:val="28"/>
        </w:rPr>
      </w:pPr>
      <w:r w:rsidRPr="00967C18">
        <w:rPr>
          <w:szCs w:val="28"/>
        </w:rPr>
        <w:t>совершенствование транспортной инфраструктуры;</w:t>
      </w:r>
    </w:p>
    <w:p w14:paraId="57F8DC95" w14:textId="77777777" w:rsidR="00967C18" w:rsidRPr="00967C18" w:rsidRDefault="00967C18" w:rsidP="00967C18">
      <w:pPr>
        <w:numPr>
          <w:ilvl w:val="0"/>
          <w:numId w:val="38"/>
        </w:numPr>
        <w:tabs>
          <w:tab w:val="left" w:pos="1100"/>
        </w:tabs>
        <w:spacing w:after="0" w:line="240" w:lineRule="auto"/>
        <w:ind w:left="0" w:firstLine="800"/>
        <w:jc w:val="both"/>
        <w:rPr>
          <w:szCs w:val="28"/>
        </w:rPr>
      </w:pPr>
      <w:r w:rsidRPr="00967C18">
        <w:rPr>
          <w:szCs w:val="28"/>
        </w:rPr>
        <w:t>совершенствование функционального зонирования населенных пунктов;</w:t>
      </w:r>
    </w:p>
    <w:p w14:paraId="01333612" w14:textId="77777777" w:rsidR="00967C18" w:rsidRPr="00967C18" w:rsidRDefault="00967C18" w:rsidP="00967C18">
      <w:pPr>
        <w:numPr>
          <w:ilvl w:val="0"/>
          <w:numId w:val="38"/>
        </w:numPr>
        <w:tabs>
          <w:tab w:val="left" w:pos="1100"/>
        </w:tabs>
        <w:spacing w:after="0" w:line="240" w:lineRule="auto"/>
        <w:ind w:left="0" w:firstLine="800"/>
        <w:jc w:val="both"/>
        <w:rPr>
          <w:szCs w:val="28"/>
        </w:rPr>
      </w:pPr>
      <w:r w:rsidRPr="00967C18">
        <w:rPr>
          <w:szCs w:val="28"/>
        </w:rPr>
        <w:t>формирование общественных центров;</w:t>
      </w:r>
    </w:p>
    <w:p w14:paraId="24AE0045" w14:textId="77777777" w:rsidR="00967C18" w:rsidRPr="00967C18" w:rsidRDefault="00967C18" w:rsidP="00967C18">
      <w:pPr>
        <w:numPr>
          <w:ilvl w:val="0"/>
          <w:numId w:val="38"/>
        </w:numPr>
        <w:tabs>
          <w:tab w:val="left" w:pos="1100"/>
        </w:tabs>
        <w:spacing w:after="0" w:line="240" w:lineRule="auto"/>
        <w:ind w:left="0" w:firstLine="800"/>
        <w:jc w:val="both"/>
        <w:rPr>
          <w:szCs w:val="28"/>
        </w:rPr>
      </w:pPr>
      <w:r w:rsidRPr="00967C18">
        <w:rPr>
          <w:szCs w:val="28"/>
        </w:rPr>
        <w:t>формирование подцентров;</w:t>
      </w:r>
    </w:p>
    <w:p w14:paraId="424D2598" w14:textId="77777777" w:rsidR="00967C18" w:rsidRPr="00967C18" w:rsidRDefault="00967C18" w:rsidP="00967C18">
      <w:pPr>
        <w:numPr>
          <w:ilvl w:val="0"/>
          <w:numId w:val="38"/>
        </w:numPr>
        <w:tabs>
          <w:tab w:val="left" w:pos="1100"/>
        </w:tabs>
        <w:spacing w:after="0" w:line="240" w:lineRule="auto"/>
        <w:ind w:left="0" w:firstLine="800"/>
        <w:jc w:val="both"/>
        <w:rPr>
          <w:szCs w:val="28"/>
        </w:rPr>
      </w:pPr>
      <w:r w:rsidRPr="00967C18">
        <w:rPr>
          <w:szCs w:val="28"/>
        </w:rPr>
        <w:t>организация зон отдыха;</w:t>
      </w:r>
    </w:p>
    <w:p w14:paraId="24A804FC" w14:textId="77777777" w:rsidR="00967C18" w:rsidRPr="00967C18" w:rsidRDefault="00967C18" w:rsidP="00967C18">
      <w:pPr>
        <w:numPr>
          <w:ilvl w:val="0"/>
          <w:numId w:val="38"/>
        </w:numPr>
        <w:tabs>
          <w:tab w:val="left" w:pos="1100"/>
          <w:tab w:val="left" w:pos="1418"/>
        </w:tabs>
        <w:spacing w:after="0" w:line="240" w:lineRule="auto"/>
        <w:ind w:left="0" w:firstLine="800"/>
        <w:jc w:val="both"/>
        <w:rPr>
          <w:szCs w:val="28"/>
        </w:rPr>
      </w:pPr>
      <w:r w:rsidRPr="00967C18">
        <w:rPr>
          <w:szCs w:val="28"/>
        </w:rPr>
        <w:t>проектирование многофункциональной системы зеленых насаждений населенных пунктов;</w:t>
      </w:r>
    </w:p>
    <w:p w14:paraId="5CD401B9" w14:textId="77777777" w:rsidR="00967C18" w:rsidRPr="00967C18" w:rsidRDefault="00967C18" w:rsidP="00967C18">
      <w:pPr>
        <w:numPr>
          <w:ilvl w:val="0"/>
          <w:numId w:val="38"/>
        </w:numPr>
        <w:tabs>
          <w:tab w:val="left" w:pos="1100"/>
        </w:tabs>
        <w:spacing w:after="0" w:line="240" w:lineRule="auto"/>
        <w:ind w:left="0" w:firstLine="800"/>
        <w:jc w:val="both"/>
        <w:rPr>
          <w:szCs w:val="28"/>
        </w:rPr>
      </w:pPr>
      <w:r w:rsidRPr="00967C18">
        <w:rPr>
          <w:szCs w:val="28"/>
        </w:rPr>
        <w:t>реконструкция и благоустройство существующей застройки;</w:t>
      </w:r>
    </w:p>
    <w:p w14:paraId="4C530FAA" w14:textId="77777777" w:rsidR="00967C18" w:rsidRPr="00967C18" w:rsidRDefault="00967C18" w:rsidP="00967C18">
      <w:pPr>
        <w:numPr>
          <w:ilvl w:val="0"/>
          <w:numId w:val="38"/>
        </w:numPr>
        <w:tabs>
          <w:tab w:val="left" w:pos="1100"/>
        </w:tabs>
        <w:spacing w:after="0" w:line="240" w:lineRule="auto"/>
        <w:ind w:left="0" w:firstLine="800"/>
        <w:jc w:val="both"/>
        <w:rPr>
          <w:szCs w:val="28"/>
        </w:rPr>
      </w:pPr>
      <w:r w:rsidRPr="00967C18">
        <w:rPr>
          <w:szCs w:val="28"/>
        </w:rPr>
        <w:t>новое строительство;</w:t>
      </w:r>
    </w:p>
    <w:p w14:paraId="298CD775" w14:textId="77777777" w:rsidR="00967C18" w:rsidRPr="00967C18" w:rsidRDefault="00967C18" w:rsidP="00967C18">
      <w:pPr>
        <w:numPr>
          <w:ilvl w:val="0"/>
          <w:numId w:val="38"/>
        </w:numPr>
        <w:tabs>
          <w:tab w:val="left" w:pos="1100"/>
        </w:tabs>
        <w:spacing w:after="0" w:line="240" w:lineRule="auto"/>
        <w:ind w:left="0" w:firstLine="800"/>
        <w:jc w:val="both"/>
        <w:rPr>
          <w:szCs w:val="28"/>
        </w:rPr>
      </w:pPr>
      <w:r w:rsidRPr="00967C18">
        <w:rPr>
          <w:szCs w:val="28"/>
        </w:rPr>
        <w:t>развитие производственной зоны.</w:t>
      </w:r>
    </w:p>
    <w:p w14:paraId="1B327028" w14:textId="77777777" w:rsidR="00967C18" w:rsidRPr="00967C18" w:rsidRDefault="00967C18" w:rsidP="00A42FC0"/>
    <w:p w14:paraId="79058166" w14:textId="77777777" w:rsidR="00967C18" w:rsidRPr="00967C18" w:rsidRDefault="00967C18" w:rsidP="00967C18">
      <w:pPr>
        <w:spacing w:after="0" w:line="240" w:lineRule="auto"/>
        <w:jc w:val="both"/>
        <w:rPr>
          <w:szCs w:val="28"/>
        </w:rPr>
      </w:pPr>
      <w:r w:rsidRPr="00967C18">
        <w:rPr>
          <w:b/>
          <w:szCs w:val="28"/>
        </w:rPr>
        <w:t>ст. Новоясенская</w:t>
      </w:r>
    </w:p>
    <w:p w14:paraId="63422236" w14:textId="77777777" w:rsidR="00967C18" w:rsidRPr="00967C18" w:rsidRDefault="00967C18" w:rsidP="00967C18">
      <w:pPr>
        <w:tabs>
          <w:tab w:val="left" w:pos="615"/>
        </w:tabs>
        <w:spacing w:after="0" w:line="240" w:lineRule="auto"/>
        <w:ind w:firstLine="851"/>
        <w:jc w:val="both"/>
        <w:rPr>
          <w:szCs w:val="28"/>
        </w:rPr>
      </w:pPr>
      <w:r w:rsidRPr="00967C18">
        <w:rPr>
          <w:szCs w:val="28"/>
        </w:rPr>
        <w:t xml:space="preserve">Проектом предусмотрено максимальное сохранение существующего капитального жилищного фонда, его реконструкция и благоустройство согласно действующим нормам и современным требованиям при полном оснащении инженерным оборудованием. </w:t>
      </w:r>
    </w:p>
    <w:p w14:paraId="7B274AB4" w14:textId="77777777" w:rsidR="00967C18" w:rsidRPr="00967C18" w:rsidRDefault="00967C18" w:rsidP="00967C18">
      <w:pPr>
        <w:tabs>
          <w:tab w:val="left" w:pos="720"/>
        </w:tabs>
        <w:spacing w:after="0" w:line="240" w:lineRule="auto"/>
        <w:ind w:firstLine="851"/>
        <w:jc w:val="both"/>
        <w:rPr>
          <w:szCs w:val="28"/>
        </w:rPr>
      </w:pPr>
      <w:r w:rsidRPr="00967C18">
        <w:rPr>
          <w:szCs w:val="28"/>
        </w:rPr>
        <w:t xml:space="preserve">На расчетный срок проектом предусматривается создание в </w:t>
      </w:r>
      <w:r w:rsidR="00083A3F" w:rsidRPr="00967C18">
        <w:rPr>
          <w:szCs w:val="28"/>
        </w:rPr>
        <w:t>западной части</w:t>
      </w:r>
      <w:r w:rsidRPr="00967C18">
        <w:rPr>
          <w:szCs w:val="28"/>
        </w:rPr>
        <w:t xml:space="preserve"> станицы жилого района с сетью объектов обслуживания, имеющих удобные связи с общественным центром станицы.</w:t>
      </w:r>
    </w:p>
    <w:p w14:paraId="2D69DA78" w14:textId="77777777" w:rsidR="00967C18" w:rsidRPr="00967C18" w:rsidRDefault="00967C18" w:rsidP="00967C18">
      <w:pPr>
        <w:tabs>
          <w:tab w:val="left" w:pos="720"/>
        </w:tabs>
        <w:spacing w:after="0" w:line="240" w:lineRule="auto"/>
        <w:ind w:firstLine="851"/>
        <w:jc w:val="both"/>
        <w:rPr>
          <w:szCs w:val="28"/>
        </w:rPr>
      </w:pPr>
      <w:r w:rsidRPr="00967C18">
        <w:rPr>
          <w:szCs w:val="28"/>
        </w:rPr>
        <w:t xml:space="preserve">Резервные территории жилой зоны расположены также на западе станицы. </w:t>
      </w:r>
      <w:r w:rsidR="00083A3F" w:rsidRPr="00967C18">
        <w:rPr>
          <w:szCs w:val="28"/>
        </w:rPr>
        <w:t>Территории жилой застройки,</w:t>
      </w:r>
      <w:r w:rsidRPr="00967C18">
        <w:rPr>
          <w:szCs w:val="28"/>
        </w:rPr>
        <w:t xml:space="preserve"> проектируемой на расчетный срок (поэтапное освоение территорий) размещаются вдоль восточной части границы населенного пункта и фрагментарно в южной части.</w:t>
      </w:r>
    </w:p>
    <w:p w14:paraId="50EF09D4" w14:textId="77777777" w:rsidR="00967C18" w:rsidRPr="00967C18" w:rsidRDefault="00967C18" w:rsidP="00967C18">
      <w:pPr>
        <w:spacing w:after="0" w:line="240" w:lineRule="auto"/>
        <w:ind w:firstLine="851"/>
        <w:jc w:val="both"/>
        <w:rPr>
          <w:szCs w:val="28"/>
        </w:rPr>
      </w:pPr>
      <w:r w:rsidRPr="00967C18">
        <w:rPr>
          <w:szCs w:val="28"/>
        </w:rPr>
        <w:t>Проектом определено размещение производственных зон станицы Новоясенской в западной, юго-западной и восточной частях станицы, на базе сохраняемых генеральным планом существующих предприятий на расчетный срок.</w:t>
      </w:r>
    </w:p>
    <w:p w14:paraId="7D58FADB" w14:textId="77777777" w:rsidR="00967C18" w:rsidRPr="00967C18" w:rsidRDefault="00967C18" w:rsidP="00967C18">
      <w:pPr>
        <w:spacing w:after="0" w:line="240" w:lineRule="auto"/>
        <w:ind w:firstLine="851"/>
        <w:jc w:val="both"/>
        <w:rPr>
          <w:szCs w:val="28"/>
        </w:rPr>
      </w:pPr>
      <w:r w:rsidRPr="00967C18">
        <w:rPr>
          <w:szCs w:val="28"/>
        </w:rPr>
        <w:t>Существующая производственная зона станицы находится на севере от населенного пункта и представлена производствами агропромышленного комплекса.</w:t>
      </w:r>
    </w:p>
    <w:p w14:paraId="599C9287" w14:textId="77777777" w:rsidR="00967C18" w:rsidRPr="00967C18" w:rsidRDefault="00967C18" w:rsidP="00967C18">
      <w:pPr>
        <w:spacing w:after="0" w:line="240" w:lineRule="auto"/>
        <w:ind w:firstLine="851"/>
        <w:jc w:val="both"/>
      </w:pPr>
      <w:r w:rsidRPr="00967C18">
        <w:rPr>
          <w:szCs w:val="28"/>
        </w:rPr>
        <w:lastRenderedPageBreak/>
        <w:t xml:space="preserve">Проектируемые производственные зоны - одна на западе, представлена предприятиями </w:t>
      </w:r>
      <w:r w:rsidRPr="00967C18">
        <w:t>по глубокой переработке плодовоовощной продукции и комплексом теплиц, другая на востоке, представлена предприятием по переработке рыбы и форелевым хозяйством.</w:t>
      </w:r>
    </w:p>
    <w:p w14:paraId="66AE1F54" w14:textId="77777777" w:rsidR="00967C18" w:rsidRPr="00967C18" w:rsidRDefault="00967C18" w:rsidP="00967C18">
      <w:pPr>
        <w:spacing w:after="0" w:line="240" w:lineRule="auto"/>
        <w:ind w:firstLine="851"/>
        <w:jc w:val="both"/>
        <w:rPr>
          <w:szCs w:val="28"/>
        </w:rPr>
      </w:pPr>
      <w:r w:rsidRPr="00967C18">
        <w:rPr>
          <w:szCs w:val="28"/>
        </w:rPr>
        <w:t xml:space="preserve">Типы производственных зон устанавливаются в зависимости от предусматриваемых видов использования, ограничений на использование </w:t>
      </w:r>
      <w:r w:rsidR="00083A3F" w:rsidRPr="00967C18">
        <w:rPr>
          <w:szCs w:val="28"/>
        </w:rPr>
        <w:t>территорий и</w:t>
      </w:r>
      <w:r w:rsidRPr="00967C18">
        <w:rPr>
          <w:szCs w:val="28"/>
        </w:rPr>
        <w:t xml:space="preserve">  характера  застройки  каждой  конкретной  зоны.</w:t>
      </w:r>
    </w:p>
    <w:p w14:paraId="40F4D4FF" w14:textId="77777777" w:rsidR="00967C18" w:rsidRPr="00967C18" w:rsidRDefault="00967C18" w:rsidP="00967C18">
      <w:pPr>
        <w:spacing w:after="0" w:line="240" w:lineRule="auto"/>
        <w:ind w:firstLine="851"/>
        <w:jc w:val="both"/>
        <w:rPr>
          <w:szCs w:val="28"/>
        </w:rPr>
      </w:pPr>
      <w:r w:rsidRPr="00967C18">
        <w:rPr>
          <w:szCs w:val="28"/>
        </w:rPr>
        <w:t xml:space="preserve">В общественном центре проектируются объекты обслуживания необходимые для минимального обеспечения комфортной среды жизнедеятельности населения станицы Новоясенской, </w:t>
      </w:r>
      <w:r w:rsidR="00083A3F" w:rsidRPr="00967C18">
        <w:rPr>
          <w:szCs w:val="28"/>
        </w:rPr>
        <w:t>обеспечивающими комплекс</w:t>
      </w:r>
      <w:r w:rsidRPr="00967C18">
        <w:rPr>
          <w:szCs w:val="28"/>
        </w:rPr>
        <w:t xml:space="preserve"> услуг для современного населенного пункта.</w:t>
      </w:r>
    </w:p>
    <w:p w14:paraId="0B9C21AB" w14:textId="77777777" w:rsidR="00967C18" w:rsidRPr="00967C18" w:rsidRDefault="00967C18" w:rsidP="00967C18">
      <w:pPr>
        <w:spacing w:after="0" w:line="240" w:lineRule="auto"/>
        <w:ind w:firstLine="851"/>
        <w:jc w:val="both"/>
        <w:rPr>
          <w:szCs w:val="28"/>
        </w:rPr>
      </w:pPr>
      <w:r w:rsidRPr="00967C18">
        <w:rPr>
          <w:szCs w:val="28"/>
        </w:rPr>
        <w:t>Существующее сельское кладбище в северной части станицы, требует расширения.</w:t>
      </w:r>
    </w:p>
    <w:p w14:paraId="7FC4473A" w14:textId="77777777" w:rsidR="00967C18" w:rsidRPr="00967C18" w:rsidRDefault="00967C18" w:rsidP="00967C18">
      <w:pPr>
        <w:spacing w:after="0" w:line="240" w:lineRule="auto"/>
        <w:ind w:firstLine="851"/>
        <w:jc w:val="both"/>
        <w:rPr>
          <w:szCs w:val="28"/>
        </w:rPr>
      </w:pPr>
      <w:r w:rsidRPr="00967C18">
        <w:rPr>
          <w:szCs w:val="28"/>
        </w:rPr>
        <w:t xml:space="preserve">Проектом предлагается изменение границы ст. Новоясенской в сторону увеличения </w:t>
      </w:r>
      <w:r w:rsidR="00083A3F" w:rsidRPr="00967C18">
        <w:rPr>
          <w:szCs w:val="28"/>
        </w:rPr>
        <w:t>территории населенного</w:t>
      </w:r>
      <w:r w:rsidRPr="00967C18">
        <w:rPr>
          <w:szCs w:val="28"/>
        </w:rPr>
        <w:t xml:space="preserve"> пункта в части включения в границу проектных территорий  усадебной жилой застройки и проектируемых производственных территорий на западе и востоке станицы.</w:t>
      </w:r>
    </w:p>
    <w:p w14:paraId="27ED7F6C" w14:textId="77777777" w:rsidR="00967C18" w:rsidRDefault="00967C18" w:rsidP="00967C18">
      <w:pPr>
        <w:spacing w:after="0" w:line="240" w:lineRule="auto"/>
        <w:jc w:val="both"/>
        <w:rPr>
          <w:b/>
          <w:szCs w:val="28"/>
        </w:rPr>
      </w:pPr>
    </w:p>
    <w:p w14:paraId="5D3E15BE" w14:textId="77777777" w:rsidR="00BC5C1A" w:rsidRDefault="00BC5C1A" w:rsidP="00967C18">
      <w:pPr>
        <w:spacing w:after="0" w:line="240" w:lineRule="auto"/>
        <w:jc w:val="both"/>
        <w:rPr>
          <w:b/>
          <w:szCs w:val="28"/>
        </w:rPr>
      </w:pPr>
    </w:p>
    <w:p w14:paraId="31D50D1D" w14:textId="77777777" w:rsidR="00BC5C1A" w:rsidRDefault="00BC5C1A" w:rsidP="00967C18">
      <w:pPr>
        <w:spacing w:after="0" w:line="240" w:lineRule="auto"/>
        <w:jc w:val="both"/>
        <w:rPr>
          <w:b/>
          <w:szCs w:val="28"/>
        </w:rPr>
      </w:pPr>
    </w:p>
    <w:p w14:paraId="5564EB60" w14:textId="77777777" w:rsidR="00BC5C1A" w:rsidRDefault="00BC5C1A" w:rsidP="00967C18">
      <w:pPr>
        <w:spacing w:after="0" w:line="240" w:lineRule="auto"/>
        <w:jc w:val="both"/>
        <w:rPr>
          <w:b/>
          <w:szCs w:val="28"/>
        </w:rPr>
      </w:pPr>
    </w:p>
    <w:p w14:paraId="1BA6938D" w14:textId="77777777" w:rsidR="00BC5C1A" w:rsidRDefault="00BC5C1A" w:rsidP="00967C18">
      <w:pPr>
        <w:spacing w:after="0" w:line="240" w:lineRule="auto"/>
        <w:jc w:val="both"/>
        <w:rPr>
          <w:b/>
          <w:szCs w:val="28"/>
        </w:rPr>
      </w:pPr>
    </w:p>
    <w:p w14:paraId="60773B3F" w14:textId="77777777" w:rsidR="00BC5C1A" w:rsidRDefault="00BC5C1A" w:rsidP="00967C18">
      <w:pPr>
        <w:spacing w:after="0" w:line="240" w:lineRule="auto"/>
        <w:jc w:val="both"/>
        <w:rPr>
          <w:b/>
          <w:szCs w:val="28"/>
        </w:rPr>
      </w:pPr>
    </w:p>
    <w:p w14:paraId="5928D479" w14:textId="77777777" w:rsidR="00BC5C1A" w:rsidRDefault="00BC5C1A" w:rsidP="00967C18">
      <w:pPr>
        <w:spacing w:after="0" w:line="240" w:lineRule="auto"/>
        <w:jc w:val="both"/>
        <w:rPr>
          <w:b/>
          <w:szCs w:val="28"/>
        </w:rPr>
      </w:pPr>
    </w:p>
    <w:p w14:paraId="0E6C1813" w14:textId="77777777" w:rsidR="00BC5C1A" w:rsidRDefault="00BC5C1A" w:rsidP="00967C18">
      <w:pPr>
        <w:spacing w:after="0" w:line="240" w:lineRule="auto"/>
        <w:jc w:val="both"/>
        <w:rPr>
          <w:b/>
          <w:szCs w:val="28"/>
        </w:rPr>
      </w:pPr>
    </w:p>
    <w:p w14:paraId="63E45CE1" w14:textId="77777777" w:rsidR="00BC5C1A" w:rsidRDefault="00BC5C1A" w:rsidP="00967C18">
      <w:pPr>
        <w:spacing w:after="0" w:line="240" w:lineRule="auto"/>
        <w:jc w:val="both"/>
        <w:rPr>
          <w:b/>
          <w:szCs w:val="28"/>
        </w:rPr>
      </w:pPr>
    </w:p>
    <w:p w14:paraId="4ACC049F" w14:textId="77777777" w:rsidR="00BC5C1A" w:rsidRDefault="00BC5C1A" w:rsidP="00967C18">
      <w:pPr>
        <w:spacing w:after="0" w:line="240" w:lineRule="auto"/>
        <w:jc w:val="both"/>
        <w:rPr>
          <w:b/>
          <w:szCs w:val="28"/>
        </w:rPr>
      </w:pPr>
    </w:p>
    <w:p w14:paraId="0FDA1C49" w14:textId="77777777" w:rsidR="00BC5C1A" w:rsidRDefault="00BC5C1A" w:rsidP="00967C18">
      <w:pPr>
        <w:spacing w:after="0" w:line="240" w:lineRule="auto"/>
        <w:jc w:val="both"/>
        <w:rPr>
          <w:b/>
          <w:szCs w:val="28"/>
        </w:rPr>
      </w:pPr>
    </w:p>
    <w:p w14:paraId="3D7BCBCD" w14:textId="77777777" w:rsidR="00BC5C1A" w:rsidRDefault="00BC5C1A" w:rsidP="00967C18">
      <w:pPr>
        <w:spacing w:after="0" w:line="240" w:lineRule="auto"/>
        <w:jc w:val="both"/>
        <w:rPr>
          <w:b/>
          <w:szCs w:val="28"/>
        </w:rPr>
      </w:pPr>
    </w:p>
    <w:p w14:paraId="5146428D" w14:textId="77777777" w:rsidR="00BC5C1A" w:rsidRDefault="00BC5C1A" w:rsidP="00967C18">
      <w:pPr>
        <w:spacing w:after="0" w:line="240" w:lineRule="auto"/>
        <w:jc w:val="both"/>
        <w:rPr>
          <w:b/>
          <w:szCs w:val="28"/>
        </w:rPr>
      </w:pPr>
    </w:p>
    <w:p w14:paraId="0F73F537" w14:textId="77777777" w:rsidR="00BC5C1A" w:rsidRDefault="00BC5C1A" w:rsidP="00967C18">
      <w:pPr>
        <w:spacing w:after="0" w:line="240" w:lineRule="auto"/>
        <w:jc w:val="both"/>
        <w:rPr>
          <w:b/>
          <w:szCs w:val="28"/>
        </w:rPr>
      </w:pPr>
    </w:p>
    <w:p w14:paraId="6E92F839" w14:textId="77777777" w:rsidR="00BC5C1A" w:rsidRDefault="00BC5C1A" w:rsidP="00967C18">
      <w:pPr>
        <w:spacing w:after="0" w:line="240" w:lineRule="auto"/>
        <w:jc w:val="both"/>
        <w:rPr>
          <w:b/>
          <w:szCs w:val="28"/>
        </w:rPr>
      </w:pPr>
    </w:p>
    <w:p w14:paraId="17499A38" w14:textId="77777777" w:rsidR="00BC5C1A" w:rsidRDefault="00BC5C1A" w:rsidP="00967C18">
      <w:pPr>
        <w:spacing w:after="0" w:line="240" w:lineRule="auto"/>
        <w:jc w:val="both"/>
        <w:rPr>
          <w:b/>
          <w:szCs w:val="28"/>
        </w:rPr>
      </w:pPr>
    </w:p>
    <w:p w14:paraId="7DAE2564" w14:textId="77777777" w:rsidR="00BC5C1A" w:rsidRDefault="00BC5C1A" w:rsidP="00967C18">
      <w:pPr>
        <w:spacing w:after="0" w:line="240" w:lineRule="auto"/>
        <w:jc w:val="both"/>
        <w:rPr>
          <w:b/>
          <w:szCs w:val="28"/>
        </w:rPr>
      </w:pPr>
    </w:p>
    <w:p w14:paraId="1CDD5F5F" w14:textId="77777777" w:rsidR="00BC5C1A" w:rsidRDefault="00BC5C1A" w:rsidP="00967C18">
      <w:pPr>
        <w:spacing w:after="0" w:line="240" w:lineRule="auto"/>
        <w:jc w:val="both"/>
        <w:rPr>
          <w:b/>
          <w:szCs w:val="28"/>
        </w:rPr>
      </w:pPr>
    </w:p>
    <w:p w14:paraId="73A084AB" w14:textId="77777777" w:rsidR="00BC5C1A" w:rsidRDefault="00BC5C1A" w:rsidP="00967C18">
      <w:pPr>
        <w:spacing w:after="0" w:line="240" w:lineRule="auto"/>
        <w:jc w:val="both"/>
        <w:rPr>
          <w:b/>
          <w:szCs w:val="28"/>
        </w:rPr>
      </w:pPr>
    </w:p>
    <w:p w14:paraId="700E870F" w14:textId="77777777" w:rsidR="00BC5C1A" w:rsidRDefault="00BC5C1A" w:rsidP="00967C18">
      <w:pPr>
        <w:spacing w:after="0" w:line="240" w:lineRule="auto"/>
        <w:jc w:val="both"/>
        <w:rPr>
          <w:b/>
          <w:szCs w:val="28"/>
        </w:rPr>
      </w:pPr>
    </w:p>
    <w:p w14:paraId="78603CDD" w14:textId="77777777" w:rsidR="00BC5C1A" w:rsidRDefault="00BC5C1A" w:rsidP="00967C18">
      <w:pPr>
        <w:spacing w:after="0" w:line="240" w:lineRule="auto"/>
        <w:jc w:val="both"/>
        <w:rPr>
          <w:b/>
          <w:szCs w:val="28"/>
        </w:rPr>
      </w:pPr>
    </w:p>
    <w:p w14:paraId="1F0BD237" w14:textId="77777777" w:rsidR="00BC5C1A" w:rsidRDefault="00BC5C1A" w:rsidP="00967C18">
      <w:pPr>
        <w:spacing w:after="0" w:line="240" w:lineRule="auto"/>
        <w:jc w:val="both"/>
        <w:rPr>
          <w:b/>
          <w:szCs w:val="28"/>
        </w:rPr>
      </w:pPr>
    </w:p>
    <w:p w14:paraId="238C3910" w14:textId="77777777" w:rsidR="00BC5C1A" w:rsidRDefault="00BC5C1A" w:rsidP="00967C18">
      <w:pPr>
        <w:spacing w:after="0" w:line="240" w:lineRule="auto"/>
        <w:jc w:val="both"/>
        <w:rPr>
          <w:b/>
          <w:szCs w:val="28"/>
        </w:rPr>
      </w:pPr>
    </w:p>
    <w:p w14:paraId="5575CD50" w14:textId="77777777" w:rsidR="00BC5C1A" w:rsidRDefault="00BC5C1A" w:rsidP="00967C18">
      <w:pPr>
        <w:spacing w:after="0" w:line="240" w:lineRule="auto"/>
        <w:jc w:val="both"/>
        <w:rPr>
          <w:b/>
          <w:szCs w:val="28"/>
        </w:rPr>
      </w:pPr>
    </w:p>
    <w:p w14:paraId="2352603D" w14:textId="77777777" w:rsidR="00BC5C1A" w:rsidRDefault="00BC5C1A" w:rsidP="00967C18">
      <w:pPr>
        <w:spacing w:after="0" w:line="240" w:lineRule="auto"/>
        <w:jc w:val="both"/>
        <w:rPr>
          <w:b/>
          <w:szCs w:val="28"/>
        </w:rPr>
      </w:pPr>
    </w:p>
    <w:p w14:paraId="2A42C666" w14:textId="77777777" w:rsidR="00BC5C1A" w:rsidRDefault="00BC5C1A" w:rsidP="00967C18">
      <w:pPr>
        <w:spacing w:after="0" w:line="240" w:lineRule="auto"/>
        <w:jc w:val="both"/>
        <w:rPr>
          <w:b/>
          <w:szCs w:val="28"/>
        </w:rPr>
      </w:pPr>
    </w:p>
    <w:p w14:paraId="5EC20068" w14:textId="77777777" w:rsidR="00BC5C1A" w:rsidRDefault="00BC5C1A" w:rsidP="00967C18">
      <w:pPr>
        <w:spacing w:after="0" w:line="240" w:lineRule="auto"/>
        <w:jc w:val="both"/>
        <w:rPr>
          <w:b/>
          <w:szCs w:val="28"/>
        </w:rPr>
      </w:pPr>
    </w:p>
    <w:p w14:paraId="53968F50" w14:textId="77777777" w:rsidR="00015992" w:rsidRDefault="00015992" w:rsidP="00967C18">
      <w:pPr>
        <w:spacing w:after="0" w:line="240" w:lineRule="auto"/>
        <w:jc w:val="both"/>
        <w:rPr>
          <w:b/>
          <w:szCs w:val="28"/>
        </w:rPr>
        <w:sectPr w:rsidR="00015992" w:rsidSect="00EF170F">
          <w:pgSz w:w="11906" w:h="16838"/>
          <w:pgMar w:top="567" w:right="567" w:bottom="567" w:left="1134" w:header="709" w:footer="709" w:gutter="0"/>
          <w:pgNumType w:start="20"/>
          <w:cols w:space="708"/>
          <w:docGrid w:linePitch="360"/>
        </w:sectPr>
      </w:pPr>
    </w:p>
    <w:p w14:paraId="5204E1BA" w14:textId="77777777" w:rsidR="00BC5C1A" w:rsidRDefault="000A5C04" w:rsidP="00F50C98">
      <w:pPr>
        <w:spacing w:after="0" w:line="240" w:lineRule="auto"/>
        <w:jc w:val="center"/>
        <w:rPr>
          <w:b/>
          <w:szCs w:val="28"/>
        </w:rPr>
      </w:pPr>
      <w:r>
        <w:rPr>
          <w:b/>
          <w:szCs w:val="28"/>
        </w:rPr>
        <w:lastRenderedPageBreak/>
        <w:t>Р</w:t>
      </w:r>
      <w:r w:rsidR="00015992">
        <w:rPr>
          <w:b/>
          <w:szCs w:val="28"/>
        </w:rPr>
        <w:t>асч</w:t>
      </w:r>
      <w:r>
        <w:rPr>
          <w:b/>
          <w:szCs w:val="28"/>
        </w:rPr>
        <w:t>ёт объектов обслуживания ст. Новоясенская на расчетный срок до 2031 года</w:t>
      </w:r>
    </w:p>
    <w:p w14:paraId="20548B77" w14:textId="77777777" w:rsidR="000A5C04" w:rsidRDefault="000A5C04" w:rsidP="00967C18">
      <w:pPr>
        <w:spacing w:after="0" w:line="240" w:lineRule="auto"/>
        <w:jc w:val="both"/>
        <w:rPr>
          <w:szCs w:val="28"/>
        </w:rPr>
      </w:pPr>
      <w:r>
        <w:rPr>
          <w:szCs w:val="28"/>
        </w:rPr>
        <w:t xml:space="preserve">Таблица </w:t>
      </w:r>
      <w:r w:rsidR="00466A73">
        <w:rPr>
          <w:szCs w:val="28"/>
        </w:rPr>
        <w:t>19</w:t>
      </w:r>
    </w:p>
    <w:tbl>
      <w:tblPr>
        <w:tblW w:w="15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3402"/>
        <w:gridCol w:w="1814"/>
        <w:gridCol w:w="2835"/>
        <w:gridCol w:w="2268"/>
        <w:gridCol w:w="2268"/>
        <w:gridCol w:w="2268"/>
      </w:tblGrid>
      <w:tr w:rsidR="000A5C04" w:rsidRPr="000A5C04" w14:paraId="1CBDC378" w14:textId="77777777" w:rsidTr="00102C09">
        <w:trPr>
          <w:trHeight w:val="1417"/>
        </w:trPr>
        <w:tc>
          <w:tcPr>
            <w:tcW w:w="739" w:type="dxa"/>
            <w:shd w:val="clear" w:color="auto" w:fill="auto"/>
            <w:vAlign w:val="center"/>
            <w:hideMark/>
          </w:tcPr>
          <w:p w14:paraId="66772779" w14:textId="77777777" w:rsidR="000A5C04" w:rsidRPr="00D72C34" w:rsidRDefault="000A5C04" w:rsidP="00D72C34">
            <w:pPr>
              <w:spacing w:after="0" w:line="240" w:lineRule="auto"/>
              <w:jc w:val="center"/>
              <w:rPr>
                <w:b/>
                <w:sz w:val="26"/>
                <w:szCs w:val="26"/>
              </w:rPr>
            </w:pPr>
            <w:r w:rsidRPr="00D72C34">
              <w:rPr>
                <w:b/>
                <w:sz w:val="26"/>
                <w:szCs w:val="26"/>
              </w:rPr>
              <w:t>№№ п.п.</w:t>
            </w:r>
          </w:p>
        </w:tc>
        <w:tc>
          <w:tcPr>
            <w:tcW w:w="3402" w:type="dxa"/>
            <w:shd w:val="clear" w:color="auto" w:fill="auto"/>
            <w:vAlign w:val="center"/>
            <w:hideMark/>
          </w:tcPr>
          <w:p w14:paraId="04324598" w14:textId="77777777" w:rsidR="000A5C04" w:rsidRPr="00D72C34" w:rsidRDefault="000A5C04" w:rsidP="00D72C34">
            <w:pPr>
              <w:spacing w:after="0" w:line="240" w:lineRule="auto"/>
              <w:jc w:val="center"/>
              <w:rPr>
                <w:b/>
                <w:sz w:val="26"/>
                <w:szCs w:val="26"/>
              </w:rPr>
            </w:pPr>
            <w:r w:rsidRPr="00D72C34">
              <w:rPr>
                <w:b/>
                <w:sz w:val="26"/>
                <w:szCs w:val="26"/>
              </w:rPr>
              <w:t>Наименование</w:t>
            </w:r>
          </w:p>
        </w:tc>
        <w:tc>
          <w:tcPr>
            <w:tcW w:w="1814" w:type="dxa"/>
            <w:shd w:val="clear" w:color="auto" w:fill="auto"/>
            <w:vAlign w:val="center"/>
            <w:hideMark/>
          </w:tcPr>
          <w:p w14:paraId="17A49CA2" w14:textId="77777777" w:rsidR="000A5C04" w:rsidRPr="00D72C34" w:rsidRDefault="000A5C04" w:rsidP="00D72C34">
            <w:pPr>
              <w:spacing w:after="0" w:line="240" w:lineRule="auto"/>
              <w:jc w:val="center"/>
              <w:rPr>
                <w:b/>
                <w:sz w:val="26"/>
                <w:szCs w:val="26"/>
              </w:rPr>
            </w:pPr>
            <w:r w:rsidRPr="00D72C34">
              <w:rPr>
                <w:b/>
                <w:sz w:val="26"/>
                <w:szCs w:val="26"/>
              </w:rPr>
              <w:t>Единица измерения</w:t>
            </w:r>
          </w:p>
        </w:tc>
        <w:tc>
          <w:tcPr>
            <w:tcW w:w="2835" w:type="dxa"/>
            <w:shd w:val="clear" w:color="auto" w:fill="auto"/>
            <w:vAlign w:val="center"/>
            <w:hideMark/>
          </w:tcPr>
          <w:p w14:paraId="2119A01C" w14:textId="77777777" w:rsidR="000A5C04" w:rsidRPr="00D72C34" w:rsidRDefault="000A5C04" w:rsidP="00D72C34">
            <w:pPr>
              <w:spacing w:after="0" w:line="240" w:lineRule="auto"/>
              <w:jc w:val="center"/>
              <w:rPr>
                <w:b/>
                <w:sz w:val="26"/>
                <w:szCs w:val="26"/>
              </w:rPr>
            </w:pPr>
            <w:r w:rsidRPr="00D72C34">
              <w:rPr>
                <w:b/>
                <w:sz w:val="26"/>
                <w:szCs w:val="26"/>
              </w:rPr>
              <w:t>Норматив</w:t>
            </w:r>
          </w:p>
        </w:tc>
        <w:tc>
          <w:tcPr>
            <w:tcW w:w="2268" w:type="dxa"/>
            <w:shd w:val="clear" w:color="auto" w:fill="auto"/>
            <w:vAlign w:val="center"/>
            <w:hideMark/>
          </w:tcPr>
          <w:p w14:paraId="6F2020EB" w14:textId="77777777" w:rsidR="000A5C04" w:rsidRPr="00D72C34" w:rsidRDefault="000A5C04" w:rsidP="00D72C34">
            <w:pPr>
              <w:spacing w:after="0" w:line="240" w:lineRule="auto"/>
              <w:jc w:val="center"/>
              <w:rPr>
                <w:b/>
                <w:sz w:val="26"/>
                <w:szCs w:val="26"/>
              </w:rPr>
            </w:pPr>
            <w:r w:rsidRPr="00D72C34">
              <w:rPr>
                <w:b/>
                <w:sz w:val="26"/>
                <w:szCs w:val="26"/>
              </w:rPr>
              <w:t>Нормативная потребность населения станицы</w:t>
            </w:r>
          </w:p>
          <w:p w14:paraId="3E9BD3E7" w14:textId="77777777" w:rsidR="000A5C04" w:rsidRPr="00D72C34" w:rsidRDefault="000A5C04" w:rsidP="00D72C34">
            <w:pPr>
              <w:spacing w:after="0" w:line="240" w:lineRule="auto"/>
              <w:jc w:val="center"/>
              <w:rPr>
                <w:b/>
                <w:sz w:val="26"/>
                <w:szCs w:val="26"/>
              </w:rPr>
            </w:pPr>
            <w:r w:rsidRPr="00D72C34">
              <w:rPr>
                <w:b/>
                <w:sz w:val="26"/>
                <w:szCs w:val="26"/>
              </w:rPr>
              <w:t>0,68</w:t>
            </w:r>
            <w:r w:rsidR="00D72C34">
              <w:rPr>
                <w:b/>
                <w:sz w:val="26"/>
                <w:szCs w:val="26"/>
              </w:rPr>
              <w:t xml:space="preserve"> </w:t>
            </w:r>
            <w:r w:rsidRPr="00D72C34">
              <w:rPr>
                <w:b/>
                <w:sz w:val="26"/>
                <w:szCs w:val="26"/>
              </w:rPr>
              <w:t>тыс.чел</w:t>
            </w:r>
          </w:p>
        </w:tc>
        <w:tc>
          <w:tcPr>
            <w:tcW w:w="2268" w:type="dxa"/>
            <w:shd w:val="clear" w:color="auto" w:fill="auto"/>
            <w:vAlign w:val="center"/>
            <w:hideMark/>
          </w:tcPr>
          <w:p w14:paraId="7B1D1A8F" w14:textId="77777777" w:rsidR="000A5C04" w:rsidRPr="00D72C34" w:rsidRDefault="000A5C04" w:rsidP="00D72C34">
            <w:pPr>
              <w:spacing w:after="0" w:line="240" w:lineRule="auto"/>
              <w:jc w:val="center"/>
              <w:rPr>
                <w:b/>
                <w:sz w:val="26"/>
                <w:szCs w:val="26"/>
              </w:rPr>
            </w:pPr>
            <w:r w:rsidRPr="00D72C34">
              <w:rPr>
                <w:b/>
                <w:sz w:val="26"/>
                <w:szCs w:val="26"/>
              </w:rPr>
              <w:t>Сохраняется в существующих учреждениях обслуживания</w:t>
            </w:r>
          </w:p>
        </w:tc>
        <w:tc>
          <w:tcPr>
            <w:tcW w:w="2268" w:type="dxa"/>
            <w:shd w:val="clear" w:color="auto" w:fill="auto"/>
            <w:vAlign w:val="center"/>
            <w:hideMark/>
          </w:tcPr>
          <w:p w14:paraId="2690D164" w14:textId="77777777" w:rsidR="000A5C04" w:rsidRPr="00D72C34" w:rsidRDefault="000A5C04" w:rsidP="00D72C34">
            <w:pPr>
              <w:spacing w:after="0" w:line="240" w:lineRule="auto"/>
              <w:jc w:val="center"/>
              <w:rPr>
                <w:b/>
                <w:sz w:val="26"/>
                <w:szCs w:val="26"/>
              </w:rPr>
            </w:pPr>
            <w:r w:rsidRPr="00D72C34">
              <w:rPr>
                <w:b/>
                <w:sz w:val="26"/>
                <w:szCs w:val="26"/>
              </w:rPr>
              <w:t>Требуется запроектировать</w:t>
            </w:r>
          </w:p>
        </w:tc>
      </w:tr>
      <w:tr w:rsidR="00D72C34" w:rsidRPr="000A5C04" w14:paraId="020F8C80" w14:textId="77777777" w:rsidTr="00102C09">
        <w:trPr>
          <w:trHeight w:val="850"/>
        </w:trPr>
        <w:tc>
          <w:tcPr>
            <w:tcW w:w="739" w:type="dxa"/>
            <w:shd w:val="clear" w:color="auto" w:fill="auto"/>
            <w:vAlign w:val="center"/>
            <w:hideMark/>
          </w:tcPr>
          <w:p w14:paraId="370099C7" w14:textId="77777777" w:rsidR="00D72C34" w:rsidRPr="00D72C34" w:rsidRDefault="00D72C34" w:rsidP="00D72C34">
            <w:pPr>
              <w:spacing w:after="0" w:line="240" w:lineRule="auto"/>
              <w:ind w:left="-57" w:right="-57"/>
              <w:jc w:val="center"/>
              <w:rPr>
                <w:sz w:val="26"/>
                <w:szCs w:val="26"/>
              </w:rPr>
            </w:pPr>
            <w:r w:rsidRPr="00D72C34">
              <w:rPr>
                <w:sz w:val="26"/>
                <w:szCs w:val="26"/>
              </w:rPr>
              <w:t>1</w:t>
            </w:r>
          </w:p>
        </w:tc>
        <w:tc>
          <w:tcPr>
            <w:tcW w:w="3402" w:type="dxa"/>
            <w:shd w:val="clear" w:color="auto" w:fill="auto"/>
            <w:vAlign w:val="center"/>
            <w:hideMark/>
          </w:tcPr>
          <w:p w14:paraId="2D183033" w14:textId="77777777" w:rsidR="00D72C34" w:rsidRPr="00D72C34" w:rsidRDefault="00D72C34" w:rsidP="00D72C34">
            <w:pPr>
              <w:spacing w:after="0" w:line="240" w:lineRule="auto"/>
              <w:ind w:left="-57" w:right="-57"/>
              <w:jc w:val="center"/>
              <w:rPr>
                <w:sz w:val="26"/>
                <w:szCs w:val="26"/>
              </w:rPr>
            </w:pPr>
            <w:r w:rsidRPr="00D72C34">
              <w:rPr>
                <w:sz w:val="26"/>
                <w:szCs w:val="26"/>
              </w:rPr>
              <w:t>Детские дошкольные учреждения</w:t>
            </w:r>
          </w:p>
        </w:tc>
        <w:tc>
          <w:tcPr>
            <w:tcW w:w="1814" w:type="dxa"/>
            <w:shd w:val="clear" w:color="auto" w:fill="auto"/>
            <w:vAlign w:val="center"/>
            <w:hideMark/>
          </w:tcPr>
          <w:p w14:paraId="13FDE441" w14:textId="77777777" w:rsidR="00D72C34" w:rsidRPr="00D72C34" w:rsidRDefault="00D72C34" w:rsidP="00D72C34">
            <w:pPr>
              <w:spacing w:after="0" w:line="240" w:lineRule="auto"/>
              <w:ind w:left="-57" w:right="-57"/>
              <w:jc w:val="center"/>
              <w:rPr>
                <w:sz w:val="26"/>
                <w:szCs w:val="26"/>
              </w:rPr>
            </w:pPr>
            <w:r w:rsidRPr="00D72C34">
              <w:rPr>
                <w:sz w:val="26"/>
                <w:szCs w:val="26"/>
              </w:rPr>
              <w:t>место</w:t>
            </w:r>
          </w:p>
        </w:tc>
        <w:tc>
          <w:tcPr>
            <w:tcW w:w="2835" w:type="dxa"/>
            <w:shd w:val="clear" w:color="auto" w:fill="auto"/>
            <w:vAlign w:val="center"/>
            <w:hideMark/>
          </w:tcPr>
          <w:p w14:paraId="0E2A4F48" w14:textId="77777777" w:rsidR="00D72C34" w:rsidRPr="00D72C34" w:rsidRDefault="00D72C34" w:rsidP="00D72C34">
            <w:pPr>
              <w:spacing w:after="0" w:line="240" w:lineRule="auto"/>
              <w:ind w:left="-57" w:right="-57"/>
              <w:jc w:val="center"/>
              <w:rPr>
                <w:sz w:val="26"/>
                <w:szCs w:val="26"/>
              </w:rPr>
            </w:pPr>
            <w:r w:rsidRPr="00D72C34">
              <w:rPr>
                <w:sz w:val="26"/>
                <w:szCs w:val="26"/>
              </w:rPr>
              <w:t>50%</w:t>
            </w:r>
          </w:p>
          <w:p w14:paraId="08304371" w14:textId="77777777" w:rsidR="00D72C34" w:rsidRDefault="00D72C34" w:rsidP="00D72C34">
            <w:pPr>
              <w:spacing w:after="0" w:line="240" w:lineRule="auto"/>
              <w:ind w:left="-57" w:right="-57"/>
              <w:jc w:val="center"/>
              <w:rPr>
                <w:sz w:val="26"/>
                <w:szCs w:val="26"/>
              </w:rPr>
            </w:pPr>
            <w:r w:rsidRPr="00D72C34">
              <w:rPr>
                <w:sz w:val="26"/>
                <w:szCs w:val="26"/>
              </w:rPr>
              <w:t xml:space="preserve">обеспеченности детей </w:t>
            </w:r>
          </w:p>
          <w:p w14:paraId="3E980810" w14:textId="77777777" w:rsidR="00D72C34" w:rsidRPr="00D72C34" w:rsidRDefault="00D72C34" w:rsidP="00D72C34">
            <w:pPr>
              <w:spacing w:after="0" w:line="240" w:lineRule="auto"/>
              <w:ind w:left="-57" w:right="-57"/>
              <w:jc w:val="center"/>
              <w:rPr>
                <w:sz w:val="26"/>
                <w:szCs w:val="26"/>
              </w:rPr>
            </w:pPr>
            <w:r w:rsidRPr="00D72C34">
              <w:rPr>
                <w:sz w:val="26"/>
                <w:szCs w:val="26"/>
              </w:rPr>
              <w:t>1-6 лет</w:t>
            </w:r>
          </w:p>
        </w:tc>
        <w:tc>
          <w:tcPr>
            <w:tcW w:w="2268" w:type="dxa"/>
            <w:shd w:val="clear" w:color="auto" w:fill="auto"/>
            <w:vAlign w:val="center"/>
            <w:hideMark/>
          </w:tcPr>
          <w:p w14:paraId="697A28A0" w14:textId="77777777" w:rsidR="00D72C34" w:rsidRPr="00D72C34" w:rsidRDefault="00D72C34" w:rsidP="00D72C34">
            <w:pPr>
              <w:spacing w:after="0" w:line="240" w:lineRule="auto"/>
              <w:ind w:left="-57" w:right="-57"/>
              <w:jc w:val="center"/>
              <w:rPr>
                <w:sz w:val="26"/>
                <w:szCs w:val="26"/>
              </w:rPr>
            </w:pPr>
            <w:r w:rsidRPr="00D72C34">
              <w:rPr>
                <w:sz w:val="26"/>
                <w:szCs w:val="26"/>
              </w:rPr>
              <w:t>25</w:t>
            </w:r>
          </w:p>
        </w:tc>
        <w:tc>
          <w:tcPr>
            <w:tcW w:w="2268" w:type="dxa"/>
            <w:shd w:val="clear" w:color="auto" w:fill="auto"/>
            <w:vAlign w:val="center"/>
            <w:hideMark/>
          </w:tcPr>
          <w:p w14:paraId="0E7561A9" w14:textId="77777777" w:rsidR="00D72C34" w:rsidRPr="00D72C34" w:rsidRDefault="00D72C34" w:rsidP="00D72C34">
            <w:pPr>
              <w:spacing w:after="0" w:line="240" w:lineRule="auto"/>
              <w:ind w:left="-57" w:right="-57"/>
              <w:jc w:val="center"/>
              <w:rPr>
                <w:sz w:val="26"/>
                <w:szCs w:val="26"/>
              </w:rPr>
            </w:pPr>
            <w:r w:rsidRPr="00D72C34">
              <w:rPr>
                <w:sz w:val="26"/>
                <w:szCs w:val="26"/>
              </w:rPr>
              <w:t>30</w:t>
            </w:r>
          </w:p>
        </w:tc>
        <w:tc>
          <w:tcPr>
            <w:tcW w:w="2268" w:type="dxa"/>
            <w:shd w:val="clear" w:color="auto" w:fill="auto"/>
            <w:vAlign w:val="center"/>
            <w:hideMark/>
          </w:tcPr>
          <w:p w14:paraId="48305A93" w14:textId="77777777" w:rsidR="00D72C34" w:rsidRPr="00D72C34" w:rsidRDefault="00D72C34" w:rsidP="00D72C34">
            <w:pPr>
              <w:spacing w:after="0" w:line="240" w:lineRule="auto"/>
              <w:ind w:left="-57" w:right="-57"/>
              <w:jc w:val="center"/>
              <w:rPr>
                <w:sz w:val="26"/>
                <w:szCs w:val="26"/>
              </w:rPr>
            </w:pPr>
            <w:r w:rsidRPr="00D72C34">
              <w:rPr>
                <w:sz w:val="26"/>
                <w:szCs w:val="26"/>
              </w:rPr>
              <w:t>0</w:t>
            </w:r>
          </w:p>
        </w:tc>
      </w:tr>
      <w:tr w:rsidR="00D72C34" w:rsidRPr="000A5C04" w14:paraId="78599E1A" w14:textId="77777777" w:rsidTr="00102C09">
        <w:trPr>
          <w:trHeight w:val="850"/>
        </w:trPr>
        <w:tc>
          <w:tcPr>
            <w:tcW w:w="739" w:type="dxa"/>
            <w:shd w:val="clear" w:color="auto" w:fill="auto"/>
            <w:vAlign w:val="center"/>
            <w:hideMark/>
          </w:tcPr>
          <w:p w14:paraId="298DCED6" w14:textId="77777777" w:rsidR="00D72C34" w:rsidRPr="00D72C34" w:rsidRDefault="00D72C34" w:rsidP="00D72C34">
            <w:pPr>
              <w:spacing w:after="0" w:line="240" w:lineRule="auto"/>
              <w:ind w:left="-57" w:right="-57"/>
              <w:jc w:val="center"/>
              <w:rPr>
                <w:sz w:val="26"/>
                <w:szCs w:val="26"/>
              </w:rPr>
            </w:pPr>
            <w:r w:rsidRPr="00D72C34">
              <w:rPr>
                <w:sz w:val="26"/>
                <w:szCs w:val="26"/>
              </w:rPr>
              <w:t>2</w:t>
            </w:r>
          </w:p>
        </w:tc>
        <w:tc>
          <w:tcPr>
            <w:tcW w:w="3402" w:type="dxa"/>
            <w:shd w:val="clear" w:color="auto" w:fill="auto"/>
            <w:vAlign w:val="center"/>
            <w:hideMark/>
          </w:tcPr>
          <w:p w14:paraId="4044B465" w14:textId="77777777" w:rsidR="00D72C34" w:rsidRPr="00D72C34" w:rsidRDefault="00D72C34" w:rsidP="00D72C34">
            <w:pPr>
              <w:spacing w:after="0" w:line="240" w:lineRule="auto"/>
              <w:ind w:left="-57" w:right="-57"/>
              <w:jc w:val="center"/>
              <w:rPr>
                <w:sz w:val="26"/>
                <w:szCs w:val="26"/>
              </w:rPr>
            </w:pPr>
            <w:r w:rsidRPr="00D72C34">
              <w:rPr>
                <w:sz w:val="26"/>
                <w:szCs w:val="26"/>
              </w:rPr>
              <w:t>Общеобразовательные школы</w:t>
            </w:r>
          </w:p>
        </w:tc>
        <w:tc>
          <w:tcPr>
            <w:tcW w:w="1814" w:type="dxa"/>
            <w:shd w:val="clear" w:color="auto" w:fill="auto"/>
            <w:vAlign w:val="center"/>
            <w:hideMark/>
          </w:tcPr>
          <w:p w14:paraId="26C97091" w14:textId="77777777" w:rsidR="00D72C34" w:rsidRPr="00D72C34" w:rsidRDefault="00D72C34" w:rsidP="00D72C34">
            <w:pPr>
              <w:spacing w:after="0" w:line="240" w:lineRule="auto"/>
              <w:ind w:left="-57" w:right="-57"/>
              <w:jc w:val="center"/>
              <w:rPr>
                <w:sz w:val="26"/>
                <w:szCs w:val="26"/>
              </w:rPr>
            </w:pPr>
            <w:r w:rsidRPr="00D72C34">
              <w:rPr>
                <w:sz w:val="26"/>
                <w:szCs w:val="26"/>
              </w:rPr>
              <w:t>место</w:t>
            </w:r>
          </w:p>
        </w:tc>
        <w:tc>
          <w:tcPr>
            <w:tcW w:w="2835" w:type="dxa"/>
            <w:shd w:val="clear" w:color="auto" w:fill="auto"/>
            <w:vAlign w:val="center"/>
            <w:hideMark/>
          </w:tcPr>
          <w:p w14:paraId="18F03768" w14:textId="77777777" w:rsidR="00D72C34" w:rsidRDefault="00D72C34" w:rsidP="00D72C34">
            <w:pPr>
              <w:spacing w:after="0" w:line="240" w:lineRule="auto"/>
              <w:ind w:left="-57" w:right="-57"/>
              <w:jc w:val="center"/>
              <w:rPr>
                <w:sz w:val="26"/>
                <w:szCs w:val="26"/>
              </w:rPr>
            </w:pPr>
            <w:r w:rsidRPr="00D72C34">
              <w:rPr>
                <w:sz w:val="26"/>
                <w:szCs w:val="26"/>
              </w:rPr>
              <w:t xml:space="preserve">100% обеспеченности </w:t>
            </w:r>
          </w:p>
          <w:p w14:paraId="528A4442" w14:textId="77777777" w:rsidR="00D72C34" w:rsidRDefault="00D72C34" w:rsidP="00D72C34">
            <w:pPr>
              <w:spacing w:after="0" w:line="240" w:lineRule="auto"/>
              <w:ind w:left="-57" w:right="-57"/>
              <w:jc w:val="center"/>
              <w:rPr>
                <w:sz w:val="26"/>
                <w:szCs w:val="26"/>
              </w:rPr>
            </w:pPr>
            <w:r w:rsidRPr="00D72C34">
              <w:rPr>
                <w:sz w:val="26"/>
                <w:szCs w:val="26"/>
              </w:rPr>
              <w:t>1-9 кл.,</w:t>
            </w:r>
            <w:r>
              <w:rPr>
                <w:sz w:val="26"/>
                <w:szCs w:val="26"/>
              </w:rPr>
              <w:t xml:space="preserve"> </w:t>
            </w:r>
            <w:r w:rsidRPr="00D72C34">
              <w:rPr>
                <w:sz w:val="26"/>
                <w:szCs w:val="26"/>
              </w:rPr>
              <w:t xml:space="preserve">20 % обеспеченности </w:t>
            </w:r>
          </w:p>
          <w:p w14:paraId="1D6969A7" w14:textId="77777777" w:rsidR="00D72C34" w:rsidRPr="00D72C34" w:rsidRDefault="00D72C34" w:rsidP="00D72C34">
            <w:pPr>
              <w:spacing w:after="0" w:line="240" w:lineRule="auto"/>
              <w:ind w:left="-57" w:right="-57"/>
              <w:jc w:val="center"/>
              <w:rPr>
                <w:sz w:val="26"/>
                <w:szCs w:val="26"/>
              </w:rPr>
            </w:pPr>
            <w:r w:rsidRPr="00D72C34">
              <w:rPr>
                <w:sz w:val="26"/>
                <w:szCs w:val="26"/>
              </w:rPr>
              <w:t>10-11 кл.</w:t>
            </w:r>
          </w:p>
        </w:tc>
        <w:tc>
          <w:tcPr>
            <w:tcW w:w="2268" w:type="dxa"/>
            <w:shd w:val="clear" w:color="auto" w:fill="auto"/>
            <w:vAlign w:val="center"/>
            <w:hideMark/>
          </w:tcPr>
          <w:p w14:paraId="7006DEB1" w14:textId="77777777" w:rsidR="00D72C34" w:rsidRPr="00D72C34" w:rsidRDefault="00D72C34" w:rsidP="00D72C34">
            <w:pPr>
              <w:spacing w:after="0" w:line="240" w:lineRule="auto"/>
              <w:ind w:left="-57" w:right="-57"/>
              <w:jc w:val="center"/>
              <w:rPr>
                <w:sz w:val="26"/>
                <w:szCs w:val="26"/>
              </w:rPr>
            </w:pPr>
            <w:r w:rsidRPr="00D72C34">
              <w:rPr>
                <w:sz w:val="26"/>
                <w:szCs w:val="26"/>
              </w:rPr>
              <w:t>75</w:t>
            </w:r>
          </w:p>
        </w:tc>
        <w:tc>
          <w:tcPr>
            <w:tcW w:w="2268" w:type="dxa"/>
            <w:shd w:val="clear" w:color="auto" w:fill="auto"/>
            <w:vAlign w:val="center"/>
            <w:hideMark/>
          </w:tcPr>
          <w:p w14:paraId="529A20E3" w14:textId="77777777" w:rsidR="00D72C34" w:rsidRPr="00D72C34" w:rsidRDefault="00D72C34" w:rsidP="00D72C34">
            <w:pPr>
              <w:spacing w:after="0" w:line="240" w:lineRule="auto"/>
              <w:ind w:left="-57" w:right="-57"/>
              <w:jc w:val="center"/>
              <w:rPr>
                <w:sz w:val="26"/>
                <w:szCs w:val="26"/>
              </w:rPr>
            </w:pPr>
            <w:r w:rsidRPr="00D72C34">
              <w:rPr>
                <w:sz w:val="26"/>
                <w:szCs w:val="26"/>
              </w:rPr>
              <w:t>180</w:t>
            </w:r>
          </w:p>
        </w:tc>
        <w:tc>
          <w:tcPr>
            <w:tcW w:w="2268" w:type="dxa"/>
            <w:shd w:val="clear" w:color="auto" w:fill="auto"/>
            <w:vAlign w:val="center"/>
            <w:hideMark/>
          </w:tcPr>
          <w:p w14:paraId="7DEC9694" w14:textId="77777777" w:rsidR="00D72C34" w:rsidRPr="00D72C34" w:rsidRDefault="00D72C34" w:rsidP="00D72C34">
            <w:pPr>
              <w:spacing w:after="0" w:line="240" w:lineRule="auto"/>
              <w:ind w:left="-57" w:right="-57"/>
              <w:jc w:val="center"/>
              <w:rPr>
                <w:sz w:val="26"/>
                <w:szCs w:val="26"/>
              </w:rPr>
            </w:pPr>
            <w:r w:rsidRPr="00D72C34">
              <w:rPr>
                <w:sz w:val="26"/>
                <w:szCs w:val="26"/>
              </w:rPr>
              <w:t>0</w:t>
            </w:r>
          </w:p>
        </w:tc>
      </w:tr>
      <w:tr w:rsidR="00D72C34" w:rsidRPr="000A5C04" w14:paraId="6869C726" w14:textId="77777777" w:rsidTr="00102C09">
        <w:trPr>
          <w:trHeight w:val="850"/>
        </w:trPr>
        <w:tc>
          <w:tcPr>
            <w:tcW w:w="739" w:type="dxa"/>
            <w:shd w:val="clear" w:color="auto" w:fill="auto"/>
            <w:vAlign w:val="center"/>
            <w:hideMark/>
          </w:tcPr>
          <w:p w14:paraId="211352D8" w14:textId="77777777" w:rsidR="00D72C34" w:rsidRPr="00D72C34" w:rsidRDefault="00D72C34" w:rsidP="00D72C34">
            <w:pPr>
              <w:spacing w:after="0" w:line="240" w:lineRule="auto"/>
              <w:ind w:left="-57" w:right="-57"/>
              <w:jc w:val="center"/>
              <w:rPr>
                <w:sz w:val="26"/>
                <w:szCs w:val="26"/>
              </w:rPr>
            </w:pPr>
            <w:r w:rsidRPr="00D72C34">
              <w:rPr>
                <w:sz w:val="26"/>
                <w:szCs w:val="26"/>
              </w:rPr>
              <w:t>3</w:t>
            </w:r>
          </w:p>
        </w:tc>
        <w:tc>
          <w:tcPr>
            <w:tcW w:w="3402" w:type="dxa"/>
            <w:shd w:val="clear" w:color="auto" w:fill="auto"/>
            <w:vAlign w:val="center"/>
            <w:hideMark/>
          </w:tcPr>
          <w:p w14:paraId="7D5DE4A2" w14:textId="77777777" w:rsidR="00D72C34" w:rsidRPr="00D72C34" w:rsidRDefault="00D72C34" w:rsidP="00D72C34">
            <w:pPr>
              <w:spacing w:after="0" w:line="240" w:lineRule="auto"/>
              <w:ind w:left="-57" w:right="-57"/>
              <w:jc w:val="center"/>
              <w:rPr>
                <w:sz w:val="26"/>
                <w:szCs w:val="26"/>
              </w:rPr>
            </w:pPr>
            <w:r w:rsidRPr="00D72C34">
              <w:rPr>
                <w:sz w:val="26"/>
                <w:szCs w:val="26"/>
              </w:rPr>
              <w:t>Амбулаторно-поликлиническая сеть</w:t>
            </w:r>
          </w:p>
        </w:tc>
        <w:tc>
          <w:tcPr>
            <w:tcW w:w="1814" w:type="dxa"/>
            <w:shd w:val="clear" w:color="auto" w:fill="auto"/>
            <w:vAlign w:val="center"/>
            <w:hideMark/>
          </w:tcPr>
          <w:p w14:paraId="16191596" w14:textId="77777777" w:rsidR="00D72C34" w:rsidRPr="00D72C34" w:rsidRDefault="00D72C34" w:rsidP="00D72C34">
            <w:pPr>
              <w:spacing w:after="0" w:line="240" w:lineRule="auto"/>
              <w:ind w:left="-57" w:right="-57"/>
              <w:jc w:val="center"/>
              <w:rPr>
                <w:sz w:val="26"/>
                <w:szCs w:val="26"/>
              </w:rPr>
            </w:pPr>
            <w:r w:rsidRPr="00D72C34">
              <w:rPr>
                <w:sz w:val="26"/>
                <w:szCs w:val="26"/>
              </w:rPr>
              <w:t>объект</w:t>
            </w:r>
          </w:p>
        </w:tc>
        <w:tc>
          <w:tcPr>
            <w:tcW w:w="2835" w:type="dxa"/>
            <w:shd w:val="clear" w:color="auto" w:fill="auto"/>
            <w:vAlign w:val="center"/>
            <w:hideMark/>
          </w:tcPr>
          <w:p w14:paraId="5B5DE359" w14:textId="77777777" w:rsidR="00D72C34" w:rsidRPr="00D72C34" w:rsidRDefault="00D72C34" w:rsidP="00D72C34">
            <w:pPr>
              <w:spacing w:after="0" w:line="240" w:lineRule="auto"/>
              <w:ind w:left="-57" w:right="-57"/>
              <w:jc w:val="center"/>
              <w:rPr>
                <w:sz w:val="26"/>
                <w:szCs w:val="26"/>
              </w:rPr>
            </w:pPr>
            <w:r w:rsidRPr="00D72C34">
              <w:rPr>
                <w:sz w:val="26"/>
                <w:szCs w:val="26"/>
              </w:rPr>
              <w:t>17</w:t>
            </w:r>
            <w:r>
              <w:rPr>
                <w:sz w:val="26"/>
                <w:szCs w:val="26"/>
              </w:rPr>
              <w:t>,</w:t>
            </w:r>
            <w:r w:rsidRPr="00D72C34">
              <w:rPr>
                <w:sz w:val="26"/>
                <w:szCs w:val="26"/>
              </w:rPr>
              <w:t>6</w:t>
            </w:r>
          </w:p>
          <w:p w14:paraId="3BE7AE97" w14:textId="77777777" w:rsidR="00D72C34" w:rsidRPr="00D72C34" w:rsidRDefault="00D72C34" w:rsidP="00D72C34">
            <w:pPr>
              <w:spacing w:after="0" w:line="240" w:lineRule="auto"/>
              <w:ind w:left="-57" w:right="-57"/>
              <w:jc w:val="center"/>
              <w:rPr>
                <w:sz w:val="26"/>
                <w:szCs w:val="26"/>
              </w:rPr>
            </w:pPr>
            <w:r w:rsidRPr="00D72C34">
              <w:rPr>
                <w:sz w:val="26"/>
                <w:szCs w:val="26"/>
              </w:rPr>
              <w:t>на 1 тыс.чел.</w:t>
            </w:r>
          </w:p>
        </w:tc>
        <w:tc>
          <w:tcPr>
            <w:tcW w:w="2268" w:type="dxa"/>
            <w:shd w:val="clear" w:color="auto" w:fill="auto"/>
            <w:vAlign w:val="center"/>
            <w:hideMark/>
          </w:tcPr>
          <w:p w14:paraId="4221A7DA" w14:textId="77777777" w:rsidR="00D72C34" w:rsidRPr="00D72C34" w:rsidRDefault="00D72C34" w:rsidP="00D72C34">
            <w:pPr>
              <w:spacing w:after="0" w:line="240" w:lineRule="auto"/>
              <w:ind w:left="-57" w:right="-57"/>
              <w:jc w:val="center"/>
              <w:rPr>
                <w:sz w:val="26"/>
                <w:szCs w:val="26"/>
              </w:rPr>
            </w:pPr>
            <w:r w:rsidRPr="00D72C34">
              <w:rPr>
                <w:sz w:val="26"/>
                <w:szCs w:val="26"/>
              </w:rPr>
              <w:t>19</w:t>
            </w:r>
          </w:p>
        </w:tc>
        <w:tc>
          <w:tcPr>
            <w:tcW w:w="2268" w:type="dxa"/>
            <w:shd w:val="clear" w:color="auto" w:fill="auto"/>
            <w:vAlign w:val="center"/>
            <w:hideMark/>
          </w:tcPr>
          <w:p w14:paraId="20313D99" w14:textId="77777777" w:rsidR="00D72C34" w:rsidRPr="00D72C34" w:rsidRDefault="00D72C34" w:rsidP="00D72C34">
            <w:pPr>
              <w:spacing w:after="0" w:line="240" w:lineRule="auto"/>
              <w:ind w:left="-57" w:right="-57"/>
              <w:jc w:val="center"/>
              <w:rPr>
                <w:sz w:val="26"/>
                <w:szCs w:val="26"/>
              </w:rPr>
            </w:pPr>
            <w:r w:rsidRPr="00D72C34">
              <w:rPr>
                <w:sz w:val="26"/>
                <w:szCs w:val="26"/>
              </w:rPr>
              <w:t>21</w:t>
            </w:r>
          </w:p>
        </w:tc>
        <w:tc>
          <w:tcPr>
            <w:tcW w:w="2268" w:type="dxa"/>
            <w:shd w:val="clear" w:color="auto" w:fill="auto"/>
            <w:vAlign w:val="center"/>
            <w:hideMark/>
          </w:tcPr>
          <w:p w14:paraId="1C14E389" w14:textId="77777777" w:rsidR="00D72C34" w:rsidRPr="00D72C34" w:rsidRDefault="00D72C34" w:rsidP="00D72C34">
            <w:pPr>
              <w:spacing w:after="0" w:line="240" w:lineRule="auto"/>
              <w:ind w:left="-57" w:right="-57"/>
              <w:jc w:val="center"/>
              <w:rPr>
                <w:sz w:val="26"/>
                <w:szCs w:val="26"/>
              </w:rPr>
            </w:pPr>
            <w:r w:rsidRPr="00D72C34">
              <w:rPr>
                <w:sz w:val="26"/>
                <w:szCs w:val="26"/>
              </w:rPr>
              <w:t>0</w:t>
            </w:r>
          </w:p>
        </w:tc>
      </w:tr>
      <w:tr w:rsidR="00D72C34" w:rsidRPr="000A5C04" w14:paraId="625CEE47" w14:textId="77777777" w:rsidTr="00102C09">
        <w:trPr>
          <w:trHeight w:val="850"/>
        </w:trPr>
        <w:tc>
          <w:tcPr>
            <w:tcW w:w="739" w:type="dxa"/>
            <w:shd w:val="clear" w:color="auto" w:fill="auto"/>
            <w:vAlign w:val="center"/>
            <w:hideMark/>
          </w:tcPr>
          <w:p w14:paraId="3D09E87A" w14:textId="77777777" w:rsidR="00D72C34" w:rsidRPr="00D72C34" w:rsidRDefault="00D72C34" w:rsidP="00D72C34">
            <w:pPr>
              <w:spacing w:after="0" w:line="240" w:lineRule="auto"/>
              <w:ind w:left="-57" w:right="-57"/>
              <w:jc w:val="center"/>
              <w:rPr>
                <w:sz w:val="26"/>
                <w:szCs w:val="26"/>
              </w:rPr>
            </w:pPr>
            <w:r w:rsidRPr="00D72C34">
              <w:rPr>
                <w:sz w:val="26"/>
                <w:szCs w:val="26"/>
              </w:rPr>
              <w:t>4</w:t>
            </w:r>
          </w:p>
        </w:tc>
        <w:tc>
          <w:tcPr>
            <w:tcW w:w="3402" w:type="dxa"/>
            <w:shd w:val="clear" w:color="auto" w:fill="auto"/>
            <w:vAlign w:val="center"/>
            <w:hideMark/>
          </w:tcPr>
          <w:p w14:paraId="40286AD6" w14:textId="77777777" w:rsidR="00D72C34" w:rsidRPr="00D72C34" w:rsidRDefault="00D72C34" w:rsidP="00D72C34">
            <w:pPr>
              <w:spacing w:after="0" w:line="240" w:lineRule="auto"/>
              <w:ind w:left="-57" w:right="-57"/>
              <w:jc w:val="center"/>
              <w:rPr>
                <w:sz w:val="26"/>
                <w:szCs w:val="26"/>
              </w:rPr>
            </w:pPr>
            <w:r w:rsidRPr="00D72C34">
              <w:rPr>
                <w:sz w:val="26"/>
                <w:szCs w:val="26"/>
              </w:rPr>
              <w:t>Станции (подстанции)скорой медицинской помощи</w:t>
            </w:r>
          </w:p>
        </w:tc>
        <w:tc>
          <w:tcPr>
            <w:tcW w:w="1814" w:type="dxa"/>
            <w:shd w:val="clear" w:color="auto" w:fill="auto"/>
            <w:vAlign w:val="center"/>
            <w:hideMark/>
          </w:tcPr>
          <w:p w14:paraId="69975766" w14:textId="77777777" w:rsidR="00D72C34" w:rsidRPr="00D72C34" w:rsidRDefault="00D72C34" w:rsidP="00D72C34">
            <w:pPr>
              <w:spacing w:after="0" w:line="240" w:lineRule="auto"/>
              <w:ind w:left="-57" w:right="-57"/>
              <w:jc w:val="center"/>
              <w:rPr>
                <w:sz w:val="26"/>
                <w:szCs w:val="26"/>
              </w:rPr>
            </w:pPr>
            <w:r w:rsidRPr="00D72C34">
              <w:rPr>
                <w:sz w:val="26"/>
                <w:szCs w:val="26"/>
              </w:rPr>
              <w:t>автомобиль</w:t>
            </w:r>
          </w:p>
        </w:tc>
        <w:tc>
          <w:tcPr>
            <w:tcW w:w="2835" w:type="dxa"/>
            <w:shd w:val="clear" w:color="auto" w:fill="auto"/>
            <w:vAlign w:val="center"/>
            <w:hideMark/>
          </w:tcPr>
          <w:p w14:paraId="6E00E514" w14:textId="77777777" w:rsidR="00D72C34" w:rsidRPr="00D72C34" w:rsidRDefault="00D72C34" w:rsidP="00D72C34">
            <w:pPr>
              <w:spacing w:after="0" w:line="240" w:lineRule="auto"/>
              <w:ind w:left="-57" w:right="-57"/>
              <w:jc w:val="center"/>
              <w:rPr>
                <w:sz w:val="26"/>
                <w:szCs w:val="26"/>
              </w:rPr>
            </w:pPr>
            <w:r w:rsidRPr="00D72C34">
              <w:rPr>
                <w:sz w:val="26"/>
                <w:szCs w:val="26"/>
              </w:rPr>
              <w:t>0</w:t>
            </w:r>
            <w:r>
              <w:rPr>
                <w:sz w:val="26"/>
                <w:szCs w:val="26"/>
              </w:rPr>
              <w:t>,</w:t>
            </w:r>
            <w:r w:rsidRPr="00D72C34">
              <w:rPr>
                <w:sz w:val="26"/>
                <w:szCs w:val="26"/>
              </w:rPr>
              <w:t>1</w:t>
            </w:r>
          </w:p>
          <w:p w14:paraId="3361283A" w14:textId="77777777" w:rsidR="00D72C34" w:rsidRPr="00D72C34" w:rsidRDefault="00D72C34" w:rsidP="00D72C34">
            <w:pPr>
              <w:spacing w:after="0" w:line="240" w:lineRule="auto"/>
              <w:ind w:left="-57" w:right="-57"/>
              <w:jc w:val="center"/>
              <w:rPr>
                <w:sz w:val="26"/>
                <w:szCs w:val="26"/>
              </w:rPr>
            </w:pPr>
            <w:r w:rsidRPr="00D72C34">
              <w:rPr>
                <w:sz w:val="26"/>
                <w:szCs w:val="26"/>
              </w:rPr>
              <w:t>на 1 тыс.чел.</w:t>
            </w:r>
          </w:p>
        </w:tc>
        <w:tc>
          <w:tcPr>
            <w:tcW w:w="2268" w:type="dxa"/>
            <w:shd w:val="clear" w:color="auto" w:fill="auto"/>
            <w:vAlign w:val="center"/>
            <w:hideMark/>
          </w:tcPr>
          <w:p w14:paraId="31510B91" w14:textId="77777777" w:rsidR="00D72C34" w:rsidRPr="00D72C34" w:rsidRDefault="00D72C34" w:rsidP="00D72C34">
            <w:pPr>
              <w:spacing w:after="0" w:line="240" w:lineRule="auto"/>
              <w:ind w:left="-57" w:right="-57"/>
              <w:jc w:val="center"/>
              <w:rPr>
                <w:sz w:val="26"/>
                <w:szCs w:val="26"/>
              </w:rPr>
            </w:pPr>
            <w:r w:rsidRPr="00D72C34">
              <w:rPr>
                <w:sz w:val="26"/>
                <w:szCs w:val="26"/>
              </w:rPr>
              <w:t>0</w:t>
            </w:r>
          </w:p>
        </w:tc>
        <w:tc>
          <w:tcPr>
            <w:tcW w:w="2268" w:type="dxa"/>
            <w:shd w:val="clear" w:color="auto" w:fill="auto"/>
            <w:vAlign w:val="center"/>
            <w:hideMark/>
          </w:tcPr>
          <w:p w14:paraId="0D3592FE" w14:textId="77777777" w:rsidR="00D72C34" w:rsidRPr="00D72C34" w:rsidRDefault="00D72C34" w:rsidP="00D72C34">
            <w:pPr>
              <w:spacing w:after="0" w:line="240" w:lineRule="auto"/>
              <w:ind w:left="-57" w:right="-57"/>
              <w:jc w:val="center"/>
              <w:rPr>
                <w:sz w:val="26"/>
                <w:szCs w:val="26"/>
              </w:rPr>
            </w:pPr>
            <w:r w:rsidRPr="00D72C34">
              <w:rPr>
                <w:sz w:val="26"/>
                <w:szCs w:val="26"/>
              </w:rPr>
              <w:t>0</w:t>
            </w:r>
          </w:p>
        </w:tc>
        <w:tc>
          <w:tcPr>
            <w:tcW w:w="2268" w:type="dxa"/>
            <w:shd w:val="clear" w:color="auto" w:fill="auto"/>
            <w:vAlign w:val="center"/>
            <w:hideMark/>
          </w:tcPr>
          <w:p w14:paraId="5B54E187" w14:textId="77777777" w:rsidR="00D72C34" w:rsidRPr="00D72C34" w:rsidRDefault="00D72C34" w:rsidP="00D72C34">
            <w:pPr>
              <w:spacing w:after="0" w:line="240" w:lineRule="auto"/>
              <w:ind w:left="-57" w:right="-57"/>
              <w:jc w:val="center"/>
              <w:rPr>
                <w:sz w:val="26"/>
                <w:szCs w:val="26"/>
              </w:rPr>
            </w:pPr>
            <w:r w:rsidRPr="00D72C34">
              <w:rPr>
                <w:sz w:val="26"/>
                <w:szCs w:val="26"/>
              </w:rPr>
              <w:t>0</w:t>
            </w:r>
          </w:p>
        </w:tc>
      </w:tr>
      <w:tr w:rsidR="00D72C34" w:rsidRPr="000A5C04" w14:paraId="2BF9086A" w14:textId="77777777" w:rsidTr="00102C09">
        <w:trPr>
          <w:trHeight w:val="850"/>
        </w:trPr>
        <w:tc>
          <w:tcPr>
            <w:tcW w:w="739" w:type="dxa"/>
            <w:shd w:val="clear" w:color="auto" w:fill="auto"/>
            <w:vAlign w:val="center"/>
            <w:hideMark/>
          </w:tcPr>
          <w:p w14:paraId="222E0BC3" w14:textId="77777777" w:rsidR="00D72C34" w:rsidRPr="00D72C34" w:rsidRDefault="00D72C34" w:rsidP="00D72C34">
            <w:pPr>
              <w:spacing w:after="0" w:line="240" w:lineRule="auto"/>
              <w:ind w:left="-57" w:right="-57"/>
              <w:jc w:val="center"/>
              <w:rPr>
                <w:sz w:val="26"/>
                <w:szCs w:val="26"/>
              </w:rPr>
            </w:pPr>
            <w:r w:rsidRPr="00D72C34">
              <w:rPr>
                <w:sz w:val="26"/>
                <w:szCs w:val="26"/>
              </w:rPr>
              <w:t>5</w:t>
            </w:r>
          </w:p>
        </w:tc>
        <w:tc>
          <w:tcPr>
            <w:tcW w:w="3402" w:type="dxa"/>
            <w:shd w:val="clear" w:color="auto" w:fill="auto"/>
            <w:vAlign w:val="center"/>
            <w:hideMark/>
          </w:tcPr>
          <w:p w14:paraId="5B85F5E1" w14:textId="77777777" w:rsidR="00D72C34" w:rsidRPr="00D72C34" w:rsidRDefault="00D72C34" w:rsidP="00D72C34">
            <w:pPr>
              <w:spacing w:after="0" w:line="240" w:lineRule="auto"/>
              <w:ind w:left="-57" w:right="-57"/>
              <w:jc w:val="center"/>
              <w:rPr>
                <w:sz w:val="26"/>
                <w:szCs w:val="26"/>
              </w:rPr>
            </w:pPr>
            <w:r w:rsidRPr="00D72C34">
              <w:rPr>
                <w:sz w:val="26"/>
                <w:szCs w:val="26"/>
              </w:rPr>
              <w:t>Аптеки</w:t>
            </w:r>
          </w:p>
        </w:tc>
        <w:tc>
          <w:tcPr>
            <w:tcW w:w="1814" w:type="dxa"/>
            <w:shd w:val="clear" w:color="auto" w:fill="auto"/>
            <w:vAlign w:val="center"/>
            <w:hideMark/>
          </w:tcPr>
          <w:p w14:paraId="3D36A1DD" w14:textId="77777777" w:rsidR="00D72C34" w:rsidRPr="00D72C34" w:rsidRDefault="00D72C34" w:rsidP="00D72C34">
            <w:pPr>
              <w:spacing w:after="0" w:line="240" w:lineRule="auto"/>
              <w:ind w:left="-57" w:right="-57"/>
              <w:jc w:val="center"/>
              <w:rPr>
                <w:sz w:val="26"/>
                <w:szCs w:val="26"/>
              </w:rPr>
            </w:pPr>
            <w:r w:rsidRPr="00D72C34">
              <w:rPr>
                <w:sz w:val="26"/>
                <w:szCs w:val="26"/>
              </w:rPr>
              <w:t>учрежден.</w:t>
            </w:r>
          </w:p>
        </w:tc>
        <w:tc>
          <w:tcPr>
            <w:tcW w:w="2835" w:type="dxa"/>
            <w:shd w:val="clear" w:color="auto" w:fill="auto"/>
            <w:vAlign w:val="center"/>
            <w:hideMark/>
          </w:tcPr>
          <w:p w14:paraId="73EC6F0D" w14:textId="77777777" w:rsidR="00D72C34" w:rsidRPr="00D72C34" w:rsidRDefault="00D72C34" w:rsidP="00D72C34">
            <w:pPr>
              <w:spacing w:after="0" w:line="240" w:lineRule="auto"/>
              <w:ind w:left="-57" w:right="-57"/>
              <w:jc w:val="center"/>
              <w:rPr>
                <w:sz w:val="26"/>
                <w:szCs w:val="26"/>
              </w:rPr>
            </w:pPr>
            <w:r w:rsidRPr="00D72C34">
              <w:rPr>
                <w:sz w:val="26"/>
                <w:szCs w:val="26"/>
              </w:rPr>
              <w:t>1</w:t>
            </w:r>
          </w:p>
          <w:p w14:paraId="506D48C6" w14:textId="77777777" w:rsidR="00D72C34" w:rsidRPr="00D72C34" w:rsidRDefault="00D72C34" w:rsidP="00D72C34">
            <w:pPr>
              <w:spacing w:after="0" w:line="240" w:lineRule="auto"/>
              <w:ind w:left="-57" w:right="-57"/>
              <w:jc w:val="center"/>
              <w:rPr>
                <w:sz w:val="26"/>
                <w:szCs w:val="26"/>
              </w:rPr>
            </w:pPr>
            <w:r w:rsidRPr="00D72C34">
              <w:rPr>
                <w:sz w:val="26"/>
                <w:szCs w:val="26"/>
              </w:rPr>
              <w:t>на 6,2 тыс. чел.</w:t>
            </w:r>
          </w:p>
        </w:tc>
        <w:tc>
          <w:tcPr>
            <w:tcW w:w="2268" w:type="dxa"/>
            <w:shd w:val="clear" w:color="auto" w:fill="auto"/>
            <w:vAlign w:val="center"/>
            <w:hideMark/>
          </w:tcPr>
          <w:p w14:paraId="0B8DA1EF" w14:textId="77777777" w:rsidR="00D72C34" w:rsidRPr="00D72C34" w:rsidRDefault="00D72C34" w:rsidP="00D72C34">
            <w:pPr>
              <w:spacing w:after="0" w:line="240" w:lineRule="auto"/>
              <w:ind w:left="-57" w:right="-57"/>
              <w:jc w:val="center"/>
              <w:rPr>
                <w:sz w:val="26"/>
                <w:szCs w:val="26"/>
              </w:rPr>
            </w:pPr>
            <w:r w:rsidRPr="00D72C34">
              <w:rPr>
                <w:sz w:val="26"/>
                <w:szCs w:val="26"/>
              </w:rPr>
              <w:t>1</w:t>
            </w:r>
          </w:p>
        </w:tc>
        <w:tc>
          <w:tcPr>
            <w:tcW w:w="2268" w:type="dxa"/>
            <w:shd w:val="clear" w:color="auto" w:fill="auto"/>
            <w:vAlign w:val="center"/>
            <w:hideMark/>
          </w:tcPr>
          <w:p w14:paraId="538A04AC" w14:textId="77777777" w:rsidR="00D72C34" w:rsidRPr="00D72C34" w:rsidRDefault="00102C09" w:rsidP="00D72C34">
            <w:pPr>
              <w:spacing w:after="0" w:line="240" w:lineRule="auto"/>
              <w:ind w:left="-57" w:right="-57"/>
              <w:jc w:val="center"/>
              <w:rPr>
                <w:sz w:val="26"/>
                <w:szCs w:val="26"/>
              </w:rPr>
            </w:pPr>
            <w:r>
              <w:rPr>
                <w:sz w:val="26"/>
                <w:szCs w:val="26"/>
              </w:rPr>
              <w:t>0</w:t>
            </w:r>
          </w:p>
        </w:tc>
        <w:tc>
          <w:tcPr>
            <w:tcW w:w="2268" w:type="dxa"/>
            <w:shd w:val="clear" w:color="auto" w:fill="auto"/>
            <w:vAlign w:val="center"/>
            <w:hideMark/>
          </w:tcPr>
          <w:p w14:paraId="70E212D2" w14:textId="77777777" w:rsidR="00D72C34" w:rsidRPr="00D72C34" w:rsidRDefault="00D72C34" w:rsidP="00D72C34">
            <w:pPr>
              <w:spacing w:after="0" w:line="240" w:lineRule="auto"/>
              <w:ind w:left="-57" w:right="-57"/>
              <w:jc w:val="center"/>
              <w:rPr>
                <w:sz w:val="26"/>
                <w:szCs w:val="26"/>
              </w:rPr>
            </w:pPr>
            <w:r w:rsidRPr="00D72C34">
              <w:rPr>
                <w:sz w:val="26"/>
                <w:szCs w:val="26"/>
              </w:rPr>
              <w:t>1</w:t>
            </w:r>
          </w:p>
        </w:tc>
      </w:tr>
      <w:tr w:rsidR="00D72C34" w:rsidRPr="000A5C04" w14:paraId="49A7415A" w14:textId="77777777" w:rsidTr="00102C09">
        <w:trPr>
          <w:trHeight w:val="850"/>
        </w:trPr>
        <w:tc>
          <w:tcPr>
            <w:tcW w:w="739" w:type="dxa"/>
            <w:shd w:val="clear" w:color="auto" w:fill="auto"/>
            <w:vAlign w:val="center"/>
            <w:hideMark/>
          </w:tcPr>
          <w:p w14:paraId="0BC48362" w14:textId="77777777" w:rsidR="00D72C34" w:rsidRPr="00D72C34" w:rsidRDefault="00D72C34" w:rsidP="00D72C34">
            <w:pPr>
              <w:spacing w:after="0" w:line="240" w:lineRule="auto"/>
              <w:ind w:left="-57" w:right="-57"/>
              <w:jc w:val="center"/>
              <w:rPr>
                <w:sz w:val="26"/>
                <w:szCs w:val="26"/>
              </w:rPr>
            </w:pPr>
            <w:r w:rsidRPr="00D72C34">
              <w:rPr>
                <w:sz w:val="26"/>
                <w:szCs w:val="26"/>
              </w:rPr>
              <w:t>6</w:t>
            </w:r>
          </w:p>
        </w:tc>
        <w:tc>
          <w:tcPr>
            <w:tcW w:w="3402" w:type="dxa"/>
            <w:shd w:val="clear" w:color="auto" w:fill="auto"/>
            <w:vAlign w:val="center"/>
            <w:hideMark/>
          </w:tcPr>
          <w:p w14:paraId="0CF0F4E9" w14:textId="77777777" w:rsidR="00D72C34" w:rsidRPr="00D72C34" w:rsidRDefault="00D72C34" w:rsidP="00D72C34">
            <w:pPr>
              <w:spacing w:after="0" w:line="240" w:lineRule="auto"/>
              <w:ind w:left="-57" w:right="-57"/>
              <w:jc w:val="center"/>
              <w:rPr>
                <w:sz w:val="26"/>
                <w:szCs w:val="26"/>
              </w:rPr>
            </w:pPr>
            <w:r w:rsidRPr="00D72C34">
              <w:rPr>
                <w:sz w:val="26"/>
                <w:szCs w:val="26"/>
              </w:rPr>
              <w:t>Спортивные залы общего пользования</w:t>
            </w:r>
          </w:p>
        </w:tc>
        <w:tc>
          <w:tcPr>
            <w:tcW w:w="1814" w:type="dxa"/>
            <w:shd w:val="clear" w:color="auto" w:fill="auto"/>
            <w:vAlign w:val="center"/>
            <w:hideMark/>
          </w:tcPr>
          <w:p w14:paraId="12F04BDD" w14:textId="77777777" w:rsidR="00D72C34" w:rsidRPr="00D72C34" w:rsidRDefault="00D72C34" w:rsidP="00D72C34">
            <w:pPr>
              <w:spacing w:after="0" w:line="240" w:lineRule="auto"/>
              <w:ind w:left="-57" w:right="-57"/>
              <w:jc w:val="center"/>
              <w:rPr>
                <w:sz w:val="26"/>
                <w:szCs w:val="26"/>
              </w:rPr>
            </w:pPr>
            <w:r w:rsidRPr="00D72C34">
              <w:rPr>
                <w:sz w:val="26"/>
                <w:szCs w:val="26"/>
              </w:rPr>
              <w:t>кв.м пола зала</w:t>
            </w:r>
          </w:p>
        </w:tc>
        <w:tc>
          <w:tcPr>
            <w:tcW w:w="2835" w:type="dxa"/>
            <w:shd w:val="clear" w:color="auto" w:fill="auto"/>
            <w:vAlign w:val="center"/>
            <w:hideMark/>
          </w:tcPr>
          <w:p w14:paraId="279B201F" w14:textId="77777777" w:rsidR="00D72C34" w:rsidRPr="00D72C34" w:rsidRDefault="00D72C34" w:rsidP="00D72C34">
            <w:pPr>
              <w:spacing w:after="0" w:line="240" w:lineRule="auto"/>
              <w:ind w:left="-57" w:right="-57"/>
              <w:jc w:val="center"/>
              <w:rPr>
                <w:sz w:val="26"/>
                <w:szCs w:val="26"/>
              </w:rPr>
            </w:pPr>
            <w:r w:rsidRPr="00D72C34">
              <w:rPr>
                <w:sz w:val="26"/>
                <w:szCs w:val="26"/>
              </w:rPr>
              <w:t>80</w:t>
            </w:r>
          </w:p>
          <w:p w14:paraId="052C2001" w14:textId="77777777" w:rsidR="00D72C34" w:rsidRPr="00D72C34" w:rsidRDefault="00D72C34" w:rsidP="00D72C34">
            <w:pPr>
              <w:spacing w:after="0" w:line="240" w:lineRule="auto"/>
              <w:ind w:left="-57" w:right="-57"/>
              <w:jc w:val="center"/>
              <w:rPr>
                <w:sz w:val="26"/>
                <w:szCs w:val="26"/>
              </w:rPr>
            </w:pPr>
            <w:r w:rsidRPr="00D72C34">
              <w:rPr>
                <w:sz w:val="26"/>
                <w:szCs w:val="26"/>
              </w:rPr>
              <w:t>на 1 тыс. чел.</w:t>
            </w:r>
          </w:p>
        </w:tc>
        <w:tc>
          <w:tcPr>
            <w:tcW w:w="2268" w:type="dxa"/>
            <w:shd w:val="clear" w:color="auto" w:fill="auto"/>
            <w:vAlign w:val="center"/>
            <w:hideMark/>
          </w:tcPr>
          <w:p w14:paraId="08D47892" w14:textId="77777777" w:rsidR="00D72C34" w:rsidRPr="00D72C34" w:rsidRDefault="00D72C34" w:rsidP="00D72C34">
            <w:pPr>
              <w:spacing w:after="0" w:line="240" w:lineRule="auto"/>
              <w:ind w:left="-57" w:right="-57"/>
              <w:jc w:val="center"/>
              <w:rPr>
                <w:sz w:val="26"/>
                <w:szCs w:val="26"/>
              </w:rPr>
            </w:pPr>
            <w:r w:rsidRPr="00D72C34">
              <w:rPr>
                <w:sz w:val="26"/>
                <w:szCs w:val="26"/>
              </w:rPr>
              <w:t>54</w:t>
            </w:r>
          </w:p>
        </w:tc>
        <w:tc>
          <w:tcPr>
            <w:tcW w:w="2268" w:type="dxa"/>
            <w:shd w:val="clear" w:color="auto" w:fill="auto"/>
            <w:vAlign w:val="center"/>
            <w:hideMark/>
          </w:tcPr>
          <w:p w14:paraId="5A2220F9" w14:textId="77777777" w:rsidR="00D72C34" w:rsidRPr="00D72C34" w:rsidRDefault="00D72C34" w:rsidP="00D72C34">
            <w:pPr>
              <w:spacing w:after="0" w:line="240" w:lineRule="auto"/>
              <w:ind w:left="-57" w:right="-57"/>
              <w:jc w:val="center"/>
              <w:rPr>
                <w:sz w:val="26"/>
                <w:szCs w:val="26"/>
              </w:rPr>
            </w:pPr>
            <w:r w:rsidRPr="00D72C34">
              <w:rPr>
                <w:sz w:val="26"/>
                <w:szCs w:val="26"/>
              </w:rPr>
              <w:t>0</w:t>
            </w:r>
          </w:p>
        </w:tc>
        <w:tc>
          <w:tcPr>
            <w:tcW w:w="2268" w:type="dxa"/>
            <w:shd w:val="clear" w:color="auto" w:fill="auto"/>
            <w:vAlign w:val="center"/>
            <w:hideMark/>
          </w:tcPr>
          <w:p w14:paraId="6A57E98A" w14:textId="77777777" w:rsidR="00D72C34" w:rsidRPr="00D72C34" w:rsidRDefault="00D72C34" w:rsidP="00D72C34">
            <w:pPr>
              <w:spacing w:after="0" w:line="240" w:lineRule="auto"/>
              <w:ind w:left="-57" w:right="-57"/>
              <w:jc w:val="center"/>
              <w:rPr>
                <w:sz w:val="26"/>
                <w:szCs w:val="26"/>
              </w:rPr>
            </w:pPr>
            <w:r w:rsidRPr="00D72C34">
              <w:rPr>
                <w:sz w:val="26"/>
                <w:szCs w:val="26"/>
              </w:rPr>
              <w:t>54</w:t>
            </w:r>
          </w:p>
        </w:tc>
      </w:tr>
      <w:tr w:rsidR="00D72C34" w:rsidRPr="000A5C04" w14:paraId="1B6F6392" w14:textId="77777777" w:rsidTr="00102C09">
        <w:trPr>
          <w:trHeight w:val="850"/>
        </w:trPr>
        <w:tc>
          <w:tcPr>
            <w:tcW w:w="739" w:type="dxa"/>
            <w:shd w:val="clear" w:color="auto" w:fill="auto"/>
            <w:vAlign w:val="center"/>
            <w:hideMark/>
          </w:tcPr>
          <w:p w14:paraId="3082FAF4" w14:textId="77777777" w:rsidR="00D72C34" w:rsidRPr="00D72C34" w:rsidRDefault="00D72C34" w:rsidP="00D72C34">
            <w:pPr>
              <w:spacing w:after="0" w:line="240" w:lineRule="auto"/>
              <w:ind w:left="-57" w:right="-57"/>
              <w:jc w:val="center"/>
              <w:rPr>
                <w:sz w:val="26"/>
                <w:szCs w:val="26"/>
              </w:rPr>
            </w:pPr>
            <w:r w:rsidRPr="00D72C34">
              <w:rPr>
                <w:sz w:val="26"/>
                <w:szCs w:val="26"/>
              </w:rPr>
              <w:t>7</w:t>
            </w:r>
          </w:p>
        </w:tc>
        <w:tc>
          <w:tcPr>
            <w:tcW w:w="3402" w:type="dxa"/>
            <w:shd w:val="clear" w:color="auto" w:fill="auto"/>
            <w:vAlign w:val="center"/>
            <w:hideMark/>
          </w:tcPr>
          <w:p w14:paraId="2BE233A4" w14:textId="77777777" w:rsidR="00D72C34" w:rsidRPr="00D72C34" w:rsidRDefault="00D72C34" w:rsidP="00D72C34">
            <w:pPr>
              <w:spacing w:after="0" w:line="240" w:lineRule="auto"/>
              <w:ind w:left="-57" w:right="-57"/>
              <w:jc w:val="center"/>
              <w:rPr>
                <w:sz w:val="26"/>
                <w:szCs w:val="26"/>
              </w:rPr>
            </w:pPr>
            <w:r w:rsidRPr="00D72C34">
              <w:rPr>
                <w:sz w:val="26"/>
                <w:szCs w:val="26"/>
              </w:rPr>
              <w:t>Плоскостные спортивные сооружения</w:t>
            </w:r>
          </w:p>
        </w:tc>
        <w:tc>
          <w:tcPr>
            <w:tcW w:w="1814" w:type="dxa"/>
            <w:shd w:val="clear" w:color="auto" w:fill="auto"/>
            <w:vAlign w:val="center"/>
            <w:hideMark/>
          </w:tcPr>
          <w:p w14:paraId="1FE3DB9E" w14:textId="77777777" w:rsidR="00D72C34" w:rsidRPr="00D72C34" w:rsidRDefault="00D72C34" w:rsidP="00D72C34">
            <w:pPr>
              <w:spacing w:after="0" w:line="240" w:lineRule="auto"/>
              <w:ind w:left="-57" w:right="-57"/>
              <w:jc w:val="center"/>
              <w:rPr>
                <w:sz w:val="26"/>
                <w:szCs w:val="26"/>
              </w:rPr>
            </w:pPr>
            <w:r w:rsidRPr="00D72C34">
              <w:rPr>
                <w:sz w:val="26"/>
                <w:szCs w:val="26"/>
              </w:rPr>
              <w:t>кв.м.</w:t>
            </w:r>
          </w:p>
        </w:tc>
        <w:tc>
          <w:tcPr>
            <w:tcW w:w="2835" w:type="dxa"/>
            <w:shd w:val="clear" w:color="auto" w:fill="auto"/>
            <w:vAlign w:val="center"/>
            <w:hideMark/>
          </w:tcPr>
          <w:p w14:paraId="036D095B" w14:textId="77777777" w:rsidR="00D72C34" w:rsidRPr="00D72C34" w:rsidRDefault="00D72C34" w:rsidP="00D72C34">
            <w:pPr>
              <w:spacing w:after="0" w:line="240" w:lineRule="auto"/>
              <w:ind w:left="-57" w:right="-57"/>
              <w:jc w:val="center"/>
              <w:rPr>
                <w:sz w:val="26"/>
                <w:szCs w:val="26"/>
              </w:rPr>
            </w:pPr>
            <w:r w:rsidRPr="00D72C34">
              <w:rPr>
                <w:sz w:val="26"/>
                <w:szCs w:val="26"/>
              </w:rPr>
              <w:t>1949</w:t>
            </w:r>
            <w:r>
              <w:rPr>
                <w:sz w:val="26"/>
                <w:szCs w:val="26"/>
              </w:rPr>
              <w:t>,</w:t>
            </w:r>
            <w:r w:rsidRPr="00D72C34">
              <w:rPr>
                <w:sz w:val="26"/>
                <w:szCs w:val="26"/>
              </w:rPr>
              <w:t>4</w:t>
            </w:r>
          </w:p>
          <w:p w14:paraId="090C8A14" w14:textId="77777777" w:rsidR="00D72C34" w:rsidRPr="00D72C34" w:rsidRDefault="00D72C34" w:rsidP="00D72C34">
            <w:pPr>
              <w:spacing w:after="0" w:line="240" w:lineRule="auto"/>
              <w:ind w:left="-57" w:right="-57"/>
              <w:jc w:val="center"/>
              <w:rPr>
                <w:sz w:val="26"/>
                <w:szCs w:val="26"/>
              </w:rPr>
            </w:pPr>
            <w:r w:rsidRPr="00D72C34">
              <w:rPr>
                <w:sz w:val="26"/>
                <w:szCs w:val="26"/>
              </w:rPr>
              <w:t>на 1 тыс. чел.</w:t>
            </w:r>
          </w:p>
        </w:tc>
        <w:tc>
          <w:tcPr>
            <w:tcW w:w="2268" w:type="dxa"/>
            <w:shd w:val="clear" w:color="auto" w:fill="auto"/>
            <w:vAlign w:val="center"/>
            <w:hideMark/>
          </w:tcPr>
          <w:p w14:paraId="4119E693" w14:textId="77777777" w:rsidR="00D72C34" w:rsidRPr="00D72C34" w:rsidRDefault="00D72C34" w:rsidP="00D72C34">
            <w:pPr>
              <w:spacing w:after="0" w:line="240" w:lineRule="auto"/>
              <w:ind w:left="-57" w:right="-57"/>
              <w:jc w:val="center"/>
              <w:rPr>
                <w:sz w:val="26"/>
                <w:szCs w:val="26"/>
              </w:rPr>
            </w:pPr>
            <w:r w:rsidRPr="00D72C34">
              <w:rPr>
                <w:sz w:val="26"/>
                <w:szCs w:val="26"/>
              </w:rPr>
              <w:t>1326</w:t>
            </w:r>
          </w:p>
        </w:tc>
        <w:tc>
          <w:tcPr>
            <w:tcW w:w="2268" w:type="dxa"/>
            <w:shd w:val="clear" w:color="auto" w:fill="auto"/>
            <w:vAlign w:val="center"/>
            <w:hideMark/>
          </w:tcPr>
          <w:p w14:paraId="19AF6FEB" w14:textId="77777777" w:rsidR="00D72C34" w:rsidRPr="00D72C34" w:rsidRDefault="00D72C34" w:rsidP="00D72C34">
            <w:pPr>
              <w:spacing w:after="0" w:line="240" w:lineRule="auto"/>
              <w:ind w:left="-57" w:right="-57"/>
              <w:jc w:val="center"/>
              <w:rPr>
                <w:sz w:val="26"/>
                <w:szCs w:val="26"/>
              </w:rPr>
            </w:pPr>
            <w:r w:rsidRPr="00D72C34">
              <w:rPr>
                <w:sz w:val="26"/>
                <w:szCs w:val="26"/>
              </w:rPr>
              <w:t>850</w:t>
            </w:r>
          </w:p>
        </w:tc>
        <w:tc>
          <w:tcPr>
            <w:tcW w:w="2268" w:type="dxa"/>
            <w:shd w:val="clear" w:color="auto" w:fill="auto"/>
            <w:vAlign w:val="center"/>
            <w:hideMark/>
          </w:tcPr>
          <w:p w14:paraId="7A654E07" w14:textId="77777777" w:rsidR="00D72C34" w:rsidRPr="00D72C34" w:rsidRDefault="00D72C34" w:rsidP="00D72C34">
            <w:pPr>
              <w:spacing w:after="0" w:line="240" w:lineRule="auto"/>
              <w:ind w:left="-57" w:right="-57"/>
              <w:jc w:val="center"/>
              <w:rPr>
                <w:sz w:val="26"/>
                <w:szCs w:val="26"/>
              </w:rPr>
            </w:pPr>
            <w:r w:rsidRPr="00D72C34">
              <w:rPr>
                <w:sz w:val="26"/>
                <w:szCs w:val="26"/>
              </w:rPr>
              <w:t>476</w:t>
            </w:r>
          </w:p>
        </w:tc>
      </w:tr>
      <w:tr w:rsidR="00D72C34" w:rsidRPr="000A5C04" w14:paraId="45C388C3" w14:textId="77777777" w:rsidTr="00102C09">
        <w:trPr>
          <w:trHeight w:val="850"/>
        </w:trPr>
        <w:tc>
          <w:tcPr>
            <w:tcW w:w="739" w:type="dxa"/>
            <w:shd w:val="clear" w:color="auto" w:fill="auto"/>
            <w:vAlign w:val="center"/>
            <w:hideMark/>
          </w:tcPr>
          <w:p w14:paraId="1B4BA9CA" w14:textId="77777777" w:rsidR="00D72C34" w:rsidRPr="00D72C34" w:rsidRDefault="00D72C34" w:rsidP="00D72C34">
            <w:pPr>
              <w:spacing w:after="0" w:line="240" w:lineRule="auto"/>
              <w:ind w:left="-57" w:right="-57"/>
              <w:jc w:val="center"/>
              <w:rPr>
                <w:sz w:val="26"/>
                <w:szCs w:val="26"/>
              </w:rPr>
            </w:pPr>
            <w:r w:rsidRPr="00D72C34">
              <w:rPr>
                <w:sz w:val="26"/>
                <w:szCs w:val="26"/>
              </w:rPr>
              <w:t>8</w:t>
            </w:r>
          </w:p>
        </w:tc>
        <w:tc>
          <w:tcPr>
            <w:tcW w:w="3402" w:type="dxa"/>
            <w:shd w:val="clear" w:color="auto" w:fill="auto"/>
            <w:vAlign w:val="center"/>
            <w:hideMark/>
          </w:tcPr>
          <w:p w14:paraId="40BD6461" w14:textId="77777777" w:rsidR="00D72C34" w:rsidRPr="00D72C34" w:rsidRDefault="00D72C34" w:rsidP="00D72C34">
            <w:pPr>
              <w:spacing w:after="0" w:line="240" w:lineRule="auto"/>
              <w:ind w:left="-57" w:right="-57"/>
              <w:jc w:val="center"/>
              <w:rPr>
                <w:sz w:val="26"/>
                <w:szCs w:val="26"/>
              </w:rPr>
            </w:pPr>
            <w:r w:rsidRPr="00D72C34">
              <w:rPr>
                <w:sz w:val="26"/>
                <w:szCs w:val="26"/>
              </w:rPr>
              <w:t>Клубы или учреждения клубного типа</w:t>
            </w:r>
          </w:p>
        </w:tc>
        <w:tc>
          <w:tcPr>
            <w:tcW w:w="1814" w:type="dxa"/>
            <w:shd w:val="clear" w:color="auto" w:fill="auto"/>
            <w:vAlign w:val="center"/>
            <w:hideMark/>
          </w:tcPr>
          <w:p w14:paraId="3CC0A758" w14:textId="77777777" w:rsidR="00D72C34" w:rsidRPr="00D72C34" w:rsidRDefault="00D72C34" w:rsidP="00D72C34">
            <w:pPr>
              <w:spacing w:after="0" w:line="240" w:lineRule="auto"/>
              <w:ind w:left="-57" w:right="-57"/>
              <w:jc w:val="center"/>
              <w:rPr>
                <w:sz w:val="26"/>
                <w:szCs w:val="26"/>
              </w:rPr>
            </w:pPr>
            <w:r w:rsidRPr="00D72C34">
              <w:rPr>
                <w:sz w:val="26"/>
                <w:szCs w:val="26"/>
              </w:rPr>
              <w:t>зрительские места</w:t>
            </w:r>
          </w:p>
        </w:tc>
        <w:tc>
          <w:tcPr>
            <w:tcW w:w="2835" w:type="dxa"/>
            <w:shd w:val="clear" w:color="auto" w:fill="auto"/>
            <w:vAlign w:val="center"/>
            <w:hideMark/>
          </w:tcPr>
          <w:p w14:paraId="45E0A719" w14:textId="77777777" w:rsidR="00D72C34" w:rsidRPr="00D72C34" w:rsidRDefault="00D72C34" w:rsidP="00D72C34">
            <w:pPr>
              <w:spacing w:after="0" w:line="240" w:lineRule="auto"/>
              <w:ind w:left="-57" w:right="-57"/>
              <w:jc w:val="center"/>
              <w:rPr>
                <w:sz w:val="26"/>
                <w:szCs w:val="26"/>
              </w:rPr>
            </w:pPr>
            <w:r w:rsidRPr="00D72C34">
              <w:rPr>
                <w:sz w:val="26"/>
                <w:szCs w:val="26"/>
              </w:rPr>
              <w:t>80</w:t>
            </w:r>
          </w:p>
          <w:p w14:paraId="56773289" w14:textId="77777777" w:rsidR="00D72C34" w:rsidRPr="00D72C34" w:rsidRDefault="00D72C34" w:rsidP="00D72C34">
            <w:pPr>
              <w:spacing w:after="0" w:line="240" w:lineRule="auto"/>
              <w:ind w:left="-57" w:right="-57"/>
              <w:jc w:val="center"/>
              <w:rPr>
                <w:sz w:val="26"/>
                <w:szCs w:val="26"/>
              </w:rPr>
            </w:pPr>
            <w:r w:rsidRPr="00D72C34">
              <w:rPr>
                <w:sz w:val="26"/>
                <w:szCs w:val="26"/>
              </w:rPr>
              <w:t>на 1 тыс. чел.</w:t>
            </w:r>
          </w:p>
        </w:tc>
        <w:tc>
          <w:tcPr>
            <w:tcW w:w="2268" w:type="dxa"/>
            <w:shd w:val="clear" w:color="auto" w:fill="auto"/>
            <w:vAlign w:val="center"/>
            <w:hideMark/>
          </w:tcPr>
          <w:p w14:paraId="35DAA469" w14:textId="77777777" w:rsidR="00D72C34" w:rsidRPr="00D72C34" w:rsidRDefault="00D72C34" w:rsidP="00D72C34">
            <w:pPr>
              <w:spacing w:after="0" w:line="240" w:lineRule="auto"/>
              <w:ind w:left="-57" w:right="-57"/>
              <w:jc w:val="center"/>
              <w:rPr>
                <w:sz w:val="26"/>
                <w:szCs w:val="26"/>
              </w:rPr>
            </w:pPr>
            <w:r w:rsidRPr="00D72C34">
              <w:rPr>
                <w:sz w:val="26"/>
                <w:szCs w:val="26"/>
              </w:rPr>
              <w:t>54</w:t>
            </w:r>
          </w:p>
        </w:tc>
        <w:tc>
          <w:tcPr>
            <w:tcW w:w="2268" w:type="dxa"/>
            <w:shd w:val="clear" w:color="auto" w:fill="auto"/>
            <w:vAlign w:val="center"/>
            <w:hideMark/>
          </w:tcPr>
          <w:p w14:paraId="1FE2268A" w14:textId="77777777" w:rsidR="00D72C34" w:rsidRPr="00D72C34" w:rsidRDefault="00D72C34" w:rsidP="00D72C34">
            <w:pPr>
              <w:spacing w:after="0" w:line="240" w:lineRule="auto"/>
              <w:ind w:left="-57" w:right="-57"/>
              <w:jc w:val="center"/>
              <w:rPr>
                <w:sz w:val="26"/>
                <w:szCs w:val="26"/>
              </w:rPr>
            </w:pPr>
            <w:r w:rsidRPr="00D72C34">
              <w:rPr>
                <w:sz w:val="26"/>
                <w:szCs w:val="26"/>
              </w:rPr>
              <w:t>180</w:t>
            </w:r>
          </w:p>
        </w:tc>
        <w:tc>
          <w:tcPr>
            <w:tcW w:w="2268" w:type="dxa"/>
            <w:shd w:val="clear" w:color="auto" w:fill="auto"/>
            <w:vAlign w:val="center"/>
            <w:hideMark/>
          </w:tcPr>
          <w:p w14:paraId="41ED402B" w14:textId="77777777" w:rsidR="00D72C34" w:rsidRPr="00D72C34" w:rsidRDefault="00D72C34" w:rsidP="00D72C34">
            <w:pPr>
              <w:spacing w:after="0" w:line="240" w:lineRule="auto"/>
              <w:ind w:left="-57" w:right="-57"/>
              <w:jc w:val="center"/>
              <w:rPr>
                <w:sz w:val="26"/>
                <w:szCs w:val="26"/>
              </w:rPr>
            </w:pPr>
            <w:r w:rsidRPr="00D72C34">
              <w:rPr>
                <w:sz w:val="26"/>
                <w:szCs w:val="26"/>
              </w:rPr>
              <w:t>0</w:t>
            </w:r>
          </w:p>
        </w:tc>
      </w:tr>
      <w:tr w:rsidR="00D72C34" w:rsidRPr="000A5C04" w14:paraId="26257C56" w14:textId="77777777" w:rsidTr="00102C09">
        <w:trPr>
          <w:trHeight w:val="850"/>
        </w:trPr>
        <w:tc>
          <w:tcPr>
            <w:tcW w:w="739" w:type="dxa"/>
            <w:shd w:val="clear" w:color="auto" w:fill="auto"/>
            <w:vAlign w:val="center"/>
            <w:hideMark/>
          </w:tcPr>
          <w:p w14:paraId="79628431" w14:textId="77777777" w:rsidR="00D72C34" w:rsidRPr="00D72C34" w:rsidRDefault="00D72C34" w:rsidP="00D72C34">
            <w:pPr>
              <w:spacing w:after="0" w:line="240" w:lineRule="auto"/>
              <w:ind w:left="-57" w:right="-57"/>
              <w:jc w:val="center"/>
              <w:rPr>
                <w:sz w:val="26"/>
                <w:szCs w:val="26"/>
              </w:rPr>
            </w:pPr>
            <w:r w:rsidRPr="00D72C34">
              <w:rPr>
                <w:sz w:val="26"/>
                <w:szCs w:val="26"/>
              </w:rPr>
              <w:lastRenderedPageBreak/>
              <w:t>9</w:t>
            </w:r>
          </w:p>
        </w:tc>
        <w:tc>
          <w:tcPr>
            <w:tcW w:w="3402" w:type="dxa"/>
            <w:shd w:val="clear" w:color="auto" w:fill="auto"/>
            <w:vAlign w:val="center"/>
            <w:hideMark/>
          </w:tcPr>
          <w:p w14:paraId="53764675" w14:textId="77777777" w:rsidR="00D72C34" w:rsidRPr="00D72C34" w:rsidRDefault="00D72C34" w:rsidP="00D72C34">
            <w:pPr>
              <w:spacing w:after="0" w:line="240" w:lineRule="auto"/>
              <w:ind w:left="-57" w:right="-57"/>
              <w:jc w:val="center"/>
              <w:rPr>
                <w:sz w:val="26"/>
                <w:szCs w:val="26"/>
              </w:rPr>
            </w:pPr>
            <w:r w:rsidRPr="00D72C34">
              <w:rPr>
                <w:sz w:val="26"/>
                <w:szCs w:val="26"/>
              </w:rPr>
              <w:t>Библиотеки</w:t>
            </w:r>
          </w:p>
        </w:tc>
        <w:tc>
          <w:tcPr>
            <w:tcW w:w="1814" w:type="dxa"/>
            <w:shd w:val="clear" w:color="auto" w:fill="auto"/>
            <w:vAlign w:val="center"/>
            <w:hideMark/>
          </w:tcPr>
          <w:p w14:paraId="7B79DDAD" w14:textId="77777777" w:rsidR="00D72C34" w:rsidRPr="00D72C34" w:rsidRDefault="00D72C34" w:rsidP="00D72C34">
            <w:pPr>
              <w:spacing w:after="0" w:line="240" w:lineRule="auto"/>
              <w:ind w:left="-57" w:right="-57"/>
              <w:jc w:val="center"/>
              <w:rPr>
                <w:sz w:val="26"/>
                <w:szCs w:val="26"/>
              </w:rPr>
            </w:pPr>
            <w:r w:rsidRPr="00D72C34">
              <w:rPr>
                <w:sz w:val="26"/>
                <w:szCs w:val="26"/>
              </w:rPr>
              <w:t>объект</w:t>
            </w:r>
          </w:p>
        </w:tc>
        <w:tc>
          <w:tcPr>
            <w:tcW w:w="2835" w:type="dxa"/>
            <w:shd w:val="clear" w:color="auto" w:fill="auto"/>
            <w:vAlign w:val="center"/>
            <w:hideMark/>
          </w:tcPr>
          <w:p w14:paraId="0D3A3AA0" w14:textId="77777777" w:rsidR="00D72C34" w:rsidRPr="00D72C34" w:rsidRDefault="00D72C34" w:rsidP="00D72C34">
            <w:pPr>
              <w:spacing w:after="0" w:line="240" w:lineRule="auto"/>
              <w:ind w:left="-57" w:right="-57"/>
              <w:jc w:val="center"/>
              <w:rPr>
                <w:sz w:val="26"/>
                <w:szCs w:val="26"/>
              </w:rPr>
            </w:pPr>
            <w:r w:rsidRPr="00D72C34">
              <w:rPr>
                <w:sz w:val="26"/>
                <w:szCs w:val="26"/>
              </w:rPr>
              <w:t>1</w:t>
            </w:r>
          </w:p>
          <w:p w14:paraId="0DE7BA82" w14:textId="77777777" w:rsidR="00D72C34" w:rsidRPr="00D72C34" w:rsidRDefault="00D72C34" w:rsidP="00D72C34">
            <w:pPr>
              <w:spacing w:after="0" w:line="240" w:lineRule="auto"/>
              <w:ind w:left="-57" w:right="-57"/>
              <w:jc w:val="center"/>
              <w:rPr>
                <w:sz w:val="26"/>
                <w:szCs w:val="26"/>
              </w:rPr>
            </w:pPr>
            <w:r w:rsidRPr="00D72C34">
              <w:rPr>
                <w:sz w:val="26"/>
                <w:szCs w:val="26"/>
              </w:rPr>
              <w:t>на 3-5 тыс.чел</w:t>
            </w:r>
          </w:p>
        </w:tc>
        <w:tc>
          <w:tcPr>
            <w:tcW w:w="2268" w:type="dxa"/>
            <w:shd w:val="clear" w:color="auto" w:fill="auto"/>
            <w:vAlign w:val="center"/>
            <w:hideMark/>
          </w:tcPr>
          <w:p w14:paraId="0DEAD16A" w14:textId="77777777" w:rsidR="00D72C34" w:rsidRPr="00D72C34" w:rsidRDefault="00D72C34" w:rsidP="00D72C34">
            <w:pPr>
              <w:spacing w:after="0" w:line="240" w:lineRule="auto"/>
              <w:ind w:left="-57" w:right="-57"/>
              <w:jc w:val="center"/>
              <w:rPr>
                <w:sz w:val="26"/>
                <w:szCs w:val="26"/>
              </w:rPr>
            </w:pPr>
            <w:r w:rsidRPr="00D72C34">
              <w:rPr>
                <w:sz w:val="26"/>
                <w:szCs w:val="26"/>
              </w:rPr>
              <w:t>1</w:t>
            </w:r>
          </w:p>
        </w:tc>
        <w:tc>
          <w:tcPr>
            <w:tcW w:w="2268" w:type="dxa"/>
            <w:shd w:val="clear" w:color="auto" w:fill="auto"/>
            <w:vAlign w:val="center"/>
            <w:hideMark/>
          </w:tcPr>
          <w:p w14:paraId="04708E3A" w14:textId="77777777" w:rsidR="00D72C34" w:rsidRPr="00D72C34" w:rsidRDefault="00D72C34" w:rsidP="00D72C34">
            <w:pPr>
              <w:spacing w:after="0" w:line="240" w:lineRule="auto"/>
              <w:ind w:left="-57" w:right="-57"/>
              <w:jc w:val="center"/>
              <w:rPr>
                <w:sz w:val="26"/>
                <w:szCs w:val="26"/>
              </w:rPr>
            </w:pPr>
            <w:r w:rsidRPr="00D72C34">
              <w:rPr>
                <w:sz w:val="26"/>
                <w:szCs w:val="26"/>
              </w:rPr>
              <w:t>1</w:t>
            </w:r>
          </w:p>
        </w:tc>
        <w:tc>
          <w:tcPr>
            <w:tcW w:w="2268" w:type="dxa"/>
            <w:shd w:val="clear" w:color="auto" w:fill="auto"/>
            <w:vAlign w:val="center"/>
            <w:hideMark/>
          </w:tcPr>
          <w:p w14:paraId="6D0CFBD1" w14:textId="77777777" w:rsidR="00D72C34" w:rsidRPr="00D72C34" w:rsidRDefault="00D72C34" w:rsidP="00D72C34">
            <w:pPr>
              <w:spacing w:after="0" w:line="240" w:lineRule="auto"/>
              <w:ind w:left="-57" w:right="-57"/>
              <w:jc w:val="center"/>
              <w:rPr>
                <w:sz w:val="26"/>
                <w:szCs w:val="26"/>
              </w:rPr>
            </w:pPr>
            <w:r w:rsidRPr="00D72C34">
              <w:rPr>
                <w:sz w:val="26"/>
                <w:szCs w:val="26"/>
              </w:rPr>
              <w:t>0</w:t>
            </w:r>
          </w:p>
        </w:tc>
      </w:tr>
      <w:tr w:rsidR="00D72C34" w:rsidRPr="000A5C04" w14:paraId="72AEC128" w14:textId="77777777" w:rsidTr="00102C09">
        <w:trPr>
          <w:trHeight w:val="850"/>
        </w:trPr>
        <w:tc>
          <w:tcPr>
            <w:tcW w:w="739" w:type="dxa"/>
            <w:shd w:val="clear" w:color="auto" w:fill="auto"/>
            <w:vAlign w:val="center"/>
            <w:hideMark/>
          </w:tcPr>
          <w:p w14:paraId="071FA904" w14:textId="77777777" w:rsidR="00D72C34" w:rsidRPr="00D72C34" w:rsidRDefault="00D72C34" w:rsidP="00D72C34">
            <w:pPr>
              <w:spacing w:after="0" w:line="240" w:lineRule="auto"/>
              <w:ind w:left="-57" w:right="-57"/>
              <w:jc w:val="center"/>
              <w:rPr>
                <w:sz w:val="26"/>
                <w:szCs w:val="26"/>
              </w:rPr>
            </w:pPr>
            <w:r w:rsidRPr="00D72C34">
              <w:rPr>
                <w:sz w:val="26"/>
                <w:szCs w:val="26"/>
              </w:rPr>
              <w:t>10</w:t>
            </w:r>
          </w:p>
        </w:tc>
        <w:tc>
          <w:tcPr>
            <w:tcW w:w="3402" w:type="dxa"/>
            <w:shd w:val="clear" w:color="auto" w:fill="auto"/>
            <w:vAlign w:val="center"/>
            <w:hideMark/>
          </w:tcPr>
          <w:p w14:paraId="64A3B3A6" w14:textId="77777777" w:rsidR="00D72C34" w:rsidRPr="00D72C34" w:rsidRDefault="00D72C34" w:rsidP="00D72C34">
            <w:pPr>
              <w:spacing w:after="0" w:line="240" w:lineRule="auto"/>
              <w:ind w:left="-57" w:right="-57"/>
              <w:jc w:val="center"/>
              <w:rPr>
                <w:sz w:val="26"/>
                <w:szCs w:val="26"/>
              </w:rPr>
            </w:pPr>
            <w:r w:rsidRPr="00D72C34">
              <w:rPr>
                <w:sz w:val="26"/>
                <w:szCs w:val="26"/>
              </w:rPr>
              <w:t>Магазины продовольственных и непродовольственных товаров</w:t>
            </w:r>
          </w:p>
        </w:tc>
        <w:tc>
          <w:tcPr>
            <w:tcW w:w="1814" w:type="dxa"/>
            <w:shd w:val="clear" w:color="auto" w:fill="auto"/>
            <w:vAlign w:val="center"/>
            <w:hideMark/>
          </w:tcPr>
          <w:p w14:paraId="772FE628" w14:textId="77777777" w:rsidR="00D72C34" w:rsidRPr="00D72C34" w:rsidRDefault="00D72C34" w:rsidP="00D72C34">
            <w:pPr>
              <w:spacing w:after="0" w:line="240" w:lineRule="auto"/>
              <w:ind w:left="-57" w:right="-57"/>
              <w:jc w:val="center"/>
              <w:rPr>
                <w:sz w:val="26"/>
                <w:szCs w:val="26"/>
              </w:rPr>
            </w:pPr>
            <w:r w:rsidRPr="00D72C34">
              <w:rPr>
                <w:sz w:val="26"/>
                <w:szCs w:val="26"/>
              </w:rPr>
              <w:t>кв.м  торговой площади</w:t>
            </w:r>
          </w:p>
        </w:tc>
        <w:tc>
          <w:tcPr>
            <w:tcW w:w="2835" w:type="dxa"/>
            <w:shd w:val="clear" w:color="auto" w:fill="auto"/>
            <w:vAlign w:val="center"/>
            <w:hideMark/>
          </w:tcPr>
          <w:p w14:paraId="039D7A3B" w14:textId="77777777" w:rsidR="00D72C34" w:rsidRPr="00D72C34" w:rsidRDefault="00D72C34" w:rsidP="00D72C34">
            <w:pPr>
              <w:spacing w:after="0" w:line="240" w:lineRule="auto"/>
              <w:ind w:left="-57" w:right="-57"/>
              <w:jc w:val="center"/>
              <w:rPr>
                <w:sz w:val="26"/>
                <w:szCs w:val="26"/>
              </w:rPr>
            </w:pPr>
            <w:r w:rsidRPr="00D72C34">
              <w:rPr>
                <w:sz w:val="26"/>
                <w:szCs w:val="26"/>
              </w:rPr>
              <w:t>300</w:t>
            </w:r>
          </w:p>
          <w:p w14:paraId="4B66D9E9" w14:textId="77777777" w:rsidR="00D72C34" w:rsidRPr="00D72C34" w:rsidRDefault="00D72C34" w:rsidP="00D72C34">
            <w:pPr>
              <w:spacing w:after="0" w:line="240" w:lineRule="auto"/>
              <w:ind w:left="-57" w:right="-57"/>
              <w:jc w:val="center"/>
              <w:rPr>
                <w:sz w:val="26"/>
                <w:szCs w:val="26"/>
              </w:rPr>
            </w:pPr>
            <w:r w:rsidRPr="00D72C34">
              <w:rPr>
                <w:sz w:val="26"/>
                <w:szCs w:val="26"/>
              </w:rPr>
              <w:t>на 1 тыс. чел</w:t>
            </w:r>
          </w:p>
        </w:tc>
        <w:tc>
          <w:tcPr>
            <w:tcW w:w="2268" w:type="dxa"/>
            <w:shd w:val="clear" w:color="auto" w:fill="auto"/>
            <w:vAlign w:val="center"/>
            <w:hideMark/>
          </w:tcPr>
          <w:p w14:paraId="43C2AD7D" w14:textId="77777777" w:rsidR="00D72C34" w:rsidRPr="00D72C34" w:rsidRDefault="00D72C34" w:rsidP="00D72C34">
            <w:pPr>
              <w:spacing w:after="0" w:line="240" w:lineRule="auto"/>
              <w:ind w:left="-57" w:right="-57"/>
              <w:jc w:val="center"/>
              <w:rPr>
                <w:sz w:val="26"/>
                <w:szCs w:val="26"/>
              </w:rPr>
            </w:pPr>
            <w:r w:rsidRPr="00D72C34">
              <w:rPr>
                <w:sz w:val="26"/>
                <w:szCs w:val="26"/>
              </w:rPr>
              <w:t>204</w:t>
            </w:r>
          </w:p>
        </w:tc>
        <w:tc>
          <w:tcPr>
            <w:tcW w:w="2268" w:type="dxa"/>
            <w:shd w:val="clear" w:color="auto" w:fill="auto"/>
            <w:vAlign w:val="center"/>
            <w:hideMark/>
          </w:tcPr>
          <w:p w14:paraId="1E867931" w14:textId="77777777" w:rsidR="00D72C34" w:rsidRPr="00D72C34" w:rsidRDefault="00D72C34" w:rsidP="00D72C34">
            <w:pPr>
              <w:spacing w:after="0" w:line="240" w:lineRule="auto"/>
              <w:ind w:left="-57" w:right="-57"/>
              <w:jc w:val="center"/>
              <w:rPr>
                <w:sz w:val="26"/>
                <w:szCs w:val="26"/>
              </w:rPr>
            </w:pPr>
            <w:r w:rsidRPr="00D72C34">
              <w:rPr>
                <w:sz w:val="26"/>
                <w:szCs w:val="26"/>
              </w:rPr>
              <w:t>190</w:t>
            </w:r>
          </w:p>
        </w:tc>
        <w:tc>
          <w:tcPr>
            <w:tcW w:w="2268" w:type="dxa"/>
            <w:shd w:val="clear" w:color="auto" w:fill="auto"/>
            <w:vAlign w:val="center"/>
            <w:hideMark/>
          </w:tcPr>
          <w:p w14:paraId="27E40C0B" w14:textId="77777777" w:rsidR="00D72C34" w:rsidRPr="00D72C34" w:rsidRDefault="00D72C34" w:rsidP="00D72C34">
            <w:pPr>
              <w:spacing w:after="0" w:line="240" w:lineRule="auto"/>
              <w:ind w:left="-57" w:right="-57"/>
              <w:jc w:val="center"/>
              <w:rPr>
                <w:sz w:val="26"/>
                <w:szCs w:val="26"/>
              </w:rPr>
            </w:pPr>
            <w:r w:rsidRPr="00D72C34">
              <w:rPr>
                <w:sz w:val="26"/>
                <w:szCs w:val="26"/>
              </w:rPr>
              <w:t>14</w:t>
            </w:r>
          </w:p>
        </w:tc>
      </w:tr>
      <w:tr w:rsidR="00D72C34" w:rsidRPr="000A5C04" w14:paraId="312FBCC5" w14:textId="77777777" w:rsidTr="00102C09">
        <w:trPr>
          <w:trHeight w:val="850"/>
        </w:trPr>
        <w:tc>
          <w:tcPr>
            <w:tcW w:w="739" w:type="dxa"/>
            <w:shd w:val="clear" w:color="auto" w:fill="auto"/>
            <w:vAlign w:val="center"/>
            <w:hideMark/>
          </w:tcPr>
          <w:p w14:paraId="35352074" w14:textId="77777777" w:rsidR="00D72C34" w:rsidRPr="00D72C34" w:rsidRDefault="00D72C34" w:rsidP="00D72C34">
            <w:pPr>
              <w:spacing w:after="0" w:line="240" w:lineRule="auto"/>
              <w:ind w:left="-57" w:right="-57"/>
              <w:jc w:val="center"/>
              <w:rPr>
                <w:sz w:val="26"/>
                <w:szCs w:val="26"/>
              </w:rPr>
            </w:pPr>
            <w:r w:rsidRPr="00D72C34">
              <w:rPr>
                <w:sz w:val="26"/>
                <w:szCs w:val="26"/>
              </w:rPr>
              <w:t>11</w:t>
            </w:r>
          </w:p>
        </w:tc>
        <w:tc>
          <w:tcPr>
            <w:tcW w:w="3402" w:type="dxa"/>
            <w:shd w:val="clear" w:color="auto" w:fill="auto"/>
            <w:vAlign w:val="center"/>
            <w:hideMark/>
          </w:tcPr>
          <w:p w14:paraId="522AE4F8" w14:textId="77777777" w:rsidR="00D72C34" w:rsidRPr="00D72C34" w:rsidRDefault="00D72C34" w:rsidP="00D72C34">
            <w:pPr>
              <w:spacing w:after="0" w:line="240" w:lineRule="auto"/>
              <w:ind w:left="-57" w:right="-57"/>
              <w:jc w:val="center"/>
              <w:rPr>
                <w:sz w:val="26"/>
                <w:szCs w:val="26"/>
              </w:rPr>
            </w:pPr>
            <w:r w:rsidRPr="00D72C34">
              <w:rPr>
                <w:sz w:val="26"/>
                <w:szCs w:val="26"/>
              </w:rPr>
              <w:t>Предприятия общественного питания</w:t>
            </w:r>
          </w:p>
        </w:tc>
        <w:tc>
          <w:tcPr>
            <w:tcW w:w="1814" w:type="dxa"/>
            <w:shd w:val="clear" w:color="auto" w:fill="auto"/>
            <w:vAlign w:val="center"/>
            <w:hideMark/>
          </w:tcPr>
          <w:p w14:paraId="529EEE56" w14:textId="77777777" w:rsidR="00D72C34" w:rsidRPr="00D72C34" w:rsidRDefault="00D72C34" w:rsidP="00D72C34">
            <w:pPr>
              <w:spacing w:after="0" w:line="240" w:lineRule="auto"/>
              <w:ind w:left="-57" w:right="-57"/>
              <w:jc w:val="center"/>
              <w:rPr>
                <w:sz w:val="26"/>
                <w:szCs w:val="26"/>
              </w:rPr>
            </w:pPr>
            <w:r w:rsidRPr="00D72C34">
              <w:rPr>
                <w:sz w:val="26"/>
                <w:szCs w:val="26"/>
              </w:rPr>
              <w:t>место</w:t>
            </w:r>
          </w:p>
        </w:tc>
        <w:tc>
          <w:tcPr>
            <w:tcW w:w="2835" w:type="dxa"/>
            <w:shd w:val="clear" w:color="auto" w:fill="auto"/>
            <w:vAlign w:val="center"/>
            <w:hideMark/>
          </w:tcPr>
          <w:p w14:paraId="362A36D4" w14:textId="77777777" w:rsidR="00D72C34" w:rsidRPr="00D72C34" w:rsidRDefault="00D72C34" w:rsidP="00D72C34">
            <w:pPr>
              <w:spacing w:after="0" w:line="240" w:lineRule="auto"/>
              <w:ind w:left="-57" w:right="-57"/>
              <w:jc w:val="center"/>
              <w:rPr>
                <w:sz w:val="26"/>
                <w:szCs w:val="26"/>
              </w:rPr>
            </w:pPr>
            <w:r w:rsidRPr="00D72C34">
              <w:rPr>
                <w:sz w:val="26"/>
                <w:szCs w:val="26"/>
              </w:rPr>
              <w:t>40</w:t>
            </w:r>
          </w:p>
          <w:p w14:paraId="0C8637D7" w14:textId="77777777" w:rsidR="00D72C34" w:rsidRPr="00D72C34" w:rsidRDefault="00D72C34" w:rsidP="00D72C34">
            <w:pPr>
              <w:spacing w:after="0" w:line="240" w:lineRule="auto"/>
              <w:ind w:left="-57" w:right="-57"/>
              <w:jc w:val="center"/>
              <w:rPr>
                <w:sz w:val="26"/>
                <w:szCs w:val="26"/>
              </w:rPr>
            </w:pPr>
            <w:r w:rsidRPr="00D72C34">
              <w:rPr>
                <w:sz w:val="26"/>
                <w:szCs w:val="26"/>
              </w:rPr>
              <w:t>на 1 тыс . чел</w:t>
            </w:r>
          </w:p>
        </w:tc>
        <w:tc>
          <w:tcPr>
            <w:tcW w:w="2268" w:type="dxa"/>
            <w:shd w:val="clear" w:color="auto" w:fill="auto"/>
            <w:vAlign w:val="center"/>
            <w:hideMark/>
          </w:tcPr>
          <w:p w14:paraId="1418D7E6" w14:textId="77777777" w:rsidR="00D72C34" w:rsidRPr="00D72C34" w:rsidRDefault="00D72C34" w:rsidP="00D72C34">
            <w:pPr>
              <w:spacing w:after="0" w:line="240" w:lineRule="auto"/>
              <w:ind w:left="-57" w:right="-57"/>
              <w:jc w:val="center"/>
              <w:rPr>
                <w:sz w:val="26"/>
                <w:szCs w:val="26"/>
              </w:rPr>
            </w:pPr>
            <w:r w:rsidRPr="00D72C34">
              <w:rPr>
                <w:sz w:val="26"/>
                <w:szCs w:val="26"/>
              </w:rPr>
              <w:t>27</w:t>
            </w:r>
          </w:p>
        </w:tc>
        <w:tc>
          <w:tcPr>
            <w:tcW w:w="2268" w:type="dxa"/>
            <w:shd w:val="clear" w:color="auto" w:fill="auto"/>
            <w:vAlign w:val="center"/>
            <w:hideMark/>
          </w:tcPr>
          <w:p w14:paraId="181F4D27" w14:textId="77777777" w:rsidR="00D72C34" w:rsidRPr="00D72C34" w:rsidRDefault="00D72C34" w:rsidP="00D72C34">
            <w:pPr>
              <w:spacing w:after="0" w:line="240" w:lineRule="auto"/>
              <w:ind w:left="-57" w:right="-57"/>
              <w:jc w:val="center"/>
              <w:rPr>
                <w:sz w:val="26"/>
                <w:szCs w:val="26"/>
              </w:rPr>
            </w:pPr>
            <w:r w:rsidRPr="00D72C34">
              <w:rPr>
                <w:sz w:val="26"/>
                <w:szCs w:val="26"/>
              </w:rPr>
              <w:t>0</w:t>
            </w:r>
          </w:p>
        </w:tc>
        <w:tc>
          <w:tcPr>
            <w:tcW w:w="2268" w:type="dxa"/>
            <w:shd w:val="clear" w:color="auto" w:fill="auto"/>
            <w:vAlign w:val="center"/>
            <w:hideMark/>
          </w:tcPr>
          <w:p w14:paraId="03DF864C" w14:textId="77777777" w:rsidR="00D72C34" w:rsidRPr="00D72C34" w:rsidRDefault="00D72C34" w:rsidP="00D72C34">
            <w:pPr>
              <w:spacing w:after="0" w:line="240" w:lineRule="auto"/>
              <w:ind w:left="-57" w:right="-57"/>
              <w:jc w:val="center"/>
              <w:rPr>
                <w:sz w:val="26"/>
                <w:szCs w:val="26"/>
              </w:rPr>
            </w:pPr>
            <w:r w:rsidRPr="00D72C34">
              <w:rPr>
                <w:sz w:val="26"/>
                <w:szCs w:val="26"/>
              </w:rPr>
              <w:t>27</w:t>
            </w:r>
          </w:p>
        </w:tc>
      </w:tr>
      <w:tr w:rsidR="00D72C34" w:rsidRPr="000A5C04" w14:paraId="319AF7A6" w14:textId="77777777" w:rsidTr="00102C09">
        <w:trPr>
          <w:trHeight w:val="850"/>
        </w:trPr>
        <w:tc>
          <w:tcPr>
            <w:tcW w:w="739" w:type="dxa"/>
            <w:shd w:val="clear" w:color="auto" w:fill="auto"/>
            <w:vAlign w:val="center"/>
            <w:hideMark/>
          </w:tcPr>
          <w:p w14:paraId="0F699D06" w14:textId="77777777" w:rsidR="00D72C34" w:rsidRPr="00D72C34" w:rsidRDefault="00D72C34" w:rsidP="00D72C34">
            <w:pPr>
              <w:spacing w:after="0" w:line="240" w:lineRule="auto"/>
              <w:ind w:left="-57" w:right="-57"/>
              <w:jc w:val="center"/>
              <w:rPr>
                <w:sz w:val="26"/>
                <w:szCs w:val="26"/>
              </w:rPr>
            </w:pPr>
            <w:r w:rsidRPr="00D72C34">
              <w:rPr>
                <w:sz w:val="26"/>
                <w:szCs w:val="26"/>
              </w:rPr>
              <w:t>12</w:t>
            </w:r>
          </w:p>
        </w:tc>
        <w:tc>
          <w:tcPr>
            <w:tcW w:w="3402" w:type="dxa"/>
            <w:shd w:val="clear" w:color="auto" w:fill="auto"/>
            <w:vAlign w:val="center"/>
            <w:hideMark/>
          </w:tcPr>
          <w:p w14:paraId="61B99F48" w14:textId="77777777" w:rsidR="00D72C34" w:rsidRPr="00D72C34" w:rsidRDefault="00D72C34" w:rsidP="00D72C34">
            <w:pPr>
              <w:spacing w:after="0" w:line="240" w:lineRule="auto"/>
              <w:ind w:left="-57" w:right="-57"/>
              <w:jc w:val="center"/>
              <w:rPr>
                <w:sz w:val="26"/>
                <w:szCs w:val="26"/>
              </w:rPr>
            </w:pPr>
            <w:r w:rsidRPr="00D72C34">
              <w:rPr>
                <w:sz w:val="26"/>
                <w:szCs w:val="26"/>
              </w:rPr>
              <w:t>Предприятия бытового обслуживания</w:t>
            </w:r>
          </w:p>
        </w:tc>
        <w:tc>
          <w:tcPr>
            <w:tcW w:w="1814" w:type="dxa"/>
            <w:shd w:val="clear" w:color="auto" w:fill="auto"/>
            <w:vAlign w:val="center"/>
            <w:hideMark/>
          </w:tcPr>
          <w:p w14:paraId="29207E86" w14:textId="77777777" w:rsidR="00D72C34" w:rsidRPr="00D72C34" w:rsidRDefault="00D72C34" w:rsidP="00D72C34">
            <w:pPr>
              <w:spacing w:after="0" w:line="240" w:lineRule="auto"/>
              <w:ind w:left="-57" w:right="-57"/>
              <w:jc w:val="center"/>
              <w:rPr>
                <w:sz w:val="26"/>
                <w:szCs w:val="26"/>
              </w:rPr>
            </w:pPr>
            <w:r w:rsidRPr="00D72C34">
              <w:rPr>
                <w:sz w:val="26"/>
                <w:szCs w:val="26"/>
              </w:rPr>
              <w:t>рабочее место</w:t>
            </w:r>
          </w:p>
        </w:tc>
        <w:tc>
          <w:tcPr>
            <w:tcW w:w="2835" w:type="dxa"/>
            <w:shd w:val="clear" w:color="auto" w:fill="auto"/>
            <w:vAlign w:val="center"/>
            <w:hideMark/>
          </w:tcPr>
          <w:p w14:paraId="5EA2ADB3" w14:textId="77777777" w:rsidR="00D72C34" w:rsidRPr="00D72C34" w:rsidRDefault="00D72C34" w:rsidP="00D72C34">
            <w:pPr>
              <w:spacing w:after="0" w:line="240" w:lineRule="auto"/>
              <w:ind w:left="-57" w:right="-57"/>
              <w:jc w:val="center"/>
              <w:rPr>
                <w:sz w:val="26"/>
                <w:szCs w:val="26"/>
              </w:rPr>
            </w:pPr>
            <w:r w:rsidRPr="00D72C34">
              <w:rPr>
                <w:sz w:val="26"/>
                <w:szCs w:val="26"/>
              </w:rPr>
              <w:t>7</w:t>
            </w:r>
          </w:p>
          <w:p w14:paraId="21EE8FC2" w14:textId="77777777" w:rsidR="00D72C34" w:rsidRPr="00D72C34" w:rsidRDefault="00D72C34" w:rsidP="00D72C34">
            <w:pPr>
              <w:spacing w:after="0" w:line="240" w:lineRule="auto"/>
              <w:ind w:left="-57" w:right="-57"/>
              <w:jc w:val="center"/>
              <w:rPr>
                <w:sz w:val="26"/>
                <w:szCs w:val="26"/>
              </w:rPr>
            </w:pPr>
            <w:r w:rsidRPr="00D72C34">
              <w:rPr>
                <w:sz w:val="26"/>
                <w:szCs w:val="26"/>
              </w:rPr>
              <w:t>на 1 тыс. чел.</w:t>
            </w:r>
          </w:p>
        </w:tc>
        <w:tc>
          <w:tcPr>
            <w:tcW w:w="2268" w:type="dxa"/>
            <w:shd w:val="clear" w:color="auto" w:fill="auto"/>
            <w:vAlign w:val="center"/>
            <w:hideMark/>
          </w:tcPr>
          <w:p w14:paraId="580DD640" w14:textId="77777777" w:rsidR="00D72C34" w:rsidRPr="00D72C34" w:rsidRDefault="00D72C34" w:rsidP="00D72C34">
            <w:pPr>
              <w:spacing w:after="0" w:line="240" w:lineRule="auto"/>
              <w:ind w:left="-57" w:right="-57"/>
              <w:jc w:val="center"/>
              <w:rPr>
                <w:sz w:val="26"/>
                <w:szCs w:val="26"/>
              </w:rPr>
            </w:pPr>
            <w:r w:rsidRPr="00D72C34">
              <w:rPr>
                <w:sz w:val="26"/>
                <w:szCs w:val="26"/>
              </w:rPr>
              <w:t>5</w:t>
            </w:r>
          </w:p>
        </w:tc>
        <w:tc>
          <w:tcPr>
            <w:tcW w:w="2268" w:type="dxa"/>
            <w:shd w:val="clear" w:color="auto" w:fill="auto"/>
            <w:vAlign w:val="center"/>
            <w:hideMark/>
          </w:tcPr>
          <w:p w14:paraId="25E127BF" w14:textId="77777777" w:rsidR="00D72C34" w:rsidRPr="00D72C34" w:rsidRDefault="00D72C34" w:rsidP="00D72C34">
            <w:pPr>
              <w:spacing w:after="0" w:line="240" w:lineRule="auto"/>
              <w:ind w:left="-57" w:right="-57"/>
              <w:jc w:val="center"/>
              <w:rPr>
                <w:sz w:val="26"/>
                <w:szCs w:val="26"/>
              </w:rPr>
            </w:pPr>
            <w:r w:rsidRPr="00D72C34">
              <w:rPr>
                <w:sz w:val="26"/>
                <w:szCs w:val="26"/>
              </w:rPr>
              <w:t>0</w:t>
            </w:r>
          </w:p>
        </w:tc>
        <w:tc>
          <w:tcPr>
            <w:tcW w:w="2268" w:type="dxa"/>
            <w:shd w:val="clear" w:color="auto" w:fill="auto"/>
            <w:vAlign w:val="center"/>
            <w:hideMark/>
          </w:tcPr>
          <w:p w14:paraId="49BEA3B3" w14:textId="77777777" w:rsidR="00D72C34" w:rsidRPr="00D72C34" w:rsidRDefault="00D72C34" w:rsidP="00D72C34">
            <w:pPr>
              <w:spacing w:after="0" w:line="240" w:lineRule="auto"/>
              <w:ind w:left="-57" w:right="-57"/>
              <w:jc w:val="center"/>
              <w:rPr>
                <w:sz w:val="26"/>
                <w:szCs w:val="26"/>
              </w:rPr>
            </w:pPr>
            <w:r w:rsidRPr="00D72C34">
              <w:rPr>
                <w:sz w:val="26"/>
                <w:szCs w:val="26"/>
              </w:rPr>
              <w:t>5</w:t>
            </w:r>
          </w:p>
        </w:tc>
      </w:tr>
      <w:tr w:rsidR="00D72C34" w:rsidRPr="000A5C04" w14:paraId="2B188347" w14:textId="77777777" w:rsidTr="00102C09">
        <w:trPr>
          <w:trHeight w:val="850"/>
        </w:trPr>
        <w:tc>
          <w:tcPr>
            <w:tcW w:w="739" w:type="dxa"/>
            <w:shd w:val="clear" w:color="auto" w:fill="auto"/>
            <w:vAlign w:val="center"/>
            <w:hideMark/>
          </w:tcPr>
          <w:p w14:paraId="211B6B2E" w14:textId="77777777" w:rsidR="00D72C34" w:rsidRPr="00D72C34" w:rsidRDefault="00D72C34" w:rsidP="00D72C34">
            <w:pPr>
              <w:spacing w:after="0" w:line="240" w:lineRule="auto"/>
              <w:ind w:left="-57" w:right="-57"/>
              <w:jc w:val="center"/>
              <w:rPr>
                <w:sz w:val="26"/>
                <w:szCs w:val="26"/>
              </w:rPr>
            </w:pPr>
            <w:r w:rsidRPr="00D72C34">
              <w:rPr>
                <w:sz w:val="26"/>
                <w:szCs w:val="26"/>
              </w:rPr>
              <w:t>13</w:t>
            </w:r>
          </w:p>
        </w:tc>
        <w:tc>
          <w:tcPr>
            <w:tcW w:w="3402" w:type="dxa"/>
            <w:shd w:val="clear" w:color="auto" w:fill="auto"/>
            <w:vAlign w:val="center"/>
            <w:hideMark/>
          </w:tcPr>
          <w:p w14:paraId="33EB8F51" w14:textId="77777777" w:rsidR="00D72C34" w:rsidRPr="00D72C34" w:rsidRDefault="00D72C34" w:rsidP="00D72C34">
            <w:pPr>
              <w:spacing w:after="0" w:line="240" w:lineRule="auto"/>
              <w:ind w:left="-57" w:right="-57"/>
              <w:jc w:val="center"/>
              <w:rPr>
                <w:sz w:val="26"/>
                <w:szCs w:val="26"/>
              </w:rPr>
            </w:pPr>
            <w:r w:rsidRPr="00D72C34">
              <w:rPr>
                <w:sz w:val="26"/>
                <w:szCs w:val="26"/>
              </w:rPr>
              <w:t>Прачечные</w:t>
            </w:r>
          </w:p>
        </w:tc>
        <w:tc>
          <w:tcPr>
            <w:tcW w:w="1814" w:type="dxa"/>
            <w:shd w:val="clear" w:color="auto" w:fill="auto"/>
            <w:vAlign w:val="center"/>
            <w:hideMark/>
          </w:tcPr>
          <w:p w14:paraId="6EE5D477" w14:textId="77777777" w:rsidR="00D72C34" w:rsidRPr="00D72C34" w:rsidRDefault="00D72C34" w:rsidP="00D72C34">
            <w:pPr>
              <w:spacing w:after="0" w:line="240" w:lineRule="auto"/>
              <w:ind w:left="-57" w:right="-57"/>
              <w:jc w:val="center"/>
              <w:rPr>
                <w:sz w:val="26"/>
                <w:szCs w:val="26"/>
              </w:rPr>
            </w:pPr>
            <w:r w:rsidRPr="00D72C34">
              <w:rPr>
                <w:sz w:val="26"/>
                <w:szCs w:val="26"/>
              </w:rPr>
              <w:t>кг в смену</w:t>
            </w:r>
          </w:p>
        </w:tc>
        <w:tc>
          <w:tcPr>
            <w:tcW w:w="2835" w:type="dxa"/>
            <w:shd w:val="clear" w:color="auto" w:fill="auto"/>
            <w:vAlign w:val="center"/>
            <w:hideMark/>
          </w:tcPr>
          <w:p w14:paraId="0214C25C" w14:textId="77777777" w:rsidR="00D72C34" w:rsidRPr="00D72C34" w:rsidRDefault="00D72C34" w:rsidP="00D72C34">
            <w:pPr>
              <w:spacing w:after="0" w:line="240" w:lineRule="auto"/>
              <w:ind w:left="-57" w:right="-57"/>
              <w:jc w:val="center"/>
              <w:rPr>
                <w:sz w:val="26"/>
                <w:szCs w:val="26"/>
              </w:rPr>
            </w:pPr>
            <w:r w:rsidRPr="00D72C34">
              <w:rPr>
                <w:sz w:val="26"/>
                <w:szCs w:val="26"/>
              </w:rPr>
              <w:t>60</w:t>
            </w:r>
          </w:p>
          <w:p w14:paraId="7170F0E7" w14:textId="77777777" w:rsidR="00D72C34" w:rsidRPr="00D72C34" w:rsidRDefault="00D72C34" w:rsidP="00D72C34">
            <w:pPr>
              <w:spacing w:after="0" w:line="240" w:lineRule="auto"/>
              <w:ind w:left="-57" w:right="-57"/>
              <w:jc w:val="center"/>
              <w:rPr>
                <w:sz w:val="26"/>
                <w:szCs w:val="26"/>
              </w:rPr>
            </w:pPr>
            <w:r w:rsidRPr="00D72C34">
              <w:rPr>
                <w:sz w:val="26"/>
                <w:szCs w:val="26"/>
              </w:rPr>
              <w:t>на 1 тыс. чел.</w:t>
            </w:r>
          </w:p>
        </w:tc>
        <w:tc>
          <w:tcPr>
            <w:tcW w:w="2268" w:type="dxa"/>
            <w:shd w:val="clear" w:color="auto" w:fill="auto"/>
            <w:vAlign w:val="center"/>
            <w:hideMark/>
          </w:tcPr>
          <w:p w14:paraId="14D6B194" w14:textId="77777777" w:rsidR="00D72C34" w:rsidRPr="00D72C34" w:rsidRDefault="00D72C34" w:rsidP="00D72C34">
            <w:pPr>
              <w:spacing w:after="0" w:line="240" w:lineRule="auto"/>
              <w:ind w:left="-57" w:right="-57"/>
              <w:jc w:val="center"/>
              <w:rPr>
                <w:sz w:val="26"/>
                <w:szCs w:val="26"/>
              </w:rPr>
            </w:pPr>
            <w:r w:rsidRPr="00D72C34">
              <w:rPr>
                <w:sz w:val="26"/>
                <w:szCs w:val="26"/>
              </w:rPr>
              <w:t>41</w:t>
            </w:r>
          </w:p>
        </w:tc>
        <w:tc>
          <w:tcPr>
            <w:tcW w:w="2268" w:type="dxa"/>
            <w:shd w:val="clear" w:color="auto" w:fill="auto"/>
            <w:vAlign w:val="center"/>
            <w:hideMark/>
          </w:tcPr>
          <w:p w14:paraId="0B67354A" w14:textId="77777777" w:rsidR="00D72C34" w:rsidRPr="00D72C34" w:rsidRDefault="00D72C34" w:rsidP="00D72C34">
            <w:pPr>
              <w:spacing w:after="0" w:line="240" w:lineRule="auto"/>
              <w:ind w:left="-57" w:right="-57"/>
              <w:jc w:val="center"/>
              <w:rPr>
                <w:sz w:val="26"/>
                <w:szCs w:val="26"/>
              </w:rPr>
            </w:pPr>
            <w:r w:rsidRPr="00D72C34">
              <w:rPr>
                <w:sz w:val="26"/>
                <w:szCs w:val="26"/>
              </w:rPr>
              <w:t>0</w:t>
            </w:r>
          </w:p>
        </w:tc>
        <w:tc>
          <w:tcPr>
            <w:tcW w:w="2268" w:type="dxa"/>
            <w:shd w:val="clear" w:color="auto" w:fill="auto"/>
            <w:vAlign w:val="center"/>
            <w:hideMark/>
          </w:tcPr>
          <w:p w14:paraId="1174060B" w14:textId="77777777" w:rsidR="00D72C34" w:rsidRPr="00D72C34" w:rsidRDefault="00D72C34" w:rsidP="00D72C34">
            <w:pPr>
              <w:spacing w:after="0" w:line="240" w:lineRule="auto"/>
              <w:ind w:left="-57" w:right="-57"/>
              <w:jc w:val="center"/>
              <w:rPr>
                <w:sz w:val="26"/>
                <w:szCs w:val="26"/>
              </w:rPr>
            </w:pPr>
            <w:r w:rsidRPr="00D72C34">
              <w:rPr>
                <w:sz w:val="26"/>
                <w:szCs w:val="26"/>
              </w:rPr>
              <w:t>41</w:t>
            </w:r>
          </w:p>
        </w:tc>
      </w:tr>
      <w:tr w:rsidR="00D72C34" w:rsidRPr="000A5C04" w14:paraId="56076F81" w14:textId="77777777" w:rsidTr="00102C09">
        <w:trPr>
          <w:trHeight w:val="850"/>
        </w:trPr>
        <w:tc>
          <w:tcPr>
            <w:tcW w:w="739" w:type="dxa"/>
            <w:shd w:val="clear" w:color="auto" w:fill="auto"/>
            <w:vAlign w:val="center"/>
            <w:hideMark/>
          </w:tcPr>
          <w:p w14:paraId="667105DE" w14:textId="77777777" w:rsidR="00D72C34" w:rsidRPr="00D72C34" w:rsidRDefault="00D72C34" w:rsidP="00D72C34">
            <w:pPr>
              <w:spacing w:after="0" w:line="240" w:lineRule="auto"/>
              <w:ind w:left="-57" w:right="-57"/>
              <w:jc w:val="center"/>
              <w:rPr>
                <w:sz w:val="26"/>
                <w:szCs w:val="26"/>
              </w:rPr>
            </w:pPr>
            <w:r w:rsidRPr="00D72C34">
              <w:rPr>
                <w:sz w:val="26"/>
                <w:szCs w:val="26"/>
              </w:rPr>
              <w:t>14</w:t>
            </w:r>
          </w:p>
        </w:tc>
        <w:tc>
          <w:tcPr>
            <w:tcW w:w="3402" w:type="dxa"/>
            <w:shd w:val="clear" w:color="auto" w:fill="auto"/>
            <w:vAlign w:val="center"/>
            <w:hideMark/>
          </w:tcPr>
          <w:p w14:paraId="18FB1601" w14:textId="77777777" w:rsidR="00D72C34" w:rsidRPr="00D72C34" w:rsidRDefault="00D72C34" w:rsidP="00D72C34">
            <w:pPr>
              <w:spacing w:after="0" w:line="240" w:lineRule="auto"/>
              <w:ind w:left="-57" w:right="-57"/>
              <w:jc w:val="center"/>
              <w:rPr>
                <w:sz w:val="26"/>
                <w:szCs w:val="26"/>
              </w:rPr>
            </w:pPr>
            <w:r w:rsidRPr="00D72C34">
              <w:rPr>
                <w:sz w:val="26"/>
                <w:szCs w:val="26"/>
              </w:rPr>
              <w:t>Предприятия по химчистке</w:t>
            </w:r>
          </w:p>
        </w:tc>
        <w:tc>
          <w:tcPr>
            <w:tcW w:w="1814" w:type="dxa"/>
            <w:shd w:val="clear" w:color="auto" w:fill="auto"/>
            <w:vAlign w:val="center"/>
            <w:hideMark/>
          </w:tcPr>
          <w:p w14:paraId="7387DD9B" w14:textId="77777777" w:rsidR="00D72C34" w:rsidRPr="00D72C34" w:rsidRDefault="00D72C34" w:rsidP="00D72C34">
            <w:pPr>
              <w:spacing w:after="0" w:line="240" w:lineRule="auto"/>
              <w:ind w:left="-57" w:right="-57"/>
              <w:jc w:val="center"/>
              <w:rPr>
                <w:sz w:val="26"/>
                <w:szCs w:val="26"/>
              </w:rPr>
            </w:pPr>
            <w:r w:rsidRPr="00D72C34">
              <w:rPr>
                <w:sz w:val="26"/>
                <w:szCs w:val="26"/>
              </w:rPr>
              <w:t>кг в смену</w:t>
            </w:r>
          </w:p>
        </w:tc>
        <w:tc>
          <w:tcPr>
            <w:tcW w:w="2835" w:type="dxa"/>
            <w:shd w:val="clear" w:color="auto" w:fill="auto"/>
            <w:vAlign w:val="center"/>
            <w:hideMark/>
          </w:tcPr>
          <w:p w14:paraId="3E4D7AD2" w14:textId="77777777" w:rsidR="00D72C34" w:rsidRPr="00D72C34" w:rsidRDefault="00D72C34" w:rsidP="00D72C34">
            <w:pPr>
              <w:spacing w:after="0" w:line="240" w:lineRule="auto"/>
              <w:ind w:left="-57" w:right="-57"/>
              <w:jc w:val="center"/>
              <w:rPr>
                <w:sz w:val="26"/>
                <w:szCs w:val="26"/>
              </w:rPr>
            </w:pPr>
            <w:r w:rsidRPr="00D72C34">
              <w:rPr>
                <w:sz w:val="26"/>
                <w:szCs w:val="26"/>
              </w:rPr>
              <w:t>2</w:t>
            </w:r>
            <w:r>
              <w:rPr>
                <w:sz w:val="26"/>
                <w:szCs w:val="26"/>
              </w:rPr>
              <w:t>,</w:t>
            </w:r>
            <w:r w:rsidRPr="00D72C34">
              <w:rPr>
                <w:sz w:val="26"/>
                <w:szCs w:val="26"/>
              </w:rPr>
              <w:t>3</w:t>
            </w:r>
          </w:p>
          <w:p w14:paraId="3D6D9957" w14:textId="77777777" w:rsidR="00D72C34" w:rsidRPr="00D72C34" w:rsidRDefault="00D72C34" w:rsidP="00D72C34">
            <w:pPr>
              <w:spacing w:after="0" w:line="240" w:lineRule="auto"/>
              <w:ind w:left="-57" w:right="-57"/>
              <w:jc w:val="center"/>
              <w:rPr>
                <w:sz w:val="26"/>
                <w:szCs w:val="26"/>
              </w:rPr>
            </w:pPr>
            <w:r w:rsidRPr="00D72C34">
              <w:rPr>
                <w:sz w:val="26"/>
                <w:szCs w:val="26"/>
              </w:rPr>
              <w:t>на 1 тыс. чел.</w:t>
            </w:r>
          </w:p>
        </w:tc>
        <w:tc>
          <w:tcPr>
            <w:tcW w:w="2268" w:type="dxa"/>
            <w:shd w:val="clear" w:color="auto" w:fill="auto"/>
            <w:vAlign w:val="center"/>
            <w:hideMark/>
          </w:tcPr>
          <w:p w14:paraId="30A06A49" w14:textId="77777777" w:rsidR="00D72C34" w:rsidRPr="00D72C34" w:rsidRDefault="00D72C34" w:rsidP="00D72C34">
            <w:pPr>
              <w:spacing w:after="0" w:line="240" w:lineRule="auto"/>
              <w:ind w:left="-57" w:right="-57"/>
              <w:jc w:val="center"/>
              <w:rPr>
                <w:sz w:val="26"/>
                <w:szCs w:val="26"/>
              </w:rPr>
            </w:pPr>
            <w:r w:rsidRPr="00D72C34">
              <w:rPr>
                <w:sz w:val="26"/>
                <w:szCs w:val="26"/>
              </w:rPr>
              <w:t>2</w:t>
            </w:r>
          </w:p>
        </w:tc>
        <w:tc>
          <w:tcPr>
            <w:tcW w:w="2268" w:type="dxa"/>
            <w:shd w:val="clear" w:color="auto" w:fill="auto"/>
            <w:vAlign w:val="center"/>
            <w:hideMark/>
          </w:tcPr>
          <w:p w14:paraId="151A3788" w14:textId="77777777" w:rsidR="00D72C34" w:rsidRPr="00D72C34" w:rsidRDefault="00D72C34" w:rsidP="00D72C34">
            <w:pPr>
              <w:spacing w:after="0" w:line="240" w:lineRule="auto"/>
              <w:ind w:left="-57" w:right="-57"/>
              <w:jc w:val="center"/>
              <w:rPr>
                <w:sz w:val="26"/>
                <w:szCs w:val="26"/>
              </w:rPr>
            </w:pPr>
            <w:r w:rsidRPr="00D72C34">
              <w:rPr>
                <w:sz w:val="26"/>
                <w:szCs w:val="26"/>
              </w:rPr>
              <w:t>0</w:t>
            </w:r>
          </w:p>
        </w:tc>
        <w:tc>
          <w:tcPr>
            <w:tcW w:w="2268" w:type="dxa"/>
            <w:shd w:val="clear" w:color="auto" w:fill="auto"/>
            <w:vAlign w:val="center"/>
            <w:hideMark/>
          </w:tcPr>
          <w:p w14:paraId="29D11B0C" w14:textId="77777777" w:rsidR="00D72C34" w:rsidRPr="00D72C34" w:rsidRDefault="00D72C34" w:rsidP="00D72C34">
            <w:pPr>
              <w:spacing w:after="0" w:line="240" w:lineRule="auto"/>
              <w:ind w:left="-57" w:right="-57"/>
              <w:jc w:val="center"/>
              <w:rPr>
                <w:sz w:val="26"/>
                <w:szCs w:val="26"/>
              </w:rPr>
            </w:pPr>
            <w:r w:rsidRPr="00D72C34">
              <w:rPr>
                <w:sz w:val="26"/>
                <w:szCs w:val="26"/>
              </w:rPr>
              <w:t>2</w:t>
            </w:r>
          </w:p>
        </w:tc>
      </w:tr>
      <w:tr w:rsidR="00D72C34" w:rsidRPr="000A5C04" w14:paraId="40EA32CE" w14:textId="77777777" w:rsidTr="00102C09">
        <w:trPr>
          <w:trHeight w:val="850"/>
        </w:trPr>
        <w:tc>
          <w:tcPr>
            <w:tcW w:w="739" w:type="dxa"/>
            <w:shd w:val="clear" w:color="auto" w:fill="auto"/>
            <w:vAlign w:val="center"/>
            <w:hideMark/>
          </w:tcPr>
          <w:p w14:paraId="764D8106" w14:textId="77777777" w:rsidR="00D72C34" w:rsidRPr="00D72C34" w:rsidRDefault="00D72C34" w:rsidP="00D72C34">
            <w:pPr>
              <w:spacing w:after="0" w:line="240" w:lineRule="auto"/>
              <w:ind w:left="-57" w:right="-57"/>
              <w:jc w:val="center"/>
              <w:rPr>
                <w:sz w:val="26"/>
                <w:szCs w:val="26"/>
              </w:rPr>
            </w:pPr>
            <w:r w:rsidRPr="00D72C34">
              <w:rPr>
                <w:sz w:val="26"/>
                <w:szCs w:val="26"/>
              </w:rPr>
              <w:t>15</w:t>
            </w:r>
          </w:p>
        </w:tc>
        <w:tc>
          <w:tcPr>
            <w:tcW w:w="3402" w:type="dxa"/>
            <w:shd w:val="clear" w:color="auto" w:fill="auto"/>
            <w:vAlign w:val="center"/>
            <w:hideMark/>
          </w:tcPr>
          <w:p w14:paraId="165BC93B" w14:textId="77777777" w:rsidR="00D72C34" w:rsidRPr="00D72C34" w:rsidRDefault="00D72C34" w:rsidP="00D72C34">
            <w:pPr>
              <w:spacing w:after="0" w:line="240" w:lineRule="auto"/>
              <w:ind w:left="-57" w:right="-57"/>
              <w:jc w:val="center"/>
              <w:rPr>
                <w:sz w:val="26"/>
                <w:szCs w:val="26"/>
              </w:rPr>
            </w:pPr>
            <w:r w:rsidRPr="00D72C34">
              <w:rPr>
                <w:sz w:val="26"/>
                <w:szCs w:val="26"/>
              </w:rPr>
              <w:t>Банно-оздоровительные комплексы</w:t>
            </w:r>
          </w:p>
        </w:tc>
        <w:tc>
          <w:tcPr>
            <w:tcW w:w="1814" w:type="dxa"/>
            <w:shd w:val="clear" w:color="auto" w:fill="auto"/>
            <w:vAlign w:val="center"/>
            <w:hideMark/>
          </w:tcPr>
          <w:p w14:paraId="5A438E42" w14:textId="77777777" w:rsidR="00D72C34" w:rsidRPr="00D72C34" w:rsidRDefault="00D72C34" w:rsidP="00D72C34">
            <w:pPr>
              <w:spacing w:after="0" w:line="240" w:lineRule="auto"/>
              <w:ind w:left="-57" w:right="-57"/>
              <w:jc w:val="center"/>
              <w:rPr>
                <w:sz w:val="26"/>
                <w:szCs w:val="26"/>
              </w:rPr>
            </w:pPr>
            <w:r w:rsidRPr="00D72C34">
              <w:rPr>
                <w:sz w:val="26"/>
                <w:szCs w:val="26"/>
              </w:rPr>
              <w:t>место</w:t>
            </w:r>
          </w:p>
        </w:tc>
        <w:tc>
          <w:tcPr>
            <w:tcW w:w="2835" w:type="dxa"/>
            <w:shd w:val="clear" w:color="auto" w:fill="auto"/>
            <w:vAlign w:val="center"/>
            <w:hideMark/>
          </w:tcPr>
          <w:p w14:paraId="6CB57229" w14:textId="77777777" w:rsidR="00D72C34" w:rsidRPr="00D72C34" w:rsidRDefault="00D72C34" w:rsidP="00D72C34">
            <w:pPr>
              <w:spacing w:after="0" w:line="240" w:lineRule="auto"/>
              <w:ind w:left="-57" w:right="-57"/>
              <w:jc w:val="center"/>
              <w:rPr>
                <w:sz w:val="26"/>
                <w:szCs w:val="26"/>
              </w:rPr>
            </w:pPr>
            <w:r w:rsidRPr="00D72C34">
              <w:rPr>
                <w:sz w:val="26"/>
                <w:szCs w:val="26"/>
              </w:rPr>
              <w:t>7</w:t>
            </w:r>
          </w:p>
          <w:p w14:paraId="07E97639" w14:textId="77777777" w:rsidR="00D72C34" w:rsidRPr="00D72C34" w:rsidRDefault="00D72C34" w:rsidP="00D72C34">
            <w:pPr>
              <w:spacing w:after="0" w:line="240" w:lineRule="auto"/>
              <w:ind w:left="-57" w:right="-57"/>
              <w:jc w:val="center"/>
              <w:rPr>
                <w:sz w:val="26"/>
                <w:szCs w:val="26"/>
              </w:rPr>
            </w:pPr>
            <w:r w:rsidRPr="00D72C34">
              <w:rPr>
                <w:sz w:val="26"/>
                <w:szCs w:val="26"/>
              </w:rPr>
              <w:t>на 1 тыс. чел.</w:t>
            </w:r>
          </w:p>
        </w:tc>
        <w:tc>
          <w:tcPr>
            <w:tcW w:w="2268" w:type="dxa"/>
            <w:shd w:val="clear" w:color="auto" w:fill="auto"/>
            <w:vAlign w:val="center"/>
            <w:hideMark/>
          </w:tcPr>
          <w:p w14:paraId="22692EC4" w14:textId="77777777" w:rsidR="00D72C34" w:rsidRPr="00D72C34" w:rsidRDefault="00D72C34" w:rsidP="00D72C34">
            <w:pPr>
              <w:spacing w:after="0" w:line="240" w:lineRule="auto"/>
              <w:ind w:left="-57" w:right="-57"/>
              <w:jc w:val="center"/>
              <w:rPr>
                <w:sz w:val="26"/>
                <w:szCs w:val="26"/>
              </w:rPr>
            </w:pPr>
            <w:r w:rsidRPr="00D72C34">
              <w:rPr>
                <w:sz w:val="26"/>
                <w:szCs w:val="26"/>
              </w:rPr>
              <w:t>5</w:t>
            </w:r>
          </w:p>
        </w:tc>
        <w:tc>
          <w:tcPr>
            <w:tcW w:w="2268" w:type="dxa"/>
            <w:shd w:val="clear" w:color="auto" w:fill="auto"/>
            <w:vAlign w:val="center"/>
            <w:hideMark/>
          </w:tcPr>
          <w:p w14:paraId="3833E8AD" w14:textId="77777777" w:rsidR="00D72C34" w:rsidRPr="00D72C34" w:rsidRDefault="00D72C34" w:rsidP="00D72C34">
            <w:pPr>
              <w:spacing w:after="0" w:line="240" w:lineRule="auto"/>
              <w:ind w:left="-57" w:right="-57"/>
              <w:jc w:val="center"/>
              <w:rPr>
                <w:sz w:val="26"/>
                <w:szCs w:val="26"/>
              </w:rPr>
            </w:pPr>
            <w:r w:rsidRPr="00D72C34">
              <w:rPr>
                <w:sz w:val="26"/>
                <w:szCs w:val="26"/>
              </w:rPr>
              <w:t>0</w:t>
            </w:r>
          </w:p>
        </w:tc>
        <w:tc>
          <w:tcPr>
            <w:tcW w:w="2268" w:type="dxa"/>
            <w:shd w:val="clear" w:color="auto" w:fill="auto"/>
            <w:vAlign w:val="center"/>
            <w:hideMark/>
          </w:tcPr>
          <w:p w14:paraId="3A71F5A9" w14:textId="77777777" w:rsidR="00D72C34" w:rsidRPr="00D72C34" w:rsidRDefault="00D72C34" w:rsidP="00D72C34">
            <w:pPr>
              <w:spacing w:after="0" w:line="240" w:lineRule="auto"/>
              <w:ind w:left="-57" w:right="-57"/>
              <w:jc w:val="center"/>
              <w:rPr>
                <w:sz w:val="26"/>
                <w:szCs w:val="26"/>
              </w:rPr>
            </w:pPr>
            <w:r w:rsidRPr="00D72C34">
              <w:rPr>
                <w:sz w:val="26"/>
                <w:szCs w:val="26"/>
              </w:rPr>
              <w:t>5</w:t>
            </w:r>
          </w:p>
        </w:tc>
      </w:tr>
      <w:tr w:rsidR="00D72C34" w:rsidRPr="000A5C04" w14:paraId="7654117B" w14:textId="77777777" w:rsidTr="00102C09">
        <w:trPr>
          <w:trHeight w:val="850"/>
        </w:trPr>
        <w:tc>
          <w:tcPr>
            <w:tcW w:w="739" w:type="dxa"/>
            <w:shd w:val="clear" w:color="auto" w:fill="auto"/>
            <w:vAlign w:val="center"/>
            <w:hideMark/>
          </w:tcPr>
          <w:p w14:paraId="73ABDD94" w14:textId="77777777" w:rsidR="00D72C34" w:rsidRPr="00D72C34" w:rsidRDefault="00D72C34" w:rsidP="00D72C34">
            <w:pPr>
              <w:spacing w:after="0" w:line="240" w:lineRule="auto"/>
              <w:ind w:left="-57" w:right="-57"/>
              <w:jc w:val="center"/>
              <w:rPr>
                <w:sz w:val="26"/>
                <w:szCs w:val="26"/>
              </w:rPr>
            </w:pPr>
            <w:r w:rsidRPr="00D72C34">
              <w:rPr>
                <w:sz w:val="26"/>
                <w:szCs w:val="26"/>
              </w:rPr>
              <w:t>16</w:t>
            </w:r>
          </w:p>
        </w:tc>
        <w:tc>
          <w:tcPr>
            <w:tcW w:w="3402" w:type="dxa"/>
            <w:shd w:val="clear" w:color="auto" w:fill="auto"/>
            <w:vAlign w:val="center"/>
            <w:hideMark/>
          </w:tcPr>
          <w:p w14:paraId="23606151" w14:textId="77777777" w:rsidR="00D72C34" w:rsidRPr="00D72C34" w:rsidRDefault="00D72C34" w:rsidP="00D72C34">
            <w:pPr>
              <w:spacing w:after="0" w:line="240" w:lineRule="auto"/>
              <w:ind w:left="-57" w:right="-57"/>
              <w:jc w:val="center"/>
              <w:rPr>
                <w:sz w:val="26"/>
                <w:szCs w:val="26"/>
              </w:rPr>
            </w:pPr>
            <w:r w:rsidRPr="00D72C34">
              <w:rPr>
                <w:sz w:val="26"/>
                <w:szCs w:val="26"/>
              </w:rPr>
              <w:t>Отделение связи</w:t>
            </w:r>
          </w:p>
        </w:tc>
        <w:tc>
          <w:tcPr>
            <w:tcW w:w="1814" w:type="dxa"/>
            <w:shd w:val="clear" w:color="auto" w:fill="auto"/>
            <w:vAlign w:val="center"/>
            <w:hideMark/>
          </w:tcPr>
          <w:p w14:paraId="43821F4A" w14:textId="77777777" w:rsidR="00D72C34" w:rsidRPr="00D72C34" w:rsidRDefault="00D72C34" w:rsidP="00D72C34">
            <w:pPr>
              <w:spacing w:after="0" w:line="240" w:lineRule="auto"/>
              <w:ind w:left="-57" w:right="-57"/>
              <w:jc w:val="center"/>
              <w:rPr>
                <w:sz w:val="26"/>
                <w:szCs w:val="26"/>
              </w:rPr>
            </w:pPr>
            <w:r w:rsidRPr="00D72C34">
              <w:rPr>
                <w:sz w:val="26"/>
                <w:szCs w:val="26"/>
              </w:rPr>
              <w:t>объект</w:t>
            </w:r>
          </w:p>
        </w:tc>
        <w:tc>
          <w:tcPr>
            <w:tcW w:w="2835" w:type="dxa"/>
            <w:shd w:val="clear" w:color="auto" w:fill="auto"/>
            <w:vAlign w:val="center"/>
            <w:hideMark/>
          </w:tcPr>
          <w:p w14:paraId="71F742EE" w14:textId="77777777" w:rsidR="00D72C34" w:rsidRPr="00D72C34" w:rsidRDefault="00D72C34" w:rsidP="00D72C34">
            <w:pPr>
              <w:spacing w:after="0" w:line="240" w:lineRule="auto"/>
              <w:ind w:left="-57" w:right="-57"/>
              <w:jc w:val="center"/>
              <w:rPr>
                <w:sz w:val="26"/>
                <w:szCs w:val="26"/>
              </w:rPr>
            </w:pPr>
            <w:r w:rsidRPr="00D72C34">
              <w:rPr>
                <w:sz w:val="26"/>
                <w:szCs w:val="26"/>
              </w:rPr>
              <w:t>1</w:t>
            </w:r>
          </w:p>
          <w:p w14:paraId="35CF97A0" w14:textId="77777777" w:rsidR="00D72C34" w:rsidRPr="00D72C34" w:rsidRDefault="00D72C34" w:rsidP="00D72C34">
            <w:pPr>
              <w:spacing w:after="0" w:line="240" w:lineRule="auto"/>
              <w:ind w:left="-57" w:right="-57"/>
              <w:jc w:val="center"/>
              <w:rPr>
                <w:sz w:val="26"/>
                <w:szCs w:val="26"/>
              </w:rPr>
            </w:pPr>
            <w:r w:rsidRPr="00D72C34">
              <w:rPr>
                <w:sz w:val="26"/>
                <w:szCs w:val="26"/>
              </w:rPr>
              <w:t>на 0,5-6 тыс.чел.</w:t>
            </w:r>
          </w:p>
        </w:tc>
        <w:tc>
          <w:tcPr>
            <w:tcW w:w="2268" w:type="dxa"/>
            <w:shd w:val="clear" w:color="auto" w:fill="auto"/>
            <w:vAlign w:val="center"/>
            <w:hideMark/>
          </w:tcPr>
          <w:p w14:paraId="77F8B601" w14:textId="77777777" w:rsidR="00D72C34" w:rsidRPr="00D72C34" w:rsidRDefault="00D72C34" w:rsidP="00D72C34">
            <w:pPr>
              <w:spacing w:after="0" w:line="240" w:lineRule="auto"/>
              <w:ind w:left="-57" w:right="-57"/>
              <w:jc w:val="center"/>
              <w:rPr>
                <w:sz w:val="26"/>
                <w:szCs w:val="26"/>
              </w:rPr>
            </w:pPr>
            <w:r w:rsidRPr="00D72C34">
              <w:rPr>
                <w:sz w:val="26"/>
                <w:szCs w:val="26"/>
              </w:rPr>
              <w:t>1</w:t>
            </w:r>
          </w:p>
        </w:tc>
        <w:tc>
          <w:tcPr>
            <w:tcW w:w="2268" w:type="dxa"/>
            <w:shd w:val="clear" w:color="auto" w:fill="auto"/>
            <w:vAlign w:val="center"/>
            <w:hideMark/>
          </w:tcPr>
          <w:p w14:paraId="1B6B3F40" w14:textId="77777777" w:rsidR="00D72C34" w:rsidRPr="00D72C34" w:rsidRDefault="00D72C34" w:rsidP="00D72C34">
            <w:pPr>
              <w:spacing w:after="0" w:line="240" w:lineRule="auto"/>
              <w:ind w:left="-57" w:right="-57"/>
              <w:jc w:val="center"/>
              <w:rPr>
                <w:sz w:val="26"/>
                <w:szCs w:val="26"/>
              </w:rPr>
            </w:pPr>
            <w:r w:rsidRPr="00D72C34">
              <w:rPr>
                <w:sz w:val="26"/>
                <w:szCs w:val="26"/>
              </w:rPr>
              <w:t>1</w:t>
            </w:r>
          </w:p>
        </w:tc>
        <w:tc>
          <w:tcPr>
            <w:tcW w:w="2268" w:type="dxa"/>
            <w:shd w:val="clear" w:color="auto" w:fill="auto"/>
            <w:vAlign w:val="center"/>
            <w:hideMark/>
          </w:tcPr>
          <w:p w14:paraId="7C662987" w14:textId="77777777" w:rsidR="00D72C34" w:rsidRPr="00D72C34" w:rsidRDefault="00D72C34" w:rsidP="00D72C34">
            <w:pPr>
              <w:spacing w:after="0" w:line="240" w:lineRule="auto"/>
              <w:ind w:left="-57" w:right="-57"/>
              <w:jc w:val="center"/>
              <w:rPr>
                <w:sz w:val="26"/>
                <w:szCs w:val="26"/>
              </w:rPr>
            </w:pPr>
            <w:r w:rsidRPr="00D72C34">
              <w:rPr>
                <w:sz w:val="26"/>
                <w:szCs w:val="26"/>
              </w:rPr>
              <w:t>0</w:t>
            </w:r>
          </w:p>
        </w:tc>
      </w:tr>
      <w:tr w:rsidR="00D72C34" w:rsidRPr="000A5C04" w14:paraId="53380431" w14:textId="77777777" w:rsidTr="00102C09">
        <w:trPr>
          <w:trHeight w:val="850"/>
        </w:trPr>
        <w:tc>
          <w:tcPr>
            <w:tcW w:w="739" w:type="dxa"/>
            <w:shd w:val="clear" w:color="auto" w:fill="auto"/>
            <w:vAlign w:val="center"/>
            <w:hideMark/>
          </w:tcPr>
          <w:p w14:paraId="122F9C30" w14:textId="77777777" w:rsidR="00D72C34" w:rsidRPr="00D72C34" w:rsidRDefault="00D72C34" w:rsidP="00D72C34">
            <w:pPr>
              <w:spacing w:after="0" w:line="240" w:lineRule="auto"/>
              <w:ind w:left="-57" w:right="-57"/>
              <w:jc w:val="center"/>
              <w:rPr>
                <w:sz w:val="26"/>
                <w:szCs w:val="26"/>
              </w:rPr>
            </w:pPr>
            <w:r w:rsidRPr="00D72C34">
              <w:rPr>
                <w:sz w:val="26"/>
                <w:szCs w:val="26"/>
              </w:rPr>
              <w:t>17</w:t>
            </w:r>
          </w:p>
        </w:tc>
        <w:tc>
          <w:tcPr>
            <w:tcW w:w="3402" w:type="dxa"/>
            <w:shd w:val="clear" w:color="auto" w:fill="auto"/>
            <w:vAlign w:val="center"/>
            <w:hideMark/>
          </w:tcPr>
          <w:p w14:paraId="4787A4B2" w14:textId="77777777" w:rsidR="00D72C34" w:rsidRPr="00D72C34" w:rsidRDefault="00D72C34" w:rsidP="00D72C34">
            <w:pPr>
              <w:spacing w:after="0" w:line="240" w:lineRule="auto"/>
              <w:ind w:left="-57" w:right="-57"/>
              <w:jc w:val="center"/>
              <w:rPr>
                <w:sz w:val="26"/>
                <w:szCs w:val="26"/>
              </w:rPr>
            </w:pPr>
            <w:r w:rsidRPr="00D72C34">
              <w:rPr>
                <w:sz w:val="26"/>
                <w:szCs w:val="26"/>
              </w:rPr>
              <w:t>Отделения, филиалы банка</w:t>
            </w:r>
          </w:p>
        </w:tc>
        <w:tc>
          <w:tcPr>
            <w:tcW w:w="1814" w:type="dxa"/>
            <w:shd w:val="clear" w:color="auto" w:fill="auto"/>
            <w:vAlign w:val="center"/>
            <w:hideMark/>
          </w:tcPr>
          <w:p w14:paraId="39C6108A" w14:textId="77777777" w:rsidR="00D72C34" w:rsidRPr="00D72C34" w:rsidRDefault="00D72C34" w:rsidP="00D72C34">
            <w:pPr>
              <w:spacing w:after="0" w:line="240" w:lineRule="auto"/>
              <w:ind w:left="-57" w:right="-57"/>
              <w:jc w:val="center"/>
              <w:rPr>
                <w:sz w:val="26"/>
                <w:szCs w:val="26"/>
              </w:rPr>
            </w:pPr>
            <w:r w:rsidRPr="00D72C34">
              <w:rPr>
                <w:sz w:val="26"/>
                <w:szCs w:val="26"/>
              </w:rPr>
              <w:t>операционное место</w:t>
            </w:r>
          </w:p>
        </w:tc>
        <w:tc>
          <w:tcPr>
            <w:tcW w:w="2835" w:type="dxa"/>
            <w:shd w:val="clear" w:color="auto" w:fill="auto"/>
            <w:vAlign w:val="center"/>
            <w:hideMark/>
          </w:tcPr>
          <w:p w14:paraId="7E7549BB" w14:textId="77777777" w:rsidR="00D72C34" w:rsidRPr="00D72C34" w:rsidRDefault="00D72C34" w:rsidP="00D72C34">
            <w:pPr>
              <w:spacing w:after="0" w:line="240" w:lineRule="auto"/>
              <w:ind w:left="-57" w:right="-57"/>
              <w:jc w:val="center"/>
              <w:rPr>
                <w:sz w:val="26"/>
                <w:szCs w:val="26"/>
              </w:rPr>
            </w:pPr>
            <w:r w:rsidRPr="00D72C34">
              <w:rPr>
                <w:sz w:val="26"/>
                <w:szCs w:val="26"/>
              </w:rPr>
              <w:t>0.3</w:t>
            </w:r>
          </w:p>
          <w:p w14:paraId="749A95B3" w14:textId="77777777" w:rsidR="00D72C34" w:rsidRPr="00D72C34" w:rsidRDefault="00D72C34" w:rsidP="00D72C34">
            <w:pPr>
              <w:spacing w:after="0" w:line="240" w:lineRule="auto"/>
              <w:ind w:left="-57" w:right="-57"/>
              <w:jc w:val="center"/>
              <w:rPr>
                <w:sz w:val="26"/>
                <w:szCs w:val="26"/>
              </w:rPr>
            </w:pPr>
            <w:r w:rsidRPr="00D72C34">
              <w:rPr>
                <w:sz w:val="26"/>
                <w:szCs w:val="26"/>
              </w:rPr>
              <w:t>на 1 тыс.чел.</w:t>
            </w:r>
          </w:p>
        </w:tc>
        <w:tc>
          <w:tcPr>
            <w:tcW w:w="2268" w:type="dxa"/>
            <w:shd w:val="clear" w:color="auto" w:fill="auto"/>
            <w:vAlign w:val="center"/>
            <w:hideMark/>
          </w:tcPr>
          <w:p w14:paraId="696DDD26" w14:textId="77777777" w:rsidR="00D72C34" w:rsidRPr="00D72C34" w:rsidRDefault="00D72C34" w:rsidP="00D72C34">
            <w:pPr>
              <w:spacing w:after="0" w:line="240" w:lineRule="auto"/>
              <w:ind w:left="-57" w:right="-57"/>
              <w:jc w:val="center"/>
              <w:rPr>
                <w:sz w:val="26"/>
                <w:szCs w:val="26"/>
              </w:rPr>
            </w:pPr>
            <w:r w:rsidRPr="00D72C34">
              <w:rPr>
                <w:sz w:val="26"/>
                <w:szCs w:val="26"/>
              </w:rPr>
              <w:t>0</w:t>
            </w:r>
          </w:p>
        </w:tc>
        <w:tc>
          <w:tcPr>
            <w:tcW w:w="2268" w:type="dxa"/>
            <w:shd w:val="clear" w:color="auto" w:fill="auto"/>
            <w:vAlign w:val="center"/>
            <w:hideMark/>
          </w:tcPr>
          <w:p w14:paraId="36C9F503" w14:textId="77777777" w:rsidR="00D72C34" w:rsidRPr="00D72C34" w:rsidRDefault="00D72C34" w:rsidP="00D72C34">
            <w:pPr>
              <w:spacing w:after="0" w:line="240" w:lineRule="auto"/>
              <w:ind w:left="-57" w:right="-57"/>
              <w:jc w:val="center"/>
              <w:rPr>
                <w:sz w:val="26"/>
                <w:szCs w:val="26"/>
              </w:rPr>
            </w:pPr>
            <w:r w:rsidRPr="00D72C34">
              <w:rPr>
                <w:sz w:val="26"/>
                <w:szCs w:val="26"/>
              </w:rPr>
              <w:t>1</w:t>
            </w:r>
          </w:p>
        </w:tc>
        <w:tc>
          <w:tcPr>
            <w:tcW w:w="2268" w:type="dxa"/>
            <w:shd w:val="clear" w:color="auto" w:fill="auto"/>
            <w:vAlign w:val="center"/>
            <w:hideMark/>
          </w:tcPr>
          <w:p w14:paraId="7CC957BE" w14:textId="77777777" w:rsidR="00D72C34" w:rsidRPr="00D72C34" w:rsidRDefault="00D72C34" w:rsidP="00D72C34">
            <w:pPr>
              <w:spacing w:after="0" w:line="240" w:lineRule="auto"/>
              <w:ind w:left="-57" w:right="-57"/>
              <w:jc w:val="center"/>
              <w:rPr>
                <w:sz w:val="26"/>
                <w:szCs w:val="26"/>
              </w:rPr>
            </w:pPr>
            <w:r w:rsidRPr="00D72C34">
              <w:rPr>
                <w:sz w:val="26"/>
                <w:szCs w:val="26"/>
              </w:rPr>
              <w:t>0</w:t>
            </w:r>
          </w:p>
        </w:tc>
      </w:tr>
      <w:tr w:rsidR="00D72C34" w:rsidRPr="000A5C04" w14:paraId="2F237CEE" w14:textId="77777777" w:rsidTr="00102C09">
        <w:trPr>
          <w:trHeight w:val="850"/>
        </w:trPr>
        <w:tc>
          <w:tcPr>
            <w:tcW w:w="739" w:type="dxa"/>
            <w:shd w:val="clear" w:color="auto" w:fill="auto"/>
            <w:vAlign w:val="center"/>
            <w:hideMark/>
          </w:tcPr>
          <w:p w14:paraId="2705A27F" w14:textId="77777777" w:rsidR="00D72C34" w:rsidRPr="00D72C34" w:rsidRDefault="00D72C34" w:rsidP="00D72C34">
            <w:pPr>
              <w:spacing w:after="0" w:line="240" w:lineRule="auto"/>
              <w:ind w:left="-57" w:right="-57"/>
              <w:jc w:val="center"/>
              <w:rPr>
                <w:sz w:val="26"/>
                <w:szCs w:val="26"/>
              </w:rPr>
            </w:pPr>
            <w:r w:rsidRPr="00D72C34">
              <w:rPr>
                <w:sz w:val="26"/>
                <w:szCs w:val="26"/>
              </w:rPr>
              <w:t>18</w:t>
            </w:r>
          </w:p>
        </w:tc>
        <w:tc>
          <w:tcPr>
            <w:tcW w:w="3402" w:type="dxa"/>
            <w:shd w:val="clear" w:color="auto" w:fill="auto"/>
            <w:vAlign w:val="center"/>
            <w:hideMark/>
          </w:tcPr>
          <w:p w14:paraId="1E379BAF" w14:textId="77777777" w:rsidR="00D72C34" w:rsidRPr="00D72C34" w:rsidRDefault="00D72C34" w:rsidP="00D72C34">
            <w:pPr>
              <w:spacing w:after="0" w:line="240" w:lineRule="auto"/>
              <w:ind w:left="-57" w:right="-57"/>
              <w:jc w:val="center"/>
              <w:rPr>
                <w:sz w:val="26"/>
                <w:szCs w:val="26"/>
              </w:rPr>
            </w:pPr>
            <w:r w:rsidRPr="00D72C34">
              <w:rPr>
                <w:sz w:val="26"/>
                <w:szCs w:val="26"/>
              </w:rPr>
              <w:t>Кладбище традиционного захоронения</w:t>
            </w:r>
          </w:p>
        </w:tc>
        <w:tc>
          <w:tcPr>
            <w:tcW w:w="1814" w:type="dxa"/>
            <w:shd w:val="clear" w:color="auto" w:fill="auto"/>
            <w:vAlign w:val="center"/>
            <w:hideMark/>
          </w:tcPr>
          <w:p w14:paraId="565C4F3B" w14:textId="77777777" w:rsidR="00D72C34" w:rsidRPr="00D72C34" w:rsidRDefault="00D72C34" w:rsidP="00D72C34">
            <w:pPr>
              <w:spacing w:after="0" w:line="240" w:lineRule="auto"/>
              <w:ind w:left="-57" w:right="-57"/>
              <w:jc w:val="center"/>
              <w:rPr>
                <w:sz w:val="26"/>
                <w:szCs w:val="26"/>
              </w:rPr>
            </w:pPr>
            <w:r w:rsidRPr="00D72C34">
              <w:rPr>
                <w:sz w:val="26"/>
                <w:szCs w:val="26"/>
              </w:rPr>
              <w:t>га</w:t>
            </w:r>
          </w:p>
        </w:tc>
        <w:tc>
          <w:tcPr>
            <w:tcW w:w="2835" w:type="dxa"/>
            <w:shd w:val="clear" w:color="auto" w:fill="auto"/>
            <w:vAlign w:val="center"/>
            <w:hideMark/>
          </w:tcPr>
          <w:p w14:paraId="2E586F4A" w14:textId="77777777" w:rsidR="00D72C34" w:rsidRPr="00D72C34" w:rsidRDefault="00D72C34" w:rsidP="00D72C34">
            <w:pPr>
              <w:spacing w:after="0" w:line="240" w:lineRule="auto"/>
              <w:ind w:left="-57" w:right="-57"/>
              <w:jc w:val="center"/>
              <w:rPr>
                <w:sz w:val="26"/>
                <w:szCs w:val="26"/>
              </w:rPr>
            </w:pPr>
            <w:r w:rsidRPr="00D72C34">
              <w:rPr>
                <w:sz w:val="26"/>
                <w:szCs w:val="26"/>
              </w:rPr>
              <w:t>0</w:t>
            </w:r>
            <w:r>
              <w:rPr>
                <w:sz w:val="26"/>
                <w:szCs w:val="26"/>
              </w:rPr>
              <w:t>,</w:t>
            </w:r>
            <w:r w:rsidRPr="00D72C34">
              <w:rPr>
                <w:sz w:val="26"/>
                <w:szCs w:val="26"/>
              </w:rPr>
              <w:t>24</w:t>
            </w:r>
          </w:p>
          <w:p w14:paraId="11B23018" w14:textId="77777777" w:rsidR="00D72C34" w:rsidRPr="00D72C34" w:rsidRDefault="00D72C34" w:rsidP="00D72C34">
            <w:pPr>
              <w:spacing w:after="0" w:line="240" w:lineRule="auto"/>
              <w:ind w:left="-57" w:right="-57"/>
              <w:jc w:val="center"/>
              <w:rPr>
                <w:sz w:val="26"/>
                <w:szCs w:val="26"/>
              </w:rPr>
            </w:pPr>
            <w:r w:rsidRPr="00D72C34">
              <w:rPr>
                <w:sz w:val="26"/>
                <w:szCs w:val="26"/>
              </w:rPr>
              <w:t>на 1 тыс. чел</w:t>
            </w:r>
          </w:p>
        </w:tc>
        <w:tc>
          <w:tcPr>
            <w:tcW w:w="2268" w:type="dxa"/>
            <w:shd w:val="clear" w:color="auto" w:fill="auto"/>
            <w:vAlign w:val="center"/>
            <w:hideMark/>
          </w:tcPr>
          <w:p w14:paraId="7BEBC3C2" w14:textId="77777777" w:rsidR="00D72C34" w:rsidRPr="00D72C34" w:rsidRDefault="00D72C34" w:rsidP="00D72C34">
            <w:pPr>
              <w:spacing w:after="0" w:line="240" w:lineRule="auto"/>
              <w:ind w:left="-57" w:right="-57"/>
              <w:jc w:val="center"/>
              <w:rPr>
                <w:sz w:val="26"/>
                <w:szCs w:val="26"/>
              </w:rPr>
            </w:pPr>
            <w:r w:rsidRPr="00D72C34">
              <w:rPr>
                <w:sz w:val="26"/>
                <w:szCs w:val="26"/>
              </w:rPr>
              <w:t>0</w:t>
            </w:r>
            <w:r>
              <w:rPr>
                <w:sz w:val="26"/>
                <w:szCs w:val="26"/>
              </w:rPr>
              <w:t>,</w:t>
            </w:r>
            <w:r w:rsidRPr="00D72C34">
              <w:rPr>
                <w:sz w:val="26"/>
                <w:szCs w:val="26"/>
              </w:rPr>
              <w:t>2</w:t>
            </w:r>
          </w:p>
        </w:tc>
        <w:tc>
          <w:tcPr>
            <w:tcW w:w="2268" w:type="dxa"/>
            <w:shd w:val="clear" w:color="auto" w:fill="auto"/>
            <w:vAlign w:val="center"/>
            <w:hideMark/>
          </w:tcPr>
          <w:p w14:paraId="1EC1EEC7" w14:textId="77777777" w:rsidR="00D72C34" w:rsidRPr="00D72C34" w:rsidRDefault="00D72C34" w:rsidP="00D72C34">
            <w:pPr>
              <w:spacing w:after="0" w:line="240" w:lineRule="auto"/>
              <w:ind w:left="-57" w:right="-57"/>
              <w:jc w:val="center"/>
              <w:rPr>
                <w:sz w:val="26"/>
                <w:szCs w:val="26"/>
              </w:rPr>
            </w:pPr>
            <w:r w:rsidRPr="00D72C34">
              <w:rPr>
                <w:sz w:val="26"/>
                <w:szCs w:val="26"/>
              </w:rPr>
              <w:t>1</w:t>
            </w:r>
            <w:r>
              <w:rPr>
                <w:sz w:val="26"/>
                <w:szCs w:val="26"/>
              </w:rPr>
              <w:t>,</w:t>
            </w:r>
            <w:r w:rsidRPr="00D72C34">
              <w:rPr>
                <w:sz w:val="26"/>
                <w:szCs w:val="26"/>
              </w:rPr>
              <w:t>5</w:t>
            </w:r>
          </w:p>
        </w:tc>
        <w:tc>
          <w:tcPr>
            <w:tcW w:w="2268" w:type="dxa"/>
            <w:shd w:val="clear" w:color="auto" w:fill="auto"/>
            <w:vAlign w:val="center"/>
            <w:hideMark/>
          </w:tcPr>
          <w:p w14:paraId="10F2012B" w14:textId="77777777" w:rsidR="00D72C34" w:rsidRPr="00D72C34" w:rsidRDefault="00D72C34" w:rsidP="00D72C34">
            <w:pPr>
              <w:spacing w:after="0" w:line="240" w:lineRule="auto"/>
              <w:ind w:left="-57" w:right="-57"/>
              <w:jc w:val="center"/>
              <w:rPr>
                <w:sz w:val="26"/>
                <w:szCs w:val="26"/>
              </w:rPr>
            </w:pPr>
            <w:r w:rsidRPr="00D72C34">
              <w:rPr>
                <w:sz w:val="26"/>
                <w:szCs w:val="26"/>
              </w:rPr>
              <w:t>0</w:t>
            </w:r>
            <w:r>
              <w:rPr>
                <w:sz w:val="26"/>
                <w:szCs w:val="26"/>
              </w:rPr>
              <w:t>,</w:t>
            </w:r>
            <w:r w:rsidRPr="00D72C34">
              <w:rPr>
                <w:sz w:val="26"/>
                <w:szCs w:val="26"/>
              </w:rPr>
              <w:t>0</w:t>
            </w:r>
          </w:p>
        </w:tc>
      </w:tr>
    </w:tbl>
    <w:p w14:paraId="7F7C73AC" w14:textId="77777777" w:rsidR="00BC5C1A" w:rsidRDefault="00BC5C1A" w:rsidP="00967C18">
      <w:pPr>
        <w:spacing w:after="0" w:line="240" w:lineRule="auto"/>
        <w:jc w:val="both"/>
        <w:rPr>
          <w:b/>
          <w:szCs w:val="28"/>
        </w:rPr>
      </w:pPr>
    </w:p>
    <w:p w14:paraId="646E9D0C" w14:textId="77777777" w:rsidR="00015992" w:rsidRDefault="00015992" w:rsidP="00967C18">
      <w:pPr>
        <w:spacing w:after="0" w:line="240" w:lineRule="auto"/>
        <w:jc w:val="both"/>
        <w:rPr>
          <w:b/>
          <w:szCs w:val="28"/>
        </w:rPr>
        <w:sectPr w:rsidR="00015992" w:rsidSect="00F83963">
          <w:pgSz w:w="16838" w:h="11906" w:orient="landscape"/>
          <w:pgMar w:top="1134" w:right="567" w:bottom="567" w:left="567" w:header="709" w:footer="709" w:gutter="0"/>
          <w:pgNumType w:start="76"/>
          <w:cols w:space="708"/>
          <w:docGrid w:linePitch="360"/>
        </w:sectPr>
      </w:pPr>
    </w:p>
    <w:p w14:paraId="028BB01A" w14:textId="77777777" w:rsidR="00967C18" w:rsidRDefault="00967C18" w:rsidP="008332FA">
      <w:pPr>
        <w:spacing w:after="0" w:line="240" w:lineRule="auto"/>
        <w:jc w:val="both"/>
        <w:rPr>
          <w:szCs w:val="28"/>
        </w:rPr>
      </w:pPr>
      <w:r w:rsidRPr="00967C18">
        <w:rPr>
          <w:b/>
          <w:szCs w:val="28"/>
        </w:rPr>
        <w:lastRenderedPageBreak/>
        <w:t xml:space="preserve">х. Ясени </w:t>
      </w:r>
    </w:p>
    <w:p w14:paraId="43EF87A6" w14:textId="77777777" w:rsidR="00967C18" w:rsidRPr="00967C18" w:rsidRDefault="00967C18" w:rsidP="008332FA">
      <w:pPr>
        <w:spacing w:after="0" w:line="240" w:lineRule="auto"/>
        <w:ind w:firstLine="851"/>
        <w:jc w:val="both"/>
        <w:rPr>
          <w:b/>
          <w:szCs w:val="28"/>
        </w:rPr>
      </w:pPr>
      <w:r>
        <w:rPr>
          <w:szCs w:val="28"/>
        </w:rPr>
        <w:t>Хутор р</w:t>
      </w:r>
      <w:r w:rsidRPr="00967C18">
        <w:rPr>
          <w:szCs w:val="28"/>
        </w:rPr>
        <w:t xml:space="preserve">асположен в центральной части Новоясенского сельского поселения и находится восточнее ст. Новоясенской, гранича с ней. Населенный пункт представляет собой жилую зону в виде индивидуальной жилой застройки с приусадебными участками. </w:t>
      </w:r>
    </w:p>
    <w:p w14:paraId="5733B99B" w14:textId="77777777" w:rsidR="00967C18" w:rsidRPr="00967C18" w:rsidRDefault="00967C18" w:rsidP="008332FA">
      <w:pPr>
        <w:spacing w:after="0" w:line="240" w:lineRule="auto"/>
        <w:ind w:firstLine="851"/>
        <w:jc w:val="both"/>
      </w:pPr>
      <w:r w:rsidRPr="00967C18">
        <w:rPr>
          <w:szCs w:val="28"/>
        </w:rPr>
        <w:t>Так как населенный пункт малочислен, значительного увеличения численности населения на расчетный срок не предполагается. В связи с этим развитие жилой зоны на расчетный срок предполагается фрагментарно.</w:t>
      </w:r>
    </w:p>
    <w:p w14:paraId="76645908" w14:textId="77777777" w:rsidR="00967C18" w:rsidRPr="00967C18" w:rsidRDefault="00967C18" w:rsidP="008332FA">
      <w:pPr>
        <w:spacing w:after="0" w:line="240" w:lineRule="auto"/>
        <w:ind w:firstLine="851"/>
        <w:jc w:val="both"/>
        <w:rPr>
          <w:szCs w:val="28"/>
        </w:rPr>
      </w:pPr>
      <w:r w:rsidRPr="00967C18">
        <w:rPr>
          <w:szCs w:val="28"/>
        </w:rPr>
        <w:t>Предусматривается строительство объектов социального назначения: магазин, плоскостные спортивные сооружения.</w:t>
      </w:r>
    </w:p>
    <w:p w14:paraId="02B86D10" w14:textId="77777777" w:rsidR="00967C18" w:rsidRPr="00967C18" w:rsidRDefault="00967C18" w:rsidP="008332FA">
      <w:pPr>
        <w:spacing w:after="0" w:line="240" w:lineRule="auto"/>
        <w:ind w:firstLine="851"/>
        <w:jc w:val="both"/>
      </w:pPr>
      <w:r w:rsidRPr="00967C18">
        <w:rPr>
          <w:szCs w:val="28"/>
        </w:rPr>
        <w:t xml:space="preserve">Проектируемая производственная зона расположена на западе от станицы и представлена мини предприятиями </w:t>
      </w:r>
      <w:r w:rsidRPr="00967C18">
        <w:t xml:space="preserve">мясо и </w:t>
      </w:r>
      <w:r w:rsidR="00083A3F" w:rsidRPr="00967C18">
        <w:t>молоко переработки</w:t>
      </w:r>
      <w:r w:rsidRPr="00967C18">
        <w:t>.</w:t>
      </w:r>
    </w:p>
    <w:p w14:paraId="783CBAAD" w14:textId="77777777" w:rsidR="00967C18" w:rsidRPr="00967C18" w:rsidRDefault="00967C18" w:rsidP="008332FA">
      <w:pPr>
        <w:tabs>
          <w:tab w:val="left" w:pos="555"/>
          <w:tab w:val="left" w:pos="9900"/>
        </w:tabs>
        <w:spacing w:after="0" w:line="240" w:lineRule="auto"/>
        <w:ind w:firstLine="851"/>
        <w:jc w:val="both"/>
        <w:rPr>
          <w:szCs w:val="28"/>
        </w:rPr>
      </w:pPr>
      <w:r w:rsidRPr="00967C18">
        <w:t>На землях населенных пунктов Новоясенского сельского поселения обозначены территории, предлагаемые настоящим проектом к освоению по мере необходимости под жилую застройку.</w:t>
      </w:r>
      <w:r w:rsidRPr="00967C18">
        <w:rPr>
          <w:szCs w:val="28"/>
        </w:rPr>
        <w:t xml:space="preserve"> Резервные территории жилой застройки представлены исключительно индивидуальным жилым фондом с приусадебными участками с предельными размерами, устанавливаемыми администрацией сельского поселения.</w:t>
      </w:r>
    </w:p>
    <w:p w14:paraId="4CD28412" w14:textId="77777777" w:rsidR="00967C18" w:rsidRPr="00967C18" w:rsidRDefault="00967C18" w:rsidP="008332FA">
      <w:pPr>
        <w:tabs>
          <w:tab w:val="left" w:pos="555"/>
          <w:tab w:val="left" w:pos="9900"/>
        </w:tabs>
        <w:spacing w:after="0" w:line="240" w:lineRule="auto"/>
        <w:ind w:firstLine="851"/>
        <w:jc w:val="both"/>
        <w:rPr>
          <w:szCs w:val="28"/>
        </w:rPr>
      </w:pPr>
      <w:r w:rsidRPr="00967C18">
        <w:rPr>
          <w:szCs w:val="28"/>
        </w:rPr>
        <w:t xml:space="preserve">К жилой застройке, попадающей в зоны различных планировочных ограничений, предъявляются особые требования по ее использованию: речь идет </w:t>
      </w:r>
      <w:r w:rsidR="00083A3F" w:rsidRPr="00967C18">
        <w:rPr>
          <w:szCs w:val="28"/>
        </w:rPr>
        <w:t>о водоохрану</w:t>
      </w:r>
      <w:r w:rsidRPr="00967C18">
        <w:rPr>
          <w:szCs w:val="28"/>
        </w:rPr>
        <w:t xml:space="preserve"> зоне, охранной зоне источников водоснабжения, зоне временной охраны памятников историко-культурного наследия, санитарно-защитных зон.</w:t>
      </w:r>
    </w:p>
    <w:p w14:paraId="432195CF" w14:textId="77777777" w:rsidR="00967C18" w:rsidRPr="00967C18" w:rsidRDefault="00967C18" w:rsidP="008332FA">
      <w:pPr>
        <w:tabs>
          <w:tab w:val="left" w:pos="615"/>
          <w:tab w:val="left" w:pos="9900"/>
        </w:tabs>
        <w:spacing w:after="0" w:line="240" w:lineRule="auto"/>
        <w:ind w:firstLine="851"/>
        <w:jc w:val="both"/>
        <w:rPr>
          <w:szCs w:val="28"/>
        </w:rPr>
      </w:pPr>
      <w:r w:rsidRPr="00967C18">
        <w:rPr>
          <w:szCs w:val="28"/>
        </w:rPr>
        <w:t xml:space="preserve">Проектом предусмотрено максимальное сохранение существующего капитального жилищного фонда, его реконструкция и благоустройство согласно действующим нормам и современным требованиям при полном оснащении инженерным оборудованием. </w:t>
      </w:r>
    </w:p>
    <w:p w14:paraId="7A7CF5EB" w14:textId="77777777" w:rsidR="00967C18" w:rsidRPr="00967C18" w:rsidRDefault="00967C18" w:rsidP="008332FA">
      <w:pPr>
        <w:spacing w:after="0" w:line="240" w:lineRule="auto"/>
        <w:ind w:firstLine="851"/>
        <w:jc w:val="both"/>
        <w:rPr>
          <w:szCs w:val="28"/>
        </w:rPr>
      </w:pPr>
      <w:r w:rsidRPr="00967C18">
        <w:rPr>
          <w:szCs w:val="28"/>
        </w:rPr>
        <w:t>Совершенствование транспортной инфраструктуры населенных пунктов заключается в обеспечении удобных и эффективных транспортных связей путем дифференциации улиц и проездов по категориям в соответствии со СНиП 2.07.01-89* «Градостроительство. Планировка и застройка городских и сельских поселений» и «НОРМАТИВАМИ ГРАДОСТРОИТЕЛЬНОГО ПРОЕКТИРОВАНИЯ КРАСНОДАРСКОГО КРАЯ»</w:t>
      </w:r>
      <w:r w:rsidRPr="00967C18">
        <w:t xml:space="preserve"> </w:t>
      </w:r>
      <w:r w:rsidRPr="00967C18">
        <w:rPr>
          <w:szCs w:val="28"/>
        </w:rPr>
        <w:t>от 24 июня 2009 г. N 1381-П.</w:t>
      </w:r>
    </w:p>
    <w:p w14:paraId="26F342C4" w14:textId="77777777" w:rsidR="00967C18" w:rsidRPr="00967C18" w:rsidRDefault="00967C18" w:rsidP="00967C18">
      <w:pPr>
        <w:tabs>
          <w:tab w:val="left" w:pos="800"/>
        </w:tabs>
        <w:spacing w:after="0" w:line="240" w:lineRule="auto"/>
        <w:ind w:firstLine="851"/>
        <w:jc w:val="both"/>
        <w:rPr>
          <w:b/>
        </w:rPr>
      </w:pPr>
    </w:p>
    <w:p w14:paraId="5D551F8F" w14:textId="77777777" w:rsidR="00102C09" w:rsidRDefault="00102C09" w:rsidP="00967C18">
      <w:pPr>
        <w:tabs>
          <w:tab w:val="left" w:pos="800"/>
        </w:tabs>
        <w:spacing w:after="0" w:line="240" w:lineRule="auto"/>
        <w:ind w:firstLine="851"/>
        <w:jc w:val="both"/>
        <w:rPr>
          <w:b/>
          <w:szCs w:val="28"/>
          <w:highlight w:val="green"/>
        </w:rPr>
        <w:sectPr w:rsidR="00102C09" w:rsidSect="00F83963">
          <w:pgSz w:w="11906" w:h="16838"/>
          <w:pgMar w:top="567" w:right="567" w:bottom="567" w:left="1134" w:header="709" w:footer="709" w:gutter="0"/>
          <w:pgNumType w:start="78"/>
          <w:cols w:space="708"/>
          <w:docGrid w:linePitch="360"/>
        </w:sectPr>
      </w:pPr>
    </w:p>
    <w:p w14:paraId="25A8A04B" w14:textId="77777777" w:rsidR="00967C18" w:rsidRPr="00967C18" w:rsidRDefault="00967C18" w:rsidP="00967C18">
      <w:pPr>
        <w:tabs>
          <w:tab w:val="left" w:pos="800"/>
        </w:tabs>
        <w:spacing w:after="0" w:line="240" w:lineRule="auto"/>
        <w:ind w:firstLine="851"/>
        <w:jc w:val="both"/>
        <w:rPr>
          <w:b/>
          <w:szCs w:val="28"/>
          <w:highlight w:val="green"/>
        </w:rPr>
      </w:pPr>
    </w:p>
    <w:p w14:paraId="511A33F0" w14:textId="77777777" w:rsidR="00967C18" w:rsidRPr="00967C18" w:rsidRDefault="00967C18" w:rsidP="00967C18">
      <w:pPr>
        <w:spacing w:after="0" w:line="240" w:lineRule="auto"/>
        <w:ind w:firstLine="851"/>
        <w:jc w:val="center"/>
        <w:rPr>
          <w:szCs w:val="28"/>
          <w:highlight w:val="lightGray"/>
          <w:lang w:eastAsia="ar-SA"/>
        </w:rPr>
      </w:pPr>
    </w:p>
    <w:p w14:paraId="75475E18" w14:textId="77777777" w:rsidR="00102C09" w:rsidRDefault="00102C09" w:rsidP="005D18C9">
      <w:pPr>
        <w:spacing w:after="0" w:line="240" w:lineRule="auto"/>
        <w:jc w:val="center"/>
        <w:rPr>
          <w:b/>
          <w:szCs w:val="28"/>
        </w:rPr>
      </w:pPr>
      <w:r>
        <w:rPr>
          <w:b/>
          <w:szCs w:val="28"/>
        </w:rPr>
        <w:t>Расчёт объектов обслуживания х. Ясени на расчетный срок до 2031 года</w:t>
      </w:r>
    </w:p>
    <w:p w14:paraId="4DF1ABBD" w14:textId="77777777" w:rsidR="00102C09" w:rsidRPr="008332FA" w:rsidRDefault="00102C09" w:rsidP="00102C09">
      <w:pPr>
        <w:spacing w:after="0" w:line="240" w:lineRule="auto"/>
        <w:jc w:val="both"/>
        <w:rPr>
          <w:b/>
          <w:szCs w:val="28"/>
        </w:rPr>
      </w:pPr>
      <w:r>
        <w:rPr>
          <w:szCs w:val="28"/>
        </w:rPr>
        <w:t xml:space="preserve">Таблица </w:t>
      </w:r>
      <w:r w:rsidR="00466A73">
        <w:rPr>
          <w:szCs w:val="28"/>
        </w:rPr>
        <w:t>20</w:t>
      </w:r>
    </w:p>
    <w:tbl>
      <w:tblPr>
        <w:tblW w:w="15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3402"/>
        <w:gridCol w:w="1531"/>
        <w:gridCol w:w="1928"/>
        <w:gridCol w:w="2154"/>
        <w:gridCol w:w="2154"/>
        <w:gridCol w:w="2154"/>
        <w:gridCol w:w="1587"/>
      </w:tblGrid>
      <w:tr w:rsidR="00102C09" w:rsidRPr="008332FA" w14:paraId="4DA76889" w14:textId="77777777" w:rsidTr="008332FA">
        <w:trPr>
          <w:trHeight w:val="1417"/>
        </w:trPr>
        <w:tc>
          <w:tcPr>
            <w:tcW w:w="739" w:type="dxa"/>
            <w:shd w:val="clear" w:color="auto" w:fill="auto"/>
            <w:vAlign w:val="center"/>
            <w:hideMark/>
          </w:tcPr>
          <w:p w14:paraId="4B565697" w14:textId="77777777" w:rsidR="00102C09" w:rsidRPr="00102C09" w:rsidRDefault="00102C09" w:rsidP="008332FA">
            <w:pPr>
              <w:spacing w:after="0" w:line="240" w:lineRule="auto"/>
              <w:ind w:left="-57" w:right="-57"/>
              <w:jc w:val="center"/>
              <w:rPr>
                <w:b/>
                <w:sz w:val="26"/>
                <w:szCs w:val="26"/>
              </w:rPr>
            </w:pPr>
            <w:r w:rsidRPr="00102C09">
              <w:rPr>
                <w:b/>
                <w:sz w:val="26"/>
                <w:szCs w:val="26"/>
              </w:rPr>
              <w:t>№№ п.п.</w:t>
            </w:r>
          </w:p>
        </w:tc>
        <w:tc>
          <w:tcPr>
            <w:tcW w:w="3402" w:type="dxa"/>
            <w:shd w:val="clear" w:color="auto" w:fill="auto"/>
            <w:vAlign w:val="center"/>
            <w:hideMark/>
          </w:tcPr>
          <w:p w14:paraId="4A44AC08" w14:textId="77777777" w:rsidR="00102C09" w:rsidRPr="00102C09" w:rsidRDefault="00102C09" w:rsidP="008332FA">
            <w:pPr>
              <w:spacing w:after="0" w:line="240" w:lineRule="auto"/>
              <w:ind w:left="-57" w:right="-57"/>
              <w:jc w:val="center"/>
              <w:rPr>
                <w:b/>
                <w:sz w:val="26"/>
                <w:szCs w:val="26"/>
              </w:rPr>
            </w:pPr>
            <w:r w:rsidRPr="00102C09">
              <w:rPr>
                <w:b/>
                <w:sz w:val="26"/>
                <w:szCs w:val="26"/>
              </w:rPr>
              <w:t>Наименование</w:t>
            </w:r>
          </w:p>
        </w:tc>
        <w:tc>
          <w:tcPr>
            <w:tcW w:w="1531" w:type="dxa"/>
            <w:shd w:val="clear" w:color="auto" w:fill="auto"/>
            <w:vAlign w:val="center"/>
            <w:hideMark/>
          </w:tcPr>
          <w:p w14:paraId="47888C31" w14:textId="77777777" w:rsidR="00102C09" w:rsidRPr="00102C09" w:rsidRDefault="00102C09" w:rsidP="008332FA">
            <w:pPr>
              <w:spacing w:after="0" w:line="240" w:lineRule="auto"/>
              <w:ind w:left="-57" w:right="-57"/>
              <w:jc w:val="center"/>
              <w:rPr>
                <w:b/>
                <w:sz w:val="26"/>
                <w:szCs w:val="26"/>
              </w:rPr>
            </w:pPr>
            <w:r w:rsidRPr="00102C09">
              <w:rPr>
                <w:b/>
                <w:sz w:val="26"/>
                <w:szCs w:val="26"/>
              </w:rPr>
              <w:t>Единица измерения</w:t>
            </w:r>
          </w:p>
        </w:tc>
        <w:tc>
          <w:tcPr>
            <w:tcW w:w="1928" w:type="dxa"/>
            <w:shd w:val="clear" w:color="auto" w:fill="auto"/>
            <w:vAlign w:val="center"/>
            <w:hideMark/>
          </w:tcPr>
          <w:p w14:paraId="5C77131C" w14:textId="77777777" w:rsidR="00102C09" w:rsidRPr="00102C09" w:rsidRDefault="00102C09" w:rsidP="008332FA">
            <w:pPr>
              <w:spacing w:after="0" w:line="240" w:lineRule="auto"/>
              <w:ind w:left="-57" w:right="-57"/>
              <w:jc w:val="center"/>
              <w:rPr>
                <w:b/>
                <w:sz w:val="26"/>
                <w:szCs w:val="26"/>
              </w:rPr>
            </w:pPr>
            <w:r w:rsidRPr="00102C09">
              <w:rPr>
                <w:b/>
                <w:sz w:val="26"/>
                <w:szCs w:val="26"/>
              </w:rPr>
              <w:t>Норма</w:t>
            </w:r>
          </w:p>
        </w:tc>
        <w:tc>
          <w:tcPr>
            <w:tcW w:w="2154" w:type="dxa"/>
            <w:shd w:val="clear" w:color="auto" w:fill="auto"/>
            <w:vAlign w:val="center"/>
            <w:hideMark/>
          </w:tcPr>
          <w:p w14:paraId="5F24F4CF" w14:textId="77777777" w:rsidR="00102C09" w:rsidRPr="008332FA" w:rsidRDefault="00102C09" w:rsidP="008332FA">
            <w:pPr>
              <w:spacing w:after="0" w:line="240" w:lineRule="auto"/>
              <w:ind w:left="-57" w:right="-57"/>
              <w:jc w:val="center"/>
              <w:rPr>
                <w:b/>
                <w:sz w:val="26"/>
                <w:szCs w:val="26"/>
              </w:rPr>
            </w:pPr>
            <w:r w:rsidRPr="00102C09">
              <w:rPr>
                <w:b/>
                <w:sz w:val="26"/>
                <w:szCs w:val="26"/>
              </w:rPr>
              <w:t>Нормативная потребность населения</w:t>
            </w:r>
          </w:p>
          <w:p w14:paraId="27D088A9" w14:textId="77777777" w:rsidR="00102C09" w:rsidRPr="00102C09" w:rsidRDefault="00102C09" w:rsidP="008332FA">
            <w:pPr>
              <w:spacing w:after="0" w:line="240" w:lineRule="auto"/>
              <w:ind w:left="-57" w:right="-57"/>
              <w:jc w:val="center"/>
              <w:rPr>
                <w:b/>
                <w:sz w:val="26"/>
                <w:szCs w:val="26"/>
              </w:rPr>
            </w:pPr>
            <w:r w:rsidRPr="00102C09">
              <w:rPr>
                <w:b/>
                <w:sz w:val="26"/>
                <w:szCs w:val="26"/>
              </w:rPr>
              <w:t>0</w:t>
            </w:r>
            <w:r w:rsidRPr="008332FA">
              <w:rPr>
                <w:b/>
                <w:sz w:val="26"/>
                <w:szCs w:val="26"/>
              </w:rPr>
              <w:t>,</w:t>
            </w:r>
            <w:r w:rsidRPr="00102C09">
              <w:rPr>
                <w:b/>
                <w:sz w:val="26"/>
                <w:szCs w:val="26"/>
              </w:rPr>
              <w:t>45</w:t>
            </w:r>
            <w:r w:rsidR="008332FA">
              <w:rPr>
                <w:b/>
                <w:sz w:val="26"/>
                <w:szCs w:val="26"/>
              </w:rPr>
              <w:t xml:space="preserve"> </w:t>
            </w:r>
            <w:r w:rsidRPr="00102C09">
              <w:rPr>
                <w:b/>
                <w:sz w:val="26"/>
                <w:szCs w:val="26"/>
              </w:rPr>
              <w:t>тыс.чел</w:t>
            </w:r>
          </w:p>
        </w:tc>
        <w:tc>
          <w:tcPr>
            <w:tcW w:w="2154" w:type="dxa"/>
            <w:shd w:val="clear" w:color="auto" w:fill="auto"/>
            <w:vAlign w:val="center"/>
            <w:hideMark/>
          </w:tcPr>
          <w:p w14:paraId="06177E9C" w14:textId="77777777" w:rsidR="00102C09" w:rsidRPr="00102C09" w:rsidRDefault="00102C09" w:rsidP="008332FA">
            <w:pPr>
              <w:spacing w:after="0" w:line="240" w:lineRule="auto"/>
              <w:ind w:left="-57" w:right="-57"/>
              <w:jc w:val="center"/>
              <w:rPr>
                <w:b/>
                <w:sz w:val="26"/>
                <w:szCs w:val="26"/>
              </w:rPr>
            </w:pPr>
            <w:r w:rsidRPr="00102C09">
              <w:rPr>
                <w:b/>
                <w:sz w:val="26"/>
                <w:szCs w:val="26"/>
              </w:rPr>
              <w:t>Сохраняется в существующих учреждениях обслуживания</w:t>
            </w:r>
          </w:p>
        </w:tc>
        <w:tc>
          <w:tcPr>
            <w:tcW w:w="2154" w:type="dxa"/>
            <w:shd w:val="clear" w:color="auto" w:fill="auto"/>
            <w:vAlign w:val="center"/>
            <w:hideMark/>
          </w:tcPr>
          <w:p w14:paraId="4E60D786" w14:textId="77777777" w:rsidR="00102C09" w:rsidRPr="00102C09" w:rsidRDefault="00102C09" w:rsidP="008332FA">
            <w:pPr>
              <w:spacing w:after="0" w:line="240" w:lineRule="auto"/>
              <w:ind w:left="-57" w:right="-57"/>
              <w:jc w:val="center"/>
              <w:rPr>
                <w:b/>
                <w:sz w:val="26"/>
                <w:szCs w:val="26"/>
              </w:rPr>
            </w:pPr>
            <w:r w:rsidRPr="00102C09">
              <w:rPr>
                <w:b/>
                <w:sz w:val="26"/>
                <w:szCs w:val="26"/>
              </w:rPr>
              <w:t>Требуется запроектировать</w:t>
            </w:r>
          </w:p>
        </w:tc>
        <w:tc>
          <w:tcPr>
            <w:tcW w:w="1587" w:type="dxa"/>
            <w:shd w:val="clear" w:color="auto" w:fill="auto"/>
            <w:vAlign w:val="center"/>
            <w:hideMark/>
          </w:tcPr>
          <w:p w14:paraId="74391A00" w14:textId="77777777" w:rsidR="00102C09" w:rsidRPr="00102C09" w:rsidRDefault="00102C09" w:rsidP="008332FA">
            <w:pPr>
              <w:spacing w:after="0" w:line="240" w:lineRule="auto"/>
              <w:ind w:left="-57" w:right="-57"/>
              <w:jc w:val="center"/>
              <w:rPr>
                <w:b/>
                <w:sz w:val="26"/>
                <w:szCs w:val="26"/>
              </w:rPr>
            </w:pPr>
            <w:r w:rsidRPr="00102C09">
              <w:rPr>
                <w:b/>
                <w:sz w:val="26"/>
                <w:szCs w:val="26"/>
              </w:rPr>
              <w:t>Примечание</w:t>
            </w:r>
          </w:p>
        </w:tc>
      </w:tr>
      <w:tr w:rsidR="008332FA" w:rsidRPr="00102C09" w14:paraId="29703D53" w14:textId="77777777" w:rsidTr="00C27DB5">
        <w:trPr>
          <w:trHeight w:val="794"/>
        </w:trPr>
        <w:tc>
          <w:tcPr>
            <w:tcW w:w="739" w:type="dxa"/>
            <w:shd w:val="clear" w:color="auto" w:fill="auto"/>
            <w:vAlign w:val="center"/>
          </w:tcPr>
          <w:p w14:paraId="2A623766" w14:textId="77777777" w:rsidR="008332FA" w:rsidRPr="00102C09" w:rsidRDefault="008332FA" w:rsidP="008332FA">
            <w:pPr>
              <w:spacing w:after="0" w:line="240" w:lineRule="auto"/>
              <w:ind w:left="-57" w:right="-57"/>
              <w:jc w:val="center"/>
              <w:rPr>
                <w:sz w:val="26"/>
                <w:szCs w:val="26"/>
              </w:rPr>
            </w:pPr>
            <w:r w:rsidRPr="00102C09">
              <w:rPr>
                <w:sz w:val="26"/>
                <w:szCs w:val="26"/>
              </w:rPr>
              <w:t>1</w:t>
            </w:r>
          </w:p>
        </w:tc>
        <w:tc>
          <w:tcPr>
            <w:tcW w:w="3402" w:type="dxa"/>
            <w:shd w:val="clear" w:color="auto" w:fill="auto"/>
            <w:vAlign w:val="center"/>
          </w:tcPr>
          <w:p w14:paraId="14F3FF8D" w14:textId="77777777" w:rsidR="008332FA" w:rsidRPr="00102C09" w:rsidRDefault="008332FA" w:rsidP="008332FA">
            <w:pPr>
              <w:spacing w:after="0" w:line="240" w:lineRule="auto"/>
              <w:ind w:left="-57" w:right="-57"/>
              <w:jc w:val="center"/>
              <w:rPr>
                <w:sz w:val="26"/>
                <w:szCs w:val="26"/>
              </w:rPr>
            </w:pPr>
            <w:r w:rsidRPr="00102C09">
              <w:rPr>
                <w:sz w:val="26"/>
                <w:szCs w:val="26"/>
              </w:rPr>
              <w:t>Дошкольные образовательные учреждения</w:t>
            </w:r>
          </w:p>
        </w:tc>
        <w:tc>
          <w:tcPr>
            <w:tcW w:w="1531" w:type="dxa"/>
            <w:shd w:val="clear" w:color="auto" w:fill="auto"/>
            <w:vAlign w:val="center"/>
          </w:tcPr>
          <w:p w14:paraId="6F9F803D" w14:textId="77777777" w:rsidR="008332FA" w:rsidRPr="00102C09" w:rsidRDefault="008332FA" w:rsidP="008332FA">
            <w:pPr>
              <w:spacing w:after="0" w:line="240" w:lineRule="auto"/>
              <w:ind w:left="-57" w:right="-57"/>
              <w:jc w:val="center"/>
              <w:rPr>
                <w:sz w:val="26"/>
                <w:szCs w:val="26"/>
              </w:rPr>
            </w:pPr>
            <w:r w:rsidRPr="00102C09">
              <w:rPr>
                <w:sz w:val="26"/>
                <w:szCs w:val="26"/>
              </w:rPr>
              <w:t>место</w:t>
            </w:r>
          </w:p>
        </w:tc>
        <w:tc>
          <w:tcPr>
            <w:tcW w:w="1928" w:type="dxa"/>
            <w:shd w:val="clear" w:color="auto" w:fill="auto"/>
            <w:vAlign w:val="center"/>
          </w:tcPr>
          <w:p w14:paraId="550790F4" w14:textId="77777777" w:rsidR="008332FA" w:rsidRPr="00102C09" w:rsidRDefault="008332FA" w:rsidP="008332FA">
            <w:pPr>
              <w:spacing w:after="0" w:line="240" w:lineRule="auto"/>
              <w:ind w:left="-57" w:right="-57"/>
              <w:jc w:val="center"/>
              <w:rPr>
                <w:sz w:val="26"/>
                <w:szCs w:val="26"/>
              </w:rPr>
            </w:pPr>
            <w:r w:rsidRPr="00102C09">
              <w:rPr>
                <w:sz w:val="26"/>
                <w:szCs w:val="26"/>
              </w:rPr>
              <w:t>50%</w:t>
            </w:r>
          </w:p>
          <w:p w14:paraId="1E50D6F4" w14:textId="77777777" w:rsidR="008332FA" w:rsidRPr="00102C09" w:rsidRDefault="008332FA" w:rsidP="008332FA">
            <w:pPr>
              <w:spacing w:after="0" w:line="240" w:lineRule="auto"/>
              <w:ind w:left="-57" w:right="-57"/>
              <w:jc w:val="center"/>
              <w:rPr>
                <w:sz w:val="26"/>
                <w:szCs w:val="26"/>
              </w:rPr>
            </w:pPr>
            <w:r w:rsidRPr="00102C09">
              <w:rPr>
                <w:sz w:val="26"/>
                <w:szCs w:val="26"/>
              </w:rPr>
              <w:t>обеспеченности детей 1-6 лет</w:t>
            </w:r>
          </w:p>
        </w:tc>
        <w:tc>
          <w:tcPr>
            <w:tcW w:w="2154" w:type="dxa"/>
            <w:shd w:val="clear" w:color="auto" w:fill="auto"/>
            <w:vAlign w:val="center"/>
          </w:tcPr>
          <w:p w14:paraId="1E532137" w14:textId="77777777" w:rsidR="008332FA" w:rsidRPr="00102C09" w:rsidRDefault="008332FA" w:rsidP="008332FA">
            <w:pPr>
              <w:spacing w:after="0" w:line="240" w:lineRule="auto"/>
              <w:ind w:left="-57" w:right="-57"/>
              <w:jc w:val="center"/>
              <w:rPr>
                <w:sz w:val="26"/>
                <w:szCs w:val="26"/>
              </w:rPr>
            </w:pPr>
            <w:r w:rsidRPr="00102C09">
              <w:rPr>
                <w:sz w:val="26"/>
                <w:szCs w:val="26"/>
              </w:rPr>
              <w:t>15</w:t>
            </w:r>
          </w:p>
        </w:tc>
        <w:tc>
          <w:tcPr>
            <w:tcW w:w="2154" w:type="dxa"/>
            <w:shd w:val="clear" w:color="auto" w:fill="auto"/>
            <w:vAlign w:val="center"/>
          </w:tcPr>
          <w:p w14:paraId="762DF4E6" w14:textId="77777777" w:rsidR="008332FA" w:rsidRPr="00102C09" w:rsidRDefault="008332FA" w:rsidP="008332FA">
            <w:pPr>
              <w:spacing w:after="0" w:line="240" w:lineRule="auto"/>
              <w:ind w:left="-57" w:right="-57"/>
              <w:jc w:val="center"/>
              <w:rPr>
                <w:sz w:val="26"/>
                <w:szCs w:val="26"/>
              </w:rPr>
            </w:pPr>
            <w:r w:rsidRPr="00102C09">
              <w:rPr>
                <w:sz w:val="26"/>
                <w:szCs w:val="26"/>
              </w:rPr>
              <w:t>15</w:t>
            </w:r>
          </w:p>
        </w:tc>
        <w:tc>
          <w:tcPr>
            <w:tcW w:w="2154" w:type="dxa"/>
            <w:shd w:val="clear" w:color="auto" w:fill="auto"/>
            <w:vAlign w:val="center"/>
          </w:tcPr>
          <w:p w14:paraId="5C19050D" w14:textId="77777777" w:rsidR="008332FA" w:rsidRPr="00102C09" w:rsidRDefault="008332FA" w:rsidP="008332FA">
            <w:pPr>
              <w:spacing w:after="0" w:line="240" w:lineRule="auto"/>
              <w:ind w:left="-57" w:right="-57"/>
              <w:jc w:val="center"/>
              <w:rPr>
                <w:sz w:val="26"/>
                <w:szCs w:val="26"/>
              </w:rPr>
            </w:pPr>
            <w:r w:rsidRPr="00102C09">
              <w:rPr>
                <w:sz w:val="26"/>
                <w:szCs w:val="26"/>
              </w:rPr>
              <w:t>0</w:t>
            </w:r>
          </w:p>
        </w:tc>
        <w:tc>
          <w:tcPr>
            <w:tcW w:w="1587" w:type="dxa"/>
            <w:shd w:val="clear" w:color="auto" w:fill="auto"/>
            <w:vAlign w:val="center"/>
          </w:tcPr>
          <w:p w14:paraId="46E3BA56" w14:textId="77777777" w:rsidR="008332FA" w:rsidRPr="00102C09" w:rsidRDefault="008332FA" w:rsidP="008332FA">
            <w:pPr>
              <w:spacing w:after="0" w:line="240" w:lineRule="auto"/>
              <w:ind w:left="-57" w:right="-57"/>
              <w:jc w:val="center"/>
              <w:rPr>
                <w:sz w:val="26"/>
                <w:szCs w:val="26"/>
              </w:rPr>
            </w:pPr>
          </w:p>
        </w:tc>
      </w:tr>
      <w:tr w:rsidR="008332FA" w:rsidRPr="00102C09" w14:paraId="5655CBFF" w14:textId="77777777" w:rsidTr="00C27DB5">
        <w:trPr>
          <w:trHeight w:val="794"/>
        </w:trPr>
        <w:tc>
          <w:tcPr>
            <w:tcW w:w="739" w:type="dxa"/>
            <w:shd w:val="clear" w:color="auto" w:fill="auto"/>
            <w:vAlign w:val="center"/>
          </w:tcPr>
          <w:p w14:paraId="51ED68F3" w14:textId="77777777" w:rsidR="008332FA" w:rsidRPr="00102C09" w:rsidRDefault="008332FA" w:rsidP="008332FA">
            <w:pPr>
              <w:spacing w:after="0" w:line="240" w:lineRule="auto"/>
              <w:ind w:left="-57" w:right="-57"/>
              <w:jc w:val="center"/>
              <w:rPr>
                <w:sz w:val="26"/>
                <w:szCs w:val="26"/>
              </w:rPr>
            </w:pPr>
            <w:r w:rsidRPr="00102C09">
              <w:rPr>
                <w:sz w:val="26"/>
                <w:szCs w:val="26"/>
              </w:rPr>
              <w:t>2</w:t>
            </w:r>
          </w:p>
        </w:tc>
        <w:tc>
          <w:tcPr>
            <w:tcW w:w="3402" w:type="dxa"/>
            <w:shd w:val="clear" w:color="auto" w:fill="auto"/>
            <w:vAlign w:val="center"/>
          </w:tcPr>
          <w:p w14:paraId="1BE01D47" w14:textId="77777777" w:rsidR="008332FA" w:rsidRPr="00102C09" w:rsidRDefault="008332FA" w:rsidP="008332FA">
            <w:pPr>
              <w:spacing w:after="0" w:line="240" w:lineRule="auto"/>
              <w:ind w:left="-57" w:right="-57"/>
              <w:jc w:val="center"/>
              <w:rPr>
                <w:sz w:val="26"/>
                <w:szCs w:val="26"/>
              </w:rPr>
            </w:pPr>
            <w:r w:rsidRPr="00102C09">
              <w:rPr>
                <w:sz w:val="26"/>
                <w:szCs w:val="26"/>
              </w:rPr>
              <w:t>Общеобразовательные школы</w:t>
            </w:r>
          </w:p>
        </w:tc>
        <w:tc>
          <w:tcPr>
            <w:tcW w:w="1531" w:type="dxa"/>
            <w:shd w:val="clear" w:color="auto" w:fill="auto"/>
            <w:vAlign w:val="center"/>
          </w:tcPr>
          <w:p w14:paraId="7FCFEEF3" w14:textId="77777777" w:rsidR="008332FA" w:rsidRPr="00102C09" w:rsidRDefault="008332FA" w:rsidP="008332FA">
            <w:pPr>
              <w:spacing w:after="0" w:line="240" w:lineRule="auto"/>
              <w:ind w:left="-57" w:right="-57"/>
              <w:jc w:val="center"/>
              <w:rPr>
                <w:sz w:val="26"/>
                <w:szCs w:val="26"/>
              </w:rPr>
            </w:pPr>
            <w:r w:rsidRPr="00102C09">
              <w:rPr>
                <w:sz w:val="26"/>
                <w:szCs w:val="26"/>
              </w:rPr>
              <w:t>место</w:t>
            </w:r>
          </w:p>
        </w:tc>
        <w:tc>
          <w:tcPr>
            <w:tcW w:w="1928" w:type="dxa"/>
            <w:shd w:val="clear" w:color="auto" w:fill="auto"/>
            <w:vAlign w:val="center"/>
          </w:tcPr>
          <w:p w14:paraId="670EEF63" w14:textId="77777777" w:rsidR="008332FA" w:rsidRPr="00102C09" w:rsidRDefault="008332FA" w:rsidP="008332FA">
            <w:pPr>
              <w:spacing w:after="0" w:line="240" w:lineRule="auto"/>
              <w:ind w:left="-57" w:right="-57"/>
              <w:jc w:val="center"/>
              <w:rPr>
                <w:sz w:val="26"/>
                <w:szCs w:val="26"/>
              </w:rPr>
            </w:pPr>
            <w:r w:rsidRPr="00102C09">
              <w:rPr>
                <w:sz w:val="26"/>
                <w:szCs w:val="26"/>
              </w:rPr>
              <w:t>100% обеспеченности 1-9 кл., 20 % обеспеченности 10-11 кл.</w:t>
            </w:r>
          </w:p>
        </w:tc>
        <w:tc>
          <w:tcPr>
            <w:tcW w:w="2154" w:type="dxa"/>
            <w:shd w:val="clear" w:color="auto" w:fill="auto"/>
            <w:vAlign w:val="center"/>
          </w:tcPr>
          <w:p w14:paraId="4302A6C5" w14:textId="77777777" w:rsidR="008332FA" w:rsidRPr="00102C09" w:rsidRDefault="008332FA" w:rsidP="008332FA">
            <w:pPr>
              <w:spacing w:after="0" w:line="240" w:lineRule="auto"/>
              <w:ind w:left="-57" w:right="-57"/>
              <w:jc w:val="center"/>
              <w:rPr>
                <w:sz w:val="26"/>
                <w:szCs w:val="26"/>
              </w:rPr>
            </w:pPr>
            <w:r w:rsidRPr="00102C09">
              <w:rPr>
                <w:sz w:val="26"/>
                <w:szCs w:val="26"/>
              </w:rPr>
              <w:t>48</w:t>
            </w:r>
          </w:p>
        </w:tc>
        <w:tc>
          <w:tcPr>
            <w:tcW w:w="2154" w:type="dxa"/>
            <w:shd w:val="clear" w:color="auto" w:fill="auto"/>
            <w:vAlign w:val="center"/>
          </w:tcPr>
          <w:p w14:paraId="57C4AC6E" w14:textId="77777777" w:rsidR="008332FA" w:rsidRPr="00102C09" w:rsidRDefault="008332FA" w:rsidP="008332FA">
            <w:pPr>
              <w:spacing w:after="0" w:line="240" w:lineRule="auto"/>
              <w:ind w:left="-57" w:right="-57"/>
              <w:jc w:val="center"/>
              <w:rPr>
                <w:sz w:val="26"/>
                <w:szCs w:val="26"/>
              </w:rPr>
            </w:pPr>
            <w:r w:rsidRPr="00102C09">
              <w:rPr>
                <w:sz w:val="26"/>
                <w:szCs w:val="26"/>
              </w:rPr>
              <w:t>0</w:t>
            </w:r>
          </w:p>
        </w:tc>
        <w:tc>
          <w:tcPr>
            <w:tcW w:w="2154" w:type="dxa"/>
            <w:shd w:val="clear" w:color="auto" w:fill="auto"/>
            <w:vAlign w:val="center"/>
          </w:tcPr>
          <w:p w14:paraId="2F17E223" w14:textId="77777777" w:rsidR="008332FA" w:rsidRPr="00102C09" w:rsidRDefault="008332FA" w:rsidP="008332FA">
            <w:pPr>
              <w:spacing w:after="0" w:line="240" w:lineRule="auto"/>
              <w:ind w:left="-57" w:right="-57"/>
              <w:jc w:val="center"/>
              <w:rPr>
                <w:sz w:val="26"/>
                <w:szCs w:val="26"/>
              </w:rPr>
            </w:pPr>
            <w:r w:rsidRPr="00102C09">
              <w:rPr>
                <w:sz w:val="26"/>
                <w:szCs w:val="26"/>
              </w:rPr>
              <w:t>48</w:t>
            </w:r>
          </w:p>
        </w:tc>
        <w:tc>
          <w:tcPr>
            <w:tcW w:w="1587" w:type="dxa"/>
            <w:shd w:val="clear" w:color="auto" w:fill="auto"/>
            <w:vAlign w:val="center"/>
          </w:tcPr>
          <w:p w14:paraId="424B1AF4" w14:textId="77777777" w:rsidR="008332FA" w:rsidRPr="00102C09" w:rsidRDefault="008332FA" w:rsidP="008332FA">
            <w:pPr>
              <w:spacing w:after="0" w:line="240" w:lineRule="auto"/>
              <w:ind w:left="-57" w:right="-57"/>
              <w:jc w:val="center"/>
              <w:rPr>
                <w:sz w:val="26"/>
                <w:szCs w:val="26"/>
              </w:rPr>
            </w:pPr>
          </w:p>
        </w:tc>
      </w:tr>
      <w:tr w:rsidR="008332FA" w:rsidRPr="00102C09" w14:paraId="38994C25" w14:textId="77777777" w:rsidTr="00C27DB5">
        <w:trPr>
          <w:trHeight w:val="794"/>
        </w:trPr>
        <w:tc>
          <w:tcPr>
            <w:tcW w:w="739" w:type="dxa"/>
            <w:shd w:val="clear" w:color="auto" w:fill="auto"/>
            <w:vAlign w:val="center"/>
          </w:tcPr>
          <w:p w14:paraId="347FC8CF" w14:textId="77777777" w:rsidR="008332FA" w:rsidRPr="00102C09" w:rsidRDefault="008332FA" w:rsidP="008332FA">
            <w:pPr>
              <w:spacing w:after="0" w:line="240" w:lineRule="auto"/>
              <w:ind w:left="-57" w:right="-57"/>
              <w:jc w:val="center"/>
              <w:rPr>
                <w:sz w:val="26"/>
                <w:szCs w:val="26"/>
              </w:rPr>
            </w:pPr>
            <w:r w:rsidRPr="00102C09">
              <w:rPr>
                <w:sz w:val="26"/>
                <w:szCs w:val="26"/>
              </w:rPr>
              <w:t>3</w:t>
            </w:r>
          </w:p>
        </w:tc>
        <w:tc>
          <w:tcPr>
            <w:tcW w:w="3402" w:type="dxa"/>
            <w:shd w:val="clear" w:color="auto" w:fill="auto"/>
            <w:vAlign w:val="center"/>
          </w:tcPr>
          <w:p w14:paraId="25477881" w14:textId="77777777" w:rsidR="008332FA" w:rsidRPr="00102C09" w:rsidRDefault="008332FA" w:rsidP="008332FA">
            <w:pPr>
              <w:spacing w:after="0" w:line="240" w:lineRule="auto"/>
              <w:ind w:left="-57" w:right="-57"/>
              <w:jc w:val="center"/>
              <w:rPr>
                <w:sz w:val="26"/>
                <w:szCs w:val="26"/>
              </w:rPr>
            </w:pPr>
            <w:r w:rsidRPr="00102C09">
              <w:rPr>
                <w:sz w:val="26"/>
                <w:szCs w:val="26"/>
              </w:rPr>
              <w:t>ФАП</w:t>
            </w:r>
          </w:p>
        </w:tc>
        <w:tc>
          <w:tcPr>
            <w:tcW w:w="1531" w:type="dxa"/>
            <w:shd w:val="clear" w:color="auto" w:fill="auto"/>
            <w:vAlign w:val="center"/>
          </w:tcPr>
          <w:p w14:paraId="41E6B565" w14:textId="77777777" w:rsidR="008332FA" w:rsidRPr="00102C09" w:rsidRDefault="008332FA" w:rsidP="008332FA">
            <w:pPr>
              <w:spacing w:after="0" w:line="240" w:lineRule="auto"/>
              <w:ind w:left="-57" w:right="-57"/>
              <w:jc w:val="center"/>
              <w:rPr>
                <w:sz w:val="26"/>
                <w:szCs w:val="26"/>
              </w:rPr>
            </w:pPr>
            <w:r w:rsidRPr="00102C09">
              <w:rPr>
                <w:sz w:val="26"/>
                <w:szCs w:val="26"/>
              </w:rPr>
              <w:t>объект</w:t>
            </w:r>
          </w:p>
        </w:tc>
        <w:tc>
          <w:tcPr>
            <w:tcW w:w="1928" w:type="dxa"/>
            <w:shd w:val="clear" w:color="auto" w:fill="auto"/>
            <w:vAlign w:val="center"/>
          </w:tcPr>
          <w:p w14:paraId="4AC9B6F0" w14:textId="77777777" w:rsidR="008332FA" w:rsidRPr="00102C09" w:rsidRDefault="008332FA" w:rsidP="008332FA">
            <w:pPr>
              <w:spacing w:after="0" w:line="240" w:lineRule="auto"/>
              <w:ind w:left="-57" w:right="-57"/>
              <w:jc w:val="center"/>
              <w:rPr>
                <w:sz w:val="26"/>
                <w:szCs w:val="26"/>
              </w:rPr>
            </w:pPr>
            <w:r w:rsidRPr="00102C09">
              <w:rPr>
                <w:sz w:val="26"/>
                <w:szCs w:val="26"/>
              </w:rPr>
              <w:t>по заданию на проектирование</w:t>
            </w:r>
          </w:p>
        </w:tc>
        <w:tc>
          <w:tcPr>
            <w:tcW w:w="2154" w:type="dxa"/>
            <w:shd w:val="clear" w:color="auto" w:fill="auto"/>
            <w:vAlign w:val="center"/>
          </w:tcPr>
          <w:p w14:paraId="377BE776" w14:textId="77777777" w:rsidR="008332FA" w:rsidRPr="00102C09" w:rsidRDefault="008332FA" w:rsidP="008332FA">
            <w:pPr>
              <w:spacing w:after="0" w:line="240" w:lineRule="auto"/>
              <w:ind w:left="-57" w:right="-57"/>
              <w:jc w:val="center"/>
              <w:rPr>
                <w:sz w:val="26"/>
                <w:szCs w:val="26"/>
              </w:rPr>
            </w:pPr>
            <w:r>
              <w:rPr>
                <w:sz w:val="26"/>
                <w:szCs w:val="26"/>
              </w:rPr>
              <w:t>0</w:t>
            </w:r>
          </w:p>
        </w:tc>
        <w:tc>
          <w:tcPr>
            <w:tcW w:w="2154" w:type="dxa"/>
            <w:shd w:val="clear" w:color="auto" w:fill="auto"/>
            <w:vAlign w:val="center"/>
          </w:tcPr>
          <w:p w14:paraId="276B5E47" w14:textId="77777777" w:rsidR="008332FA" w:rsidRPr="00102C09" w:rsidRDefault="008332FA" w:rsidP="008332FA">
            <w:pPr>
              <w:spacing w:after="0" w:line="240" w:lineRule="auto"/>
              <w:ind w:left="-57" w:right="-57"/>
              <w:jc w:val="center"/>
              <w:rPr>
                <w:sz w:val="26"/>
                <w:szCs w:val="26"/>
              </w:rPr>
            </w:pPr>
            <w:r w:rsidRPr="00102C09">
              <w:rPr>
                <w:sz w:val="26"/>
                <w:szCs w:val="26"/>
              </w:rPr>
              <w:t>1</w:t>
            </w:r>
          </w:p>
        </w:tc>
        <w:tc>
          <w:tcPr>
            <w:tcW w:w="2154" w:type="dxa"/>
            <w:shd w:val="clear" w:color="auto" w:fill="auto"/>
            <w:vAlign w:val="center"/>
          </w:tcPr>
          <w:p w14:paraId="5D0C9D69" w14:textId="77777777" w:rsidR="008332FA" w:rsidRPr="00102C09" w:rsidRDefault="008332FA" w:rsidP="008332FA">
            <w:pPr>
              <w:spacing w:after="0" w:line="240" w:lineRule="auto"/>
              <w:ind w:left="-57" w:right="-57"/>
              <w:jc w:val="center"/>
              <w:rPr>
                <w:sz w:val="26"/>
                <w:szCs w:val="26"/>
              </w:rPr>
            </w:pPr>
            <w:r w:rsidRPr="00102C09">
              <w:rPr>
                <w:sz w:val="26"/>
                <w:szCs w:val="26"/>
              </w:rPr>
              <w:t>0</w:t>
            </w:r>
          </w:p>
        </w:tc>
        <w:tc>
          <w:tcPr>
            <w:tcW w:w="1587" w:type="dxa"/>
            <w:shd w:val="clear" w:color="auto" w:fill="auto"/>
            <w:vAlign w:val="center"/>
          </w:tcPr>
          <w:p w14:paraId="47FFBA42" w14:textId="77777777" w:rsidR="008332FA" w:rsidRPr="00102C09" w:rsidRDefault="008332FA" w:rsidP="008332FA">
            <w:pPr>
              <w:spacing w:after="0" w:line="240" w:lineRule="auto"/>
              <w:ind w:left="-57" w:right="-57"/>
              <w:jc w:val="center"/>
              <w:rPr>
                <w:sz w:val="26"/>
                <w:szCs w:val="26"/>
              </w:rPr>
            </w:pPr>
          </w:p>
        </w:tc>
      </w:tr>
      <w:tr w:rsidR="008332FA" w:rsidRPr="00102C09" w14:paraId="5FA12169" w14:textId="77777777" w:rsidTr="00C27DB5">
        <w:trPr>
          <w:trHeight w:val="794"/>
        </w:trPr>
        <w:tc>
          <w:tcPr>
            <w:tcW w:w="739" w:type="dxa"/>
            <w:shd w:val="clear" w:color="auto" w:fill="auto"/>
            <w:vAlign w:val="center"/>
          </w:tcPr>
          <w:p w14:paraId="6C0AFCEF" w14:textId="77777777" w:rsidR="008332FA" w:rsidRPr="00102C09" w:rsidRDefault="008332FA" w:rsidP="008332FA">
            <w:pPr>
              <w:spacing w:after="0" w:line="240" w:lineRule="auto"/>
              <w:ind w:left="-57" w:right="-57"/>
              <w:jc w:val="center"/>
              <w:rPr>
                <w:sz w:val="26"/>
                <w:szCs w:val="26"/>
              </w:rPr>
            </w:pPr>
            <w:r w:rsidRPr="00102C09">
              <w:rPr>
                <w:sz w:val="26"/>
                <w:szCs w:val="26"/>
              </w:rPr>
              <w:t>4</w:t>
            </w:r>
          </w:p>
        </w:tc>
        <w:tc>
          <w:tcPr>
            <w:tcW w:w="3402" w:type="dxa"/>
            <w:shd w:val="clear" w:color="auto" w:fill="auto"/>
            <w:vAlign w:val="center"/>
          </w:tcPr>
          <w:p w14:paraId="7C964053" w14:textId="77777777" w:rsidR="008332FA" w:rsidRPr="00102C09" w:rsidRDefault="008332FA" w:rsidP="008332FA">
            <w:pPr>
              <w:spacing w:after="0" w:line="240" w:lineRule="auto"/>
              <w:ind w:left="-57" w:right="-57"/>
              <w:jc w:val="center"/>
              <w:rPr>
                <w:sz w:val="26"/>
                <w:szCs w:val="26"/>
              </w:rPr>
            </w:pPr>
            <w:r w:rsidRPr="00102C09">
              <w:rPr>
                <w:sz w:val="26"/>
                <w:szCs w:val="26"/>
              </w:rPr>
              <w:t>Аптечный пункт</w:t>
            </w:r>
          </w:p>
        </w:tc>
        <w:tc>
          <w:tcPr>
            <w:tcW w:w="1531" w:type="dxa"/>
            <w:shd w:val="clear" w:color="auto" w:fill="auto"/>
            <w:vAlign w:val="center"/>
          </w:tcPr>
          <w:p w14:paraId="2B2EB8C0" w14:textId="77777777" w:rsidR="008332FA" w:rsidRPr="00102C09" w:rsidRDefault="008332FA" w:rsidP="008332FA">
            <w:pPr>
              <w:spacing w:after="0" w:line="240" w:lineRule="auto"/>
              <w:ind w:left="-57" w:right="-57"/>
              <w:jc w:val="center"/>
              <w:rPr>
                <w:sz w:val="26"/>
                <w:szCs w:val="26"/>
              </w:rPr>
            </w:pPr>
            <w:r w:rsidRPr="00102C09">
              <w:rPr>
                <w:sz w:val="26"/>
                <w:szCs w:val="26"/>
              </w:rPr>
              <w:t>кв.м общей площади</w:t>
            </w:r>
          </w:p>
        </w:tc>
        <w:tc>
          <w:tcPr>
            <w:tcW w:w="1928" w:type="dxa"/>
            <w:shd w:val="clear" w:color="auto" w:fill="auto"/>
            <w:vAlign w:val="center"/>
          </w:tcPr>
          <w:p w14:paraId="3A725652" w14:textId="77777777" w:rsidR="008332FA" w:rsidRPr="00102C09" w:rsidRDefault="008332FA" w:rsidP="008332FA">
            <w:pPr>
              <w:spacing w:after="0" w:line="240" w:lineRule="auto"/>
              <w:ind w:left="-57" w:right="-57"/>
              <w:jc w:val="center"/>
              <w:rPr>
                <w:sz w:val="26"/>
                <w:szCs w:val="26"/>
              </w:rPr>
            </w:pPr>
            <w:r w:rsidRPr="00102C09">
              <w:rPr>
                <w:sz w:val="26"/>
                <w:szCs w:val="26"/>
              </w:rPr>
              <w:t>10</w:t>
            </w:r>
          </w:p>
          <w:p w14:paraId="4F6666F3" w14:textId="77777777" w:rsidR="008332FA" w:rsidRPr="00102C09" w:rsidRDefault="008332FA" w:rsidP="008332FA">
            <w:pPr>
              <w:spacing w:after="0" w:line="240" w:lineRule="auto"/>
              <w:ind w:left="-57" w:right="-57"/>
              <w:jc w:val="center"/>
              <w:rPr>
                <w:sz w:val="26"/>
                <w:szCs w:val="26"/>
              </w:rPr>
            </w:pPr>
            <w:r w:rsidRPr="00102C09">
              <w:rPr>
                <w:sz w:val="26"/>
                <w:szCs w:val="26"/>
              </w:rPr>
              <w:t>на 1 тыс.чел.</w:t>
            </w:r>
          </w:p>
        </w:tc>
        <w:tc>
          <w:tcPr>
            <w:tcW w:w="2154" w:type="dxa"/>
            <w:shd w:val="clear" w:color="auto" w:fill="auto"/>
            <w:vAlign w:val="center"/>
          </w:tcPr>
          <w:p w14:paraId="268845FB" w14:textId="77777777" w:rsidR="008332FA" w:rsidRPr="00102C09" w:rsidRDefault="008332FA" w:rsidP="008332FA">
            <w:pPr>
              <w:spacing w:after="0" w:line="240" w:lineRule="auto"/>
              <w:ind w:left="-57" w:right="-57"/>
              <w:jc w:val="center"/>
              <w:rPr>
                <w:sz w:val="26"/>
                <w:szCs w:val="26"/>
              </w:rPr>
            </w:pPr>
            <w:r w:rsidRPr="00102C09">
              <w:rPr>
                <w:sz w:val="26"/>
                <w:szCs w:val="26"/>
              </w:rPr>
              <w:t>5</w:t>
            </w:r>
          </w:p>
        </w:tc>
        <w:tc>
          <w:tcPr>
            <w:tcW w:w="2154" w:type="dxa"/>
            <w:shd w:val="clear" w:color="auto" w:fill="auto"/>
            <w:vAlign w:val="center"/>
          </w:tcPr>
          <w:p w14:paraId="54F16F85" w14:textId="77777777" w:rsidR="008332FA" w:rsidRPr="00102C09" w:rsidRDefault="008332FA" w:rsidP="008332FA">
            <w:pPr>
              <w:spacing w:after="0" w:line="240" w:lineRule="auto"/>
              <w:ind w:left="-57" w:right="-57"/>
              <w:jc w:val="center"/>
              <w:rPr>
                <w:sz w:val="26"/>
                <w:szCs w:val="26"/>
              </w:rPr>
            </w:pPr>
            <w:r>
              <w:rPr>
                <w:sz w:val="26"/>
                <w:szCs w:val="26"/>
              </w:rPr>
              <w:t>0</w:t>
            </w:r>
          </w:p>
        </w:tc>
        <w:tc>
          <w:tcPr>
            <w:tcW w:w="2154" w:type="dxa"/>
            <w:shd w:val="clear" w:color="auto" w:fill="auto"/>
            <w:vAlign w:val="center"/>
          </w:tcPr>
          <w:p w14:paraId="4D502A24" w14:textId="77777777" w:rsidR="008332FA" w:rsidRPr="00102C09" w:rsidRDefault="008332FA" w:rsidP="008332FA">
            <w:pPr>
              <w:spacing w:after="0" w:line="240" w:lineRule="auto"/>
              <w:ind w:left="-57" w:right="-57"/>
              <w:jc w:val="center"/>
              <w:rPr>
                <w:sz w:val="26"/>
                <w:szCs w:val="26"/>
              </w:rPr>
            </w:pPr>
            <w:r w:rsidRPr="00102C09">
              <w:rPr>
                <w:sz w:val="26"/>
                <w:szCs w:val="26"/>
              </w:rPr>
              <w:t>5</w:t>
            </w:r>
          </w:p>
        </w:tc>
        <w:tc>
          <w:tcPr>
            <w:tcW w:w="1587" w:type="dxa"/>
            <w:shd w:val="clear" w:color="auto" w:fill="auto"/>
            <w:vAlign w:val="center"/>
          </w:tcPr>
          <w:p w14:paraId="176D8557" w14:textId="77777777" w:rsidR="008332FA" w:rsidRPr="00102C09" w:rsidRDefault="008332FA" w:rsidP="008332FA">
            <w:pPr>
              <w:spacing w:after="0" w:line="240" w:lineRule="auto"/>
              <w:ind w:left="-57" w:right="-57"/>
              <w:jc w:val="center"/>
              <w:rPr>
                <w:sz w:val="26"/>
                <w:szCs w:val="26"/>
              </w:rPr>
            </w:pPr>
          </w:p>
        </w:tc>
      </w:tr>
      <w:tr w:rsidR="008332FA" w:rsidRPr="00102C09" w14:paraId="264ECE50" w14:textId="77777777" w:rsidTr="00C27DB5">
        <w:trPr>
          <w:trHeight w:val="794"/>
        </w:trPr>
        <w:tc>
          <w:tcPr>
            <w:tcW w:w="739" w:type="dxa"/>
            <w:shd w:val="clear" w:color="auto" w:fill="auto"/>
            <w:vAlign w:val="center"/>
          </w:tcPr>
          <w:p w14:paraId="438BABEF" w14:textId="77777777" w:rsidR="008332FA" w:rsidRPr="00102C09" w:rsidRDefault="008332FA" w:rsidP="008332FA">
            <w:pPr>
              <w:spacing w:after="0" w:line="240" w:lineRule="auto"/>
              <w:ind w:left="-57" w:right="-57"/>
              <w:jc w:val="center"/>
              <w:rPr>
                <w:sz w:val="26"/>
                <w:szCs w:val="26"/>
              </w:rPr>
            </w:pPr>
            <w:r w:rsidRPr="00102C09">
              <w:rPr>
                <w:sz w:val="26"/>
                <w:szCs w:val="26"/>
              </w:rPr>
              <w:t>5</w:t>
            </w:r>
          </w:p>
        </w:tc>
        <w:tc>
          <w:tcPr>
            <w:tcW w:w="3402" w:type="dxa"/>
            <w:shd w:val="clear" w:color="auto" w:fill="auto"/>
            <w:vAlign w:val="center"/>
          </w:tcPr>
          <w:p w14:paraId="604FD427" w14:textId="77777777" w:rsidR="008332FA" w:rsidRPr="00102C09" w:rsidRDefault="008332FA" w:rsidP="008332FA">
            <w:pPr>
              <w:spacing w:after="0" w:line="240" w:lineRule="auto"/>
              <w:ind w:left="-57" w:right="-57"/>
              <w:jc w:val="center"/>
              <w:rPr>
                <w:sz w:val="26"/>
                <w:szCs w:val="26"/>
              </w:rPr>
            </w:pPr>
            <w:r w:rsidRPr="00102C09">
              <w:rPr>
                <w:sz w:val="26"/>
                <w:szCs w:val="26"/>
              </w:rPr>
              <w:t>Плоскостные спортивные сооружения</w:t>
            </w:r>
          </w:p>
        </w:tc>
        <w:tc>
          <w:tcPr>
            <w:tcW w:w="1531" w:type="dxa"/>
            <w:shd w:val="clear" w:color="auto" w:fill="auto"/>
            <w:vAlign w:val="center"/>
          </w:tcPr>
          <w:p w14:paraId="718ABE52" w14:textId="77777777" w:rsidR="008332FA" w:rsidRPr="00102C09" w:rsidRDefault="008332FA" w:rsidP="008332FA">
            <w:pPr>
              <w:spacing w:after="0" w:line="240" w:lineRule="auto"/>
              <w:ind w:left="-57" w:right="-57"/>
              <w:jc w:val="center"/>
              <w:rPr>
                <w:sz w:val="26"/>
                <w:szCs w:val="26"/>
              </w:rPr>
            </w:pPr>
            <w:r w:rsidRPr="00102C09">
              <w:rPr>
                <w:sz w:val="26"/>
                <w:szCs w:val="26"/>
              </w:rPr>
              <w:t>кв.м</w:t>
            </w:r>
          </w:p>
        </w:tc>
        <w:tc>
          <w:tcPr>
            <w:tcW w:w="1928" w:type="dxa"/>
            <w:shd w:val="clear" w:color="auto" w:fill="auto"/>
            <w:vAlign w:val="center"/>
          </w:tcPr>
          <w:p w14:paraId="72B44E0A" w14:textId="77777777" w:rsidR="008332FA" w:rsidRPr="00102C09" w:rsidRDefault="008332FA" w:rsidP="008332FA">
            <w:pPr>
              <w:spacing w:after="0" w:line="240" w:lineRule="auto"/>
              <w:ind w:left="-57" w:right="-57"/>
              <w:jc w:val="center"/>
              <w:rPr>
                <w:sz w:val="26"/>
                <w:szCs w:val="26"/>
              </w:rPr>
            </w:pPr>
            <w:r w:rsidRPr="00102C09">
              <w:rPr>
                <w:sz w:val="26"/>
                <w:szCs w:val="26"/>
              </w:rPr>
              <w:t>1949</w:t>
            </w:r>
            <w:r>
              <w:rPr>
                <w:sz w:val="26"/>
                <w:szCs w:val="26"/>
              </w:rPr>
              <w:t>,</w:t>
            </w:r>
            <w:r w:rsidRPr="00102C09">
              <w:rPr>
                <w:sz w:val="26"/>
                <w:szCs w:val="26"/>
              </w:rPr>
              <w:t>4</w:t>
            </w:r>
          </w:p>
          <w:p w14:paraId="0A22D863" w14:textId="77777777" w:rsidR="008332FA" w:rsidRPr="00102C09" w:rsidRDefault="008332FA" w:rsidP="008332FA">
            <w:pPr>
              <w:spacing w:after="0" w:line="240" w:lineRule="auto"/>
              <w:ind w:left="-57" w:right="-57"/>
              <w:jc w:val="center"/>
              <w:rPr>
                <w:sz w:val="26"/>
                <w:szCs w:val="26"/>
              </w:rPr>
            </w:pPr>
            <w:r w:rsidRPr="00102C09">
              <w:rPr>
                <w:sz w:val="26"/>
                <w:szCs w:val="26"/>
              </w:rPr>
              <w:t>на 1 тыс.чел.</w:t>
            </w:r>
          </w:p>
        </w:tc>
        <w:tc>
          <w:tcPr>
            <w:tcW w:w="2154" w:type="dxa"/>
            <w:shd w:val="clear" w:color="auto" w:fill="auto"/>
            <w:vAlign w:val="center"/>
          </w:tcPr>
          <w:p w14:paraId="75D40017" w14:textId="77777777" w:rsidR="008332FA" w:rsidRPr="00102C09" w:rsidRDefault="008332FA" w:rsidP="008332FA">
            <w:pPr>
              <w:spacing w:after="0" w:line="240" w:lineRule="auto"/>
              <w:ind w:left="-57" w:right="-57"/>
              <w:jc w:val="center"/>
              <w:rPr>
                <w:sz w:val="26"/>
                <w:szCs w:val="26"/>
              </w:rPr>
            </w:pPr>
            <w:r w:rsidRPr="00102C09">
              <w:rPr>
                <w:sz w:val="26"/>
                <w:szCs w:val="26"/>
              </w:rPr>
              <w:t>877</w:t>
            </w:r>
          </w:p>
        </w:tc>
        <w:tc>
          <w:tcPr>
            <w:tcW w:w="2154" w:type="dxa"/>
            <w:shd w:val="clear" w:color="auto" w:fill="auto"/>
            <w:vAlign w:val="center"/>
          </w:tcPr>
          <w:p w14:paraId="6114600C" w14:textId="77777777" w:rsidR="008332FA" w:rsidRPr="00102C09" w:rsidRDefault="008332FA" w:rsidP="008332FA">
            <w:pPr>
              <w:spacing w:after="0" w:line="240" w:lineRule="auto"/>
              <w:ind w:left="-57" w:right="-57"/>
              <w:jc w:val="center"/>
              <w:rPr>
                <w:sz w:val="26"/>
                <w:szCs w:val="26"/>
              </w:rPr>
            </w:pPr>
            <w:r w:rsidRPr="00102C09">
              <w:rPr>
                <w:sz w:val="26"/>
                <w:szCs w:val="26"/>
              </w:rPr>
              <w:t>50</w:t>
            </w:r>
          </w:p>
        </w:tc>
        <w:tc>
          <w:tcPr>
            <w:tcW w:w="2154" w:type="dxa"/>
            <w:shd w:val="clear" w:color="auto" w:fill="auto"/>
            <w:vAlign w:val="center"/>
          </w:tcPr>
          <w:p w14:paraId="65B5A990" w14:textId="77777777" w:rsidR="008332FA" w:rsidRPr="00102C09" w:rsidRDefault="008332FA" w:rsidP="008332FA">
            <w:pPr>
              <w:spacing w:after="0" w:line="240" w:lineRule="auto"/>
              <w:ind w:left="-57" w:right="-57"/>
              <w:jc w:val="center"/>
              <w:rPr>
                <w:sz w:val="26"/>
                <w:szCs w:val="26"/>
              </w:rPr>
            </w:pPr>
            <w:r w:rsidRPr="00102C09">
              <w:rPr>
                <w:sz w:val="26"/>
                <w:szCs w:val="26"/>
              </w:rPr>
              <w:t>827</w:t>
            </w:r>
          </w:p>
        </w:tc>
        <w:tc>
          <w:tcPr>
            <w:tcW w:w="1587" w:type="dxa"/>
            <w:shd w:val="clear" w:color="auto" w:fill="auto"/>
            <w:vAlign w:val="center"/>
          </w:tcPr>
          <w:p w14:paraId="0536E729" w14:textId="77777777" w:rsidR="008332FA" w:rsidRPr="00102C09" w:rsidRDefault="008332FA" w:rsidP="008332FA">
            <w:pPr>
              <w:spacing w:after="0" w:line="240" w:lineRule="auto"/>
              <w:ind w:left="-57" w:right="-57"/>
              <w:jc w:val="center"/>
              <w:rPr>
                <w:sz w:val="26"/>
                <w:szCs w:val="26"/>
              </w:rPr>
            </w:pPr>
          </w:p>
        </w:tc>
      </w:tr>
      <w:tr w:rsidR="008332FA" w:rsidRPr="00102C09" w14:paraId="63815F58" w14:textId="77777777" w:rsidTr="00C27DB5">
        <w:trPr>
          <w:trHeight w:val="794"/>
        </w:trPr>
        <w:tc>
          <w:tcPr>
            <w:tcW w:w="739" w:type="dxa"/>
            <w:shd w:val="clear" w:color="auto" w:fill="auto"/>
            <w:vAlign w:val="center"/>
          </w:tcPr>
          <w:p w14:paraId="384D924E" w14:textId="77777777" w:rsidR="008332FA" w:rsidRPr="00102C09" w:rsidRDefault="008332FA" w:rsidP="008332FA">
            <w:pPr>
              <w:spacing w:after="0" w:line="240" w:lineRule="auto"/>
              <w:ind w:left="-57" w:right="-57"/>
              <w:jc w:val="center"/>
              <w:rPr>
                <w:sz w:val="26"/>
                <w:szCs w:val="26"/>
              </w:rPr>
            </w:pPr>
            <w:r w:rsidRPr="00102C09">
              <w:rPr>
                <w:sz w:val="26"/>
                <w:szCs w:val="26"/>
              </w:rPr>
              <w:t>6</w:t>
            </w:r>
          </w:p>
        </w:tc>
        <w:tc>
          <w:tcPr>
            <w:tcW w:w="3402" w:type="dxa"/>
            <w:shd w:val="clear" w:color="auto" w:fill="auto"/>
            <w:vAlign w:val="center"/>
          </w:tcPr>
          <w:p w14:paraId="12F27981" w14:textId="77777777" w:rsidR="008332FA" w:rsidRPr="00102C09" w:rsidRDefault="008332FA" w:rsidP="008332FA">
            <w:pPr>
              <w:spacing w:after="0" w:line="240" w:lineRule="auto"/>
              <w:ind w:left="-57" w:right="-57"/>
              <w:jc w:val="center"/>
              <w:rPr>
                <w:sz w:val="26"/>
                <w:szCs w:val="26"/>
              </w:rPr>
            </w:pPr>
            <w:r w:rsidRPr="00102C09">
              <w:rPr>
                <w:sz w:val="26"/>
                <w:szCs w:val="26"/>
              </w:rPr>
              <w:t>Спортивные залы общего пользования</w:t>
            </w:r>
          </w:p>
        </w:tc>
        <w:tc>
          <w:tcPr>
            <w:tcW w:w="1531" w:type="dxa"/>
            <w:shd w:val="clear" w:color="auto" w:fill="auto"/>
            <w:vAlign w:val="center"/>
          </w:tcPr>
          <w:p w14:paraId="7B2C020E" w14:textId="77777777" w:rsidR="008332FA" w:rsidRPr="00102C09" w:rsidRDefault="008332FA" w:rsidP="008332FA">
            <w:pPr>
              <w:spacing w:after="0" w:line="240" w:lineRule="auto"/>
              <w:ind w:left="-57" w:right="-57"/>
              <w:jc w:val="center"/>
              <w:rPr>
                <w:sz w:val="26"/>
                <w:szCs w:val="26"/>
              </w:rPr>
            </w:pPr>
            <w:r w:rsidRPr="00102C09">
              <w:rPr>
                <w:sz w:val="26"/>
                <w:szCs w:val="26"/>
              </w:rPr>
              <w:t>кв.м площади пола зала</w:t>
            </w:r>
          </w:p>
        </w:tc>
        <w:tc>
          <w:tcPr>
            <w:tcW w:w="1928" w:type="dxa"/>
            <w:shd w:val="clear" w:color="auto" w:fill="auto"/>
            <w:vAlign w:val="center"/>
          </w:tcPr>
          <w:p w14:paraId="6257DC21" w14:textId="77777777" w:rsidR="008332FA" w:rsidRPr="00102C09" w:rsidRDefault="008332FA" w:rsidP="008332FA">
            <w:pPr>
              <w:spacing w:after="0" w:line="240" w:lineRule="auto"/>
              <w:ind w:left="-57" w:right="-57"/>
              <w:jc w:val="center"/>
              <w:rPr>
                <w:sz w:val="26"/>
                <w:szCs w:val="26"/>
              </w:rPr>
            </w:pPr>
            <w:r w:rsidRPr="00102C09">
              <w:rPr>
                <w:sz w:val="26"/>
                <w:szCs w:val="26"/>
              </w:rPr>
              <w:t>80</w:t>
            </w:r>
          </w:p>
          <w:p w14:paraId="5FA4C05E" w14:textId="77777777" w:rsidR="008332FA" w:rsidRPr="00102C09" w:rsidRDefault="008332FA" w:rsidP="008332FA">
            <w:pPr>
              <w:spacing w:after="0" w:line="240" w:lineRule="auto"/>
              <w:ind w:left="-57" w:right="-57"/>
              <w:jc w:val="center"/>
              <w:rPr>
                <w:sz w:val="26"/>
                <w:szCs w:val="26"/>
              </w:rPr>
            </w:pPr>
            <w:r w:rsidRPr="00102C09">
              <w:rPr>
                <w:sz w:val="26"/>
                <w:szCs w:val="26"/>
              </w:rPr>
              <w:t>на 1 тыс.чел.</w:t>
            </w:r>
          </w:p>
        </w:tc>
        <w:tc>
          <w:tcPr>
            <w:tcW w:w="2154" w:type="dxa"/>
            <w:shd w:val="clear" w:color="auto" w:fill="auto"/>
            <w:vAlign w:val="center"/>
          </w:tcPr>
          <w:p w14:paraId="4E74C2F2" w14:textId="77777777" w:rsidR="008332FA" w:rsidRPr="00102C09" w:rsidRDefault="008332FA" w:rsidP="008332FA">
            <w:pPr>
              <w:spacing w:after="0" w:line="240" w:lineRule="auto"/>
              <w:ind w:left="-57" w:right="-57"/>
              <w:jc w:val="center"/>
              <w:rPr>
                <w:sz w:val="26"/>
                <w:szCs w:val="26"/>
              </w:rPr>
            </w:pPr>
            <w:r w:rsidRPr="00102C09">
              <w:rPr>
                <w:sz w:val="26"/>
                <w:szCs w:val="26"/>
              </w:rPr>
              <w:t>36</w:t>
            </w:r>
          </w:p>
        </w:tc>
        <w:tc>
          <w:tcPr>
            <w:tcW w:w="2154" w:type="dxa"/>
            <w:shd w:val="clear" w:color="auto" w:fill="auto"/>
            <w:vAlign w:val="center"/>
          </w:tcPr>
          <w:p w14:paraId="70678DDC" w14:textId="77777777" w:rsidR="008332FA" w:rsidRPr="00102C09" w:rsidRDefault="008332FA" w:rsidP="008332FA">
            <w:pPr>
              <w:spacing w:after="0" w:line="240" w:lineRule="auto"/>
              <w:ind w:left="-57" w:right="-57"/>
              <w:jc w:val="center"/>
              <w:rPr>
                <w:sz w:val="26"/>
                <w:szCs w:val="26"/>
              </w:rPr>
            </w:pPr>
            <w:r w:rsidRPr="00102C09">
              <w:rPr>
                <w:sz w:val="26"/>
                <w:szCs w:val="26"/>
              </w:rPr>
              <w:t>0</w:t>
            </w:r>
          </w:p>
        </w:tc>
        <w:tc>
          <w:tcPr>
            <w:tcW w:w="2154" w:type="dxa"/>
            <w:shd w:val="clear" w:color="auto" w:fill="auto"/>
            <w:vAlign w:val="center"/>
          </w:tcPr>
          <w:p w14:paraId="4FBA29DB" w14:textId="77777777" w:rsidR="008332FA" w:rsidRPr="00102C09" w:rsidRDefault="008332FA" w:rsidP="008332FA">
            <w:pPr>
              <w:spacing w:after="0" w:line="240" w:lineRule="auto"/>
              <w:ind w:left="-57" w:right="-57"/>
              <w:jc w:val="center"/>
              <w:rPr>
                <w:sz w:val="26"/>
                <w:szCs w:val="26"/>
              </w:rPr>
            </w:pPr>
            <w:r w:rsidRPr="00102C09">
              <w:rPr>
                <w:sz w:val="26"/>
                <w:szCs w:val="26"/>
              </w:rPr>
              <w:t>36</w:t>
            </w:r>
          </w:p>
        </w:tc>
        <w:tc>
          <w:tcPr>
            <w:tcW w:w="1587" w:type="dxa"/>
            <w:shd w:val="clear" w:color="auto" w:fill="auto"/>
            <w:vAlign w:val="center"/>
          </w:tcPr>
          <w:p w14:paraId="33E496FE" w14:textId="77777777" w:rsidR="008332FA" w:rsidRPr="00102C09" w:rsidRDefault="008332FA" w:rsidP="008332FA">
            <w:pPr>
              <w:spacing w:after="0" w:line="240" w:lineRule="auto"/>
              <w:ind w:left="-57" w:right="-57"/>
              <w:jc w:val="center"/>
              <w:rPr>
                <w:sz w:val="26"/>
                <w:szCs w:val="26"/>
              </w:rPr>
            </w:pPr>
          </w:p>
        </w:tc>
      </w:tr>
      <w:tr w:rsidR="008332FA" w:rsidRPr="00102C09" w14:paraId="129141E8" w14:textId="77777777" w:rsidTr="00C27DB5">
        <w:trPr>
          <w:trHeight w:val="794"/>
        </w:trPr>
        <w:tc>
          <w:tcPr>
            <w:tcW w:w="739" w:type="dxa"/>
            <w:shd w:val="clear" w:color="auto" w:fill="auto"/>
            <w:vAlign w:val="center"/>
          </w:tcPr>
          <w:p w14:paraId="7533A156" w14:textId="77777777" w:rsidR="008332FA" w:rsidRPr="00102C09" w:rsidRDefault="008332FA" w:rsidP="008332FA">
            <w:pPr>
              <w:spacing w:after="0" w:line="240" w:lineRule="auto"/>
              <w:ind w:left="-57" w:right="-57"/>
              <w:jc w:val="center"/>
              <w:rPr>
                <w:sz w:val="26"/>
                <w:szCs w:val="26"/>
              </w:rPr>
            </w:pPr>
            <w:r w:rsidRPr="00102C09">
              <w:rPr>
                <w:sz w:val="26"/>
                <w:szCs w:val="26"/>
              </w:rPr>
              <w:t>7</w:t>
            </w:r>
          </w:p>
        </w:tc>
        <w:tc>
          <w:tcPr>
            <w:tcW w:w="3402" w:type="dxa"/>
            <w:shd w:val="clear" w:color="auto" w:fill="auto"/>
            <w:vAlign w:val="center"/>
          </w:tcPr>
          <w:p w14:paraId="58C14F6F" w14:textId="77777777" w:rsidR="008332FA" w:rsidRPr="00102C09" w:rsidRDefault="008332FA" w:rsidP="008332FA">
            <w:pPr>
              <w:spacing w:after="0" w:line="240" w:lineRule="auto"/>
              <w:ind w:left="-57" w:right="-57"/>
              <w:jc w:val="center"/>
              <w:rPr>
                <w:sz w:val="26"/>
                <w:szCs w:val="26"/>
              </w:rPr>
            </w:pPr>
            <w:r w:rsidRPr="00102C09">
              <w:rPr>
                <w:sz w:val="26"/>
                <w:szCs w:val="26"/>
              </w:rPr>
              <w:t>Клубы</w:t>
            </w:r>
          </w:p>
        </w:tc>
        <w:tc>
          <w:tcPr>
            <w:tcW w:w="1531" w:type="dxa"/>
            <w:shd w:val="clear" w:color="auto" w:fill="auto"/>
            <w:vAlign w:val="center"/>
          </w:tcPr>
          <w:p w14:paraId="0B114472" w14:textId="77777777" w:rsidR="008332FA" w:rsidRPr="00102C09" w:rsidRDefault="008332FA" w:rsidP="008332FA">
            <w:pPr>
              <w:spacing w:after="0" w:line="240" w:lineRule="auto"/>
              <w:ind w:left="-57" w:right="-57"/>
              <w:jc w:val="center"/>
              <w:rPr>
                <w:sz w:val="26"/>
                <w:szCs w:val="26"/>
              </w:rPr>
            </w:pPr>
            <w:r w:rsidRPr="00102C09">
              <w:rPr>
                <w:sz w:val="26"/>
                <w:szCs w:val="26"/>
              </w:rPr>
              <w:t>зрительские места</w:t>
            </w:r>
          </w:p>
        </w:tc>
        <w:tc>
          <w:tcPr>
            <w:tcW w:w="1928" w:type="dxa"/>
            <w:shd w:val="clear" w:color="auto" w:fill="auto"/>
            <w:vAlign w:val="center"/>
          </w:tcPr>
          <w:p w14:paraId="307B8B34" w14:textId="77777777" w:rsidR="008332FA" w:rsidRPr="00102C09" w:rsidRDefault="008332FA" w:rsidP="008332FA">
            <w:pPr>
              <w:spacing w:after="0" w:line="240" w:lineRule="auto"/>
              <w:ind w:left="-57" w:right="-57"/>
              <w:jc w:val="center"/>
              <w:rPr>
                <w:sz w:val="26"/>
                <w:szCs w:val="26"/>
              </w:rPr>
            </w:pPr>
            <w:r w:rsidRPr="00102C09">
              <w:rPr>
                <w:sz w:val="26"/>
                <w:szCs w:val="26"/>
              </w:rPr>
              <w:t>80</w:t>
            </w:r>
          </w:p>
          <w:p w14:paraId="0E980FCD" w14:textId="77777777" w:rsidR="008332FA" w:rsidRPr="00102C09" w:rsidRDefault="008332FA" w:rsidP="008332FA">
            <w:pPr>
              <w:spacing w:after="0" w:line="240" w:lineRule="auto"/>
              <w:ind w:left="-57" w:right="-57"/>
              <w:jc w:val="center"/>
              <w:rPr>
                <w:sz w:val="26"/>
                <w:szCs w:val="26"/>
              </w:rPr>
            </w:pPr>
            <w:r w:rsidRPr="00102C09">
              <w:rPr>
                <w:sz w:val="26"/>
                <w:szCs w:val="26"/>
              </w:rPr>
              <w:t>на 1 тыс.чел.</w:t>
            </w:r>
          </w:p>
        </w:tc>
        <w:tc>
          <w:tcPr>
            <w:tcW w:w="2154" w:type="dxa"/>
            <w:shd w:val="clear" w:color="auto" w:fill="auto"/>
            <w:vAlign w:val="center"/>
          </w:tcPr>
          <w:p w14:paraId="7AA2F101" w14:textId="77777777" w:rsidR="008332FA" w:rsidRPr="00102C09" w:rsidRDefault="008332FA" w:rsidP="008332FA">
            <w:pPr>
              <w:spacing w:after="0" w:line="240" w:lineRule="auto"/>
              <w:ind w:left="-57" w:right="-57"/>
              <w:jc w:val="center"/>
              <w:rPr>
                <w:sz w:val="26"/>
                <w:szCs w:val="26"/>
              </w:rPr>
            </w:pPr>
            <w:r w:rsidRPr="00102C09">
              <w:rPr>
                <w:sz w:val="26"/>
                <w:szCs w:val="26"/>
              </w:rPr>
              <w:t>36</w:t>
            </w:r>
          </w:p>
        </w:tc>
        <w:tc>
          <w:tcPr>
            <w:tcW w:w="2154" w:type="dxa"/>
            <w:shd w:val="clear" w:color="auto" w:fill="auto"/>
            <w:vAlign w:val="center"/>
          </w:tcPr>
          <w:p w14:paraId="5804A2C8" w14:textId="77777777" w:rsidR="008332FA" w:rsidRPr="00102C09" w:rsidRDefault="008332FA" w:rsidP="008332FA">
            <w:pPr>
              <w:spacing w:after="0" w:line="240" w:lineRule="auto"/>
              <w:ind w:left="-57" w:right="-57"/>
              <w:jc w:val="center"/>
              <w:rPr>
                <w:sz w:val="26"/>
                <w:szCs w:val="26"/>
              </w:rPr>
            </w:pPr>
            <w:r w:rsidRPr="00102C09">
              <w:rPr>
                <w:sz w:val="26"/>
                <w:szCs w:val="26"/>
              </w:rPr>
              <w:t>70</w:t>
            </w:r>
          </w:p>
        </w:tc>
        <w:tc>
          <w:tcPr>
            <w:tcW w:w="2154" w:type="dxa"/>
            <w:shd w:val="clear" w:color="auto" w:fill="auto"/>
            <w:vAlign w:val="center"/>
          </w:tcPr>
          <w:p w14:paraId="44E5B064" w14:textId="77777777" w:rsidR="008332FA" w:rsidRPr="00102C09" w:rsidRDefault="008332FA" w:rsidP="008332FA">
            <w:pPr>
              <w:spacing w:after="0" w:line="240" w:lineRule="auto"/>
              <w:ind w:left="-57" w:right="-57"/>
              <w:jc w:val="center"/>
              <w:rPr>
                <w:sz w:val="26"/>
                <w:szCs w:val="26"/>
              </w:rPr>
            </w:pPr>
            <w:r w:rsidRPr="00102C09">
              <w:rPr>
                <w:sz w:val="26"/>
                <w:szCs w:val="26"/>
              </w:rPr>
              <w:t>0</w:t>
            </w:r>
          </w:p>
        </w:tc>
        <w:tc>
          <w:tcPr>
            <w:tcW w:w="1587" w:type="dxa"/>
            <w:shd w:val="clear" w:color="auto" w:fill="auto"/>
            <w:vAlign w:val="center"/>
          </w:tcPr>
          <w:p w14:paraId="3AACCF16" w14:textId="77777777" w:rsidR="008332FA" w:rsidRPr="00102C09" w:rsidRDefault="008332FA" w:rsidP="008332FA">
            <w:pPr>
              <w:spacing w:after="0" w:line="240" w:lineRule="auto"/>
              <w:ind w:left="-57" w:right="-57"/>
              <w:jc w:val="center"/>
              <w:rPr>
                <w:sz w:val="26"/>
                <w:szCs w:val="26"/>
              </w:rPr>
            </w:pPr>
          </w:p>
        </w:tc>
      </w:tr>
      <w:tr w:rsidR="008332FA" w:rsidRPr="00102C09" w14:paraId="0A8CCB9B" w14:textId="77777777" w:rsidTr="00C27DB5">
        <w:trPr>
          <w:trHeight w:val="794"/>
        </w:trPr>
        <w:tc>
          <w:tcPr>
            <w:tcW w:w="739" w:type="dxa"/>
            <w:shd w:val="clear" w:color="auto" w:fill="auto"/>
            <w:vAlign w:val="center"/>
          </w:tcPr>
          <w:p w14:paraId="699A1C9F" w14:textId="77777777" w:rsidR="008332FA" w:rsidRPr="00102C09" w:rsidRDefault="008332FA" w:rsidP="008332FA">
            <w:pPr>
              <w:spacing w:after="0" w:line="240" w:lineRule="auto"/>
              <w:ind w:left="-57" w:right="-57"/>
              <w:jc w:val="center"/>
              <w:rPr>
                <w:sz w:val="26"/>
                <w:szCs w:val="26"/>
              </w:rPr>
            </w:pPr>
            <w:r w:rsidRPr="00102C09">
              <w:rPr>
                <w:sz w:val="26"/>
                <w:szCs w:val="26"/>
              </w:rPr>
              <w:lastRenderedPageBreak/>
              <w:t>8</w:t>
            </w:r>
          </w:p>
        </w:tc>
        <w:tc>
          <w:tcPr>
            <w:tcW w:w="3402" w:type="dxa"/>
            <w:shd w:val="clear" w:color="auto" w:fill="auto"/>
            <w:vAlign w:val="center"/>
          </w:tcPr>
          <w:p w14:paraId="5848FA91" w14:textId="77777777" w:rsidR="008332FA" w:rsidRPr="00102C09" w:rsidRDefault="008332FA" w:rsidP="008332FA">
            <w:pPr>
              <w:spacing w:after="0" w:line="240" w:lineRule="auto"/>
              <w:ind w:left="-57" w:right="-57"/>
              <w:jc w:val="center"/>
              <w:rPr>
                <w:sz w:val="26"/>
                <w:szCs w:val="26"/>
              </w:rPr>
            </w:pPr>
            <w:r w:rsidRPr="00102C09">
              <w:rPr>
                <w:sz w:val="26"/>
                <w:szCs w:val="26"/>
              </w:rPr>
              <w:t>Сельские библиотеки</w:t>
            </w:r>
          </w:p>
        </w:tc>
        <w:tc>
          <w:tcPr>
            <w:tcW w:w="1531" w:type="dxa"/>
            <w:shd w:val="clear" w:color="auto" w:fill="auto"/>
            <w:vAlign w:val="center"/>
          </w:tcPr>
          <w:p w14:paraId="02C181B8" w14:textId="77777777" w:rsidR="008332FA" w:rsidRPr="00102C09" w:rsidRDefault="008332FA" w:rsidP="008332FA">
            <w:pPr>
              <w:spacing w:after="0" w:line="240" w:lineRule="auto"/>
              <w:ind w:left="-57" w:right="-57"/>
              <w:jc w:val="center"/>
              <w:rPr>
                <w:sz w:val="26"/>
                <w:szCs w:val="26"/>
              </w:rPr>
            </w:pPr>
            <w:r w:rsidRPr="00102C09">
              <w:rPr>
                <w:sz w:val="26"/>
                <w:szCs w:val="26"/>
              </w:rPr>
              <w:t>тыс.единиц хранения</w:t>
            </w:r>
          </w:p>
        </w:tc>
        <w:tc>
          <w:tcPr>
            <w:tcW w:w="1928" w:type="dxa"/>
            <w:shd w:val="clear" w:color="auto" w:fill="auto"/>
            <w:vAlign w:val="center"/>
          </w:tcPr>
          <w:p w14:paraId="549A18AE" w14:textId="77777777" w:rsidR="008332FA" w:rsidRPr="00102C09" w:rsidRDefault="008332FA" w:rsidP="008332FA">
            <w:pPr>
              <w:spacing w:after="0" w:line="240" w:lineRule="auto"/>
              <w:ind w:left="-57" w:right="-57"/>
              <w:jc w:val="center"/>
              <w:rPr>
                <w:sz w:val="26"/>
                <w:szCs w:val="26"/>
              </w:rPr>
            </w:pPr>
            <w:r w:rsidRPr="00102C09">
              <w:rPr>
                <w:sz w:val="26"/>
                <w:szCs w:val="26"/>
              </w:rPr>
              <w:t>4</w:t>
            </w:r>
            <w:r>
              <w:rPr>
                <w:sz w:val="26"/>
                <w:szCs w:val="26"/>
              </w:rPr>
              <w:t>,</w:t>
            </w:r>
            <w:r w:rsidRPr="00102C09">
              <w:rPr>
                <w:sz w:val="26"/>
                <w:szCs w:val="26"/>
              </w:rPr>
              <w:t>5</w:t>
            </w:r>
          </w:p>
          <w:p w14:paraId="36B1A4D4" w14:textId="77777777" w:rsidR="008332FA" w:rsidRPr="00102C09" w:rsidRDefault="008332FA" w:rsidP="008332FA">
            <w:pPr>
              <w:spacing w:after="0" w:line="240" w:lineRule="auto"/>
              <w:ind w:left="-57" w:right="-57"/>
              <w:jc w:val="center"/>
              <w:rPr>
                <w:sz w:val="26"/>
                <w:szCs w:val="26"/>
              </w:rPr>
            </w:pPr>
            <w:r w:rsidRPr="00102C09">
              <w:rPr>
                <w:sz w:val="26"/>
                <w:szCs w:val="26"/>
              </w:rPr>
              <w:t>на 1 тыс.чел.</w:t>
            </w:r>
          </w:p>
        </w:tc>
        <w:tc>
          <w:tcPr>
            <w:tcW w:w="2154" w:type="dxa"/>
            <w:shd w:val="clear" w:color="auto" w:fill="auto"/>
            <w:vAlign w:val="center"/>
          </w:tcPr>
          <w:p w14:paraId="580D2CC9" w14:textId="77777777" w:rsidR="008332FA" w:rsidRPr="00102C09" w:rsidRDefault="008332FA" w:rsidP="008332FA">
            <w:pPr>
              <w:spacing w:after="0" w:line="240" w:lineRule="auto"/>
              <w:ind w:left="-57" w:right="-57"/>
              <w:jc w:val="center"/>
              <w:rPr>
                <w:sz w:val="26"/>
                <w:szCs w:val="26"/>
              </w:rPr>
            </w:pPr>
            <w:r w:rsidRPr="00102C09">
              <w:rPr>
                <w:sz w:val="26"/>
                <w:szCs w:val="26"/>
              </w:rPr>
              <w:t>2</w:t>
            </w:r>
          </w:p>
        </w:tc>
        <w:tc>
          <w:tcPr>
            <w:tcW w:w="2154" w:type="dxa"/>
            <w:shd w:val="clear" w:color="auto" w:fill="auto"/>
            <w:vAlign w:val="center"/>
          </w:tcPr>
          <w:p w14:paraId="0C7BF7B6" w14:textId="77777777" w:rsidR="008332FA" w:rsidRPr="00102C09" w:rsidRDefault="008332FA" w:rsidP="008332FA">
            <w:pPr>
              <w:spacing w:after="0" w:line="240" w:lineRule="auto"/>
              <w:ind w:left="-57" w:right="-57"/>
              <w:jc w:val="center"/>
              <w:rPr>
                <w:sz w:val="26"/>
                <w:szCs w:val="26"/>
              </w:rPr>
            </w:pPr>
            <w:r w:rsidRPr="00102C09">
              <w:rPr>
                <w:sz w:val="26"/>
                <w:szCs w:val="26"/>
              </w:rPr>
              <w:t>0</w:t>
            </w:r>
          </w:p>
        </w:tc>
        <w:tc>
          <w:tcPr>
            <w:tcW w:w="2154" w:type="dxa"/>
            <w:shd w:val="clear" w:color="auto" w:fill="auto"/>
            <w:vAlign w:val="center"/>
          </w:tcPr>
          <w:p w14:paraId="0ADAA8AF" w14:textId="77777777" w:rsidR="008332FA" w:rsidRPr="00102C09" w:rsidRDefault="008332FA" w:rsidP="008332FA">
            <w:pPr>
              <w:spacing w:after="0" w:line="240" w:lineRule="auto"/>
              <w:ind w:left="-57" w:right="-57"/>
              <w:jc w:val="center"/>
              <w:rPr>
                <w:sz w:val="26"/>
                <w:szCs w:val="26"/>
              </w:rPr>
            </w:pPr>
            <w:r w:rsidRPr="00102C09">
              <w:rPr>
                <w:sz w:val="26"/>
                <w:szCs w:val="26"/>
              </w:rPr>
              <w:t>2</w:t>
            </w:r>
          </w:p>
        </w:tc>
        <w:tc>
          <w:tcPr>
            <w:tcW w:w="1587" w:type="dxa"/>
            <w:shd w:val="clear" w:color="auto" w:fill="auto"/>
            <w:vAlign w:val="center"/>
          </w:tcPr>
          <w:p w14:paraId="0185F175" w14:textId="77777777" w:rsidR="008332FA" w:rsidRPr="00102C09" w:rsidRDefault="008332FA" w:rsidP="008332FA">
            <w:pPr>
              <w:spacing w:after="0" w:line="240" w:lineRule="auto"/>
              <w:ind w:left="-57" w:right="-57"/>
              <w:jc w:val="center"/>
              <w:rPr>
                <w:sz w:val="26"/>
                <w:szCs w:val="26"/>
              </w:rPr>
            </w:pPr>
          </w:p>
        </w:tc>
      </w:tr>
      <w:tr w:rsidR="008332FA" w:rsidRPr="00102C09" w14:paraId="1D8A99D1" w14:textId="77777777" w:rsidTr="00C27DB5">
        <w:trPr>
          <w:trHeight w:val="794"/>
        </w:trPr>
        <w:tc>
          <w:tcPr>
            <w:tcW w:w="739" w:type="dxa"/>
            <w:shd w:val="clear" w:color="auto" w:fill="auto"/>
            <w:vAlign w:val="center"/>
          </w:tcPr>
          <w:p w14:paraId="566BB254" w14:textId="77777777" w:rsidR="008332FA" w:rsidRPr="00102C09" w:rsidRDefault="008332FA" w:rsidP="008332FA">
            <w:pPr>
              <w:spacing w:after="0" w:line="240" w:lineRule="auto"/>
              <w:ind w:left="-57" w:right="-57"/>
              <w:jc w:val="center"/>
              <w:rPr>
                <w:sz w:val="26"/>
                <w:szCs w:val="26"/>
              </w:rPr>
            </w:pPr>
            <w:r w:rsidRPr="00102C09">
              <w:rPr>
                <w:sz w:val="26"/>
                <w:szCs w:val="26"/>
              </w:rPr>
              <w:t>9</w:t>
            </w:r>
          </w:p>
        </w:tc>
        <w:tc>
          <w:tcPr>
            <w:tcW w:w="3402" w:type="dxa"/>
            <w:shd w:val="clear" w:color="auto" w:fill="auto"/>
            <w:vAlign w:val="center"/>
          </w:tcPr>
          <w:p w14:paraId="7CA52E9F" w14:textId="77777777" w:rsidR="008332FA" w:rsidRPr="00102C09" w:rsidRDefault="008332FA" w:rsidP="008332FA">
            <w:pPr>
              <w:spacing w:after="0" w:line="240" w:lineRule="auto"/>
              <w:ind w:left="-57" w:right="-57"/>
              <w:jc w:val="center"/>
              <w:rPr>
                <w:sz w:val="26"/>
                <w:szCs w:val="26"/>
              </w:rPr>
            </w:pPr>
            <w:r w:rsidRPr="00102C09">
              <w:rPr>
                <w:sz w:val="26"/>
                <w:szCs w:val="26"/>
              </w:rPr>
              <w:t>Магазины продовольственных и непродовольственных товаров</w:t>
            </w:r>
          </w:p>
        </w:tc>
        <w:tc>
          <w:tcPr>
            <w:tcW w:w="1531" w:type="dxa"/>
            <w:shd w:val="clear" w:color="auto" w:fill="auto"/>
            <w:vAlign w:val="center"/>
          </w:tcPr>
          <w:p w14:paraId="67FA73B5" w14:textId="77777777" w:rsidR="008332FA" w:rsidRPr="00102C09" w:rsidRDefault="008332FA" w:rsidP="008332FA">
            <w:pPr>
              <w:spacing w:after="0" w:line="240" w:lineRule="auto"/>
              <w:ind w:left="-57" w:right="-57"/>
              <w:jc w:val="center"/>
              <w:rPr>
                <w:sz w:val="26"/>
                <w:szCs w:val="26"/>
              </w:rPr>
            </w:pPr>
            <w:r w:rsidRPr="00102C09">
              <w:rPr>
                <w:sz w:val="26"/>
                <w:szCs w:val="26"/>
              </w:rPr>
              <w:t>кв.м  торговой площади</w:t>
            </w:r>
          </w:p>
        </w:tc>
        <w:tc>
          <w:tcPr>
            <w:tcW w:w="1928" w:type="dxa"/>
            <w:shd w:val="clear" w:color="auto" w:fill="auto"/>
            <w:vAlign w:val="center"/>
          </w:tcPr>
          <w:p w14:paraId="0E35E0F7" w14:textId="77777777" w:rsidR="008332FA" w:rsidRPr="00102C09" w:rsidRDefault="008332FA" w:rsidP="008332FA">
            <w:pPr>
              <w:spacing w:after="0" w:line="240" w:lineRule="auto"/>
              <w:ind w:left="-57" w:right="-57"/>
              <w:jc w:val="center"/>
              <w:rPr>
                <w:sz w:val="26"/>
                <w:szCs w:val="26"/>
              </w:rPr>
            </w:pPr>
            <w:r w:rsidRPr="00102C09">
              <w:rPr>
                <w:sz w:val="26"/>
                <w:szCs w:val="26"/>
              </w:rPr>
              <w:t>300</w:t>
            </w:r>
          </w:p>
          <w:p w14:paraId="44042106" w14:textId="77777777" w:rsidR="008332FA" w:rsidRPr="00102C09" w:rsidRDefault="008332FA" w:rsidP="008332FA">
            <w:pPr>
              <w:spacing w:after="0" w:line="240" w:lineRule="auto"/>
              <w:ind w:left="-57" w:right="-57"/>
              <w:jc w:val="center"/>
              <w:rPr>
                <w:sz w:val="26"/>
                <w:szCs w:val="26"/>
              </w:rPr>
            </w:pPr>
            <w:r w:rsidRPr="00102C09">
              <w:rPr>
                <w:sz w:val="26"/>
                <w:szCs w:val="26"/>
              </w:rPr>
              <w:t>на 1 тыс.чел.</w:t>
            </w:r>
          </w:p>
        </w:tc>
        <w:tc>
          <w:tcPr>
            <w:tcW w:w="2154" w:type="dxa"/>
            <w:shd w:val="clear" w:color="auto" w:fill="auto"/>
            <w:vAlign w:val="center"/>
          </w:tcPr>
          <w:p w14:paraId="6D73ACFB" w14:textId="77777777" w:rsidR="008332FA" w:rsidRPr="00102C09" w:rsidRDefault="008332FA" w:rsidP="008332FA">
            <w:pPr>
              <w:spacing w:after="0" w:line="240" w:lineRule="auto"/>
              <w:ind w:left="-57" w:right="-57"/>
              <w:jc w:val="center"/>
              <w:rPr>
                <w:sz w:val="26"/>
                <w:szCs w:val="26"/>
              </w:rPr>
            </w:pPr>
            <w:r w:rsidRPr="00102C09">
              <w:rPr>
                <w:sz w:val="26"/>
                <w:szCs w:val="26"/>
              </w:rPr>
              <w:t>135</w:t>
            </w:r>
          </w:p>
        </w:tc>
        <w:tc>
          <w:tcPr>
            <w:tcW w:w="2154" w:type="dxa"/>
            <w:shd w:val="clear" w:color="auto" w:fill="auto"/>
            <w:vAlign w:val="center"/>
          </w:tcPr>
          <w:p w14:paraId="09C0162B" w14:textId="77777777" w:rsidR="008332FA" w:rsidRPr="00102C09" w:rsidRDefault="008332FA" w:rsidP="008332FA">
            <w:pPr>
              <w:spacing w:after="0" w:line="240" w:lineRule="auto"/>
              <w:ind w:left="-57" w:right="-57"/>
              <w:jc w:val="center"/>
              <w:rPr>
                <w:sz w:val="26"/>
                <w:szCs w:val="26"/>
              </w:rPr>
            </w:pPr>
            <w:r w:rsidRPr="00102C09">
              <w:rPr>
                <w:sz w:val="26"/>
                <w:szCs w:val="26"/>
              </w:rPr>
              <w:t>145</w:t>
            </w:r>
          </w:p>
        </w:tc>
        <w:tc>
          <w:tcPr>
            <w:tcW w:w="2154" w:type="dxa"/>
            <w:shd w:val="clear" w:color="auto" w:fill="auto"/>
            <w:vAlign w:val="center"/>
          </w:tcPr>
          <w:p w14:paraId="291F2233" w14:textId="77777777" w:rsidR="008332FA" w:rsidRPr="00102C09" w:rsidRDefault="008332FA" w:rsidP="008332FA">
            <w:pPr>
              <w:spacing w:after="0" w:line="240" w:lineRule="auto"/>
              <w:ind w:left="-57" w:right="-57"/>
              <w:jc w:val="center"/>
              <w:rPr>
                <w:sz w:val="26"/>
                <w:szCs w:val="26"/>
              </w:rPr>
            </w:pPr>
            <w:r w:rsidRPr="00102C09">
              <w:rPr>
                <w:sz w:val="26"/>
                <w:szCs w:val="26"/>
              </w:rPr>
              <w:t>0</w:t>
            </w:r>
          </w:p>
        </w:tc>
        <w:tc>
          <w:tcPr>
            <w:tcW w:w="1587" w:type="dxa"/>
            <w:shd w:val="clear" w:color="auto" w:fill="auto"/>
            <w:vAlign w:val="center"/>
          </w:tcPr>
          <w:p w14:paraId="2A6FC94F" w14:textId="77777777" w:rsidR="008332FA" w:rsidRPr="00102C09" w:rsidRDefault="008332FA" w:rsidP="008332FA">
            <w:pPr>
              <w:spacing w:after="0" w:line="240" w:lineRule="auto"/>
              <w:ind w:left="-57" w:right="-57"/>
              <w:jc w:val="center"/>
              <w:rPr>
                <w:sz w:val="26"/>
                <w:szCs w:val="26"/>
              </w:rPr>
            </w:pPr>
          </w:p>
        </w:tc>
      </w:tr>
      <w:tr w:rsidR="008332FA" w:rsidRPr="00102C09" w14:paraId="6C95FA09" w14:textId="77777777" w:rsidTr="00C27DB5">
        <w:trPr>
          <w:trHeight w:val="794"/>
        </w:trPr>
        <w:tc>
          <w:tcPr>
            <w:tcW w:w="739" w:type="dxa"/>
            <w:shd w:val="clear" w:color="auto" w:fill="auto"/>
            <w:vAlign w:val="center"/>
          </w:tcPr>
          <w:p w14:paraId="693BB0A7" w14:textId="77777777" w:rsidR="008332FA" w:rsidRPr="00102C09" w:rsidRDefault="008332FA" w:rsidP="008332FA">
            <w:pPr>
              <w:spacing w:after="0" w:line="240" w:lineRule="auto"/>
              <w:ind w:left="-57" w:right="-57"/>
              <w:jc w:val="center"/>
              <w:rPr>
                <w:sz w:val="26"/>
                <w:szCs w:val="26"/>
              </w:rPr>
            </w:pPr>
            <w:r w:rsidRPr="00102C09">
              <w:rPr>
                <w:sz w:val="26"/>
                <w:szCs w:val="26"/>
              </w:rPr>
              <w:t>10</w:t>
            </w:r>
          </w:p>
        </w:tc>
        <w:tc>
          <w:tcPr>
            <w:tcW w:w="3402" w:type="dxa"/>
            <w:shd w:val="clear" w:color="auto" w:fill="auto"/>
            <w:vAlign w:val="center"/>
          </w:tcPr>
          <w:p w14:paraId="31F4ECAE" w14:textId="77777777" w:rsidR="008332FA" w:rsidRPr="00102C09" w:rsidRDefault="008332FA" w:rsidP="008332FA">
            <w:pPr>
              <w:spacing w:after="0" w:line="240" w:lineRule="auto"/>
              <w:ind w:left="-57" w:right="-57"/>
              <w:jc w:val="center"/>
              <w:rPr>
                <w:sz w:val="26"/>
                <w:szCs w:val="26"/>
              </w:rPr>
            </w:pPr>
            <w:r w:rsidRPr="00102C09">
              <w:rPr>
                <w:sz w:val="26"/>
                <w:szCs w:val="26"/>
              </w:rPr>
              <w:t>Предприятия общественного питания</w:t>
            </w:r>
          </w:p>
        </w:tc>
        <w:tc>
          <w:tcPr>
            <w:tcW w:w="1531" w:type="dxa"/>
            <w:shd w:val="clear" w:color="auto" w:fill="auto"/>
            <w:vAlign w:val="center"/>
          </w:tcPr>
          <w:p w14:paraId="1C28AC46" w14:textId="77777777" w:rsidR="008332FA" w:rsidRPr="00102C09" w:rsidRDefault="008332FA" w:rsidP="008332FA">
            <w:pPr>
              <w:spacing w:after="0" w:line="240" w:lineRule="auto"/>
              <w:ind w:left="-57" w:right="-57"/>
              <w:jc w:val="center"/>
              <w:rPr>
                <w:sz w:val="26"/>
                <w:szCs w:val="26"/>
              </w:rPr>
            </w:pPr>
            <w:r w:rsidRPr="00102C09">
              <w:rPr>
                <w:sz w:val="26"/>
                <w:szCs w:val="26"/>
              </w:rPr>
              <w:t>посадочное место</w:t>
            </w:r>
          </w:p>
        </w:tc>
        <w:tc>
          <w:tcPr>
            <w:tcW w:w="1928" w:type="dxa"/>
            <w:shd w:val="clear" w:color="auto" w:fill="auto"/>
            <w:vAlign w:val="center"/>
          </w:tcPr>
          <w:p w14:paraId="5F65C3D5" w14:textId="77777777" w:rsidR="008332FA" w:rsidRPr="00102C09" w:rsidRDefault="008332FA" w:rsidP="008332FA">
            <w:pPr>
              <w:spacing w:after="0" w:line="240" w:lineRule="auto"/>
              <w:ind w:left="-57" w:right="-57"/>
              <w:jc w:val="center"/>
              <w:rPr>
                <w:sz w:val="26"/>
                <w:szCs w:val="26"/>
              </w:rPr>
            </w:pPr>
            <w:r w:rsidRPr="00102C09">
              <w:rPr>
                <w:sz w:val="26"/>
                <w:szCs w:val="26"/>
              </w:rPr>
              <w:t>40</w:t>
            </w:r>
          </w:p>
          <w:p w14:paraId="5E16AA61" w14:textId="77777777" w:rsidR="008332FA" w:rsidRPr="00102C09" w:rsidRDefault="008332FA" w:rsidP="008332FA">
            <w:pPr>
              <w:spacing w:after="0" w:line="240" w:lineRule="auto"/>
              <w:ind w:left="-57" w:right="-57"/>
              <w:jc w:val="center"/>
              <w:rPr>
                <w:sz w:val="26"/>
                <w:szCs w:val="26"/>
              </w:rPr>
            </w:pPr>
            <w:r w:rsidRPr="00102C09">
              <w:rPr>
                <w:sz w:val="26"/>
                <w:szCs w:val="26"/>
              </w:rPr>
              <w:t>на 1 тыс.чел.</w:t>
            </w:r>
          </w:p>
        </w:tc>
        <w:tc>
          <w:tcPr>
            <w:tcW w:w="2154" w:type="dxa"/>
            <w:shd w:val="clear" w:color="auto" w:fill="auto"/>
            <w:vAlign w:val="center"/>
          </w:tcPr>
          <w:p w14:paraId="26932993" w14:textId="77777777" w:rsidR="008332FA" w:rsidRPr="00102C09" w:rsidRDefault="008332FA" w:rsidP="008332FA">
            <w:pPr>
              <w:spacing w:after="0" w:line="240" w:lineRule="auto"/>
              <w:ind w:left="-57" w:right="-57"/>
              <w:jc w:val="center"/>
              <w:rPr>
                <w:sz w:val="26"/>
                <w:szCs w:val="26"/>
              </w:rPr>
            </w:pPr>
            <w:r w:rsidRPr="00102C09">
              <w:rPr>
                <w:sz w:val="26"/>
                <w:szCs w:val="26"/>
              </w:rPr>
              <w:t>18</w:t>
            </w:r>
          </w:p>
        </w:tc>
        <w:tc>
          <w:tcPr>
            <w:tcW w:w="2154" w:type="dxa"/>
            <w:shd w:val="clear" w:color="auto" w:fill="auto"/>
            <w:vAlign w:val="center"/>
          </w:tcPr>
          <w:p w14:paraId="76AEBA2D" w14:textId="77777777" w:rsidR="008332FA" w:rsidRPr="00102C09" w:rsidRDefault="008332FA" w:rsidP="008332FA">
            <w:pPr>
              <w:spacing w:after="0" w:line="240" w:lineRule="auto"/>
              <w:ind w:left="-57" w:right="-57"/>
              <w:jc w:val="center"/>
              <w:rPr>
                <w:sz w:val="26"/>
                <w:szCs w:val="26"/>
              </w:rPr>
            </w:pPr>
            <w:r w:rsidRPr="00102C09">
              <w:rPr>
                <w:sz w:val="26"/>
                <w:szCs w:val="26"/>
              </w:rPr>
              <w:t>0</w:t>
            </w:r>
          </w:p>
        </w:tc>
        <w:tc>
          <w:tcPr>
            <w:tcW w:w="2154" w:type="dxa"/>
            <w:shd w:val="clear" w:color="auto" w:fill="auto"/>
            <w:vAlign w:val="center"/>
          </w:tcPr>
          <w:p w14:paraId="28293F05" w14:textId="77777777" w:rsidR="008332FA" w:rsidRPr="00102C09" w:rsidRDefault="008332FA" w:rsidP="008332FA">
            <w:pPr>
              <w:spacing w:after="0" w:line="240" w:lineRule="auto"/>
              <w:ind w:left="-57" w:right="-57"/>
              <w:jc w:val="center"/>
              <w:rPr>
                <w:sz w:val="26"/>
                <w:szCs w:val="26"/>
              </w:rPr>
            </w:pPr>
            <w:r w:rsidRPr="00102C09">
              <w:rPr>
                <w:sz w:val="26"/>
                <w:szCs w:val="26"/>
              </w:rPr>
              <w:t>18</w:t>
            </w:r>
          </w:p>
        </w:tc>
        <w:tc>
          <w:tcPr>
            <w:tcW w:w="1587" w:type="dxa"/>
            <w:shd w:val="clear" w:color="auto" w:fill="auto"/>
            <w:vAlign w:val="center"/>
          </w:tcPr>
          <w:p w14:paraId="5163613B" w14:textId="77777777" w:rsidR="008332FA" w:rsidRPr="00102C09" w:rsidRDefault="008332FA" w:rsidP="008332FA">
            <w:pPr>
              <w:spacing w:after="0" w:line="240" w:lineRule="auto"/>
              <w:ind w:left="-57" w:right="-57"/>
              <w:jc w:val="center"/>
              <w:rPr>
                <w:sz w:val="26"/>
                <w:szCs w:val="26"/>
              </w:rPr>
            </w:pPr>
          </w:p>
        </w:tc>
      </w:tr>
      <w:tr w:rsidR="008332FA" w:rsidRPr="00102C09" w14:paraId="5DB8F34F" w14:textId="77777777" w:rsidTr="00C27DB5">
        <w:trPr>
          <w:trHeight w:val="794"/>
        </w:trPr>
        <w:tc>
          <w:tcPr>
            <w:tcW w:w="739" w:type="dxa"/>
            <w:shd w:val="clear" w:color="auto" w:fill="auto"/>
            <w:vAlign w:val="center"/>
          </w:tcPr>
          <w:p w14:paraId="50A610CC" w14:textId="77777777" w:rsidR="008332FA" w:rsidRPr="00102C09" w:rsidRDefault="008332FA" w:rsidP="008332FA">
            <w:pPr>
              <w:spacing w:after="0" w:line="240" w:lineRule="auto"/>
              <w:ind w:left="-57" w:right="-57"/>
              <w:jc w:val="center"/>
              <w:rPr>
                <w:sz w:val="26"/>
                <w:szCs w:val="26"/>
              </w:rPr>
            </w:pPr>
            <w:r w:rsidRPr="00102C09">
              <w:rPr>
                <w:sz w:val="26"/>
                <w:szCs w:val="26"/>
              </w:rPr>
              <w:t>11</w:t>
            </w:r>
          </w:p>
        </w:tc>
        <w:tc>
          <w:tcPr>
            <w:tcW w:w="3402" w:type="dxa"/>
            <w:shd w:val="clear" w:color="auto" w:fill="auto"/>
            <w:vAlign w:val="center"/>
          </w:tcPr>
          <w:p w14:paraId="0DDF40BF" w14:textId="77777777" w:rsidR="008332FA" w:rsidRPr="00102C09" w:rsidRDefault="008332FA" w:rsidP="008332FA">
            <w:pPr>
              <w:spacing w:after="0" w:line="240" w:lineRule="auto"/>
              <w:ind w:left="-57" w:right="-57"/>
              <w:jc w:val="center"/>
              <w:rPr>
                <w:sz w:val="26"/>
                <w:szCs w:val="26"/>
              </w:rPr>
            </w:pPr>
            <w:r w:rsidRPr="00102C09">
              <w:rPr>
                <w:sz w:val="26"/>
                <w:szCs w:val="26"/>
              </w:rPr>
              <w:t>Предприятия бытового обслуживания</w:t>
            </w:r>
          </w:p>
        </w:tc>
        <w:tc>
          <w:tcPr>
            <w:tcW w:w="1531" w:type="dxa"/>
            <w:shd w:val="clear" w:color="auto" w:fill="auto"/>
            <w:vAlign w:val="center"/>
          </w:tcPr>
          <w:p w14:paraId="48C3A2AC" w14:textId="77777777" w:rsidR="008332FA" w:rsidRPr="00102C09" w:rsidRDefault="008332FA" w:rsidP="008332FA">
            <w:pPr>
              <w:spacing w:after="0" w:line="240" w:lineRule="auto"/>
              <w:ind w:left="-57" w:right="-57"/>
              <w:jc w:val="center"/>
              <w:rPr>
                <w:sz w:val="26"/>
                <w:szCs w:val="26"/>
              </w:rPr>
            </w:pPr>
            <w:r w:rsidRPr="00102C09">
              <w:rPr>
                <w:sz w:val="26"/>
                <w:szCs w:val="26"/>
              </w:rPr>
              <w:t>рабочее место</w:t>
            </w:r>
          </w:p>
        </w:tc>
        <w:tc>
          <w:tcPr>
            <w:tcW w:w="1928" w:type="dxa"/>
            <w:shd w:val="clear" w:color="auto" w:fill="auto"/>
            <w:vAlign w:val="center"/>
          </w:tcPr>
          <w:p w14:paraId="14447EAC" w14:textId="77777777" w:rsidR="008332FA" w:rsidRPr="00102C09" w:rsidRDefault="008332FA" w:rsidP="008332FA">
            <w:pPr>
              <w:spacing w:after="0" w:line="240" w:lineRule="auto"/>
              <w:ind w:left="-57" w:right="-57"/>
              <w:jc w:val="center"/>
              <w:rPr>
                <w:sz w:val="26"/>
                <w:szCs w:val="26"/>
              </w:rPr>
            </w:pPr>
            <w:r w:rsidRPr="00102C09">
              <w:rPr>
                <w:sz w:val="26"/>
                <w:szCs w:val="26"/>
              </w:rPr>
              <w:t>7</w:t>
            </w:r>
          </w:p>
          <w:p w14:paraId="22BC4C53" w14:textId="77777777" w:rsidR="008332FA" w:rsidRPr="00102C09" w:rsidRDefault="008332FA" w:rsidP="008332FA">
            <w:pPr>
              <w:spacing w:after="0" w:line="240" w:lineRule="auto"/>
              <w:ind w:left="-57" w:right="-57"/>
              <w:jc w:val="center"/>
              <w:rPr>
                <w:sz w:val="26"/>
                <w:szCs w:val="26"/>
              </w:rPr>
            </w:pPr>
            <w:r w:rsidRPr="00102C09">
              <w:rPr>
                <w:sz w:val="26"/>
                <w:szCs w:val="26"/>
              </w:rPr>
              <w:t>на 1 тыс.чел.</w:t>
            </w:r>
          </w:p>
        </w:tc>
        <w:tc>
          <w:tcPr>
            <w:tcW w:w="2154" w:type="dxa"/>
            <w:shd w:val="clear" w:color="auto" w:fill="auto"/>
            <w:vAlign w:val="center"/>
          </w:tcPr>
          <w:p w14:paraId="2CC8DCB4" w14:textId="77777777" w:rsidR="008332FA" w:rsidRPr="00102C09" w:rsidRDefault="008332FA" w:rsidP="008332FA">
            <w:pPr>
              <w:spacing w:after="0" w:line="240" w:lineRule="auto"/>
              <w:ind w:left="-57" w:right="-57"/>
              <w:jc w:val="center"/>
              <w:rPr>
                <w:sz w:val="26"/>
                <w:szCs w:val="26"/>
              </w:rPr>
            </w:pPr>
            <w:r w:rsidRPr="00102C09">
              <w:rPr>
                <w:sz w:val="26"/>
                <w:szCs w:val="26"/>
              </w:rPr>
              <w:t>3</w:t>
            </w:r>
          </w:p>
        </w:tc>
        <w:tc>
          <w:tcPr>
            <w:tcW w:w="2154" w:type="dxa"/>
            <w:shd w:val="clear" w:color="auto" w:fill="auto"/>
            <w:vAlign w:val="center"/>
          </w:tcPr>
          <w:p w14:paraId="30C7A2FC" w14:textId="77777777" w:rsidR="008332FA" w:rsidRPr="00102C09" w:rsidRDefault="008332FA" w:rsidP="008332FA">
            <w:pPr>
              <w:spacing w:after="0" w:line="240" w:lineRule="auto"/>
              <w:ind w:left="-57" w:right="-57"/>
              <w:jc w:val="center"/>
              <w:rPr>
                <w:sz w:val="26"/>
                <w:szCs w:val="26"/>
              </w:rPr>
            </w:pPr>
            <w:r w:rsidRPr="00102C09">
              <w:rPr>
                <w:sz w:val="26"/>
                <w:szCs w:val="26"/>
              </w:rPr>
              <w:t>0</w:t>
            </w:r>
          </w:p>
        </w:tc>
        <w:tc>
          <w:tcPr>
            <w:tcW w:w="2154" w:type="dxa"/>
            <w:shd w:val="clear" w:color="auto" w:fill="auto"/>
            <w:vAlign w:val="center"/>
          </w:tcPr>
          <w:p w14:paraId="75C45CDC" w14:textId="77777777" w:rsidR="008332FA" w:rsidRPr="00102C09" w:rsidRDefault="008332FA" w:rsidP="008332FA">
            <w:pPr>
              <w:spacing w:after="0" w:line="240" w:lineRule="auto"/>
              <w:ind w:left="-57" w:right="-57"/>
              <w:jc w:val="center"/>
              <w:rPr>
                <w:sz w:val="26"/>
                <w:szCs w:val="26"/>
              </w:rPr>
            </w:pPr>
            <w:r w:rsidRPr="00102C09">
              <w:rPr>
                <w:sz w:val="26"/>
                <w:szCs w:val="26"/>
              </w:rPr>
              <w:t>3</w:t>
            </w:r>
          </w:p>
        </w:tc>
        <w:tc>
          <w:tcPr>
            <w:tcW w:w="1587" w:type="dxa"/>
            <w:shd w:val="clear" w:color="auto" w:fill="auto"/>
            <w:vAlign w:val="center"/>
          </w:tcPr>
          <w:p w14:paraId="092B506C" w14:textId="77777777" w:rsidR="008332FA" w:rsidRPr="00102C09" w:rsidRDefault="008332FA" w:rsidP="008332FA">
            <w:pPr>
              <w:spacing w:after="0" w:line="240" w:lineRule="auto"/>
              <w:ind w:left="-57" w:right="-57"/>
              <w:jc w:val="center"/>
              <w:rPr>
                <w:sz w:val="26"/>
                <w:szCs w:val="26"/>
              </w:rPr>
            </w:pPr>
          </w:p>
        </w:tc>
      </w:tr>
      <w:tr w:rsidR="008332FA" w:rsidRPr="00102C09" w14:paraId="4B8F4168" w14:textId="77777777" w:rsidTr="00C27DB5">
        <w:trPr>
          <w:trHeight w:val="794"/>
        </w:trPr>
        <w:tc>
          <w:tcPr>
            <w:tcW w:w="739" w:type="dxa"/>
            <w:shd w:val="clear" w:color="auto" w:fill="auto"/>
            <w:vAlign w:val="center"/>
          </w:tcPr>
          <w:p w14:paraId="1B5B00C2" w14:textId="77777777" w:rsidR="008332FA" w:rsidRPr="00102C09" w:rsidRDefault="008332FA" w:rsidP="008332FA">
            <w:pPr>
              <w:spacing w:after="0" w:line="240" w:lineRule="auto"/>
              <w:ind w:left="-57" w:right="-57"/>
              <w:jc w:val="center"/>
              <w:rPr>
                <w:sz w:val="26"/>
                <w:szCs w:val="26"/>
              </w:rPr>
            </w:pPr>
            <w:r w:rsidRPr="00102C09">
              <w:rPr>
                <w:sz w:val="26"/>
                <w:szCs w:val="26"/>
              </w:rPr>
              <w:t>12</w:t>
            </w:r>
          </w:p>
        </w:tc>
        <w:tc>
          <w:tcPr>
            <w:tcW w:w="3402" w:type="dxa"/>
            <w:shd w:val="clear" w:color="auto" w:fill="auto"/>
            <w:vAlign w:val="center"/>
          </w:tcPr>
          <w:p w14:paraId="0D38CAE7" w14:textId="77777777" w:rsidR="008332FA" w:rsidRPr="00102C09" w:rsidRDefault="008332FA" w:rsidP="008332FA">
            <w:pPr>
              <w:spacing w:after="0" w:line="240" w:lineRule="auto"/>
              <w:ind w:left="-57" w:right="-57"/>
              <w:jc w:val="center"/>
              <w:rPr>
                <w:sz w:val="26"/>
                <w:szCs w:val="26"/>
              </w:rPr>
            </w:pPr>
            <w:r w:rsidRPr="00102C09">
              <w:rPr>
                <w:sz w:val="26"/>
                <w:szCs w:val="26"/>
              </w:rPr>
              <w:t>Прачечные</w:t>
            </w:r>
          </w:p>
        </w:tc>
        <w:tc>
          <w:tcPr>
            <w:tcW w:w="1531" w:type="dxa"/>
            <w:shd w:val="clear" w:color="auto" w:fill="auto"/>
            <w:vAlign w:val="center"/>
          </w:tcPr>
          <w:p w14:paraId="56CCAAC7" w14:textId="77777777" w:rsidR="008332FA" w:rsidRPr="00102C09" w:rsidRDefault="008332FA" w:rsidP="008332FA">
            <w:pPr>
              <w:spacing w:after="0" w:line="240" w:lineRule="auto"/>
              <w:ind w:left="-57" w:right="-57"/>
              <w:jc w:val="center"/>
              <w:rPr>
                <w:sz w:val="26"/>
                <w:szCs w:val="26"/>
              </w:rPr>
            </w:pPr>
            <w:r w:rsidRPr="00102C09">
              <w:rPr>
                <w:sz w:val="26"/>
                <w:szCs w:val="26"/>
              </w:rPr>
              <w:t>кг в смену</w:t>
            </w:r>
          </w:p>
        </w:tc>
        <w:tc>
          <w:tcPr>
            <w:tcW w:w="1928" w:type="dxa"/>
            <w:shd w:val="clear" w:color="auto" w:fill="auto"/>
            <w:vAlign w:val="center"/>
          </w:tcPr>
          <w:p w14:paraId="04C06A3D" w14:textId="77777777" w:rsidR="008332FA" w:rsidRPr="00102C09" w:rsidRDefault="008332FA" w:rsidP="008332FA">
            <w:pPr>
              <w:spacing w:after="0" w:line="240" w:lineRule="auto"/>
              <w:ind w:left="-57" w:right="-57"/>
              <w:jc w:val="center"/>
              <w:rPr>
                <w:sz w:val="26"/>
                <w:szCs w:val="26"/>
              </w:rPr>
            </w:pPr>
            <w:r w:rsidRPr="00102C09">
              <w:rPr>
                <w:sz w:val="26"/>
                <w:szCs w:val="26"/>
              </w:rPr>
              <w:t>60</w:t>
            </w:r>
          </w:p>
          <w:p w14:paraId="64B866BF" w14:textId="77777777" w:rsidR="008332FA" w:rsidRPr="00102C09" w:rsidRDefault="008332FA" w:rsidP="008332FA">
            <w:pPr>
              <w:spacing w:after="0" w:line="240" w:lineRule="auto"/>
              <w:ind w:left="-57" w:right="-57"/>
              <w:jc w:val="center"/>
              <w:rPr>
                <w:sz w:val="26"/>
                <w:szCs w:val="26"/>
              </w:rPr>
            </w:pPr>
            <w:r w:rsidRPr="00102C09">
              <w:rPr>
                <w:sz w:val="26"/>
                <w:szCs w:val="26"/>
              </w:rPr>
              <w:t>на 1 тыс.чел.</w:t>
            </w:r>
          </w:p>
        </w:tc>
        <w:tc>
          <w:tcPr>
            <w:tcW w:w="2154" w:type="dxa"/>
            <w:shd w:val="clear" w:color="auto" w:fill="auto"/>
            <w:vAlign w:val="center"/>
          </w:tcPr>
          <w:p w14:paraId="114A9D42" w14:textId="77777777" w:rsidR="008332FA" w:rsidRPr="00102C09" w:rsidRDefault="008332FA" w:rsidP="008332FA">
            <w:pPr>
              <w:spacing w:after="0" w:line="240" w:lineRule="auto"/>
              <w:ind w:left="-57" w:right="-57"/>
              <w:jc w:val="center"/>
              <w:rPr>
                <w:sz w:val="26"/>
                <w:szCs w:val="26"/>
              </w:rPr>
            </w:pPr>
            <w:r w:rsidRPr="00102C09">
              <w:rPr>
                <w:sz w:val="26"/>
                <w:szCs w:val="26"/>
              </w:rPr>
              <w:t>27</w:t>
            </w:r>
          </w:p>
        </w:tc>
        <w:tc>
          <w:tcPr>
            <w:tcW w:w="2154" w:type="dxa"/>
            <w:shd w:val="clear" w:color="auto" w:fill="auto"/>
            <w:vAlign w:val="center"/>
          </w:tcPr>
          <w:p w14:paraId="767FA7B8" w14:textId="77777777" w:rsidR="008332FA" w:rsidRPr="00102C09" w:rsidRDefault="008332FA" w:rsidP="008332FA">
            <w:pPr>
              <w:spacing w:after="0" w:line="240" w:lineRule="auto"/>
              <w:ind w:left="-57" w:right="-57"/>
              <w:jc w:val="center"/>
              <w:rPr>
                <w:sz w:val="26"/>
                <w:szCs w:val="26"/>
              </w:rPr>
            </w:pPr>
            <w:r w:rsidRPr="00102C09">
              <w:rPr>
                <w:sz w:val="26"/>
                <w:szCs w:val="26"/>
              </w:rPr>
              <w:t>0</w:t>
            </w:r>
          </w:p>
        </w:tc>
        <w:tc>
          <w:tcPr>
            <w:tcW w:w="2154" w:type="dxa"/>
            <w:shd w:val="clear" w:color="auto" w:fill="auto"/>
            <w:vAlign w:val="center"/>
          </w:tcPr>
          <w:p w14:paraId="1A522745" w14:textId="77777777" w:rsidR="008332FA" w:rsidRPr="00102C09" w:rsidRDefault="008332FA" w:rsidP="008332FA">
            <w:pPr>
              <w:spacing w:after="0" w:line="240" w:lineRule="auto"/>
              <w:ind w:left="-57" w:right="-57"/>
              <w:jc w:val="center"/>
              <w:rPr>
                <w:sz w:val="26"/>
                <w:szCs w:val="26"/>
              </w:rPr>
            </w:pPr>
            <w:r w:rsidRPr="00102C09">
              <w:rPr>
                <w:sz w:val="26"/>
                <w:szCs w:val="26"/>
              </w:rPr>
              <w:t>27</w:t>
            </w:r>
          </w:p>
        </w:tc>
        <w:tc>
          <w:tcPr>
            <w:tcW w:w="1587" w:type="dxa"/>
            <w:shd w:val="clear" w:color="auto" w:fill="auto"/>
            <w:vAlign w:val="center"/>
          </w:tcPr>
          <w:p w14:paraId="5CB94B6B" w14:textId="77777777" w:rsidR="008332FA" w:rsidRPr="00102C09" w:rsidRDefault="008332FA" w:rsidP="008332FA">
            <w:pPr>
              <w:spacing w:after="0" w:line="240" w:lineRule="auto"/>
              <w:ind w:left="-57" w:right="-57"/>
              <w:jc w:val="center"/>
              <w:rPr>
                <w:sz w:val="26"/>
                <w:szCs w:val="26"/>
              </w:rPr>
            </w:pPr>
          </w:p>
        </w:tc>
      </w:tr>
      <w:tr w:rsidR="008332FA" w:rsidRPr="00102C09" w14:paraId="21E0C974" w14:textId="77777777" w:rsidTr="00C27DB5">
        <w:trPr>
          <w:trHeight w:val="794"/>
        </w:trPr>
        <w:tc>
          <w:tcPr>
            <w:tcW w:w="739" w:type="dxa"/>
            <w:shd w:val="clear" w:color="auto" w:fill="auto"/>
            <w:vAlign w:val="center"/>
          </w:tcPr>
          <w:p w14:paraId="51CCFE15" w14:textId="77777777" w:rsidR="008332FA" w:rsidRPr="00102C09" w:rsidRDefault="008332FA" w:rsidP="008332FA">
            <w:pPr>
              <w:spacing w:after="0" w:line="240" w:lineRule="auto"/>
              <w:ind w:left="-57" w:right="-57"/>
              <w:jc w:val="center"/>
              <w:rPr>
                <w:sz w:val="26"/>
                <w:szCs w:val="26"/>
              </w:rPr>
            </w:pPr>
            <w:r w:rsidRPr="00102C09">
              <w:rPr>
                <w:sz w:val="26"/>
                <w:szCs w:val="26"/>
              </w:rPr>
              <w:t>13</w:t>
            </w:r>
          </w:p>
        </w:tc>
        <w:tc>
          <w:tcPr>
            <w:tcW w:w="3402" w:type="dxa"/>
            <w:shd w:val="clear" w:color="auto" w:fill="auto"/>
            <w:vAlign w:val="center"/>
          </w:tcPr>
          <w:p w14:paraId="403C5A86" w14:textId="77777777" w:rsidR="008332FA" w:rsidRPr="00102C09" w:rsidRDefault="008332FA" w:rsidP="008332FA">
            <w:pPr>
              <w:spacing w:after="0" w:line="240" w:lineRule="auto"/>
              <w:ind w:left="-57" w:right="-57"/>
              <w:jc w:val="center"/>
              <w:rPr>
                <w:sz w:val="26"/>
                <w:szCs w:val="26"/>
              </w:rPr>
            </w:pPr>
            <w:r w:rsidRPr="00102C09">
              <w:rPr>
                <w:sz w:val="26"/>
                <w:szCs w:val="26"/>
              </w:rPr>
              <w:t>Предприятия по химчистке</w:t>
            </w:r>
          </w:p>
        </w:tc>
        <w:tc>
          <w:tcPr>
            <w:tcW w:w="1531" w:type="dxa"/>
            <w:shd w:val="clear" w:color="auto" w:fill="auto"/>
            <w:vAlign w:val="center"/>
          </w:tcPr>
          <w:p w14:paraId="666999EC" w14:textId="77777777" w:rsidR="008332FA" w:rsidRPr="00102C09" w:rsidRDefault="008332FA" w:rsidP="008332FA">
            <w:pPr>
              <w:spacing w:after="0" w:line="240" w:lineRule="auto"/>
              <w:ind w:left="-57" w:right="-57"/>
              <w:jc w:val="center"/>
              <w:rPr>
                <w:sz w:val="26"/>
                <w:szCs w:val="26"/>
              </w:rPr>
            </w:pPr>
            <w:r w:rsidRPr="00102C09">
              <w:rPr>
                <w:sz w:val="26"/>
                <w:szCs w:val="26"/>
              </w:rPr>
              <w:t>кг в смену</w:t>
            </w:r>
          </w:p>
        </w:tc>
        <w:tc>
          <w:tcPr>
            <w:tcW w:w="1928" w:type="dxa"/>
            <w:shd w:val="clear" w:color="auto" w:fill="auto"/>
            <w:vAlign w:val="center"/>
          </w:tcPr>
          <w:p w14:paraId="7C42EB5E" w14:textId="77777777" w:rsidR="008332FA" w:rsidRPr="00102C09" w:rsidRDefault="008332FA" w:rsidP="008332FA">
            <w:pPr>
              <w:spacing w:after="0" w:line="240" w:lineRule="auto"/>
              <w:ind w:left="-57" w:right="-57"/>
              <w:jc w:val="center"/>
              <w:rPr>
                <w:sz w:val="26"/>
                <w:szCs w:val="26"/>
              </w:rPr>
            </w:pPr>
            <w:r w:rsidRPr="00102C09">
              <w:rPr>
                <w:sz w:val="26"/>
                <w:szCs w:val="26"/>
              </w:rPr>
              <w:t>2</w:t>
            </w:r>
            <w:r>
              <w:rPr>
                <w:sz w:val="26"/>
                <w:szCs w:val="26"/>
              </w:rPr>
              <w:t>,</w:t>
            </w:r>
            <w:r w:rsidRPr="00102C09">
              <w:rPr>
                <w:sz w:val="26"/>
                <w:szCs w:val="26"/>
              </w:rPr>
              <w:t>3</w:t>
            </w:r>
          </w:p>
          <w:p w14:paraId="2E4C5FEC" w14:textId="77777777" w:rsidR="008332FA" w:rsidRPr="00102C09" w:rsidRDefault="008332FA" w:rsidP="008332FA">
            <w:pPr>
              <w:spacing w:after="0" w:line="240" w:lineRule="auto"/>
              <w:ind w:left="-57" w:right="-57"/>
              <w:jc w:val="center"/>
              <w:rPr>
                <w:sz w:val="26"/>
                <w:szCs w:val="26"/>
              </w:rPr>
            </w:pPr>
            <w:r w:rsidRPr="00102C09">
              <w:rPr>
                <w:sz w:val="26"/>
                <w:szCs w:val="26"/>
              </w:rPr>
              <w:t>на 1 тыс.чел.</w:t>
            </w:r>
          </w:p>
        </w:tc>
        <w:tc>
          <w:tcPr>
            <w:tcW w:w="2154" w:type="dxa"/>
            <w:shd w:val="clear" w:color="auto" w:fill="auto"/>
            <w:vAlign w:val="center"/>
          </w:tcPr>
          <w:p w14:paraId="4308B46E" w14:textId="77777777" w:rsidR="008332FA" w:rsidRPr="00102C09" w:rsidRDefault="008332FA" w:rsidP="008332FA">
            <w:pPr>
              <w:spacing w:after="0" w:line="240" w:lineRule="auto"/>
              <w:ind w:left="-57" w:right="-57"/>
              <w:jc w:val="center"/>
              <w:rPr>
                <w:sz w:val="26"/>
                <w:szCs w:val="26"/>
              </w:rPr>
            </w:pPr>
            <w:r w:rsidRPr="00102C09">
              <w:rPr>
                <w:sz w:val="26"/>
                <w:szCs w:val="26"/>
              </w:rPr>
              <w:t>1.0</w:t>
            </w:r>
          </w:p>
        </w:tc>
        <w:tc>
          <w:tcPr>
            <w:tcW w:w="2154" w:type="dxa"/>
            <w:shd w:val="clear" w:color="auto" w:fill="auto"/>
            <w:vAlign w:val="center"/>
          </w:tcPr>
          <w:p w14:paraId="3FFEB5AE" w14:textId="77777777" w:rsidR="008332FA" w:rsidRPr="00102C09" w:rsidRDefault="008332FA" w:rsidP="008332FA">
            <w:pPr>
              <w:spacing w:after="0" w:line="240" w:lineRule="auto"/>
              <w:ind w:left="-57" w:right="-57"/>
              <w:jc w:val="center"/>
              <w:rPr>
                <w:sz w:val="26"/>
                <w:szCs w:val="26"/>
              </w:rPr>
            </w:pPr>
            <w:r w:rsidRPr="00102C09">
              <w:rPr>
                <w:sz w:val="26"/>
                <w:szCs w:val="26"/>
              </w:rPr>
              <w:t>0</w:t>
            </w:r>
          </w:p>
        </w:tc>
        <w:tc>
          <w:tcPr>
            <w:tcW w:w="2154" w:type="dxa"/>
            <w:shd w:val="clear" w:color="auto" w:fill="auto"/>
            <w:vAlign w:val="center"/>
          </w:tcPr>
          <w:p w14:paraId="298CA642" w14:textId="77777777" w:rsidR="008332FA" w:rsidRPr="00102C09" w:rsidRDefault="008332FA" w:rsidP="008332FA">
            <w:pPr>
              <w:spacing w:after="0" w:line="240" w:lineRule="auto"/>
              <w:ind w:left="-57" w:right="-57"/>
              <w:jc w:val="center"/>
              <w:rPr>
                <w:sz w:val="26"/>
                <w:szCs w:val="26"/>
              </w:rPr>
            </w:pPr>
            <w:r w:rsidRPr="00102C09">
              <w:rPr>
                <w:sz w:val="26"/>
                <w:szCs w:val="26"/>
              </w:rPr>
              <w:t>1</w:t>
            </w:r>
          </w:p>
        </w:tc>
        <w:tc>
          <w:tcPr>
            <w:tcW w:w="1587" w:type="dxa"/>
            <w:shd w:val="clear" w:color="auto" w:fill="auto"/>
            <w:vAlign w:val="center"/>
          </w:tcPr>
          <w:p w14:paraId="13D307D9" w14:textId="77777777" w:rsidR="008332FA" w:rsidRPr="00102C09" w:rsidRDefault="008332FA" w:rsidP="008332FA">
            <w:pPr>
              <w:spacing w:after="0" w:line="240" w:lineRule="auto"/>
              <w:ind w:left="-57" w:right="-57"/>
              <w:jc w:val="center"/>
              <w:rPr>
                <w:sz w:val="26"/>
                <w:szCs w:val="26"/>
              </w:rPr>
            </w:pPr>
          </w:p>
        </w:tc>
      </w:tr>
      <w:tr w:rsidR="008332FA" w:rsidRPr="00102C09" w14:paraId="0FBB660E" w14:textId="77777777" w:rsidTr="00C27DB5">
        <w:trPr>
          <w:trHeight w:val="794"/>
        </w:trPr>
        <w:tc>
          <w:tcPr>
            <w:tcW w:w="739" w:type="dxa"/>
            <w:shd w:val="clear" w:color="auto" w:fill="auto"/>
            <w:vAlign w:val="center"/>
          </w:tcPr>
          <w:p w14:paraId="479D34C4" w14:textId="77777777" w:rsidR="008332FA" w:rsidRPr="00102C09" w:rsidRDefault="008332FA" w:rsidP="008332FA">
            <w:pPr>
              <w:spacing w:after="0" w:line="240" w:lineRule="auto"/>
              <w:ind w:left="-57" w:right="-57"/>
              <w:jc w:val="center"/>
              <w:rPr>
                <w:sz w:val="26"/>
                <w:szCs w:val="26"/>
              </w:rPr>
            </w:pPr>
            <w:r w:rsidRPr="00102C09">
              <w:rPr>
                <w:sz w:val="26"/>
                <w:szCs w:val="26"/>
              </w:rPr>
              <w:t>14</w:t>
            </w:r>
          </w:p>
        </w:tc>
        <w:tc>
          <w:tcPr>
            <w:tcW w:w="3402" w:type="dxa"/>
            <w:shd w:val="clear" w:color="auto" w:fill="auto"/>
            <w:vAlign w:val="center"/>
          </w:tcPr>
          <w:p w14:paraId="74FE23EF" w14:textId="77777777" w:rsidR="008332FA" w:rsidRPr="00102C09" w:rsidRDefault="008332FA" w:rsidP="008332FA">
            <w:pPr>
              <w:spacing w:after="0" w:line="240" w:lineRule="auto"/>
              <w:ind w:left="-57" w:right="-57"/>
              <w:jc w:val="center"/>
              <w:rPr>
                <w:sz w:val="26"/>
                <w:szCs w:val="26"/>
              </w:rPr>
            </w:pPr>
            <w:r w:rsidRPr="00102C09">
              <w:rPr>
                <w:sz w:val="26"/>
                <w:szCs w:val="26"/>
              </w:rPr>
              <w:t>Банно-оздоровительные комплексы</w:t>
            </w:r>
          </w:p>
        </w:tc>
        <w:tc>
          <w:tcPr>
            <w:tcW w:w="1531" w:type="dxa"/>
            <w:shd w:val="clear" w:color="auto" w:fill="auto"/>
            <w:vAlign w:val="center"/>
          </w:tcPr>
          <w:p w14:paraId="54B574C5" w14:textId="77777777" w:rsidR="008332FA" w:rsidRPr="00102C09" w:rsidRDefault="008332FA" w:rsidP="008332FA">
            <w:pPr>
              <w:spacing w:after="0" w:line="240" w:lineRule="auto"/>
              <w:ind w:left="-57" w:right="-57"/>
              <w:jc w:val="center"/>
              <w:rPr>
                <w:sz w:val="26"/>
                <w:szCs w:val="26"/>
              </w:rPr>
            </w:pPr>
            <w:r w:rsidRPr="00102C09">
              <w:rPr>
                <w:sz w:val="26"/>
                <w:szCs w:val="26"/>
              </w:rPr>
              <w:t>помывочное место</w:t>
            </w:r>
          </w:p>
        </w:tc>
        <w:tc>
          <w:tcPr>
            <w:tcW w:w="1928" w:type="dxa"/>
            <w:shd w:val="clear" w:color="auto" w:fill="auto"/>
            <w:vAlign w:val="center"/>
          </w:tcPr>
          <w:p w14:paraId="504D879A" w14:textId="77777777" w:rsidR="008332FA" w:rsidRPr="00102C09" w:rsidRDefault="008332FA" w:rsidP="008332FA">
            <w:pPr>
              <w:spacing w:after="0" w:line="240" w:lineRule="auto"/>
              <w:ind w:left="-57" w:right="-57"/>
              <w:jc w:val="center"/>
              <w:rPr>
                <w:sz w:val="26"/>
                <w:szCs w:val="26"/>
              </w:rPr>
            </w:pPr>
            <w:r w:rsidRPr="00102C09">
              <w:rPr>
                <w:sz w:val="26"/>
                <w:szCs w:val="26"/>
              </w:rPr>
              <w:t>7</w:t>
            </w:r>
          </w:p>
          <w:p w14:paraId="4957F736" w14:textId="77777777" w:rsidR="008332FA" w:rsidRPr="00102C09" w:rsidRDefault="008332FA" w:rsidP="008332FA">
            <w:pPr>
              <w:spacing w:after="0" w:line="240" w:lineRule="auto"/>
              <w:ind w:left="-57" w:right="-57"/>
              <w:jc w:val="center"/>
              <w:rPr>
                <w:sz w:val="26"/>
                <w:szCs w:val="26"/>
              </w:rPr>
            </w:pPr>
            <w:r w:rsidRPr="00102C09">
              <w:rPr>
                <w:sz w:val="26"/>
                <w:szCs w:val="26"/>
              </w:rPr>
              <w:t>на 1 тыс. чел.</w:t>
            </w:r>
          </w:p>
        </w:tc>
        <w:tc>
          <w:tcPr>
            <w:tcW w:w="2154" w:type="dxa"/>
            <w:shd w:val="clear" w:color="auto" w:fill="auto"/>
            <w:vAlign w:val="center"/>
          </w:tcPr>
          <w:p w14:paraId="4EB3AB68" w14:textId="77777777" w:rsidR="008332FA" w:rsidRPr="00102C09" w:rsidRDefault="008332FA" w:rsidP="008332FA">
            <w:pPr>
              <w:spacing w:after="0" w:line="240" w:lineRule="auto"/>
              <w:ind w:left="-57" w:right="-57"/>
              <w:jc w:val="center"/>
              <w:rPr>
                <w:sz w:val="26"/>
                <w:szCs w:val="26"/>
              </w:rPr>
            </w:pPr>
            <w:r w:rsidRPr="00102C09">
              <w:rPr>
                <w:sz w:val="26"/>
                <w:szCs w:val="26"/>
              </w:rPr>
              <w:t>3</w:t>
            </w:r>
          </w:p>
        </w:tc>
        <w:tc>
          <w:tcPr>
            <w:tcW w:w="2154" w:type="dxa"/>
            <w:shd w:val="clear" w:color="auto" w:fill="auto"/>
            <w:vAlign w:val="center"/>
          </w:tcPr>
          <w:p w14:paraId="5DC397FC" w14:textId="77777777" w:rsidR="008332FA" w:rsidRPr="00102C09" w:rsidRDefault="008332FA" w:rsidP="008332FA">
            <w:pPr>
              <w:spacing w:after="0" w:line="240" w:lineRule="auto"/>
              <w:ind w:left="-57" w:right="-57"/>
              <w:jc w:val="center"/>
              <w:rPr>
                <w:sz w:val="26"/>
                <w:szCs w:val="26"/>
              </w:rPr>
            </w:pPr>
            <w:r w:rsidRPr="00102C09">
              <w:rPr>
                <w:sz w:val="26"/>
                <w:szCs w:val="26"/>
              </w:rPr>
              <w:t>0</w:t>
            </w:r>
          </w:p>
        </w:tc>
        <w:tc>
          <w:tcPr>
            <w:tcW w:w="2154" w:type="dxa"/>
            <w:shd w:val="clear" w:color="auto" w:fill="auto"/>
            <w:vAlign w:val="center"/>
          </w:tcPr>
          <w:p w14:paraId="33AA8B45" w14:textId="77777777" w:rsidR="008332FA" w:rsidRPr="00102C09" w:rsidRDefault="008332FA" w:rsidP="008332FA">
            <w:pPr>
              <w:spacing w:after="0" w:line="240" w:lineRule="auto"/>
              <w:ind w:left="-57" w:right="-57"/>
              <w:jc w:val="center"/>
              <w:rPr>
                <w:sz w:val="26"/>
                <w:szCs w:val="26"/>
              </w:rPr>
            </w:pPr>
            <w:r w:rsidRPr="00102C09">
              <w:rPr>
                <w:sz w:val="26"/>
                <w:szCs w:val="26"/>
              </w:rPr>
              <w:t>3</w:t>
            </w:r>
          </w:p>
        </w:tc>
        <w:tc>
          <w:tcPr>
            <w:tcW w:w="1587" w:type="dxa"/>
            <w:shd w:val="clear" w:color="auto" w:fill="auto"/>
            <w:vAlign w:val="center"/>
          </w:tcPr>
          <w:p w14:paraId="30AD9F0C" w14:textId="77777777" w:rsidR="008332FA" w:rsidRPr="00102C09" w:rsidRDefault="008332FA" w:rsidP="008332FA">
            <w:pPr>
              <w:spacing w:after="0" w:line="240" w:lineRule="auto"/>
              <w:ind w:left="-57" w:right="-57"/>
              <w:jc w:val="center"/>
              <w:rPr>
                <w:sz w:val="26"/>
                <w:szCs w:val="26"/>
              </w:rPr>
            </w:pPr>
          </w:p>
        </w:tc>
      </w:tr>
      <w:tr w:rsidR="008332FA" w:rsidRPr="00102C09" w14:paraId="28649FAE" w14:textId="77777777" w:rsidTr="00C27DB5">
        <w:trPr>
          <w:trHeight w:val="794"/>
        </w:trPr>
        <w:tc>
          <w:tcPr>
            <w:tcW w:w="739" w:type="dxa"/>
            <w:shd w:val="clear" w:color="auto" w:fill="auto"/>
            <w:vAlign w:val="center"/>
          </w:tcPr>
          <w:p w14:paraId="2346E0A2" w14:textId="77777777" w:rsidR="008332FA" w:rsidRPr="00102C09" w:rsidRDefault="008332FA" w:rsidP="008332FA">
            <w:pPr>
              <w:spacing w:after="0" w:line="240" w:lineRule="auto"/>
              <w:ind w:left="-57" w:right="-57"/>
              <w:jc w:val="center"/>
              <w:rPr>
                <w:sz w:val="26"/>
                <w:szCs w:val="26"/>
              </w:rPr>
            </w:pPr>
            <w:r w:rsidRPr="00102C09">
              <w:rPr>
                <w:sz w:val="26"/>
                <w:szCs w:val="26"/>
              </w:rPr>
              <w:t>15</w:t>
            </w:r>
          </w:p>
        </w:tc>
        <w:tc>
          <w:tcPr>
            <w:tcW w:w="3402" w:type="dxa"/>
            <w:shd w:val="clear" w:color="auto" w:fill="auto"/>
            <w:vAlign w:val="center"/>
          </w:tcPr>
          <w:p w14:paraId="71246D82" w14:textId="77777777" w:rsidR="008332FA" w:rsidRPr="00102C09" w:rsidRDefault="008332FA" w:rsidP="008332FA">
            <w:pPr>
              <w:spacing w:after="0" w:line="240" w:lineRule="auto"/>
              <w:ind w:left="-57" w:right="-57"/>
              <w:jc w:val="center"/>
              <w:rPr>
                <w:sz w:val="26"/>
                <w:szCs w:val="26"/>
              </w:rPr>
            </w:pPr>
            <w:r w:rsidRPr="00102C09">
              <w:rPr>
                <w:sz w:val="26"/>
                <w:szCs w:val="26"/>
              </w:rPr>
              <w:t>Отделения, филиалы банка</w:t>
            </w:r>
          </w:p>
        </w:tc>
        <w:tc>
          <w:tcPr>
            <w:tcW w:w="1531" w:type="dxa"/>
            <w:shd w:val="clear" w:color="auto" w:fill="auto"/>
            <w:vAlign w:val="center"/>
          </w:tcPr>
          <w:p w14:paraId="1D89F915" w14:textId="77777777" w:rsidR="008332FA" w:rsidRPr="00102C09" w:rsidRDefault="008332FA" w:rsidP="008332FA">
            <w:pPr>
              <w:spacing w:after="0" w:line="240" w:lineRule="auto"/>
              <w:ind w:left="-57" w:right="-57"/>
              <w:jc w:val="center"/>
              <w:rPr>
                <w:sz w:val="26"/>
                <w:szCs w:val="26"/>
              </w:rPr>
            </w:pPr>
            <w:r w:rsidRPr="00102C09">
              <w:rPr>
                <w:sz w:val="26"/>
                <w:szCs w:val="26"/>
              </w:rPr>
              <w:t>операционное место</w:t>
            </w:r>
          </w:p>
        </w:tc>
        <w:tc>
          <w:tcPr>
            <w:tcW w:w="1928" w:type="dxa"/>
            <w:shd w:val="clear" w:color="auto" w:fill="auto"/>
            <w:vAlign w:val="center"/>
          </w:tcPr>
          <w:p w14:paraId="512560FC" w14:textId="77777777" w:rsidR="008332FA" w:rsidRPr="00102C09" w:rsidRDefault="008332FA" w:rsidP="008332FA">
            <w:pPr>
              <w:spacing w:after="0" w:line="240" w:lineRule="auto"/>
              <w:ind w:left="-57" w:right="-57"/>
              <w:jc w:val="center"/>
              <w:rPr>
                <w:sz w:val="26"/>
                <w:szCs w:val="26"/>
              </w:rPr>
            </w:pPr>
            <w:r w:rsidRPr="00102C09">
              <w:rPr>
                <w:sz w:val="26"/>
                <w:szCs w:val="26"/>
              </w:rPr>
              <w:t>0</w:t>
            </w:r>
            <w:r>
              <w:rPr>
                <w:sz w:val="26"/>
                <w:szCs w:val="26"/>
              </w:rPr>
              <w:t>,</w:t>
            </w:r>
            <w:r w:rsidRPr="00102C09">
              <w:rPr>
                <w:sz w:val="26"/>
                <w:szCs w:val="26"/>
              </w:rPr>
              <w:t>5</w:t>
            </w:r>
          </w:p>
          <w:p w14:paraId="220692E4" w14:textId="77777777" w:rsidR="008332FA" w:rsidRPr="00102C09" w:rsidRDefault="008332FA" w:rsidP="008332FA">
            <w:pPr>
              <w:spacing w:after="0" w:line="240" w:lineRule="auto"/>
              <w:ind w:left="-57" w:right="-57"/>
              <w:jc w:val="center"/>
              <w:rPr>
                <w:sz w:val="26"/>
                <w:szCs w:val="26"/>
              </w:rPr>
            </w:pPr>
            <w:r w:rsidRPr="00102C09">
              <w:rPr>
                <w:sz w:val="26"/>
                <w:szCs w:val="26"/>
              </w:rPr>
              <w:t>на 1 тыс.чел.</w:t>
            </w:r>
          </w:p>
        </w:tc>
        <w:tc>
          <w:tcPr>
            <w:tcW w:w="2154" w:type="dxa"/>
            <w:shd w:val="clear" w:color="auto" w:fill="auto"/>
            <w:vAlign w:val="center"/>
          </w:tcPr>
          <w:p w14:paraId="713E0B84" w14:textId="77777777" w:rsidR="008332FA" w:rsidRPr="00102C09" w:rsidRDefault="008332FA" w:rsidP="008332FA">
            <w:pPr>
              <w:spacing w:after="0" w:line="240" w:lineRule="auto"/>
              <w:ind w:left="-57" w:right="-57"/>
              <w:jc w:val="center"/>
              <w:rPr>
                <w:sz w:val="26"/>
                <w:szCs w:val="26"/>
              </w:rPr>
            </w:pPr>
            <w:r w:rsidRPr="00102C09">
              <w:rPr>
                <w:sz w:val="26"/>
                <w:szCs w:val="26"/>
              </w:rPr>
              <w:t>0</w:t>
            </w:r>
          </w:p>
        </w:tc>
        <w:tc>
          <w:tcPr>
            <w:tcW w:w="2154" w:type="dxa"/>
            <w:shd w:val="clear" w:color="auto" w:fill="auto"/>
            <w:vAlign w:val="center"/>
          </w:tcPr>
          <w:p w14:paraId="744CCD39" w14:textId="77777777" w:rsidR="008332FA" w:rsidRPr="00102C09" w:rsidRDefault="008332FA" w:rsidP="008332FA">
            <w:pPr>
              <w:spacing w:after="0" w:line="240" w:lineRule="auto"/>
              <w:ind w:left="-57" w:right="-57"/>
              <w:jc w:val="center"/>
              <w:rPr>
                <w:sz w:val="26"/>
                <w:szCs w:val="26"/>
              </w:rPr>
            </w:pPr>
            <w:r w:rsidRPr="00102C09">
              <w:rPr>
                <w:sz w:val="26"/>
                <w:szCs w:val="26"/>
              </w:rPr>
              <w:t>0</w:t>
            </w:r>
          </w:p>
        </w:tc>
        <w:tc>
          <w:tcPr>
            <w:tcW w:w="2154" w:type="dxa"/>
            <w:shd w:val="clear" w:color="auto" w:fill="auto"/>
            <w:vAlign w:val="center"/>
          </w:tcPr>
          <w:p w14:paraId="4169F0BA" w14:textId="77777777" w:rsidR="008332FA" w:rsidRPr="00102C09" w:rsidRDefault="008332FA" w:rsidP="008332FA">
            <w:pPr>
              <w:spacing w:after="0" w:line="240" w:lineRule="auto"/>
              <w:ind w:left="-57" w:right="-57"/>
              <w:jc w:val="center"/>
              <w:rPr>
                <w:sz w:val="26"/>
                <w:szCs w:val="26"/>
              </w:rPr>
            </w:pPr>
            <w:r w:rsidRPr="00102C09">
              <w:rPr>
                <w:sz w:val="26"/>
                <w:szCs w:val="26"/>
              </w:rPr>
              <w:t>0</w:t>
            </w:r>
          </w:p>
        </w:tc>
        <w:tc>
          <w:tcPr>
            <w:tcW w:w="1587" w:type="dxa"/>
            <w:shd w:val="clear" w:color="auto" w:fill="auto"/>
            <w:vAlign w:val="center"/>
          </w:tcPr>
          <w:p w14:paraId="1844F480" w14:textId="77777777" w:rsidR="008332FA" w:rsidRPr="00102C09" w:rsidRDefault="008332FA" w:rsidP="008332FA">
            <w:pPr>
              <w:spacing w:after="0" w:line="240" w:lineRule="auto"/>
              <w:ind w:left="-57" w:right="-57"/>
              <w:jc w:val="center"/>
              <w:rPr>
                <w:sz w:val="26"/>
                <w:szCs w:val="26"/>
              </w:rPr>
            </w:pPr>
          </w:p>
        </w:tc>
      </w:tr>
      <w:tr w:rsidR="008332FA" w:rsidRPr="00102C09" w14:paraId="097D26D1" w14:textId="77777777" w:rsidTr="00C27DB5">
        <w:trPr>
          <w:trHeight w:val="794"/>
        </w:trPr>
        <w:tc>
          <w:tcPr>
            <w:tcW w:w="739" w:type="dxa"/>
            <w:shd w:val="clear" w:color="auto" w:fill="auto"/>
            <w:vAlign w:val="center"/>
          </w:tcPr>
          <w:p w14:paraId="374E8D22" w14:textId="77777777" w:rsidR="008332FA" w:rsidRPr="00102C09" w:rsidRDefault="008332FA" w:rsidP="008332FA">
            <w:pPr>
              <w:spacing w:after="0" w:line="240" w:lineRule="auto"/>
              <w:ind w:left="-57" w:right="-57"/>
              <w:jc w:val="center"/>
              <w:rPr>
                <w:sz w:val="26"/>
                <w:szCs w:val="26"/>
              </w:rPr>
            </w:pPr>
            <w:r w:rsidRPr="00102C09">
              <w:rPr>
                <w:sz w:val="26"/>
                <w:szCs w:val="26"/>
              </w:rPr>
              <w:t>16</w:t>
            </w:r>
          </w:p>
        </w:tc>
        <w:tc>
          <w:tcPr>
            <w:tcW w:w="3402" w:type="dxa"/>
            <w:shd w:val="clear" w:color="auto" w:fill="auto"/>
            <w:vAlign w:val="center"/>
          </w:tcPr>
          <w:p w14:paraId="5B8930A9" w14:textId="77777777" w:rsidR="008332FA" w:rsidRPr="00102C09" w:rsidRDefault="008332FA" w:rsidP="008332FA">
            <w:pPr>
              <w:spacing w:after="0" w:line="240" w:lineRule="auto"/>
              <w:ind w:left="-57" w:right="-57"/>
              <w:jc w:val="center"/>
              <w:rPr>
                <w:sz w:val="26"/>
                <w:szCs w:val="26"/>
              </w:rPr>
            </w:pPr>
            <w:r w:rsidRPr="00102C09">
              <w:rPr>
                <w:sz w:val="26"/>
                <w:szCs w:val="26"/>
              </w:rPr>
              <w:t>Отделения связи</w:t>
            </w:r>
          </w:p>
        </w:tc>
        <w:tc>
          <w:tcPr>
            <w:tcW w:w="1531" w:type="dxa"/>
            <w:shd w:val="clear" w:color="auto" w:fill="auto"/>
            <w:vAlign w:val="center"/>
          </w:tcPr>
          <w:p w14:paraId="391C9F08" w14:textId="77777777" w:rsidR="008332FA" w:rsidRPr="00102C09" w:rsidRDefault="008332FA" w:rsidP="008332FA">
            <w:pPr>
              <w:spacing w:after="0" w:line="240" w:lineRule="auto"/>
              <w:ind w:left="-57" w:right="-57"/>
              <w:jc w:val="center"/>
              <w:rPr>
                <w:sz w:val="26"/>
                <w:szCs w:val="26"/>
              </w:rPr>
            </w:pPr>
            <w:r w:rsidRPr="00102C09">
              <w:rPr>
                <w:sz w:val="26"/>
                <w:szCs w:val="26"/>
              </w:rPr>
              <w:t>объект</w:t>
            </w:r>
          </w:p>
        </w:tc>
        <w:tc>
          <w:tcPr>
            <w:tcW w:w="1928" w:type="dxa"/>
            <w:shd w:val="clear" w:color="auto" w:fill="auto"/>
            <w:vAlign w:val="center"/>
          </w:tcPr>
          <w:p w14:paraId="1A0DD55E" w14:textId="77777777" w:rsidR="008332FA" w:rsidRPr="00102C09" w:rsidRDefault="008332FA" w:rsidP="008332FA">
            <w:pPr>
              <w:spacing w:after="0" w:line="240" w:lineRule="auto"/>
              <w:ind w:left="-57" w:right="-57"/>
              <w:jc w:val="center"/>
              <w:rPr>
                <w:sz w:val="26"/>
                <w:szCs w:val="26"/>
              </w:rPr>
            </w:pPr>
            <w:r w:rsidRPr="00102C09">
              <w:rPr>
                <w:sz w:val="26"/>
                <w:szCs w:val="26"/>
              </w:rPr>
              <w:t>1</w:t>
            </w:r>
            <w:r>
              <w:rPr>
                <w:sz w:val="26"/>
                <w:szCs w:val="26"/>
              </w:rPr>
              <w:t xml:space="preserve"> </w:t>
            </w:r>
            <w:r w:rsidRPr="00102C09">
              <w:rPr>
                <w:sz w:val="26"/>
                <w:szCs w:val="26"/>
              </w:rPr>
              <w:t>на 0,5-6 тыс.чел.</w:t>
            </w:r>
          </w:p>
        </w:tc>
        <w:tc>
          <w:tcPr>
            <w:tcW w:w="2154" w:type="dxa"/>
            <w:shd w:val="clear" w:color="auto" w:fill="auto"/>
            <w:vAlign w:val="center"/>
          </w:tcPr>
          <w:p w14:paraId="1FBF3A5D" w14:textId="77777777" w:rsidR="008332FA" w:rsidRPr="00102C09" w:rsidRDefault="008332FA" w:rsidP="008332FA">
            <w:pPr>
              <w:spacing w:after="0" w:line="240" w:lineRule="auto"/>
              <w:ind w:left="-57" w:right="-57"/>
              <w:jc w:val="center"/>
              <w:rPr>
                <w:sz w:val="26"/>
                <w:szCs w:val="26"/>
              </w:rPr>
            </w:pPr>
            <w:r w:rsidRPr="00102C09">
              <w:rPr>
                <w:sz w:val="26"/>
                <w:szCs w:val="26"/>
              </w:rPr>
              <w:t>0</w:t>
            </w:r>
          </w:p>
        </w:tc>
        <w:tc>
          <w:tcPr>
            <w:tcW w:w="2154" w:type="dxa"/>
            <w:shd w:val="clear" w:color="auto" w:fill="auto"/>
            <w:vAlign w:val="center"/>
          </w:tcPr>
          <w:p w14:paraId="062EB2A4" w14:textId="77777777" w:rsidR="008332FA" w:rsidRPr="00102C09" w:rsidRDefault="008332FA" w:rsidP="008332FA">
            <w:pPr>
              <w:spacing w:after="0" w:line="240" w:lineRule="auto"/>
              <w:ind w:left="-57" w:right="-57"/>
              <w:jc w:val="center"/>
              <w:rPr>
                <w:sz w:val="26"/>
                <w:szCs w:val="26"/>
              </w:rPr>
            </w:pPr>
            <w:r w:rsidRPr="00102C09">
              <w:rPr>
                <w:sz w:val="26"/>
                <w:szCs w:val="26"/>
              </w:rPr>
              <w:t>0</w:t>
            </w:r>
          </w:p>
        </w:tc>
        <w:tc>
          <w:tcPr>
            <w:tcW w:w="2154" w:type="dxa"/>
            <w:shd w:val="clear" w:color="auto" w:fill="auto"/>
            <w:vAlign w:val="center"/>
          </w:tcPr>
          <w:p w14:paraId="4888018A" w14:textId="77777777" w:rsidR="008332FA" w:rsidRPr="00102C09" w:rsidRDefault="008332FA" w:rsidP="008332FA">
            <w:pPr>
              <w:spacing w:after="0" w:line="240" w:lineRule="auto"/>
              <w:ind w:left="-57" w:right="-57"/>
              <w:jc w:val="center"/>
              <w:rPr>
                <w:sz w:val="26"/>
                <w:szCs w:val="26"/>
              </w:rPr>
            </w:pPr>
            <w:r w:rsidRPr="00102C09">
              <w:rPr>
                <w:sz w:val="26"/>
                <w:szCs w:val="26"/>
              </w:rPr>
              <w:t>0</w:t>
            </w:r>
          </w:p>
        </w:tc>
        <w:tc>
          <w:tcPr>
            <w:tcW w:w="1587" w:type="dxa"/>
            <w:shd w:val="clear" w:color="auto" w:fill="auto"/>
            <w:vAlign w:val="center"/>
          </w:tcPr>
          <w:p w14:paraId="24AFDB4F" w14:textId="77777777" w:rsidR="008332FA" w:rsidRPr="00102C09" w:rsidRDefault="008332FA" w:rsidP="008332FA">
            <w:pPr>
              <w:spacing w:after="0" w:line="240" w:lineRule="auto"/>
              <w:ind w:left="-57" w:right="-57"/>
              <w:jc w:val="center"/>
              <w:rPr>
                <w:sz w:val="26"/>
                <w:szCs w:val="26"/>
              </w:rPr>
            </w:pPr>
          </w:p>
        </w:tc>
      </w:tr>
      <w:tr w:rsidR="008332FA" w:rsidRPr="00102C09" w14:paraId="4477DF65" w14:textId="77777777" w:rsidTr="00C27DB5">
        <w:trPr>
          <w:trHeight w:val="794"/>
        </w:trPr>
        <w:tc>
          <w:tcPr>
            <w:tcW w:w="739" w:type="dxa"/>
            <w:shd w:val="clear" w:color="auto" w:fill="auto"/>
            <w:vAlign w:val="center"/>
          </w:tcPr>
          <w:p w14:paraId="2146CD7C" w14:textId="77777777" w:rsidR="008332FA" w:rsidRPr="00102C09" w:rsidRDefault="008332FA" w:rsidP="008332FA">
            <w:pPr>
              <w:spacing w:after="0" w:line="240" w:lineRule="auto"/>
              <w:ind w:left="-57" w:right="-57"/>
              <w:jc w:val="center"/>
              <w:rPr>
                <w:sz w:val="26"/>
                <w:szCs w:val="26"/>
              </w:rPr>
            </w:pPr>
            <w:r w:rsidRPr="00102C09">
              <w:rPr>
                <w:sz w:val="26"/>
                <w:szCs w:val="26"/>
              </w:rPr>
              <w:t>17</w:t>
            </w:r>
          </w:p>
        </w:tc>
        <w:tc>
          <w:tcPr>
            <w:tcW w:w="3402" w:type="dxa"/>
            <w:shd w:val="clear" w:color="auto" w:fill="auto"/>
            <w:vAlign w:val="center"/>
          </w:tcPr>
          <w:p w14:paraId="3445D24F" w14:textId="77777777" w:rsidR="008332FA" w:rsidRPr="00102C09" w:rsidRDefault="008332FA" w:rsidP="008332FA">
            <w:pPr>
              <w:spacing w:after="0" w:line="240" w:lineRule="auto"/>
              <w:ind w:left="-57" w:right="-57"/>
              <w:jc w:val="center"/>
              <w:rPr>
                <w:sz w:val="26"/>
                <w:szCs w:val="26"/>
              </w:rPr>
            </w:pPr>
            <w:r w:rsidRPr="00102C09">
              <w:rPr>
                <w:sz w:val="26"/>
                <w:szCs w:val="26"/>
              </w:rPr>
              <w:t>Кладбище традиционного захоронения</w:t>
            </w:r>
          </w:p>
        </w:tc>
        <w:tc>
          <w:tcPr>
            <w:tcW w:w="1531" w:type="dxa"/>
            <w:shd w:val="clear" w:color="auto" w:fill="auto"/>
            <w:vAlign w:val="center"/>
          </w:tcPr>
          <w:p w14:paraId="75A1E661" w14:textId="77777777" w:rsidR="008332FA" w:rsidRPr="00102C09" w:rsidRDefault="008332FA" w:rsidP="008332FA">
            <w:pPr>
              <w:spacing w:after="0" w:line="240" w:lineRule="auto"/>
              <w:ind w:left="-57" w:right="-57"/>
              <w:jc w:val="center"/>
              <w:rPr>
                <w:sz w:val="26"/>
                <w:szCs w:val="26"/>
              </w:rPr>
            </w:pPr>
            <w:r w:rsidRPr="00102C09">
              <w:rPr>
                <w:sz w:val="26"/>
                <w:szCs w:val="26"/>
              </w:rPr>
              <w:t>га</w:t>
            </w:r>
          </w:p>
        </w:tc>
        <w:tc>
          <w:tcPr>
            <w:tcW w:w="1928" w:type="dxa"/>
            <w:shd w:val="clear" w:color="auto" w:fill="auto"/>
            <w:vAlign w:val="center"/>
          </w:tcPr>
          <w:p w14:paraId="5F101497" w14:textId="77777777" w:rsidR="008332FA" w:rsidRPr="00102C09" w:rsidRDefault="008332FA" w:rsidP="008332FA">
            <w:pPr>
              <w:spacing w:after="0" w:line="240" w:lineRule="auto"/>
              <w:ind w:left="-57" w:right="-57"/>
              <w:jc w:val="center"/>
              <w:rPr>
                <w:sz w:val="26"/>
                <w:szCs w:val="26"/>
              </w:rPr>
            </w:pPr>
            <w:r w:rsidRPr="00102C09">
              <w:rPr>
                <w:sz w:val="26"/>
                <w:szCs w:val="26"/>
              </w:rPr>
              <w:t>0</w:t>
            </w:r>
            <w:r>
              <w:rPr>
                <w:sz w:val="26"/>
                <w:szCs w:val="26"/>
              </w:rPr>
              <w:t>,</w:t>
            </w:r>
            <w:r w:rsidRPr="00102C09">
              <w:rPr>
                <w:sz w:val="26"/>
                <w:szCs w:val="26"/>
              </w:rPr>
              <w:t>24</w:t>
            </w:r>
          </w:p>
          <w:p w14:paraId="06F2E0B7" w14:textId="77777777" w:rsidR="008332FA" w:rsidRPr="00102C09" w:rsidRDefault="008332FA" w:rsidP="008332FA">
            <w:pPr>
              <w:spacing w:after="0" w:line="240" w:lineRule="auto"/>
              <w:ind w:left="-57" w:right="-57"/>
              <w:jc w:val="center"/>
              <w:rPr>
                <w:sz w:val="26"/>
                <w:szCs w:val="26"/>
              </w:rPr>
            </w:pPr>
            <w:r w:rsidRPr="00102C09">
              <w:rPr>
                <w:sz w:val="26"/>
                <w:szCs w:val="26"/>
              </w:rPr>
              <w:t>на 1 тыс. чел</w:t>
            </w:r>
          </w:p>
        </w:tc>
        <w:tc>
          <w:tcPr>
            <w:tcW w:w="2154" w:type="dxa"/>
            <w:shd w:val="clear" w:color="auto" w:fill="auto"/>
            <w:vAlign w:val="center"/>
          </w:tcPr>
          <w:p w14:paraId="2EA389A0" w14:textId="77777777" w:rsidR="008332FA" w:rsidRPr="00102C09" w:rsidRDefault="008332FA" w:rsidP="008332FA">
            <w:pPr>
              <w:spacing w:after="0" w:line="240" w:lineRule="auto"/>
              <w:ind w:left="-57" w:right="-57"/>
              <w:jc w:val="center"/>
              <w:rPr>
                <w:sz w:val="26"/>
                <w:szCs w:val="26"/>
              </w:rPr>
            </w:pPr>
            <w:r w:rsidRPr="00102C09">
              <w:rPr>
                <w:sz w:val="26"/>
                <w:szCs w:val="26"/>
              </w:rPr>
              <w:t>0</w:t>
            </w:r>
            <w:r>
              <w:rPr>
                <w:sz w:val="26"/>
                <w:szCs w:val="26"/>
              </w:rPr>
              <w:t>,</w:t>
            </w:r>
            <w:r w:rsidRPr="00102C09">
              <w:rPr>
                <w:sz w:val="26"/>
                <w:szCs w:val="26"/>
              </w:rPr>
              <w:t>1</w:t>
            </w:r>
          </w:p>
        </w:tc>
        <w:tc>
          <w:tcPr>
            <w:tcW w:w="2154" w:type="dxa"/>
            <w:shd w:val="clear" w:color="auto" w:fill="auto"/>
            <w:vAlign w:val="center"/>
          </w:tcPr>
          <w:p w14:paraId="52E37AFE" w14:textId="77777777" w:rsidR="008332FA" w:rsidRPr="00102C09" w:rsidRDefault="008332FA" w:rsidP="008332FA">
            <w:pPr>
              <w:spacing w:after="0" w:line="240" w:lineRule="auto"/>
              <w:ind w:left="-57" w:right="-57"/>
              <w:jc w:val="center"/>
              <w:rPr>
                <w:sz w:val="26"/>
                <w:szCs w:val="26"/>
              </w:rPr>
            </w:pPr>
            <w:r w:rsidRPr="00102C09">
              <w:rPr>
                <w:sz w:val="26"/>
                <w:szCs w:val="26"/>
              </w:rPr>
              <w:t>0</w:t>
            </w:r>
            <w:r>
              <w:rPr>
                <w:sz w:val="26"/>
                <w:szCs w:val="26"/>
              </w:rPr>
              <w:t>,</w:t>
            </w:r>
            <w:r w:rsidRPr="00102C09">
              <w:rPr>
                <w:sz w:val="26"/>
                <w:szCs w:val="26"/>
              </w:rPr>
              <w:t>50</w:t>
            </w:r>
          </w:p>
        </w:tc>
        <w:tc>
          <w:tcPr>
            <w:tcW w:w="2154" w:type="dxa"/>
            <w:shd w:val="clear" w:color="auto" w:fill="auto"/>
            <w:vAlign w:val="center"/>
          </w:tcPr>
          <w:p w14:paraId="7BF24121" w14:textId="77777777" w:rsidR="008332FA" w:rsidRPr="00102C09" w:rsidRDefault="008332FA" w:rsidP="008332FA">
            <w:pPr>
              <w:spacing w:after="0" w:line="240" w:lineRule="auto"/>
              <w:ind w:left="-57" w:right="-57"/>
              <w:jc w:val="center"/>
              <w:rPr>
                <w:sz w:val="26"/>
                <w:szCs w:val="26"/>
              </w:rPr>
            </w:pPr>
            <w:r w:rsidRPr="00102C09">
              <w:rPr>
                <w:sz w:val="26"/>
                <w:szCs w:val="26"/>
              </w:rPr>
              <w:t>0</w:t>
            </w:r>
            <w:r>
              <w:rPr>
                <w:sz w:val="26"/>
                <w:szCs w:val="26"/>
              </w:rPr>
              <w:t>,</w:t>
            </w:r>
            <w:r w:rsidRPr="00102C09">
              <w:rPr>
                <w:sz w:val="26"/>
                <w:szCs w:val="26"/>
              </w:rPr>
              <w:t>0</w:t>
            </w:r>
          </w:p>
        </w:tc>
        <w:tc>
          <w:tcPr>
            <w:tcW w:w="1587" w:type="dxa"/>
            <w:shd w:val="clear" w:color="auto" w:fill="auto"/>
            <w:vAlign w:val="center"/>
          </w:tcPr>
          <w:p w14:paraId="17B98D8C" w14:textId="77777777" w:rsidR="008332FA" w:rsidRPr="00102C09" w:rsidRDefault="008332FA" w:rsidP="008332FA">
            <w:pPr>
              <w:spacing w:after="0" w:line="240" w:lineRule="auto"/>
              <w:ind w:left="-57" w:right="-57"/>
              <w:jc w:val="center"/>
              <w:rPr>
                <w:sz w:val="26"/>
                <w:szCs w:val="26"/>
              </w:rPr>
            </w:pPr>
          </w:p>
        </w:tc>
      </w:tr>
    </w:tbl>
    <w:p w14:paraId="45C1ED9F" w14:textId="77777777" w:rsidR="00967C18" w:rsidRPr="00102C09" w:rsidRDefault="00967C18" w:rsidP="008332FA">
      <w:pPr>
        <w:spacing w:after="0" w:line="240" w:lineRule="auto"/>
        <w:ind w:left="-57" w:right="-57"/>
        <w:jc w:val="center"/>
        <w:rPr>
          <w:sz w:val="26"/>
          <w:szCs w:val="26"/>
          <w:highlight w:val="lightGray"/>
          <w:lang w:eastAsia="ar-SA"/>
        </w:rPr>
      </w:pPr>
    </w:p>
    <w:p w14:paraId="3BC5D4FD" w14:textId="77777777" w:rsidR="00967C18" w:rsidRPr="00102C09" w:rsidRDefault="00967C18" w:rsidP="00C651DB">
      <w:pPr>
        <w:spacing w:after="0" w:line="240" w:lineRule="auto"/>
        <w:jc w:val="center"/>
        <w:rPr>
          <w:sz w:val="26"/>
          <w:szCs w:val="26"/>
          <w:highlight w:val="lightGray"/>
          <w:lang w:eastAsia="ar-SA"/>
        </w:rPr>
      </w:pPr>
    </w:p>
    <w:p w14:paraId="2F88BACA" w14:textId="77777777" w:rsidR="00C27DB5" w:rsidRDefault="00C27DB5" w:rsidP="00C651DB">
      <w:pPr>
        <w:spacing w:after="0" w:line="240" w:lineRule="auto"/>
        <w:jc w:val="center"/>
        <w:rPr>
          <w:szCs w:val="28"/>
          <w:highlight w:val="lightGray"/>
          <w:lang w:eastAsia="ar-SA"/>
        </w:rPr>
        <w:sectPr w:rsidR="00C27DB5" w:rsidSect="00F83963">
          <w:pgSz w:w="16838" w:h="11906" w:orient="landscape"/>
          <w:pgMar w:top="1134" w:right="567" w:bottom="567" w:left="567" w:header="709" w:footer="709" w:gutter="0"/>
          <w:pgNumType w:start="79"/>
          <w:cols w:space="708"/>
          <w:docGrid w:linePitch="360"/>
        </w:sectPr>
      </w:pPr>
    </w:p>
    <w:p w14:paraId="2B7298CC" w14:textId="77777777" w:rsidR="00967C18" w:rsidRPr="00967C18" w:rsidRDefault="00967C18" w:rsidP="00B6054C">
      <w:pPr>
        <w:pStyle w:val="20"/>
      </w:pPr>
      <w:bookmarkStart w:id="59" w:name="_Toc93929197"/>
      <w:r w:rsidRPr="00967C18">
        <w:lastRenderedPageBreak/>
        <w:t>5.2. Функциональное зонирование территории</w:t>
      </w:r>
      <w:bookmarkEnd w:id="59"/>
    </w:p>
    <w:p w14:paraId="665C9389" w14:textId="77777777" w:rsidR="00967C18" w:rsidRPr="00967C18" w:rsidRDefault="00967C18" w:rsidP="00967C18">
      <w:pPr>
        <w:spacing w:after="0" w:line="240" w:lineRule="auto"/>
        <w:ind w:firstLine="567"/>
        <w:jc w:val="center"/>
        <w:rPr>
          <w:b/>
        </w:rPr>
      </w:pPr>
    </w:p>
    <w:p w14:paraId="0894EF46" w14:textId="77777777" w:rsidR="00967C18" w:rsidRPr="00967C18" w:rsidRDefault="00967C18" w:rsidP="00817077">
      <w:pPr>
        <w:spacing w:after="0" w:line="240" w:lineRule="auto"/>
        <w:ind w:firstLine="851"/>
        <w:jc w:val="both"/>
        <w:rPr>
          <w:szCs w:val="28"/>
        </w:rPr>
      </w:pPr>
      <w:r w:rsidRPr="00967C18">
        <w:rPr>
          <w:szCs w:val="28"/>
        </w:rPr>
        <w:t>Основными целями функционального зонирования, утверждаемого в данном генеральном плане, являются:</w:t>
      </w:r>
    </w:p>
    <w:p w14:paraId="54AC179C" w14:textId="77777777" w:rsidR="00967C18" w:rsidRPr="00817077" w:rsidRDefault="00967C18" w:rsidP="00817077">
      <w:pPr>
        <w:pStyle w:val="aff3"/>
        <w:numPr>
          <w:ilvl w:val="0"/>
          <w:numId w:val="47"/>
        </w:numPr>
        <w:tabs>
          <w:tab w:val="left" w:pos="851"/>
        </w:tabs>
        <w:spacing w:after="0" w:line="240" w:lineRule="auto"/>
        <w:ind w:left="0" w:firstLine="567"/>
        <w:jc w:val="both"/>
        <w:rPr>
          <w:sz w:val="28"/>
          <w:szCs w:val="28"/>
          <w:lang w:val="ru-RU"/>
        </w:rPr>
      </w:pPr>
      <w:r w:rsidRPr="00817077">
        <w:rPr>
          <w:sz w:val="28"/>
          <w:szCs w:val="28"/>
          <w:lang w:val="ru-RU"/>
        </w:rPr>
        <w:t>установление назначений и видов использования территорий поселения;</w:t>
      </w:r>
    </w:p>
    <w:p w14:paraId="6912AAF0" w14:textId="77777777" w:rsidR="00967C18" w:rsidRPr="00817077" w:rsidRDefault="00967C18" w:rsidP="00817077">
      <w:pPr>
        <w:pStyle w:val="aff3"/>
        <w:numPr>
          <w:ilvl w:val="0"/>
          <w:numId w:val="47"/>
        </w:numPr>
        <w:tabs>
          <w:tab w:val="left" w:pos="851"/>
        </w:tabs>
        <w:spacing w:after="0" w:line="240" w:lineRule="auto"/>
        <w:ind w:left="0" w:firstLine="567"/>
        <w:jc w:val="both"/>
        <w:rPr>
          <w:sz w:val="28"/>
          <w:szCs w:val="28"/>
          <w:lang w:val="ru-RU"/>
        </w:rPr>
      </w:pPr>
      <w:r w:rsidRPr="00817077">
        <w:rPr>
          <w:sz w:val="28"/>
          <w:szCs w:val="28"/>
          <w:lang w:val="ru-RU"/>
        </w:rPr>
        <w:t>подготовка основы для разработки нормативного правового акта – правил землепользования и застройки, включающих градостроительное зонирование и установление градостроительных регламентов для территориальных зон;</w:t>
      </w:r>
    </w:p>
    <w:p w14:paraId="0C34AF47" w14:textId="77777777" w:rsidR="00967C18" w:rsidRPr="00817077" w:rsidRDefault="00967C18" w:rsidP="00817077">
      <w:pPr>
        <w:pStyle w:val="aff3"/>
        <w:numPr>
          <w:ilvl w:val="0"/>
          <w:numId w:val="47"/>
        </w:numPr>
        <w:tabs>
          <w:tab w:val="left" w:pos="851"/>
        </w:tabs>
        <w:spacing w:after="0" w:line="240" w:lineRule="auto"/>
        <w:ind w:left="0" w:firstLine="567"/>
        <w:jc w:val="both"/>
        <w:rPr>
          <w:sz w:val="28"/>
          <w:szCs w:val="28"/>
          <w:lang w:val="ru-RU"/>
        </w:rPr>
      </w:pPr>
      <w:r w:rsidRPr="00817077">
        <w:rPr>
          <w:sz w:val="28"/>
          <w:szCs w:val="28"/>
          <w:lang w:val="ru-RU"/>
        </w:rPr>
        <w:t>выявление территориальных ресурсов и оптимальной инвестиционно- строительной стратегии развития Новоясенского сельского поселения, основанных на эффективном градостроительном использовании территории.</w:t>
      </w:r>
    </w:p>
    <w:p w14:paraId="5C34F475" w14:textId="77777777" w:rsidR="00967C18" w:rsidRPr="00967C18" w:rsidRDefault="00967C18" w:rsidP="00817077">
      <w:pPr>
        <w:spacing w:after="0" w:line="240" w:lineRule="auto"/>
        <w:ind w:firstLine="851"/>
        <w:jc w:val="both"/>
        <w:rPr>
          <w:szCs w:val="28"/>
        </w:rPr>
      </w:pPr>
      <w:r w:rsidRPr="00967C18">
        <w:rPr>
          <w:szCs w:val="28"/>
        </w:rPr>
        <w:t>Основаниями для проведения функционального зонирования являются:</w:t>
      </w:r>
    </w:p>
    <w:p w14:paraId="76931926" w14:textId="77777777" w:rsidR="00967C18" w:rsidRPr="00817077" w:rsidRDefault="00967C18" w:rsidP="00817077">
      <w:pPr>
        <w:pStyle w:val="aff3"/>
        <w:numPr>
          <w:ilvl w:val="0"/>
          <w:numId w:val="48"/>
        </w:numPr>
        <w:tabs>
          <w:tab w:val="left" w:pos="851"/>
        </w:tabs>
        <w:spacing w:after="0" w:line="240" w:lineRule="auto"/>
        <w:ind w:left="0" w:firstLine="567"/>
        <w:jc w:val="both"/>
        <w:rPr>
          <w:sz w:val="28"/>
          <w:szCs w:val="28"/>
          <w:lang w:val="ru-RU"/>
        </w:rPr>
      </w:pPr>
      <w:r w:rsidRPr="00817077">
        <w:rPr>
          <w:sz w:val="28"/>
          <w:szCs w:val="28"/>
          <w:lang w:val="ru-RU"/>
        </w:rPr>
        <w:t>комплексный градостроительный анализ территории и оценка системы планировочных условий, в т.ч. ограничений по развитию территории;</w:t>
      </w:r>
    </w:p>
    <w:p w14:paraId="0438AF2F" w14:textId="77777777" w:rsidR="00967C18" w:rsidRPr="00817077" w:rsidRDefault="00967C18" w:rsidP="00817077">
      <w:pPr>
        <w:pStyle w:val="aff3"/>
        <w:numPr>
          <w:ilvl w:val="0"/>
          <w:numId w:val="48"/>
        </w:numPr>
        <w:tabs>
          <w:tab w:val="left" w:pos="851"/>
        </w:tabs>
        <w:spacing w:after="0" w:line="240" w:lineRule="auto"/>
        <w:ind w:left="0" w:firstLine="567"/>
        <w:jc w:val="both"/>
        <w:rPr>
          <w:sz w:val="28"/>
          <w:szCs w:val="28"/>
        </w:rPr>
      </w:pPr>
      <w:r w:rsidRPr="00817077">
        <w:rPr>
          <w:sz w:val="28"/>
          <w:szCs w:val="28"/>
        </w:rPr>
        <w:t>экономические предпосылки развития поселения;</w:t>
      </w:r>
    </w:p>
    <w:p w14:paraId="0DA5529A" w14:textId="77777777" w:rsidR="00967C18" w:rsidRPr="00817077" w:rsidRDefault="00967C18" w:rsidP="00817077">
      <w:pPr>
        <w:pStyle w:val="aff3"/>
        <w:numPr>
          <w:ilvl w:val="0"/>
          <w:numId w:val="48"/>
        </w:numPr>
        <w:tabs>
          <w:tab w:val="left" w:pos="851"/>
        </w:tabs>
        <w:spacing w:after="0" w:line="240" w:lineRule="auto"/>
        <w:ind w:left="0" w:firstLine="567"/>
        <w:jc w:val="both"/>
        <w:rPr>
          <w:sz w:val="28"/>
          <w:szCs w:val="28"/>
          <w:lang w:val="ru-RU"/>
        </w:rPr>
      </w:pPr>
      <w:r w:rsidRPr="00817077">
        <w:rPr>
          <w:sz w:val="28"/>
          <w:szCs w:val="28"/>
          <w:lang w:val="ru-RU"/>
        </w:rPr>
        <w:t>проектная, планировочная организация территории поселения.</w:t>
      </w:r>
    </w:p>
    <w:p w14:paraId="1A5E9E16" w14:textId="77777777" w:rsidR="00967C18" w:rsidRPr="00817077" w:rsidRDefault="00967C18" w:rsidP="00817077">
      <w:pPr>
        <w:tabs>
          <w:tab w:val="left" w:pos="851"/>
        </w:tabs>
        <w:spacing w:after="0" w:line="240" w:lineRule="auto"/>
        <w:ind w:firstLine="851"/>
        <w:jc w:val="both"/>
        <w:rPr>
          <w:szCs w:val="28"/>
        </w:rPr>
      </w:pPr>
      <w:r w:rsidRPr="00817077">
        <w:rPr>
          <w:szCs w:val="28"/>
        </w:rPr>
        <w:t xml:space="preserve">Функциональное зонирование территории Новоясенского сельского поселения: </w:t>
      </w:r>
    </w:p>
    <w:p w14:paraId="3AE3780D" w14:textId="77777777" w:rsidR="00967C18" w:rsidRPr="00817077" w:rsidRDefault="00967C18" w:rsidP="00817077">
      <w:pPr>
        <w:pStyle w:val="aff3"/>
        <w:numPr>
          <w:ilvl w:val="0"/>
          <w:numId w:val="48"/>
        </w:numPr>
        <w:tabs>
          <w:tab w:val="left" w:pos="851"/>
        </w:tabs>
        <w:spacing w:after="0" w:line="240" w:lineRule="auto"/>
        <w:ind w:left="0" w:firstLine="567"/>
        <w:jc w:val="both"/>
        <w:rPr>
          <w:sz w:val="28"/>
          <w:szCs w:val="28"/>
          <w:lang w:val="ru-RU"/>
        </w:rPr>
      </w:pPr>
      <w:r w:rsidRPr="00817077">
        <w:rPr>
          <w:sz w:val="28"/>
          <w:szCs w:val="28"/>
          <w:lang w:val="ru-RU"/>
        </w:rPr>
        <w:t>выполнено в соответствии с действующими законодательными и нормативными актами;</w:t>
      </w:r>
    </w:p>
    <w:p w14:paraId="43815E31" w14:textId="77777777" w:rsidR="00967C18" w:rsidRPr="00817077" w:rsidRDefault="00967C18" w:rsidP="00817077">
      <w:pPr>
        <w:pStyle w:val="aff3"/>
        <w:numPr>
          <w:ilvl w:val="0"/>
          <w:numId w:val="48"/>
        </w:numPr>
        <w:tabs>
          <w:tab w:val="left" w:pos="851"/>
        </w:tabs>
        <w:spacing w:after="0" w:line="240" w:lineRule="auto"/>
        <w:ind w:left="0" w:firstLine="567"/>
        <w:jc w:val="both"/>
        <w:rPr>
          <w:sz w:val="28"/>
          <w:szCs w:val="28"/>
          <w:lang w:val="ru-RU"/>
        </w:rPr>
      </w:pPr>
      <w:r w:rsidRPr="00817077">
        <w:rPr>
          <w:sz w:val="28"/>
          <w:szCs w:val="28"/>
          <w:lang w:val="ru-RU"/>
        </w:rPr>
        <w:t>поддерживает планировочную структуру, максимально отвечающую нуждам развития населенных пунктов и охраны окружающей среды;</w:t>
      </w:r>
    </w:p>
    <w:p w14:paraId="550764FA" w14:textId="77777777" w:rsidR="00967C18" w:rsidRPr="00817077" w:rsidRDefault="00967C18" w:rsidP="00817077">
      <w:pPr>
        <w:pStyle w:val="aff3"/>
        <w:numPr>
          <w:ilvl w:val="0"/>
          <w:numId w:val="48"/>
        </w:numPr>
        <w:tabs>
          <w:tab w:val="left" w:pos="851"/>
        </w:tabs>
        <w:spacing w:after="0" w:line="240" w:lineRule="auto"/>
        <w:ind w:left="0" w:firstLine="567"/>
        <w:jc w:val="both"/>
        <w:rPr>
          <w:sz w:val="28"/>
          <w:szCs w:val="28"/>
          <w:lang w:val="ru-RU"/>
        </w:rPr>
      </w:pPr>
      <w:r w:rsidRPr="00817077">
        <w:rPr>
          <w:sz w:val="28"/>
          <w:szCs w:val="28"/>
          <w:lang w:val="ru-RU"/>
        </w:rPr>
        <w:t>предусматривает территориальное развитие производственной и жилой зоны;</w:t>
      </w:r>
    </w:p>
    <w:p w14:paraId="17B9A93C" w14:textId="77777777" w:rsidR="00967C18" w:rsidRPr="00817077" w:rsidRDefault="00967C18" w:rsidP="00817077">
      <w:pPr>
        <w:pStyle w:val="aff3"/>
        <w:numPr>
          <w:ilvl w:val="0"/>
          <w:numId w:val="48"/>
        </w:numPr>
        <w:tabs>
          <w:tab w:val="left" w:pos="851"/>
        </w:tabs>
        <w:spacing w:after="0" w:line="240" w:lineRule="auto"/>
        <w:ind w:left="0" w:firstLine="567"/>
        <w:jc w:val="both"/>
        <w:rPr>
          <w:sz w:val="28"/>
          <w:szCs w:val="28"/>
          <w:lang w:val="ru-RU"/>
        </w:rPr>
      </w:pPr>
      <w:r w:rsidRPr="00817077">
        <w:rPr>
          <w:sz w:val="28"/>
          <w:szCs w:val="28"/>
          <w:lang w:val="ru-RU"/>
        </w:rPr>
        <w:t>направлено на создание условий для развития инженерной и транспортной инфраструктуры, способной обеспечить растущие потребности в данных сферах;</w:t>
      </w:r>
    </w:p>
    <w:p w14:paraId="489E112D" w14:textId="77777777" w:rsidR="00967C18" w:rsidRPr="00817077" w:rsidRDefault="00967C18" w:rsidP="00817077">
      <w:pPr>
        <w:pStyle w:val="aff3"/>
        <w:numPr>
          <w:ilvl w:val="0"/>
          <w:numId w:val="48"/>
        </w:numPr>
        <w:tabs>
          <w:tab w:val="left" w:pos="851"/>
        </w:tabs>
        <w:spacing w:after="0" w:line="240" w:lineRule="auto"/>
        <w:ind w:left="0" w:firstLine="567"/>
        <w:jc w:val="both"/>
        <w:rPr>
          <w:sz w:val="28"/>
          <w:szCs w:val="28"/>
          <w:lang w:val="ru-RU"/>
        </w:rPr>
      </w:pPr>
      <w:r w:rsidRPr="00817077">
        <w:rPr>
          <w:sz w:val="28"/>
          <w:szCs w:val="28"/>
          <w:lang w:val="ru-RU"/>
        </w:rPr>
        <w:t>устанавливает функциональные зоны и входящие в них функциональные подзоны с определением границ и особенностей функционального назначения каждой из них;</w:t>
      </w:r>
    </w:p>
    <w:p w14:paraId="7305D5E5" w14:textId="77777777" w:rsidR="00967C18" w:rsidRPr="00817077" w:rsidRDefault="00967C18" w:rsidP="00817077">
      <w:pPr>
        <w:pStyle w:val="aff3"/>
        <w:numPr>
          <w:ilvl w:val="0"/>
          <w:numId w:val="48"/>
        </w:numPr>
        <w:tabs>
          <w:tab w:val="left" w:pos="851"/>
        </w:tabs>
        <w:spacing w:after="0" w:line="240" w:lineRule="auto"/>
        <w:ind w:left="0" w:firstLine="567"/>
        <w:jc w:val="both"/>
        <w:rPr>
          <w:sz w:val="28"/>
          <w:szCs w:val="28"/>
          <w:lang w:val="ru-RU"/>
        </w:rPr>
      </w:pPr>
      <w:r w:rsidRPr="00817077">
        <w:rPr>
          <w:sz w:val="28"/>
          <w:szCs w:val="28"/>
          <w:lang w:val="ru-RU"/>
        </w:rPr>
        <w:t xml:space="preserve">содержит характеристику планируемого развития функциональных зон и подзон с определением функционального использования земельных участков и объектов капитального строительства на территории указанных зон, рекомендации для установления видов разрешенного использования в правилах землепользования и застройки Новоясенского сельского поселения. </w:t>
      </w:r>
    </w:p>
    <w:p w14:paraId="41EB9745" w14:textId="77777777" w:rsidR="00967C18" w:rsidRPr="00967C18" w:rsidRDefault="00967C18" w:rsidP="00817077">
      <w:pPr>
        <w:spacing w:after="0" w:line="240" w:lineRule="auto"/>
        <w:ind w:firstLine="851"/>
        <w:jc w:val="both"/>
        <w:rPr>
          <w:szCs w:val="28"/>
        </w:rPr>
      </w:pPr>
      <w:r w:rsidRPr="00967C18">
        <w:rPr>
          <w:szCs w:val="28"/>
        </w:rPr>
        <w:t>Генеральным планом поселения определены следующие функциональные зоны:</w:t>
      </w:r>
    </w:p>
    <w:p w14:paraId="06170D42" w14:textId="77777777" w:rsidR="00967C18" w:rsidRPr="00967C18" w:rsidRDefault="00967C18" w:rsidP="00817077">
      <w:pPr>
        <w:numPr>
          <w:ilvl w:val="0"/>
          <w:numId w:val="45"/>
        </w:numPr>
        <w:tabs>
          <w:tab w:val="left" w:pos="-5103"/>
          <w:tab w:val="left" w:pos="1134"/>
        </w:tabs>
        <w:suppressAutoHyphens/>
        <w:spacing w:after="0" w:line="240" w:lineRule="auto"/>
        <w:ind w:left="0" w:firstLine="567"/>
        <w:jc w:val="both"/>
        <w:rPr>
          <w:szCs w:val="28"/>
        </w:rPr>
      </w:pPr>
      <w:r w:rsidRPr="00967C18">
        <w:rPr>
          <w:szCs w:val="28"/>
        </w:rPr>
        <w:t>жилая зона;</w:t>
      </w:r>
    </w:p>
    <w:p w14:paraId="3D6452A0" w14:textId="77777777" w:rsidR="00967C18" w:rsidRPr="00967C18" w:rsidRDefault="00967C18" w:rsidP="00817077">
      <w:pPr>
        <w:numPr>
          <w:ilvl w:val="0"/>
          <w:numId w:val="45"/>
        </w:numPr>
        <w:tabs>
          <w:tab w:val="left" w:pos="-5103"/>
          <w:tab w:val="left" w:pos="1134"/>
        </w:tabs>
        <w:suppressAutoHyphens/>
        <w:spacing w:after="0" w:line="240" w:lineRule="auto"/>
        <w:ind w:left="0" w:firstLine="567"/>
        <w:jc w:val="both"/>
        <w:rPr>
          <w:szCs w:val="28"/>
        </w:rPr>
      </w:pPr>
      <w:r w:rsidRPr="00967C18">
        <w:rPr>
          <w:szCs w:val="28"/>
        </w:rPr>
        <w:t>общественно-деловая зона;</w:t>
      </w:r>
    </w:p>
    <w:p w14:paraId="4CC2A010" w14:textId="77777777" w:rsidR="00967C18" w:rsidRPr="00967C18" w:rsidRDefault="00967C18" w:rsidP="00817077">
      <w:pPr>
        <w:numPr>
          <w:ilvl w:val="0"/>
          <w:numId w:val="45"/>
        </w:numPr>
        <w:tabs>
          <w:tab w:val="left" w:pos="-5103"/>
          <w:tab w:val="left" w:pos="1134"/>
        </w:tabs>
        <w:suppressAutoHyphens/>
        <w:spacing w:after="0" w:line="240" w:lineRule="auto"/>
        <w:ind w:left="0" w:firstLine="567"/>
        <w:jc w:val="both"/>
        <w:rPr>
          <w:szCs w:val="28"/>
        </w:rPr>
      </w:pPr>
      <w:r w:rsidRPr="00967C18">
        <w:rPr>
          <w:szCs w:val="28"/>
        </w:rPr>
        <w:t>зона рекреационного назначения;</w:t>
      </w:r>
    </w:p>
    <w:p w14:paraId="61835AC8" w14:textId="77777777" w:rsidR="00967C18" w:rsidRPr="00967C18" w:rsidRDefault="00967C18" w:rsidP="00817077">
      <w:pPr>
        <w:numPr>
          <w:ilvl w:val="0"/>
          <w:numId w:val="45"/>
        </w:numPr>
        <w:tabs>
          <w:tab w:val="left" w:pos="-5103"/>
          <w:tab w:val="left" w:pos="1134"/>
        </w:tabs>
        <w:suppressAutoHyphens/>
        <w:spacing w:after="0" w:line="240" w:lineRule="auto"/>
        <w:ind w:left="0" w:firstLine="567"/>
        <w:jc w:val="both"/>
        <w:rPr>
          <w:szCs w:val="28"/>
        </w:rPr>
      </w:pPr>
      <w:r w:rsidRPr="00967C18">
        <w:rPr>
          <w:szCs w:val="28"/>
        </w:rPr>
        <w:t>зона производственной, инженерной и транспортной инфраструктур;</w:t>
      </w:r>
    </w:p>
    <w:p w14:paraId="073E83C0" w14:textId="77777777" w:rsidR="00967C18" w:rsidRPr="00967C18" w:rsidRDefault="00967C18" w:rsidP="00817077">
      <w:pPr>
        <w:numPr>
          <w:ilvl w:val="0"/>
          <w:numId w:val="45"/>
        </w:numPr>
        <w:tabs>
          <w:tab w:val="left" w:pos="-5103"/>
          <w:tab w:val="left" w:pos="1134"/>
        </w:tabs>
        <w:suppressAutoHyphens/>
        <w:spacing w:after="0" w:line="240" w:lineRule="auto"/>
        <w:ind w:left="0" w:firstLine="567"/>
        <w:jc w:val="both"/>
        <w:rPr>
          <w:szCs w:val="28"/>
        </w:rPr>
      </w:pPr>
      <w:r w:rsidRPr="00967C18">
        <w:rPr>
          <w:szCs w:val="28"/>
        </w:rPr>
        <w:t>зона специального назначения;</w:t>
      </w:r>
    </w:p>
    <w:p w14:paraId="04510F1B" w14:textId="77777777" w:rsidR="00967C18" w:rsidRPr="00967C18" w:rsidRDefault="00967C18" w:rsidP="00817077">
      <w:pPr>
        <w:numPr>
          <w:ilvl w:val="0"/>
          <w:numId w:val="45"/>
        </w:numPr>
        <w:tabs>
          <w:tab w:val="left" w:pos="-5103"/>
          <w:tab w:val="left" w:pos="1134"/>
        </w:tabs>
        <w:suppressAutoHyphens/>
        <w:spacing w:after="0" w:line="240" w:lineRule="auto"/>
        <w:ind w:left="0" w:firstLine="567"/>
        <w:jc w:val="both"/>
        <w:rPr>
          <w:szCs w:val="28"/>
        </w:rPr>
      </w:pPr>
      <w:r w:rsidRPr="00967C18">
        <w:rPr>
          <w:szCs w:val="28"/>
        </w:rPr>
        <w:t>зона сельскохозяйственного использования и назначения;</w:t>
      </w:r>
    </w:p>
    <w:p w14:paraId="34BD34AF" w14:textId="77777777" w:rsidR="00967C18" w:rsidRPr="00967C18" w:rsidRDefault="00967C18" w:rsidP="00817077">
      <w:pPr>
        <w:numPr>
          <w:ilvl w:val="0"/>
          <w:numId w:val="45"/>
        </w:numPr>
        <w:tabs>
          <w:tab w:val="left" w:pos="-5103"/>
          <w:tab w:val="left" w:pos="1134"/>
        </w:tabs>
        <w:suppressAutoHyphens/>
        <w:spacing w:after="0" w:line="240" w:lineRule="auto"/>
        <w:ind w:left="0" w:firstLine="567"/>
        <w:jc w:val="both"/>
        <w:rPr>
          <w:szCs w:val="28"/>
        </w:rPr>
      </w:pPr>
      <w:r w:rsidRPr="00967C18">
        <w:rPr>
          <w:szCs w:val="28"/>
        </w:rPr>
        <w:lastRenderedPageBreak/>
        <w:t>а также резерв территории для развития населенных пунктов за расчетный срок генерального плана (жилой и зоны производственного назначения).</w:t>
      </w:r>
    </w:p>
    <w:p w14:paraId="599AE80D" w14:textId="77777777" w:rsidR="00967C18" w:rsidRPr="00967C18" w:rsidRDefault="00967C18" w:rsidP="00817077">
      <w:pPr>
        <w:spacing w:after="0" w:line="240" w:lineRule="auto"/>
        <w:ind w:firstLine="851"/>
        <w:jc w:val="both"/>
        <w:rPr>
          <w:szCs w:val="28"/>
        </w:rPr>
      </w:pPr>
      <w:r w:rsidRPr="00967C18">
        <w:rPr>
          <w:szCs w:val="28"/>
        </w:rPr>
        <w:t>Для эффективного и упорядоченного взаимодействия функциональных зон в них выделяются подзоны.</w:t>
      </w:r>
    </w:p>
    <w:p w14:paraId="26C529B1" w14:textId="77777777" w:rsidR="00967C18" w:rsidRPr="00967C18" w:rsidRDefault="00967C18" w:rsidP="00817077">
      <w:pPr>
        <w:tabs>
          <w:tab w:val="left" w:pos="-5103"/>
        </w:tabs>
        <w:suppressAutoHyphens/>
        <w:spacing w:after="0" w:line="240" w:lineRule="auto"/>
        <w:ind w:firstLine="851"/>
        <w:jc w:val="both"/>
        <w:rPr>
          <w:szCs w:val="28"/>
          <w:u w:val="single"/>
        </w:rPr>
      </w:pPr>
      <w:r w:rsidRPr="00967C18">
        <w:rPr>
          <w:szCs w:val="28"/>
          <w:u w:val="single"/>
        </w:rPr>
        <w:t>Жилая зона:</w:t>
      </w:r>
    </w:p>
    <w:p w14:paraId="74DD4583" w14:textId="77777777" w:rsidR="00967C18" w:rsidRPr="00817077" w:rsidRDefault="00967C18" w:rsidP="00817077">
      <w:pPr>
        <w:pStyle w:val="aff3"/>
        <w:numPr>
          <w:ilvl w:val="0"/>
          <w:numId w:val="49"/>
        </w:numPr>
        <w:tabs>
          <w:tab w:val="left" w:pos="-5103"/>
          <w:tab w:val="left" w:pos="851"/>
        </w:tabs>
        <w:spacing w:after="0" w:line="240" w:lineRule="auto"/>
        <w:ind w:left="0" w:firstLine="567"/>
        <w:jc w:val="both"/>
        <w:rPr>
          <w:sz w:val="28"/>
          <w:szCs w:val="28"/>
        </w:rPr>
      </w:pPr>
      <w:r w:rsidRPr="00817077">
        <w:rPr>
          <w:sz w:val="28"/>
          <w:szCs w:val="28"/>
        </w:rPr>
        <w:t>зона усадебной жилой застройки;</w:t>
      </w:r>
    </w:p>
    <w:p w14:paraId="67C0A71A" w14:textId="77777777" w:rsidR="00967C18" w:rsidRPr="00817077" w:rsidRDefault="00967C18" w:rsidP="00817077">
      <w:pPr>
        <w:pStyle w:val="aff3"/>
        <w:numPr>
          <w:ilvl w:val="0"/>
          <w:numId w:val="49"/>
        </w:numPr>
        <w:tabs>
          <w:tab w:val="left" w:pos="-5103"/>
          <w:tab w:val="left" w:pos="851"/>
        </w:tabs>
        <w:spacing w:after="0" w:line="240" w:lineRule="auto"/>
        <w:ind w:left="0" w:firstLine="567"/>
        <w:jc w:val="both"/>
        <w:rPr>
          <w:sz w:val="28"/>
          <w:szCs w:val="28"/>
        </w:rPr>
      </w:pPr>
      <w:r w:rsidRPr="00817077">
        <w:rPr>
          <w:sz w:val="28"/>
          <w:szCs w:val="28"/>
        </w:rPr>
        <w:t>зона малоэтажной жилой застройки;</w:t>
      </w:r>
    </w:p>
    <w:p w14:paraId="64D77BAA" w14:textId="77777777" w:rsidR="00967C18" w:rsidRPr="00817077" w:rsidRDefault="00967C18" w:rsidP="00817077">
      <w:pPr>
        <w:pStyle w:val="aff3"/>
        <w:numPr>
          <w:ilvl w:val="0"/>
          <w:numId w:val="49"/>
        </w:numPr>
        <w:tabs>
          <w:tab w:val="left" w:pos="-5103"/>
          <w:tab w:val="left" w:pos="851"/>
        </w:tabs>
        <w:spacing w:after="0" w:line="240" w:lineRule="auto"/>
        <w:ind w:left="0" w:firstLine="567"/>
        <w:jc w:val="both"/>
        <w:rPr>
          <w:sz w:val="28"/>
          <w:szCs w:val="28"/>
          <w:lang w:val="ru-RU"/>
        </w:rPr>
      </w:pPr>
      <w:r w:rsidRPr="00817077">
        <w:rPr>
          <w:sz w:val="28"/>
          <w:szCs w:val="28"/>
          <w:lang w:val="ru-RU"/>
        </w:rPr>
        <w:t>резерв территории под жилую застройку.</w:t>
      </w:r>
    </w:p>
    <w:p w14:paraId="39B02630" w14:textId="77777777" w:rsidR="00967C18" w:rsidRPr="00967C18" w:rsidRDefault="00967C18" w:rsidP="00817077">
      <w:pPr>
        <w:tabs>
          <w:tab w:val="left" w:pos="-5103"/>
        </w:tabs>
        <w:suppressAutoHyphens/>
        <w:spacing w:after="0" w:line="240" w:lineRule="auto"/>
        <w:ind w:firstLine="851"/>
        <w:jc w:val="both"/>
        <w:rPr>
          <w:szCs w:val="28"/>
          <w:u w:val="single"/>
        </w:rPr>
      </w:pPr>
      <w:r w:rsidRPr="00967C18">
        <w:rPr>
          <w:szCs w:val="28"/>
          <w:u w:val="single"/>
        </w:rPr>
        <w:t>Общественно-деловая зона:</w:t>
      </w:r>
    </w:p>
    <w:p w14:paraId="35B5DBD3" w14:textId="77777777" w:rsidR="00967C18" w:rsidRPr="00817077" w:rsidRDefault="00967C18" w:rsidP="00817077">
      <w:pPr>
        <w:pStyle w:val="aff3"/>
        <w:numPr>
          <w:ilvl w:val="0"/>
          <w:numId w:val="50"/>
        </w:numPr>
        <w:tabs>
          <w:tab w:val="left" w:pos="851"/>
        </w:tabs>
        <w:spacing w:after="0" w:line="240" w:lineRule="auto"/>
        <w:ind w:left="0" w:firstLine="567"/>
        <w:jc w:val="both"/>
        <w:rPr>
          <w:sz w:val="28"/>
          <w:szCs w:val="28"/>
          <w:lang w:val="ru-RU"/>
        </w:rPr>
      </w:pPr>
      <w:r w:rsidRPr="00817077">
        <w:rPr>
          <w:sz w:val="28"/>
          <w:szCs w:val="28"/>
          <w:lang w:val="ru-RU"/>
        </w:rPr>
        <w:t>зона делового, общественного и коммерческого назначения, в том числе возможного размещения объектов торгового и развлекательного назначения, размещения объектов социального, общественно-делового и коммерческого назначения;</w:t>
      </w:r>
    </w:p>
    <w:p w14:paraId="1CBF0612" w14:textId="77777777" w:rsidR="00967C18" w:rsidRPr="00817077" w:rsidRDefault="00967C18" w:rsidP="00817077">
      <w:pPr>
        <w:pStyle w:val="aff3"/>
        <w:numPr>
          <w:ilvl w:val="0"/>
          <w:numId w:val="50"/>
        </w:numPr>
        <w:tabs>
          <w:tab w:val="left" w:pos="851"/>
        </w:tabs>
        <w:autoSpaceDE w:val="0"/>
        <w:autoSpaceDN w:val="0"/>
        <w:adjustRightInd w:val="0"/>
        <w:spacing w:after="0" w:line="240" w:lineRule="auto"/>
        <w:ind w:left="0" w:firstLine="567"/>
        <w:jc w:val="both"/>
        <w:rPr>
          <w:sz w:val="28"/>
          <w:szCs w:val="28"/>
          <w:lang w:val="ru-RU"/>
        </w:rPr>
      </w:pPr>
      <w:r w:rsidRPr="00817077">
        <w:rPr>
          <w:sz w:val="28"/>
          <w:szCs w:val="28"/>
          <w:lang w:val="ru-RU"/>
        </w:rPr>
        <w:t>зона многофункционального использования, в том числе возможного размещения объектов торгового и развлекательного и рекреационного назначения;</w:t>
      </w:r>
    </w:p>
    <w:p w14:paraId="6758A0E7" w14:textId="77777777" w:rsidR="00967C18" w:rsidRPr="00817077" w:rsidRDefault="00967C18" w:rsidP="00817077">
      <w:pPr>
        <w:pStyle w:val="aff3"/>
        <w:numPr>
          <w:ilvl w:val="0"/>
          <w:numId w:val="50"/>
        </w:numPr>
        <w:tabs>
          <w:tab w:val="left" w:pos="851"/>
        </w:tabs>
        <w:autoSpaceDE w:val="0"/>
        <w:autoSpaceDN w:val="0"/>
        <w:adjustRightInd w:val="0"/>
        <w:spacing w:after="0" w:line="240" w:lineRule="auto"/>
        <w:ind w:left="0" w:firstLine="567"/>
        <w:jc w:val="both"/>
        <w:rPr>
          <w:sz w:val="28"/>
          <w:szCs w:val="28"/>
          <w:lang w:val="ru-RU"/>
        </w:rPr>
      </w:pPr>
      <w:r w:rsidRPr="00817077">
        <w:rPr>
          <w:sz w:val="28"/>
          <w:szCs w:val="28"/>
          <w:lang w:val="ru-RU"/>
        </w:rPr>
        <w:t>зона многофункционального использования, в том числе размещения объектов транспортной инфраструктуры, придорожного обслуживания и транспортно-логистических комплексов;</w:t>
      </w:r>
    </w:p>
    <w:p w14:paraId="4E2198E1" w14:textId="77777777" w:rsidR="00967C18" w:rsidRPr="00817077" w:rsidRDefault="00967C18" w:rsidP="00817077">
      <w:pPr>
        <w:pStyle w:val="aff3"/>
        <w:numPr>
          <w:ilvl w:val="0"/>
          <w:numId w:val="50"/>
        </w:numPr>
        <w:tabs>
          <w:tab w:val="left" w:pos="851"/>
        </w:tabs>
        <w:autoSpaceDE w:val="0"/>
        <w:autoSpaceDN w:val="0"/>
        <w:adjustRightInd w:val="0"/>
        <w:spacing w:after="0" w:line="240" w:lineRule="auto"/>
        <w:ind w:left="0" w:firstLine="567"/>
        <w:jc w:val="both"/>
        <w:rPr>
          <w:sz w:val="28"/>
          <w:szCs w:val="28"/>
          <w:lang w:val="ru-RU"/>
        </w:rPr>
      </w:pPr>
      <w:r w:rsidRPr="00817077">
        <w:rPr>
          <w:sz w:val="28"/>
          <w:szCs w:val="28"/>
          <w:lang w:val="ru-RU"/>
        </w:rPr>
        <w:t>резерв территории для размещения объектов транспортной инфраструктуры, придорожного обслуживания и транспортно-логистических комплексов</w:t>
      </w:r>
    </w:p>
    <w:p w14:paraId="79F2DD35" w14:textId="77777777" w:rsidR="00967C18" w:rsidRPr="00967C18" w:rsidRDefault="00967C18" w:rsidP="00817077">
      <w:pPr>
        <w:tabs>
          <w:tab w:val="left" w:pos="-5103"/>
        </w:tabs>
        <w:suppressAutoHyphens/>
        <w:spacing w:after="0" w:line="240" w:lineRule="auto"/>
        <w:ind w:firstLine="851"/>
        <w:jc w:val="both"/>
        <w:rPr>
          <w:szCs w:val="28"/>
          <w:u w:val="single"/>
        </w:rPr>
      </w:pPr>
      <w:r w:rsidRPr="00967C18">
        <w:rPr>
          <w:szCs w:val="28"/>
          <w:u w:val="single"/>
        </w:rPr>
        <w:t>Зона рекреационного назначения:</w:t>
      </w:r>
    </w:p>
    <w:p w14:paraId="751D228D" w14:textId="77777777" w:rsidR="00967C18" w:rsidRPr="00817077" w:rsidRDefault="00967C18" w:rsidP="00817077">
      <w:pPr>
        <w:pStyle w:val="aff3"/>
        <w:numPr>
          <w:ilvl w:val="0"/>
          <w:numId w:val="51"/>
        </w:numPr>
        <w:tabs>
          <w:tab w:val="left" w:pos="851"/>
        </w:tabs>
        <w:autoSpaceDE w:val="0"/>
        <w:autoSpaceDN w:val="0"/>
        <w:adjustRightInd w:val="0"/>
        <w:spacing w:after="0" w:line="240" w:lineRule="auto"/>
        <w:ind w:left="0" w:firstLine="567"/>
        <w:jc w:val="both"/>
        <w:rPr>
          <w:sz w:val="28"/>
          <w:szCs w:val="28"/>
        </w:rPr>
      </w:pPr>
      <w:r w:rsidRPr="00817077">
        <w:rPr>
          <w:sz w:val="28"/>
          <w:szCs w:val="28"/>
        </w:rPr>
        <w:t>зона озеленения общего пользования;</w:t>
      </w:r>
    </w:p>
    <w:p w14:paraId="79C3756D" w14:textId="77777777" w:rsidR="00967C18" w:rsidRPr="00817077" w:rsidRDefault="00967C18" w:rsidP="00817077">
      <w:pPr>
        <w:pStyle w:val="aff3"/>
        <w:numPr>
          <w:ilvl w:val="0"/>
          <w:numId w:val="51"/>
        </w:numPr>
        <w:tabs>
          <w:tab w:val="left" w:pos="851"/>
        </w:tabs>
        <w:spacing w:after="0" w:line="240" w:lineRule="auto"/>
        <w:ind w:left="0" w:firstLine="567"/>
        <w:jc w:val="both"/>
        <w:rPr>
          <w:sz w:val="28"/>
          <w:szCs w:val="28"/>
        </w:rPr>
      </w:pPr>
      <w:r w:rsidRPr="00817077">
        <w:rPr>
          <w:sz w:val="28"/>
          <w:szCs w:val="28"/>
        </w:rPr>
        <w:t>зона размещения спортивных объектов;</w:t>
      </w:r>
    </w:p>
    <w:p w14:paraId="5A7CE0B0" w14:textId="77777777" w:rsidR="00967C18" w:rsidRPr="00817077" w:rsidRDefault="00967C18" w:rsidP="00817077">
      <w:pPr>
        <w:pStyle w:val="aff3"/>
        <w:numPr>
          <w:ilvl w:val="0"/>
          <w:numId w:val="51"/>
        </w:numPr>
        <w:tabs>
          <w:tab w:val="left" w:pos="851"/>
        </w:tabs>
        <w:autoSpaceDE w:val="0"/>
        <w:autoSpaceDN w:val="0"/>
        <w:adjustRightInd w:val="0"/>
        <w:spacing w:after="0" w:line="240" w:lineRule="auto"/>
        <w:ind w:left="0" w:firstLine="567"/>
        <w:jc w:val="both"/>
        <w:rPr>
          <w:sz w:val="28"/>
          <w:szCs w:val="28"/>
          <w:lang w:val="ru-RU"/>
        </w:rPr>
      </w:pPr>
      <w:r w:rsidRPr="00817077">
        <w:rPr>
          <w:sz w:val="28"/>
          <w:szCs w:val="28"/>
          <w:lang w:val="ru-RU"/>
        </w:rPr>
        <w:t>зона размещения объектов отдыха и туризма;</w:t>
      </w:r>
    </w:p>
    <w:p w14:paraId="03C4B727" w14:textId="77777777" w:rsidR="00967C18" w:rsidRPr="00817077" w:rsidRDefault="00967C18" w:rsidP="00817077">
      <w:pPr>
        <w:pStyle w:val="aff3"/>
        <w:numPr>
          <w:ilvl w:val="0"/>
          <w:numId w:val="51"/>
        </w:numPr>
        <w:tabs>
          <w:tab w:val="left" w:pos="851"/>
        </w:tabs>
        <w:autoSpaceDE w:val="0"/>
        <w:autoSpaceDN w:val="0"/>
        <w:adjustRightInd w:val="0"/>
        <w:spacing w:after="0" w:line="240" w:lineRule="auto"/>
        <w:ind w:left="0" w:firstLine="567"/>
        <w:jc w:val="both"/>
        <w:rPr>
          <w:sz w:val="28"/>
          <w:szCs w:val="28"/>
        </w:rPr>
      </w:pPr>
      <w:r w:rsidRPr="00817077">
        <w:rPr>
          <w:sz w:val="28"/>
          <w:szCs w:val="28"/>
        </w:rPr>
        <w:t>зона открытых озелененных пространств;</w:t>
      </w:r>
    </w:p>
    <w:p w14:paraId="2CB30645" w14:textId="77777777" w:rsidR="00967C18" w:rsidRPr="00817077" w:rsidRDefault="00967C18" w:rsidP="00817077">
      <w:pPr>
        <w:pStyle w:val="aff3"/>
        <w:numPr>
          <w:ilvl w:val="0"/>
          <w:numId w:val="51"/>
        </w:numPr>
        <w:tabs>
          <w:tab w:val="left" w:pos="851"/>
        </w:tabs>
        <w:autoSpaceDE w:val="0"/>
        <w:autoSpaceDN w:val="0"/>
        <w:adjustRightInd w:val="0"/>
        <w:spacing w:after="0" w:line="240" w:lineRule="auto"/>
        <w:ind w:left="0" w:firstLine="567"/>
        <w:jc w:val="both"/>
        <w:rPr>
          <w:sz w:val="28"/>
          <w:szCs w:val="28"/>
          <w:lang w:val="ru-RU"/>
        </w:rPr>
      </w:pPr>
      <w:r w:rsidRPr="00817077">
        <w:rPr>
          <w:sz w:val="28"/>
          <w:szCs w:val="28"/>
          <w:lang w:val="ru-RU"/>
        </w:rPr>
        <w:t>резерв территории для размещения объектов отдыха и туризма.</w:t>
      </w:r>
    </w:p>
    <w:p w14:paraId="6B045A42" w14:textId="77777777" w:rsidR="00967C18" w:rsidRPr="00967C18" w:rsidRDefault="00967C18" w:rsidP="00817077">
      <w:pPr>
        <w:suppressAutoHyphens/>
        <w:spacing w:after="0" w:line="240" w:lineRule="auto"/>
        <w:ind w:firstLine="851"/>
        <w:jc w:val="both"/>
        <w:rPr>
          <w:szCs w:val="28"/>
          <w:u w:val="single"/>
        </w:rPr>
      </w:pPr>
      <w:r w:rsidRPr="00967C18">
        <w:rPr>
          <w:szCs w:val="28"/>
          <w:u w:val="single"/>
        </w:rPr>
        <w:t>Зона производственной, инженерной и транспортной инфраструктур:</w:t>
      </w:r>
    </w:p>
    <w:p w14:paraId="210783F9" w14:textId="77777777" w:rsidR="00967C18" w:rsidRPr="00817077" w:rsidRDefault="00967C18" w:rsidP="00817077">
      <w:pPr>
        <w:pStyle w:val="aff3"/>
        <w:numPr>
          <w:ilvl w:val="0"/>
          <w:numId w:val="52"/>
        </w:numPr>
        <w:tabs>
          <w:tab w:val="left" w:pos="851"/>
        </w:tabs>
        <w:autoSpaceDE w:val="0"/>
        <w:autoSpaceDN w:val="0"/>
        <w:adjustRightInd w:val="0"/>
        <w:spacing w:after="0" w:line="240" w:lineRule="auto"/>
        <w:ind w:left="0" w:firstLine="567"/>
        <w:jc w:val="both"/>
        <w:rPr>
          <w:sz w:val="28"/>
          <w:szCs w:val="28"/>
          <w:lang w:val="ru-RU"/>
        </w:rPr>
      </w:pPr>
      <w:r w:rsidRPr="00817077">
        <w:rPr>
          <w:sz w:val="28"/>
          <w:szCs w:val="28"/>
          <w:lang w:val="ru-RU"/>
        </w:rPr>
        <w:t>зона производственных объектов и объектов агропромышленного комплекса, коммунально-складского назначения и объектов жилищно-коммунального хозяйства;</w:t>
      </w:r>
    </w:p>
    <w:p w14:paraId="385EB3CF" w14:textId="77777777" w:rsidR="00967C18" w:rsidRPr="00817077" w:rsidRDefault="00967C18" w:rsidP="00817077">
      <w:pPr>
        <w:pStyle w:val="aff3"/>
        <w:numPr>
          <w:ilvl w:val="0"/>
          <w:numId w:val="52"/>
        </w:numPr>
        <w:tabs>
          <w:tab w:val="left" w:pos="851"/>
        </w:tabs>
        <w:autoSpaceDE w:val="0"/>
        <w:autoSpaceDN w:val="0"/>
        <w:adjustRightInd w:val="0"/>
        <w:spacing w:after="0" w:line="240" w:lineRule="auto"/>
        <w:ind w:left="0" w:firstLine="567"/>
        <w:jc w:val="both"/>
        <w:rPr>
          <w:sz w:val="28"/>
          <w:szCs w:val="28"/>
          <w:lang w:val="ru-RU"/>
        </w:rPr>
      </w:pPr>
      <w:r w:rsidRPr="00817077">
        <w:rPr>
          <w:sz w:val="28"/>
          <w:szCs w:val="28"/>
          <w:lang w:val="ru-RU"/>
        </w:rPr>
        <w:t>зона водозаборных сооружений хозяйственно-бытового водоснабжения;</w:t>
      </w:r>
    </w:p>
    <w:p w14:paraId="2424E990" w14:textId="77777777" w:rsidR="00967C18" w:rsidRPr="00817077" w:rsidRDefault="00967C18" w:rsidP="00817077">
      <w:pPr>
        <w:pStyle w:val="aff3"/>
        <w:numPr>
          <w:ilvl w:val="0"/>
          <w:numId w:val="52"/>
        </w:numPr>
        <w:tabs>
          <w:tab w:val="left" w:pos="851"/>
        </w:tabs>
        <w:autoSpaceDE w:val="0"/>
        <w:autoSpaceDN w:val="0"/>
        <w:adjustRightInd w:val="0"/>
        <w:spacing w:after="0" w:line="240" w:lineRule="auto"/>
        <w:ind w:left="0" w:firstLine="567"/>
        <w:jc w:val="both"/>
        <w:rPr>
          <w:sz w:val="28"/>
          <w:szCs w:val="28"/>
        </w:rPr>
      </w:pPr>
      <w:r w:rsidRPr="00817077">
        <w:rPr>
          <w:sz w:val="28"/>
          <w:szCs w:val="28"/>
        </w:rPr>
        <w:t>зона размещения очистных сооружений;</w:t>
      </w:r>
    </w:p>
    <w:p w14:paraId="3720F93A" w14:textId="77777777" w:rsidR="00967C18" w:rsidRPr="00817077" w:rsidRDefault="00967C18" w:rsidP="00817077">
      <w:pPr>
        <w:pStyle w:val="aff3"/>
        <w:numPr>
          <w:ilvl w:val="0"/>
          <w:numId w:val="52"/>
        </w:numPr>
        <w:tabs>
          <w:tab w:val="left" w:pos="851"/>
        </w:tabs>
        <w:autoSpaceDE w:val="0"/>
        <w:autoSpaceDN w:val="0"/>
        <w:adjustRightInd w:val="0"/>
        <w:spacing w:after="0" w:line="240" w:lineRule="auto"/>
        <w:ind w:left="0" w:firstLine="567"/>
        <w:jc w:val="both"/>
        <w:rPr>
          <w:sz w:val="28"/>
          <w:szCs w:val="28"/>
          <w:lang w:val="ru-RU"/>
        </w:rPr>
      </w:pPr>
      <w:r w:rsidRPr="00817077">
        <w:rPr>
          <w:sz w:val="28"/>
          <w:szCs w:val="28"/>
          <w:lang w:val="ru-RU"/>
        </w:rPr>
        <w:t xml:space="preserve">резерв территории для размещения производственных, </w:t>
      </w:r>
      <w:r w:rsidR="00EB31B4" w:rsidRPr="00817077">
        <w:rPr>
          <w:sz w:val="28"/>
          <w:szCs w:val="28"/>
          <w:lang w:val="ru-RU"/>
        </w:rPr>
        <w:t>коммунальных объектов</w:t>
      </w:r>
      <w:r w:rsidRPr="00817077">
        <w:rPr>
          <w:sz w:val="28"/>
          <w:szCs w:val="28"/>
          <w:lang w:val="ru-RU"/>
        </w:rPr>
        <w:t xml:space="preserve"> и объектов агропромышленного комплекса;</w:t>
      </w:r>
    </w:p>
    <w:p w14:paraId="0705FD97" w14:textId="77777777" w:rsidR="00967C18" w:rsidRPr="00817077" w:rsidRDefault="00967C18" w:rsidP="00817077">
      <w:pPr>
        <w:pStyle w:val="aff3"/>
        <w:numPr>
          <w:ilvl w:val="0"/>
          <w:numId w:val="52"/>
        </w:numPr>
        <w:tabs>
          <w:tab w:val="left" w:pos="851"/>
        </w:tabs>
        <w:autoSpaceDE w:val="0"/>
        <w:autoSpaceDN w:val="0"/>
        <w:adjustRightInd w:val="0"/>
        <w:spacing w:after="0" w:line="240" w:lineRule="auto"/>
        <w:ind w:left="0" w:firstLine="567"/>
        <w:jc w:val="both"/>
        <w:rPr>
          <w:sz w:val="28"/>
          <w:szCs w:val="28"/>
          <w:lang w:val="ru-RU"/>
        </w:rPr>
      </w:pPr>
      <w:r w:rsidRPr="00817077">
        <w:rPr>
          <w:sz w:val="28"/>
          <w:szCs w:val="28"/>
          <w:lang w:val="ru-RU"/>
        </w:rPr>
        <w:t>зона размещения линейных объектов транспортной инфраструктуры;</w:t>
      </w:r>
    </w:p>
    <w:p w14:paraId="0BDE4354" w14:textId="77777777" w:rsidR="00967C18" w:rsidRPr="00817077" w:rsidRDefault="00967C18" w:rsidP="00817077">
      <w:pPr>
        <w:pStyle w:val="aff3"/>
        <w:numPr>
          <w:ilvl w:val="0"/>
          <w:numId w:val="52"/>
        </w:numPr>
        <w:tabs>
          <w:tab w:val="left" w:pos="851"/>
        </w:tabs>
        <w:autoSpaceDE w:val="0"/>
        <w:autoSpaceDN w:val="0"/>
        <w:adjustRightInd w:val="0"/>
        <w:spacing w:after="0" w:line="240" w:lineRule="auto"/>
        <w:ind w:left="0" w:firstLine="567"/>
        <w:jc w:val="both"/>
        <w:rPr>
          <w:sz w:val="28"/>
          <w:szCs w:val="28"/>
          <w:lang w:val="ru-RU"/>
        </w:rPr>
      </w:pPr>
      <w:r w:rsidRPr="00817077">
        <w:rPr>
          <w:sz w:val="28"/>
          <w:szCs w:val="28"/>
          <w:lang w:val="ru-RU"/>
        </w:rPr>
        <w:t>зона размещения линейных объектов инженерной инфраструктуры.</w:t>
      </w:r>
    </w:p>
    <w:p w14:paraId="68C9AD34" w14:textId="77777777" w:rsidR="00967C18" w:rsidRPr="00967C18" w:rsidRDefault="00967C18" w:rsidP="00817077">
      <w:pPr>
        <w:tabs>
          <w:tab w:val="left" w:pos="-4962"/>
        </w:tabs>
        <w:suppressAutoHyphens/>
        <w:spacing w:after="0" w:line="240" w:lineRule="auto"/>
        <w:ind w:firstLine="851"/>
        <w:jc w:val="both"/>
        <w:rPr>
          <w:szCs w:val="28"/>
          <w:u w:val="single"/>
        </w:rPr>
      </w:pPr>
      <w:r w:rsidRPr="00967C18">
        <w:rPr>
          <w:szCs w:val="28"/>
          <w:u w:val="single"/>
        </w:rPr>
        <w:t>Зона специального назначения:</w:t>
      </w:r>
    </w:p>
    <w:p w14:paraId="1C068CDE" w14:textId="77777777" w:rsidR="00967C18" w:rsidRPr="00817077" w:rsidRDefault="00967C18" w:rsidP="00817077">
      <w:pPr>
        <w:pStyle w:val="aff3"/>
        <w:numPr>
          <w:ilvl w:val="0"/>
          <w:numId w:val="53"/>
        </w:numPr>
        <w:tabs>
          <w:tab w:val="left" w:pos="851"/>
        </w:tabs>
        <w:spacing w:after="0" w:line="240" w:lineRule="auto"/>
        <w:ind w:left="0" w:firstLine="567"/>
        <w:jc w:val="both"/>
        <w:rPr>
          <w:sz w:val="28"/>
          <w:szCs w:val="28"/>
        </w:rPr>
      </w:pPr>
      <w:r w:rsidRPr="00817077">
        <w:rPr>
          <w:sz w:val="28"/>
          <w:szCs w:val="28"/>
        </w:rPr>
        <w:t>зона кладбищ;</w:t>
      </w:r>
    </w:p>
    <w:p w14:paraId="4256E67B" w14:textId="77777777" w:rsidR="00967C18" w:rsidRPr="00817077" w:rsidRDefault="00967C18" w:rsidP="00817077">
      <w:pPr>
        <w:pStyle w:val="aff3"/>
        <w:numPr>
          <w:ilvl w:val="0"/>
          <w:numId w:val="53"/>
        </w:numPr>
        <w:tabs>
          <w:tab w:val="left" w:pos="851"/>
        </w:tabs>
        <w:spacing w:after="0" w:line="240" w:lineRule="auto"/>
        <w:ind w:left="0" w:firstLine="567"/>
        <w:jc w:val="both"/>
        <w:rPr>
          <w:sz w:val="28"/>
          <w:szCs w:val="28"/>
          <w:lang w:val="ru-RU"/>
        </w:rPr>
      </w:pPr>
      <w:r w:rsidRPr="00817077">
        <w:rPr>
          <w:sz w:val="28"/>
          <w:szCs w:val="28"/>
          <w:lang w:val="ru-RU"/>
        </w:rPr>
        <w:t>санитарно-защитная зона (санитарно-защитное озеленение).</w:t>
      </w:r>
    </w:p>
    <w:p w14:paraId="1AD4E19D" w14:textId="77777777" w:rsidR="00817077" w:rsidRDefault="00817077" w:rsidP="00817077">
      <w:pPr>
        <w:suppressAutoHyphens/>
        <w:spacing w:after="0" w:line="240" w:lineRule="auto"/>
        <w:ind w:firstLine="851"/>
        <w:jc w:val="both"/>
        <w:rPr>
          <w:szCs w:val="28"/>
          <w:u w:val="single"/>
        </w:rPr>
      </w:pPr>
    </w:p>
    <w:p w14:paraId="73E01135" w14:textId="77777777" w:rsidR="00967C18" w:rsidRPr="00967C18" w:rsidRDefault="00967C18" w:rsidP="00817077">
      <w:pPr>
        <w:suppressAutoHyphens/>
        <w:spacing w:after="0" w:line="240" w:lineRule="auto"/>
        <w:ind w:firstLine="851"/>
        <w:jc w:val="both"/>
        <w:rPr>
          <w:szCs w:val="28"/>
          <w:u w:val="single"/>
        </w:rPr>
      </w:pPr>
      <w:r w:rsidRPr="00967C18">
        <w:rPr>
          <w:szCs w:val="28"/>
          <w:u w:val="single"/>
        </w:rPr>
        <w:t>Зона сельскохозяйственного назначения и использования:</w:t>
      </w:r>
    </w:p>
    <w:p w14:paraId="760121E6" w14:textId="77777777" w:rsidR="00967C18" w:rsidRPr="00817077" w:rsidRDefault="00967C18" w:rsidP="00817077">
      <w:pPr>
        <w:pStyle w:val="aff3"/>
        <w:numPr>
          <w:ilvl w:val="0"/>
          <w:numId w:val="54"/>
        </w:numPr>
        <w:tabs>
          <w:tab w:val="left" w:pos="851"/>
        </w:tabs>
        <w:spacing w:after="0" w:line="240" w:lineRule="auto"/>
        <w:ind w:left="0" w:firstLine="567"/>
        <w:jc w:val="both"/>
        <w:rPr>
          <w:sz w:val="28"/>
          <w:szCs w:val="28"/>
          <w:lang w:val="ru-RU"/>
        </w:rPr>
      </w:pPr>
      <w:r w:rsidRPr="00817077">
        <w:rPr>
          <w:sz w:val="28"/>
          <w:szCs w:val="28"/>
          <w:lang w:val="ru-RU"/>
        </w:rPr>
        <w:t>зона сельскохозяйственных угодий (земли сельскохозяйственного назначения);</w:t>
      </w:r>
    </w:p>
    <w:p w14:paraId="247E7A4E" w14:textId="77777777" w:rsidR="00967C18" w:rsidRPr="00817077" w:rsidRDefault="00967C18" w:rsidP="00817077">
      <w:pPr>
        <w:pStyle w:val="aff3"/>
        <w:numPr>
          <w:ilvl w:val="0"/>
          <w:numId w:val="54"/>
        </w:numPr>
        <w:tabs>
          <w:tab w:val="left" w:pos="851"/>
        </w:tabs>
        <w:autoSpaceDE w:val="0"/>
        <w:autoSpaceDN w:val="0"/>
        <w:adjustRightInd w:val="0"/>
        <w:spacing w:after="0" w:line="240" w:lineRule="auto"/>
        <w:ind w:left="0" w:firstLine="567"/>
        <w:jc w:val="both"/>
        <w:rPr>
          <w:sz w:val="28"/>
          <w:szCs w:val="28"/>
          <w:lang w:val="ru-RU"/>
        </w:rPr>
      </w:pPr>
      <w:r w:rsidRPr="00817077">
        <w:rPr>
          <w:sz w:val="28"/>
          <w:szCs w:val="28"/>
          <w:lang w:val="ru-RU"/>
        </w:rPr>
        <w:lastRenderedPageBreak/>
        <w:t>зона сельскохозяйственных угодий (земли сельскохозяйственного использования);</w:t>
      </w:r>
    </w:p>
    <w:p w14:paraId="2326BEA8" w14:textId="77777777" w:rsidR="00967C18" w:rsidRPr="00817077" w:rsidRDefault="00967C18" w:rsidP="00817077">
      <w:pPr>
        <w:pStyle w:val="aff3"/>
        <w:numPr>
          <w:ilvl w:val="0"/>
          <w:numId w:val="54"/>
        </w:numPr>
        <w:tabs>
          <w:tab w:val="left" w:pos="851"/>
        </w:tabs>
        <w:autoSpaceDE w:val="0"/>
        <w:autoSpaceDN w:val="0"/>
        <w:adjustRightInd w:val="0"/>
        <w:spacing w:after="0" w:line="240" w:lineRule="auto"/>
        <w:ind w:left="0" w:firstLine="567"/>
        <w:jc w:val="both"/>
        <w:rPr>
          <w:sz w:val="28"/>
          <w:szCs w:val="28"/>
          <w:lang w:val="ru-RU"/>
        </w:rPr>
      </w:pPr>
      <w:r w:rsidRPr="00817077">
        <w:rPr>
          <w:sz w:val="28"/>
          <w:szCs w:val="28"/>
          <w:lang w:val="ru-RU"/>
        </w:rPr>
        <w:t>зона сельскохозяйственных угодий крестьянско-фермерских хозяйств.</w:t>
      </w:r>
    </w:p>
    <w:p w14:paraId="206CEEFA" w14:textId="77777777" w:rsidR="00B6054C" w:rsidRDefault="00B6054C" w:rsidP="00967C18">
      <w:pPr>
        <w:numPr>
          <w:ilvl w:val="2"/>
          <w:numId w:val="40"/>
        </w:numPr>
        <w:spacing w:after="0" w:line="240" w:lineRule="auto"/>
        <w:ind w:firstLine="567"/>
        <w:jc w:val="center"/>
        <w:rPr>
          <w:b/>
          <w:szCs w:val="28"/>
        </w:rPr>
      </w:pPr>
    </w:p>
    <w:p w14:paraId="0E18AC4A" w14:textId="77777777" w:rsidR="00967C18" w:rsidRPr="00967C18" w:rsidRDefault="00967C18" w:rsidP="00B6054C">
      <w:pPr>
        <w:pStyle w:val="3"/>
      </w:pPr>
      <w:bookmarkStart w:id="60" w:name="_Toc93929198"/>
      <w:r w:rsidRPr="00967C18">
        <w:t>5.2.</w:t>
      </w:r>
      <w:r w:rsidR="00EB31B4" w:rsidRPr="00967C18">
        <w:t>1. Жилая</w:t>
      </w:r>
      <w:r w:rsidRPr="00967C18">
        <w:t xml:space="preserve"> зона</w:t>
      </w:r>
      <w:bookmarkEnd w:id="60"/>
    </w:p>
    <w:p w14:paraId="63964096" w14:textId="77777777" w:rsidR="00967C18" w:rsidRPr="00967C18" w:rsidRDefault="00967C18" w:rsidP="00967C18">
      <w:pPr>
        <w:numPr>
          <w:ilvl w:val="2"/>
          <w:numId w:val="40"/>
        </w:numPr>
        <w:spacing w:after="0" w:line="240" w:lineRule="auto"/>
        <w:ind w:firstLine="567"/>
        <w:jc w:val="center"/>
        <w:rPr>
          <w:b/>
          <w:szCs w:val="28"/>
        </w:rPr>
      </w:pPr>
    </w:p>
    <w:p w14:paraId="1638B30E" w14:textId="77777777" w:rsidR="00967C18" w:rsidRPr="00967C18" w:rsidRDefault="00967C18" w:rsidP="00817077">
      <w:pPr>
        <w:spacing w:after="0" w:line="240" w:lineRule="auto"/>
        <w:ind w:firstLine="851"/>
        <w:jc w:val="both"/>
        <w:rPr>
          <w:szCs w:val="28"/>
        </w:rPr>
      </w:pPr>
      <w:r w:rsidRPr="00967C18">
        <w:rPr>
          <w:szCs w:val="28"/>
        </w:rPr>
        <w:t>Жилая зона предназначена для организации благоприятной и безопасной среды проживания населения, отвечающей его социальным, культурным, бытовым и другим потребностям.</w:t>
      </w:r>
    </w:p>
    <w:p w14:paraId="1839DD88" w14:textId="77777777" w:rsidR="00967C18" w:rsidRPr="00967C18" w:rsidRDefault="00967C18" w:rsidP="00817077">
      <w:pPr>
        <w:spacing w:after="0" w:line="240" w:lineRule="auto"/>
        <w:ind w:firstLine="851"/>
        <w:jc w:val="both"/>
        <w:rPr>
          <w:szCs w:val="28"/>
        </w:rPr>
      </w:pPr>
      <w:r w:rsidRPr="00967C18">
        <w:rPr>
          <w:szCs w:val="28"/>
        </w:rPr>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14:paraId="7EF45BC8" w14:textId="77777777" w:rsidR="00967C18" w:rsidRPr="00967C18" w:rsidRDefault="00967C18" w:rsidP="00817077">
      <w:pPr>
        <w:spacing w:after="0" w:line="240" w:lineRule="auto"/>
        <w:ind w:firstLine="851"/>
        <w:jc w:val="both"/>
        <w:rPr>
          <w:szCs w:val="28"/>
        </w:rPr>
      </w:pPr>
      <w:r w:rsidRPr="00967C18">
        <w:rPr>
          <w:szCs w:val="28"/>
        </w:rPr>
        <w:t xml:space="preserve">В составе жилой зоны генпланом выделены подзоны: </w:t>
      </w:r>
    </w:p>
    <w:p w14:paraId="7F71FC64" w14:textId="77777777" w:rsidR="00967C18" w:rsidRPr="009872EB" w:rsidRDefault="00967C18" w:rsidP="00817077">
      <w:pPr>
        <w:pStyle w:val="aff3"/>
        <w:numPr>
          <w:ilvl w:val="0"/>
          <w:numId w:val="55"/>
        </w:numPr>
        <w:tabs>
          <w:tab w:val="left" w:pos="993"/>
        </w:tabs>
        <w:spacing w:after="0" w:line="240" w:lineRule="auto"/>
        <w:ind w:left="0" w:firstLine="567"/>
        <w:jc w:val="both"/>
        <w:rPr>
          <w:sz w:val="28"/>
          <w:szCs w:val="28"/>
          <w:lang w:val="ru-RU"/>
        </w:rPr>
      </w:pPr>
      <w:r w:rsidRPr="009872EB">
        <w:rPr>
          <w:sz w:val="28"/>
          <w:szCs w:val="28"/>
          <w:u w:val="single"/>
          <w:lang w:val="ru-RU"/>
        </w:rPr>
        <w:t>зона усадебной жилой застройки</w:t>
      </w:r>
      <w:r w:rsidRPr="009872EB">
        <w:rPr>
          <w:sz w:val="28"/>
          <w:szCs w:val="28"/>
          <w:lang w:val="ru-RU"/>
        </w:rPr>
        <w:t xml:space="preserve"> – индивидуальная застройка усадебного типа с рекомендуемыми размерами приусадебных участков от 0,15 га до 0,09 га (размеры участков подлежат уточнению на стадии разработки Правил землепользования и застройки);</w:t>
      </w:r>
    </w:p>
    <w:p w14:paraId="52EC8888" w14:textId="77777777" w:rsidR="00967C18" w:rsidRPr="009872EB" w:rsidRDefault="00967C18" w:rsidP="00817077">
      <w:pPr>
        <w:pStyle w:val="aff3"/>
        <w:numPr>
          <w:ilvl w:val="0"/>
          <w:numId w:val="55"/>
        </w:numPr>
        <w:tabs>
          <w:tab w:val="left" w:pos="993"/>
        </w:tabs>
        <w:spacing w:after="0" w:line="240" w:lineRule="auto"/>
        <w:ind w:left="0" w:firstLine="567"/>
        <w:jc w:val="both"/>
        <w:rPr>
          <w:sz w:val="28"/>
          <w:szCs w:val="28"/>
          <w:lang w:val="ru-RU"/>
        </w:rPr>
      </w:pPr>
      <w:r w:rsidRPr="009872EB">
        <w:rPr>
          <w:sz w:val="28"/>
          <w:szCs w:val="28"/>
          <w:u w:val="single"/>
          <w:lang w:val="ru-RU"/>
        </w:rPr>
        <w:t>зона малоэтажной жилой застройки</w:t>
      </w:r>
      <w:r w:rsidRPr="009872EB">
        <w:rPr>
          <w:sz w:val="28"/>
          <w:szCs w:val="28"/>
          <w:lang w:val="ru-RU"/>
        </w:rPr>
        <w:t xml:space="preserve"> – застройка секционного и блокированного типа, 2-3 этажа (без выделения приусадебных участков или с участками, не превышающими размера 0,05 га);</w:t>
      </w:r>
    </w:p>
    <w:p w14:paraId="573E9B27" w14:textId="77777777" w:rsidR="00967C18" w:rsidRPr="00967C18" w:rsidRDefault="00967C18" w:rsidP="00817077">
      <w:pPr>
        <w:spacing w:after="0" w:line="240" w:lineRule="auto"/>
        <w:ind w:firstLine="851"/>
        <w:jc w:val="both"/>
        <w:rPr>
          <w:szCs w:val="28"/>
        </w:rPr>
      </w:pPr>
      <w:r w:rsidRPr="00967C18">
        <w:rPr>
          <w:szCs w:val="28"/>
        </w:rPr>
        <w:t>Авторами генерального плана планируется сохранить исторически сложившийся принцип застройки с преобладающими приусадебными хозяйствами. Генеральным планом на расчетный срок предлагается уплотнение центральных кварталов существующей усадебной застройки ст. Новоясенской и других населенных пунктов поселения.</w:t>
      </w:r>
    </w:p>
    <w:p w14:paraId="17D30787" w14:textId="77777777" w:rsidR="00967C18" w:rsidRPr="00967C18" w:rsidRDefault="00967C18" w:rsidP="00817077">
      <w:pPr>
        <w:spacing w:after="0" w:line="240" w:lineRule="auto"/>
        <w:ind w:firstLine="851"/>
        <w:jc w:val="both"/>
        <w:rPr>
          <w:szCs w:val="28"/>
        </w:rPr>
      </w:pPr>
      <w:r w:rsidRPr="00967C18">
        <w:rPr>
          <w:szCs w:val="28"/>
        </w:rPr>
        <w:t>Основной объем жилищного строительства планируется осуществлять за счет частных инвестиций. Государственные вложения будут направлены на инфраструктурную подготовку земельных участков для последующей продажи их на рыночных принципах, а также на осуществление целевых государственных программ по жилищному обеспечению, включая инвалидов, ветеранов и других слоев населения.</w:t>
      </w:r>
    </w:p>
    <w:p w14:paraId="15D49026" w14:textId="77777777" w:rsidR="00967C18" w:rsidRDefault="00967C18" w:rsidP="00967C18">
      <w:pPr>
        <w:spacing w:after="0" w:line="240" w:lineRule="auto"/>
        <w:ind w:firstLine="567"/>
        <w:rPr>
          <w:b/>
          <w:szCs w:val="28"/>
          <w:u w:val="single"/>
        </w:rPr>
      </w:pPr>
    </w:p>
    <w:p w14:paraId="16AACDEF" w14:textId="77777777" w:rsidR="00967C18" w:rsidRPr="00817077" w:rsidRDefault="00967C18" w:rsidP="00B6054C">
      <w:pPr>
        <w:pStyle w:val="3"/>
        <w:rPr>
          <w:caps/>
        </w:rPr>
      </w:pPr>
      <w:bookmarkStart w:id="61" w:name="_Toc93929199"/>
      <w:r w:rsidRPr="00967C18">
        <w:t>5.2.2. Общественно-деловая зона</w:t>
      </w:r>
      <w:bookmarkEnd w:id="61"/>
    </w:p>
    <w:p w14:paraId="31AB1248" w14:textId="77777777" w:rsidR="00817077" w:rsidRPr="00967C18" w:rsidRDefault="00817077" w:rsidP="00967C18">
      <w:pPr>
        <w:numPr>
          <w:ilvl w:val="2"/>
          <w:numId w:val="40"/>
        </w:numPr>
        <w:spacing w:after="0" w:line="240" w:lineRule="auto"/>
        <w:ind w:firstLine="567"/>
        <w:jc w:val="center"/>
        <w:rPr>
          <w:b/>
          <w:caps/>
          <w:szCs w:val="28"/>
        </w:rPr>
      </w:pPr>
    </w:p>
    <w:p w14:paraId="0AE92070" w14:textId="77777777" w:rsidR="00967C18" w:rsidRPr="00967C18" w:rsidRDefault="00967C18" w:rsidP="00817077">
      <w:pPr>
        <w:pStyle w:val="ConsPlusNormal"/>
        <w:widowControl/>
        <w:ind w:firstLine="851"/>
        <w:jc w:val="both"/>
        <w:rPr>
          <w:rFonts w:ascii="Times New Roman" w:hAnsi="Times New Roman" w:cs="Times New Roman"/>
          <w:sz w:val="28"/>
          <w:szCs w:val="28"/>
        </w:rPr>
      </w:pPr>
      <w:r w:rsidRPr="00967C18">
        <w:rPr>
          <w:rFonts w:ascii="Times New Roman" w:hAnsi="Times New Roman" w:cs="Times New Roman"/>
          <w:sz w:val="28"/>
          <w:szCs w:val="28"/>
        </w:rPr>
        <w:t xml:space="preserve">Общественно-деловая зона предназначена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w:t>
      </w:r>
      <w:r w:rsidRPr="00967C18">
        <w:rPr>
          <w:rFonts w:ascii="Times New Roman" w:hAnsi="Times New Roman" w:cs="Times New Roman"/>
          <w:sz w:val="28"/>
          <w:szCs w:val="28"/>
        </w:rPr>
        <w:lastRenderedPageBreak/>
        <w:t>среднего и высшего профессионального образования,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постоянного и временного населения.</w:t>
      </w:r>
    </w:p>
    <w:p w14:paraId="2C8E18B8" w14:textId="77777777" w:rsidR="00967C18" w:rsidRPr="00967C18" w:rsidRDefault="00967C18" w:rsidP="00817077">
      <w:pPr>
        <w:spacing w:after="0" w:line="240" w:lineRule="auto"/>
        <w:ind w:firstLine="851"/>
        <w:jc w:val="both"/>
        <w:rPr>
          <w:szCs w:val="28"/>
        </w:rPr>
      </w:pPr>
      <w:r w:rsidRPr="00967C18">
        <w:rPr>
          <w:szCs w:val="28"/>
        </w:rPr>
        <w:t>В состав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 предприятия индустрии развлечений при отсутствии ограничений на их размещение.</w:t>
      </w:r>
    </w:p>
    <w:p w14:paraId="62570EE0" w14:textId="77777777" w:rsidR="00967C18" w:rsidRPr="00967C18" w:rsidRDefault="00967C18" w:rsidP="00817077">
      <w:pPr>
        <w:spacing w:after="0" w:line="240" w:lineRule="auto"/>
        <w:ind w:firstLine="851"/>
        <w:jc w:val="both"/>
        <w:rPr>
          <w:szCs w:val="28"/>
        </w:rPr>
      </w:pPr>
      <w:r w:rsidRPr="00967C18">
        <w:rPr>
          <w:szCs w:val="28"/>
        </w:rPr>
        <w:t>В общественно-деловой зоне формируется система взаимосвязанных общественных пространств (главные улицы, площади, набережные, пешеходные зоны.</w:t>
      </w:r>
    </w:p>
    <w:p w14:paraId="40E2A4E1" w14:textId="77777777" w:rsidR="00967C18" w:rsidRPr="00967C18" w:rsidRDefault="00967C18" w:rsidP="00817077">
      <w:pPr>
        <w:spacing w:after="0" w:line="240" w:lineRule="auto"/>
        <w:ind w:firstLine="851"/>
        <w:jc w:val="both"/>
        <w:rPr>
          <w:szCs w:val="28"/>
        </w:rPr>
      </w:pPr>
      <w:r w:rsidRPr="00967C18">
        <w:rPr>
          <w:szCs w:val="28"/>
        </w:rPr>
        <w:t>Данным проектом общественно деловая зона населенного пункта, формируется на базе исторически сложившегося общественного центра, исключение составляют вновь проектируемые жилые образования.</w:t>
      </w:r>
    </w:p>
    <w:p w14:paraId="51DC2F18" w14:textId="77777777" w:rsidR="00967C18" w:rsidRPr="00967C18" w:rsidRDefault="00967C18" w:rsidP="00817077">
      <w:pPr>
        <w:autoSpaceDE w:val="0"/>
        <w:autoSpaceDN w:val="0"/>
        <w:adjustRightInd w:val="0"/>
        <w:spacing w:after="0" w:line="240" w:lineRule="auto"/>
        <w:ind w:firstLine="851"/>
        <w:jc w:val="both"/>
        <w:rPr>
          <w:szCs w:val="28"/>
        </w:rPr>
      </w:pPr>
      <w:r w:rsidRPr="00967C18">
        <w:rPr>
          <w:szCs w:val="28"/>
        </w:rPr>
        <w:t xml:space="preserve">Генеральным планом в составе общественно-деловой зоны выделены подзоны: </w:t>
      </w:r>
    </w:p>
    <w:p w14:paraId="07078004" w14:textId="77777777" w:rsidR="00967C18" w:rsidRPr="00967C18" w:rsidRDefault="00967C18" w:rsidP="00817077">
      <w:pPr>
        <w:spacing w:after="0" w:line="240" w:lineRule="auto"/>
        <w:ind w:firstLine="851"/>
        <w:jc w:val="both"/>
        <w:rPr>
          <w:szCs w:val="28"/>
          <w:u w:val="single"/>
        </w:rPr>
      </w:pPr>
      <w:r w:rsidRPr="00967C18">
        <w:rPr>
          <w:szCs w:val="28"/>
        </w:rPr>
        <w:t xml:space="preserve">- зона делового, общественного и коммерческого назначения, в том числе возможного размещения объектов торгового и развлекательного назначения, размещения объектов социального, общественно-делового и коммерческого назначения. Данная функциональная зона предназначена для размещения </w:t>
      </w:r>
      <w:r w:rsidRPr="00967C18">
        <w:rPr>
          <w:spacing w:val="-2"/>
          <w:szCs w:val="28"/>
        </w:rPr>
        <w:t>административно-</w:t>
      </w:r>
      <w:r w:rsidRPr="00967C18">
        <w:rPr>
          <w:szCs w:val="28"/>
        </w:rPr>
        <w:t xml:space="preserve">деловых и хозяйственных учреждений, учреждений образования, культуры и искусства, здравоохранения и социального обеспечения, физкультурно-спортивных сооружений, предприятий торговли и общественного питания, учреждения бытового и коммунального обслуживания. </w:t>
      </w:r>
    </w:p>
    <w:p w14:paraId="45C6DA31" w14:textId="77777777" w:rsidR="00967C18" w:rsidRPr="00967C18" w:rsidRDefault="00967C18" w:rsidP="00817077">
      <w:pPr>
        <w:autoSpaceDE w:val="0"/>
        <w:autoSpaceDN w:val="0"/>
        <w:adjustRightInd w:val="0"/>
        <w:spacing w:after="0" w:line="240" w:lineRule="auto"/>
        <w:ind w:firstLine="851"/>
        <w:jc w:val="both"/>
        <w:rPr>
          <w:color w:val="000000"/>
          <w:sz w:val="24"/>
          <w:szCs w:val="24"/>
        </w:rPr>
      </w:pPr>
      <w:r w:rsidRPr="00967C18">
        <w:rPr>
          <w:szCs w:val="28"/>
        </w:rPr>
        <w:t>- зона многофункционального использования, в том числе возможного размещения объектов торгового и развлекательного и рекреационного назначения. В данной зоне предполагается многофункциональный набор объектов общественного назначения с преобладанием рекреационных (спортивно-оздоровительных и др.) функций и иных объектов в соответствии с регламентом, установленным Правилами землепользования и застройки.</w:t>
      </w:r>
    </w:p>
    <w:p w14:paraId="78AD613D" w14:textId="77777777" w:rsidR="00967C18" w:rsidRPr="00967C18" w:rsidRDefault="00967C18" w:rsidP="00817077">
      <w:pPr>
        <w:autoSpaceDE w:val="0"/>
        <w:autoSpaceDN w:val="0"/>
        <w:adjustRightInd w:val="0"/>
        <w:spacing w:after="0" w:line="240" w:lineRule="auto"/>
        <w:ind w:firstLine="851"/>
        <w:jc w:val="both"/>
        <w:rPr>
          <w:szCs w:val="28"/>
        </w:rPr>
      </w:pPr>
      <w:r w:rsidRPr="00967C18">
        <w:rPr>
          <w:szCs w:val="28"/>
        </w:rPr>
        <w:t xml:space="preserve">- зона многофункционального использования, в том числе размещения объектов транспортной инфраструктуры, придорожного обслуживания и транспортно-логистических комплексов. Эта подзона предполагает размещение объектов обслуживания транспорта (СТО, АЗС) объектов торговли (преимущественно оптовая торговля, крупногабаритные товары), объектов обслуживания и питания. На последующих стадиях проектирования следует </w:t>
      </w:r>
      <w:r w:rsidR="00EB31B4" w:rsidRPr="00967C18">
        <w:rPr>
          <w:szCs w:val="28"/>
        </w:rPr>
        <w:t>обеспечить условия</w:t>
      </w:r>
      <w:r w:rsidRPr="00967C18">
        <w:rPr>
          <w:szCs w:val="28"/>
        </w:rPr>
        <w:t xml:space="preserve"> безопасности при размещении учреждений и предприятий обслуживания по нормируемым санитарно-гигиеническим и противопожарным требованиям.</w:t>
      </w:r>
    </w:p>
    <w:p w14:paraId="2E786064" w14:textId="77777777" w:rsidR="00967C18" w:rsidRPr="00967C18" w:rsidRDefault="00967C18" w:rsidP="00B6054C">
      <w:pPr>
        <w:pStyle w:val="3"/>
        <w:rPr>
          <w:caps/>
        </w:rPr>
      </w:pPr>
      <w:bookmarkStart w:id="62" w:name="_Toc93929200"/>
      <w:r w:rsidRPr="00967C18">
        <w:t>5.2.3. Зона рекреационного назначения</w:t>
      </w:r>
      <w:bookmarkEnd w:id="62"/>
    </w:p>
    <w:p w14:paraId="5B16A049" w14:textId="77777777" w:rsidR="00F56B0F" w:rsidRDefault="00F56B0F" w:rsidP="00817077">
      <w:pPr>
        <w:spacing w:after="0" w:line="240" w:lineRule="auto"/>
        <w:ind w:firstLine="851"/>
        <w:jc w:val="both"/>
        <w:rPr>
          <w:szCs w:val="28"/>
        </w:rPr>
      </w:pPr>
    </w:p>
    <w:p w14:paraId="0E10070F" w14:textId="77777777" w:rsidR="00967C18" w:rsidRPr="00967C18" w:rsidRDefault="00967C18" w:rsidP="00817077">
      <w:pPr>
        <w:spacing w:after="0" w:line="240" w:lineRule="auto"/>
        <w:ind w:firstLine="851"/>
        <w:jc w:val="both"/>
        <w:rPr>
          <w:szCs w:val="28"/>
        </w:rPr>
      </w:pPr>
      <w:r w:rsidRPr="00967C18">
        <w:rPr>
          <w:szCs w:val="28"/>
        </w:rPr>
        <w:t xml:space="preserve">Зона рекреационного назначения представляет собой участки территории в пределах и вне границ населённых пунктов, предназначенные для организации </w:t>
      </w:r>
      <w:r w:rsidRPr="00967C18">
        <w:rPr>
          <w:szCs w:val="28"/>
        </w:rPr>
        <w:lastRenderedPageBreak/>
        <w:t>массового отдыха населения,  туризма, занятий физической культурой и спортом, а также для улучшения экологической обстановки и включают парки, сады, городские леса, лесопарки, пляжи, водоёмы и иные объекты, используемые в рекреационных целях и формирующие систему открытых пространств населенных пунктов.</w:t>
      </w:r>
    </w:p>
    <w:p w14:paraId="17EB8B91" w14:textId="77777777" w:rsidR="00967C18" w:rsidRPr="00967C18" w:rsidRDefault="00967C18" w:rsidP="00817077">
      <w:pPr>
        <w:spacing w:after="0" w:line="240" w:lineRule="auto"/>
        <w:ind w:firstLine="851"/>
        <w:jc w:val="both"/>
        <w:rPr>
          <w:szCs w:val="28"/>
        </w:rPr>
      </w:pPr>
      <w:r w:rsidRPr="00967C18">
        <w:rPr>
          <w:szCs w:val="28"/>
        </w:rPr>
        <w:t>В настоящем генеральном плане в зоне рекреационного назначения выделены подзоны, характеристики которых приведены ниже.</w:t>
      </w:r>
    </w:p>
    <w:p w14:paraId="4255E73B" w14:textId="77777777" w:rsidR="00967C18" w:rsidRPr="00967C18" w:rsidRDefault="00967C18" w:rsidP="00817077">
      <w:pPr>
        <w:spacing w:after="0" w:line="240" w:lineRule="auto"/>
        <w:ind w:firstLine="851"/>
        <w:jc w:val="both"/>
        <w:rPr>
          <w:szCs w:val="28"/>
        </w:rPr>
      </w:pPr>
      <w:r w:rsidRPr="00967C18">
        <w:rPr>
          <w:szCs w:val="28"/>
          <w:u w:val="single"/>
        </w:rPr>
        <w:t>Зона общественных пространств</w:t>
      </w:r>
      <w:r w:rsidRPr="00967C18">
        <w:rPr>
          <w:szCs w:val="28"/>
        </w:rPr>
        <w:t xml:space="preserve"> – занимает свободные от транспорта территории общего пользования, в том числе пешеходные зоны, площади, улицы, скверы, бульвары,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объектов массового посещения общественного, делового назначения. </w:t>
      </w:r>
    </w:p>
    <w:p w14:paraId="7494AD0E" w14:textId="77777777" w:rsidR="00967C18" w:rsidRPr="00967C18" w:rsidRDefault="00967C18" w:rsidP="00817077">
      <w:pPr>
        <w:spacing w:after="0" w:line="240" w:lineRule="auto"/>
        <w:ind w:firstLine="851"/>
        <w:jc w:val="both"/>
        <w:rPr>
          <w:szCs w:val="28"/>
        </w:rPr>
      </w:pPr>
      <w:r w:rsidRPr="00967C18">
        <w:rPr>
          <w:szCs w:val="28"/>
        </w:rPr>
        <w:t>В зоне общественных пространств запрещено:</w:t>
      </w:r>
    </w:p>
    <w:p w14:paraId="06BFDE23" w14:textId="77777777" w:rsidR="00967C18" w:rsidRPr="00F56B0F" w:rsidRDefault="00967C18" w:rsidP="00F56B0F">
      <w:pPr>
        <w:pStyle w:val="aff3"/>
        <w:numPr>
          <w:ilvl w:val="0"/>
          <w:numId w:val="56"/>
        </w:numPr>
        <w:tabs>
          <w:tab w:val="left" w:pos="851"/>
        </w:tabs>
        <w:spacing w:after="0" w:line="240" w:lineRule="auto"/>
        <w:ind w:left="0" w:firstLine="567"/>
        <w:jc w:val="both"/>
        <w:rPr>
          <w:sz w:val="28"/>
          <w:szCs w:val="28"/>
          <w:lang w:val="ru-RU"/>
        </w:rPr>
      </w:pPr>
      <w:r w:rsidRPr="00F56B0F">
        <w:rPr>
          <w:sz w:val="28"/>
          <w:szCs w:val="28"/>
          <w:lang w:val="ru-RU"/>
        </w:rPr>
        <w:t>возведение ограждений, препятствующих свободному перемещению населения;</w:t>
      </w:r>
    </w:p>
    <w:p w14:paraId="09B9957F" w14:textId="77777777" w:rsidR="00967C18" w:rsidRPr="00F56B0F" w:rsidRDefault="00967C18" w:rsidP="00F56B0F">
      <w:pPr>
        <w:pStyle w:val="aff3"/>
        <w:numPr>
          <w:ilvl w:val="0"/>
          <w:numId w:val="56"/>
        </w:numPr>
        <w:tabs>
          <w:tab w:val="left" w:pos="851"/>
        </w:tabs>
        <w:spacing w:after="0" w:line="240" w:lineRule="auto"/>
        <w:ind w:left="0" w:firstLine="567"/>
        <w:jc w:val="both"/>
        <w:rPr>
          <w:sz w:val="28"/>
          <w:szCs w:val="28"/>
          <w:lang w:val="ru-RU"/>
        </w:rPr>
      </w:pPr>
      <w:r w:rsidRPr="00F56B0F">
        <w:rPr>
          <w:sz w:val="28"/>
          <w:szCs w:val="28"/>
          <w:lang w:val="ru-RU"/>
        </w:rPr>
        <w:t>строительство зданий и сооружений производственного, коммунально-складского и жилого назначения;</w:t>
      </w:r>
    </w:p>
    <w:p w14:paraId="2FA8E621" w14:textId="77777777" w:rsidR="00967C18" w:rsidRPr="00F56B0F" w:rsidRDefault="00967C18" w:rsidP="00F56B0F">
      <w:pPr>
        <w:pStyle w:val="aff3"/>
        <w:numPr>
          <w:ilvl w:val="0"/>
          <w:numId w:val="56"/>
        </w:numPr>
        <w:tabs>
          <w:tab w:val="left" w:pos="851"/>
        </w:tabs>
        <w:spacing w:after="0" w:line="240" w:lineRule="auto"/>
        <w:ind w:left="0" w:firstLine="567"/>
        <w:jc w:val="both"/>
        <w:rPr>
          <w:sz w:val="28"/>
          <w:szCs w:val="28"/>
          <w:lang w:val="ru-RU"/>
        </w:rPr>
      </w:pPr>
      <w:r w:rsidRPr="00F56B0F">
        <w:rPr>
          <w:sz w:val="28"/>
          <w:szCs w:val="28"/>
          <w:lang w:val="ru-RU"/>
        </w:rPr>
        <w:t>строительство и эксплуатация любых объектов, оказывающих негативное воздействие на состояние окружающей среды;</w:t>
      </w:r>
    </w:p>
    <w:p w14:paraId="7D915447" w14:textId="77777777" w:rsidR="00967C18" w:rsidRPr="00967C18" w:rsidRDefault="00967C18" w:rsidP="00817077">
      <w:pPr>
        <w:spacing w:after="0" w:line="240" w:lineRule="auto"/>
        <w:ind w:firstLine="851"/>
        <w:jc w:val="both"/>
        <w:rPr>
          <w:szCs w:val="28"/>
        </w:rPr>
      </w:pPr>
      <w:r w:rsidRPr="00967C18">
        <w:rPr>
          <w:szCs w:val="28"/>
        </w:rPr>
        <w:t xml:space="preserve">В зоне общественных пространств допускается размещение объектов питания и развлечения, функционирование которых направлено на обеспечение комфортного отдыха населения и не оказывает вредного воздействия на экосистему. </w:t>
      </w:r>
    </w:p>
    <w:p w14:paraId="4B5B3542" w14:textId="77777777" w:rsidR="00967C18" w:rsidRPr="00967C18" w:rsidRDefault="00967C18" w:rsidP="00817077">
      <w:pPr>
        <w:pStyle w:val="HTML"/>
        <w:spacing w:after="0" w:line="240" w:lineRule="auto"/>
        <w:ind w:firstLine="851"/>
        <w:jc w:val="both"/>
        <w:rPr>
          <w:rFonts w:ascii="Times New Roman" w:hAnsi="Times New Roman" w:cs="Times New Roman"/>
          <w:szCs w:val="28"/>
        </w:rPr>
      </w:pPr>
      <w:r w:rsidRPr="00967C18">
        <w:rPr>
          <w:rFonts w:ascii="Times New Roman" w:hAnsi="Times New Roman" w:cs="Times New Roman"/>
          <w:szCs w:val="28"/>
          <w:u w:val="single"/>
        </w:rPr>
        <w:t>Зона размещения спортивных сооружений</w:t>
      </w:r>
      <w:r w:rsidRPr="00967C18">
        <w:rPr>
          <w:rFonts w:ascii="Times New Roman" w:hAnsi="Times New Roman" w:cs="Times New Roman"/>
          <w:szCs w:val="28"/>
        </w:rPr>
        <w:t xml:space="preserve"> – предполагает размещение сохраняемых существующих спортивных объектов, в том числе плоскостных, а также проектируемых.</w:t>
      </w:r>
    </w:p>
    <w:p w14:paraId="0516FC6C" w14:textId="77777777" w:rsidR="00967C18" w:rsidRPr="00967C18" w:rsidRDefault="00967C18" w:rsidP="00817077">
      <w:pPr>
        <w:pStyle w:val="HTML"/>
        <w:spacing w:after="0" w:line="240" w:lineRule="auto"/>
        <w:ind w:firstLine="851"/>
        <w:jc w:val="both"/>
        <w:rPr>
          <w:rFonts w:ascii="Times New Roman" w:hAnsi="Times New Roman" w:cs="Times New Roman"/>
          <w:szCs w:val="28"/>
        </w:rPr>
      </w:pPr>
      <w:r w:rsidRPr="00967C18">
        <w:rPr>
          <w:rFonts w:ascii="Times New Roman" w:hAnsi="Times New Roman" w:cs="Times New Roman"/>
          <w:szCs w:val="28"/>
        </w:rPr>
        <w:t>Основными задачами по данной зоне при принятии проектных решений генерального плана являются:</w:t>
      </w:r>
    </w:p>
    <w:p w14:paraId="5DDE6DBC" w14:textId="77777777" w:rsidR="00967C18" w:rsidRPr="00967C18" w:rsidRDefault="00967C18" w:rsidP="00F56B0F">
      <w:pPr>
        <w:pStyle w:val="HTML"/>
        <w:numPr>
          <w:ilvl w:val="0"/>
          <w:numId w:val="4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spacing w:after="0" w:line="240" w:lineRule="auto"/>
        <w:ind w:left="0" w:firstLine="567"/>
        <w:jc w:val="both"/>
        <w:rPr>
          <w:rFonts w:ascii="Times New Roman" w:hAnsi="Times New Roman" w:cs="Times New Roman"/>
          <w:szCs w:val="28"/>
        </w:rPr>
      </w:pPr>
      <w:r w:rsidRPr="00967C18">
        <w:rPr>
          <w:rFonts w:ascii="Times New Roman" w:hAnsi="Times New Roman" w:cs="Times New Roman"/>
          <w:szCs w:val="28"/>
        </w:rPr>
        <w:t>обеспечение населения доступной возможности заниматься физической культурой и спортом;</w:t>
      </w:r>
    </w:p>
    <w:p w14:paraId="3924AF79" w14:textId="77777777" w:rsidR="00967C18" w:rsidRPr="00967C18" w:rsidRDefault="00967C18" w:rsidP="00F56B0F">
      <w:pPr>
        <w:pStyle w:val="HTML"/>
        <w:numPr>
          <w:ilvl w:val="0"/>
          <w:numId w:val="4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spacing w:after="0" w:line="240" w:lineRule="auto"/>
        <w:ind w:left="0" w:firstLine="567"/>
        <w:jc w:val="both"/>
        <w:rPr>
          <w:rFonts w:ascii="Times New Roman" w:hAnsi="Times New Roman" w:cs="Times New Roman"/>
          <w:szCs w:val="28"/>
        </w:rPr>
      </w:pPr>
      <w:r w:rsidRPr="00967C18">
        <w:rPr>
          <w:rFonts w:ascii="Times New Roman" w:hAnsi="Times New Roman" w:cs="Times New Roman"/>
          <w:szCs w:val="28"/>
        </w:rPr>
        <w:t xml:space="preserve">формирование </w:t>
      </w:r>
      <w:r w:rsidR="00EB31B4" w:rsidRPr="00967C18">
        <w:rPr>
          <w:rFonts w:ascii="Times New Roman" w:hAnsi="Times New Roman" w:cs="Times New Roman"/>
          <w:szCs w:val="28"/>
        </w:rPr>
        <w:t xml:space="preserve">у </w:t>
      </w:r>
      <w:r w:rsidR="000E0589" w:rsidRPr="00967C18">
        <w:rPr>
          <w:rFonts w:ascii="Times New Roman" w:hAnsi="Times New Roman" w:cs="Times New Roman"/>
          <w:szCs w:val="28"/>
        </w:rPr>
        <w:t xml:space="preserve">населения,  </w:t>
      </w:r>
      <w:r w:rsidRPr="00967C18">
        <w:rPr>
          <w:rFonts w:ascii="Times New Roman" w:hAnsi="Times New Roman" w:cs="Times New Roman"/>
          <w:szCs w:val="28"/>
        </w:rPr>
        <w:t>особенно   у   детей   и   молодежи, устойчивого  интереса  к  регулярным  занятиям  физической культурой и спортом,  здоровому образу жизни,  повышению уровня  образованности  в этой области;</w:t>
      </w:r>
    </w:p>
    <w:p w14:paraId="4F6C7731" w14:textId="77777777" w:rsidR="00967C18" w:rsidRPr="00967C18" w:rsidRDefault="00967C18" w:rsidP="00F56B0F">
      <w:pPr>
        <w:pStyle w:val="HTML"/>
        <w:numPr>
          <w:ilvl w:val="0"/>
          <w:numId w:val="4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spacing w:after="0" w:line="240" w:lineRule="auto"/>
        <w:ind w:left="0" w:firstLine="567"/>
        <w:jc w:val="both"/>
        <w:rPr>
          <w:rFonts w:ascii="Times New Roman" w:hAnsi="Times New Roman" w:cs="Times New Roman"/>
          <w:szCs w:val="28"/>
        </w:rPr>
      </w:pPr>
      <w:r w:rsidRPr="00967C18">
        <w:rPr>
          <w:rFonts w:ascii="Times New Roman" w:hAnsi="Times New Roman" w:cs="Times New Roman"/>
          <w:szCs w:val="28"/>
        </w:rPr>
        <w:t xml:space="preserve">улучшение </w:t>
      </w:r>
      <w:r w:rsidR="00EB31B4" w:rsidRPr="00967C18">
        <w:rPr>
          <w:rFonts w:ascii="Times New Roman" w:hAnsi="Times New Roman" w:cs="Times New Roman"/>
          <w:szCs w:val="28"/>
        </w:rPr>
        <w:t>качества физического</w:t>
      </w:r>
      <w:r w:rsidRPr="00967C18">
        <w:rPr>
          <w:rFonts w:ascii="Times New Roman" w:hAnsi="Times New Roman" w:cs="Times New Roman"/>
          <w:szCs w:val="28"/>
        </w:rPr>
        <w:t xml:space="preserve"> воспитания населения;</w:t>
      </w:r>
    </w:p>
    <w:p w14:paraId="0F258286" w14:textId="77777777" w:rsidR="00967C18" w:rsidRDefault="00967C18" w:rsidP="00967C18">
      <w:pPr>
        <w:spacing w:after="0" w:line="240" w:lineRule="auto"/>
        <w:ind w:firstLine="567"/>
        <w:rPr>
          <w:b/>
          <w:caps/>
          <w:szCs w:val="28"/>
          <w:u w:val="single"/>
        </w:rPr>
      </w:pPr>
    </w:p>
    <w:p w14:paraId="2D0CFB7D" w14:textId="77777777" w:rsidR="00967C18" w:rsidRPr="00967C18" w:rsidRDefault="00967C18" w:rsidP="00B6054C">
      <w:pPr>
        <w:pStyle w:val="3"/>
        <w:rPr>
          <w:caps/>
        </w:rPr>
      </w:pPr>
      <w:bookmarkStart w:id="63" w:name="_Toc93929201"/>
      <w:r w:rsidRPr="00967C18">
        <w:t>5.2.4.  Зоны производственной, инженерной и транспортной инфраструктур</w:t>
      </w:r>
      <w:bookmarkEnd w:id="63"/>
    </w:p>
    <w:p w14:paraId="6618B5B6" w14:textId="77777777" w:rsidR="00F56B0F" w:rsidRDefault="00F56B0F" w:rsidP="00F56B0F">
      <w:pPr>
        <w:spacing w:after="0" w:line="240" w:lineRule="auto"/>
        <w:ind w:firstLine="851"/>
        <w:jc w:val="both"/>
        <w:rPr>
          <w:szCs w:val="28"/>
        </w:rPr>
      </w:pPr>
    </w:p>
    <w:p w14:paraId="5CFFF602" w14:textId="77777777" w:rsidR="00967C18" w:rsidRPr="00967C18" w:rsidRDefault="00967C18" w:rsidP="00F56B0F">
      <w:pPr>
        <w:spacing w:after="0" w:line="240" w:lineRule="auto"/>
        <w:ind w:firstLine="851"/>
        <w:jc w:val="both"/>
        <w:rPr>
          <w:szCs w:val="28"/>
        </w:rPr>
      </w:pPr>
      <w:r w:rsidRPr="00967C18">
        <w:rPr>
          <w:szCs w:val="28"/>
        </w:rPr>
        <w:t>Основной задачей функциональной зоны производственной, инженерной и транспортной инфраструктур является обеспечение жизнедеятельности поселения и размещение производственных, складских, коммунальных, транспортных объектов, сооружений инженерного обеспечения, в соответствии с требованиями технических регламентов.</w:t>
      </w:r>
    </w:p>
    <w:p w14:paraId="628DA455" w14:textId="77777777" w:rsidR="00967C18" w:rsidRPr="00967C18" w:rsidRDefault="00967C18" w:rsidP="00F56B0F">
      <w:pPr>
        <w:spacing w:after="0" w:line="240" w:lineRule="auto"/>
        <w:ind w:firstLine="851"/>
        <w:jc w:val="both"/>
        <w:rPr>
          <w:szCs w:val="28"/>
        </w:rPr>
      </w:pPr>
      <w:r w:rsidRPr="00967C18">
        <w:rPr>
          <w:szCs w:val="28"/>
        </w:rPr>
        <w:lastRenderedPageBreak/>
        <w:t xml:space="preserve">Проектом предусматривается компактное размещение объектов и составных частей данной функциональной зоны и расположение их вблизи основных автомагистралей на достаточном удалении от жилых и рекреационных территорий. </w:t>
      </w:r>
    </w:p>
    <w:p w14:paraId="6EE64983" w14:textId="77777777" w:rsidR="00967C18" w:rsidRPr="00967C18" w:rsidRDefault="00967C18" w:rsidP="00F56B0F">
      <w:pPr>
        <w:spacing w:after="0" w:line="240" w:lineRule="auto"/>
        <w:ind w:firstLine="851"/>
        <w:jc w:val="both"/>
        <w:rPr>
          <w:szCs w:val="28"/>
        </w:rPr>
      </w:pPr>
      <w:r w:rsidRPr="00967C18">
        <w:rPr>
          <w:szCs w:val="28"/>
        </w:rPr>
        <w:t xml:space="preserve">В составе зон производственной, инженерной и транспортной инфраструктур генеральным </w:t>
      </w:r>
      <w:r w:rsidR="00EB31B4" w:rsidRPr="00967C18">
        <w:rPr>
          <w:szCs w:val="28"/>
        </w:rPr>
        <w:t>планом выделены</w:t>
      </w:r>
      <w:r w:rsidRPr="00967C18">
        <w:rPr>
          <w:szCs w:val="28"/>
        </w:rPr>
        <w:t xml:space="preserve"> подзоны:</w:t>
      </w:r>
    </w:p>
    <w:p w14:paraId="139F115E" w14:textId="77777777" w:rsidR="00967C18" w:rsidRPr="00967C18" w:rsidRDefault="00967C18" w:rsidP="00F56B0F">
      <w:pPr>
        <w:numPr>
          <w:ilvl w:val="0"/>
          <w:numId w:val="42"/>
        </w:numPr>
        <w:autoSpaceDE w:val="0"/>
        <w:autoSpaceDN w:val="0"/>
        <w:adjustRightInd w:val="0"/>
        <w:spacing w:after="0" w:line="240" w:lineRule="auto"/>
        <w:ind w:left="0" w:firstLine="567"/>
        <w:rPr>
          <w:szCs w:val="28"/>
        </w:rPr>
      </w:pPr>
      <w:r w:rsidRPr="00967C18">
        <w:rPr>
          <w:szCs w:val="28"/>
        </w:rPr>
        <w:t>зона производственных объектов и объектов агропромышленного комплекса, коммунально-складского назначения и объектов жилищно-коммунального хозяйства;</w:t>
      </w:r>
    </w:p>
    <w:p w14:paraId="5869F07B" w14:textId="77777777" w:rsidR="00967C18" w:rsidRPr="00967C18" w:rsidRDefault="00967C18" w:rsidP="00F56B0F">
      <w:pPr>
        <w:numPr>
          <w:ilvl w:val="0"/>
          <w:numId w:val="42"/>
        </w:numPr>
        <w:autoSpaceDE w:val="0"/>
        <w:autoSpaceDN w:val="0"/>
        <w:adjustRightInd w:val="0"/>
        <w:spacing w:after="0" w:line="240" w:lineRule="auto"/>
        <w:ind w:left="0" w:firstLine="567"/>
        <w:rPr>
          <w:szCs w:val="28"/>
        </w:rPr>
      </w:pPr>
      <w:r w:rsidRPr="00967C18">
        <w:rPr>
          <w:szCs w:val="28"/>
        </w:rPr>
        <w:t>зона водозаборных сооружений хозяйственно-бытового водоснабжения;</w:t>
      </w:r>
    </w:p>
    <w:p w14:paraId="733B7466" w14:textId="77777777" w:rsidR="00967C18" w:rsidRPr="00967C18" w:rsidRDefault="00967C18" w:rsidP="00F56B0F">
      <w:pPr>
        <w:numPr>
          <w:ilvl w:val="0"/>
          <w:numId w:val="42"/>
        </w:numPr>
        <w:autoSpaceDE w:val="0"/>
        <w:autoSpaceDN w:val="0"/>
        <w:adjustRightInd w:val="0"/>
        <w:spacing w:after="0" w:line="240" w:lineRule="auto"/>
        <w:ind w:left="0" w:firstLine="567"/>
        <w:rPr>
          <w:szCs w:val="28"/>
        </w:rPr>
      </w:pPr>
      <w:r w:rsidRPr="00967C18">
        <w:rPr>
          <w:szCs w:val="28"/>
        </w:rPr>
        <w:t>зона размещения очистных сооружений;</w:t>
      </w:r>
    </w:p>
    <w:p w14:paraId="4AED6577" w14:textId="77777777" w:rsidR="00967C18" w:rsidRPr="00967C18" w:rsidRDefault="00967C18" w:rsidP="00F56B0F">
      <w:pPr>
        <w:numPr>
          <w:ilvl w:val="0"/>
          <w:numId w:val="42"/>
        </w:numPr>
        <w:autoSpaceDE w:val="0"/>
        <w:autoSpaceDN w:val="0"/>
        <w:adjustRightInd w:val="0"/>
        <w:spacing w:after="0" w:line="240" w:lineRule="auto"/>
        <w:ind w:left="0" w:firstLine="567"/>
        <w:rPr>
          <w:szCs w:val="28"/>
        </w:rPr>
      </w:pPr>
      <w:r w:rsidRPr="00967C18">
        <w:rPr>
          <w:szCs w:val="28"/>
        </w:rPr>
        <w:t xml:space="preserve">резерв территории для размещения производственных, </w:t>
      </w:r>
      <w:r w:rsidR="00EB31B4" w:rsidRPr="00967C18">
        <w:rPr>
          <w:szCs w:val="28"/>
        </w:rPr>
        <w:t>коммунальных объектов</w:t>
      </w:r>
      <w:r w:rsidRPr="00967C18">
        <w:rPr>
          <w:szCs w:val="28"/>
        </w:rPr>
        <w:t xml:space="preserve"> и объектов агропромышленного комплекса;</w:t>
      </w:r>
    </w:p>
    <w:p w14:paraId="105A5C2D" w14:textId="77777777" w:rsidR="00967C18" w:rsidRPr="00967C18" w:rsidRDefault="00967C18" w:rsidP="00F56B0F">
      <w:pPr>
        <w:numPr>
          <w:ilvl w:val="0"/>
          <w:numId w:val="42"/>
        </w:numPr>
        <w:autoSpaceDE w:val="0"/>
        <w:autoSpaceDN w:val="0"/>
        <w:adjustRightInd w:val="0"/>
        <w:spacing w:after="0" w:line="240" w:lineRule="auto"/>
        <w:ind w:left="0" w:firstLine="567"/>
        <w:rPr>
          <w:szCs w:val="28"/>
        </w:rPr>
      </w:pPr>
      <w:r w:rsidRPr="00967C18">
        <w:rPr>
          <w:szCs w:val="28"/>
        </w:rPr>
        <w:t>зона размещения линейных объектов транспортной инфраструктуры;</w:t>
      </w:r>
    </w:p>
    <w:p w14:paraId="758EEAEF" w14:textId="77777777" w:rsidR="00967C18" w:rsidRPr="00967C18" w:rsidRDefault="00967C18" w:rsidP="00F56B0F">
      <w:pPr>
        <w:numPr>
          <w:ilvl w:val="0"/>
          <w:numId w:val="42"/>
        </w:numPr>
        <w:autoSpaceDE w:val="0"/>
        <w:autoSpaceDN w:val="0"/>
        <w:adjustRightInd w:val="0"/>
        <w:spacing w:after="0" w:line="240" w:lineRule="auto"/>
        <w:ind w:left="0" w:firstLine="567"/>
        <w:rPr>
          <w:szCs w:val="28"/>
        </w:rPr>
      </w:pPr>
      <w:r w:rsidRPr="00967C18">
        <w:rPr>
          <w:szCs w:val="28"/>
        </w:rPr>
        <w:t>зона размещения линейных объектов инженерной инфраструктуры.</w:t>
      </w:r>
    </w:p>
    <w:p w14:paraId="06D7C2B2" w14:textId="77777777" w:rsidR="00967C18" w:rsidRPr="00967C18" w:rsidRDefault="00967C18" w:rsidP="00F56B0F">
      <w:pPr>
        <w:autoSpaceDE w:val="0"/>
        <w:autoSpaceDN w:val="0"/>
        <w:adjustRightInd w:val="0"/>
        <w:spacing w:after="0" w:line="240" w:lineRule="auto"/>
        <w:ind w:firstLine="851"/>
        <w:jc w:val="both"/>
        <w:rPr>
          <w:szCs w:val="28"/>
        </w:rPr>
      </w:pPr>
      <w:r w:rsidRPr="00967C18">
        <w:rPr>
          <w:szCs w:val="28"/>
        </w:rPr>
        <w:t xml:space="preserve">Зона коммунально-складского назначения и объектов жилищно-коммунального хозяйства предназначена для размещения коммунальных и складских объектов, объектов жилищно-коммунального хозяйства, объектов транспорта и оптовой торговли. </w:t>
      </w:r>
      <w:r w:rsidR="00EB31B4" w:rsidRPr="00967C18">
        <w:rPr>
          <w:szCs w:val="28"/>
        </w:rPr>
        <w:t>Кроме этого,</w:t>
      </w:r>
      <w:r w:rsidRPr="00967C18">
        <w:rPr>
          <w:szCs w:val="28"/>
        </w:rPr>
        <w:t xml:space="preserve"> в данной зоне следует размещать предприятия бытового обслуживания населения (прачечные, бани и т.д.). </w:t>
      </w:r>
    </w:p>
    <w:p w14:paraId="1E54E17C" w14:textId="77777777" w:rsidR="00967C18" w:rsidRPr="00967C18" w:rsidRDefault="00967C18" w:rsidP="00F56B0F">
      <w:pPr>
        <w:spacing w:after="0" w:line="240" w:lineRule="auto"/>
        <w:ind w:firstLine="851"/>
        <w:jc w:val="both"/>
        <w:rPr>
          <w:szCs w:val="28"/>
        </w:rPr>
      </w:pPr>
      <w:r w:rsidRPr="00967C18">
        <w:rPr>
          <w:szCs w:val="28"/>
        </w:rPr>
        <w:t xml:space="preserve">Зона размещения производственных объектов и объектов агропромышленного комплекса предназначена для размещения производственных и сельскохозяйственных предприятий, складских объектов, иных объектов, обеспечивающих функционирование данных предприятий. Основная направленность производственных объектов – перерабатывающая, пищевая и строительная отрасль. Планируемая категория вредности – </w:t>
      </w:r>
      <w:r w:rsidRPr="00967C18">
        <w:rPr>
          <w:szCs w:val="28"/>
          <w:lang w:val="en-US"/>
        </w:rPr>
        <w:t>II</w:t>
      </w:r>
      <w:r w:rsidRPr="00967C18">
        <w:rPr>
          <w:szCs w:val="28"/>
        </w:rPr>
        <w:t xml:space="preserve"> - </w:t>
      </w:r>
      <w:r w:rsidRPr="00967C18">
        <w:rPr>
          <w:szCs w:val="28"/>
          <w:lang w:val="en-US"/>
        </w:rPr>
        <w:t>V</w:t>
      </w:r>
      <w:r w:rsidRPr="00967C18">
        <w:rPr>
          <w:szCs w:val="28"/>
        </w:rPr>
        <w:t xml:space="preserve"> класс с ориентировочными размерами санитарно-защитных зон 300-50 м.</w:t>
      </w:r>
    </w:p>
    <w:p w14:paraId="395B1C14" w14:textId="77777777" w:rsidR="00967C18" w:rsidRPr="00967C18" w:rsidRDefault="00967C18" w:rsidP="00F56B0F">
      <w:pPr>
        <w:spacing w:after="0" w:line="240" w:lineRule="auto"/>
        <w:ind w:firstLine="851"/>
        <w:jc w:val="both"/>
        <w:rPr>
          <w:szCs w:val="28"/>
        </w:rPr>
      </w:pPr>
      <w:r w:rsidRPr="00967C18">
        <w:rPr>
          <w:szCs w:val="28"/>
        </w:rPr>
        <w:t>С целью наиболее рационального использования земель проектом предложена централизованная организация зон коммунально-складского и производственного назначения и предусмотрены территории для их размещения с учетом требований СНиП 2.07.01-89* «Градостроительство. Планировка и застройка городских и сельских поселений» и «НОРМАТИВОВ ГРАДОСТРОИТЕЛЬНОГО ПРОЕКТИРОВАНИЯ КРАСНОДАРСКОГО КРАЯ»</w:t>
      </w:r>
      <w:r w:rsidRPr="00967C18">
        <w:t xml:space="preserve"> </w:t>
      </w:r>
      <w:r w:rsidRPr="00967C18">
        <w:rPr>
          <w:szCs w:val="28"/>
        </w:rPr>
        <w:t>от 24 июня 2009 г. N 1381-П.</w:t>
      </w:r>
    </w:p>
    <w:p w14:paraId="7750F06C" w14:textId="77777777" w:rsidR="00967C18" w:rsidRPr="00967C18" w:rsidRDefault="00967C18" w:rsidP="00F56B0F">
      <w:pPr>
        <w:spacing w:after="0" w:line="240" w:lineRule="auto"/>
        <w:ind w:firstLine="851"/>
        <w:jc w:val="both"/>
        <w:rPr>
          <w:szCs w:val="28"/>
        </w:rPr>
      </w:pPr>
      <w:r w:rsidRPr="00967C18">
        <w:rPr>
          <w:szCs w:val="28"/>
        </w:rPr>
        <w:t>Первоочередными мероприятиями по реализации проектных решений в данном направлении являются:</w:t>
      </w:r>
    </w:p>
    <w:p w14:paraId="7724522C" w14:textId="77777777" w:rsidR="00967C18" w:rsidRPr="00967C18" w:rsidRDefault="00967C18" w:rsidP="00F56B0F">
      <w:pPr>
        <w:numPr>
          <w:ilvl w:val="0"/>
          <w:numId w:val="41"/>
        </w:numPr>
        <w:tabs>
          <w:tab w:val="left" w:pos="993"/>
        </w:tabs>
        <w:suppressAutoHyphens/>
        <w:spacing w:after="0" w:line="240" w:lineRule="auto"/>
        <w:ind w:left="0" w:firstLine="567"/>
        <w:jc w:val="both"/>
        <w:rPr>
          <w:szCs w:val="28"/>
        </w:rPr>
      </w:pPr>
      <w:r w:rsidRPr="00967C18">
        <w:rPr>
          <w:szCs w:val="28"/>
        </w:rPr>
        <w:t>ликвидация или перепрофилирование предприятий, расположенных в пределах селитебных и рекреационных зон, не отвечающих современным экологическим и эстетическим требованиям к качеству окружающей среды, либо увеличение санитарных разрывов за счет территории таких предприятий;</w:t>
      </w:r>
    </w:p>
    <w:p w14:paraId="47715466" w14:textId="77777777" w:rsidR="00967C18" w:rsidRPr="00967C18" w:rsidRDefault="00967C18" w:rsidP="00F56B0F">
      <w:pPr>
        <w:numPr>
          <w:ilvl w:val="0"/>
          <w:numId w:val="41"/>
        </w:numPr>
        <w:tabs>
          <w:tab w:val="left" w:pos="993"/>
        </w:tabs>
        <w:suppressAutoHyphens/>
        <w:spacing w:after="0" w:line="240" w:lineRule="auto"/>
        <w:ind w:left="0" w:firstLine="567"/>
        <w:jc w:val="both"/>
        <w:rPr>
          <w:szCs w:val="28"/>
        </w:rPr>
      </w:pPr>
      <w:r w:rsidRPr="00967C18">
        <w:rPr>
          <w:szCs w:val="28"/>
        </w:rPr>
        <w:t>модернизация, экологизация и автоматизация производств с целью повышения производительности без увеличения территорий, а также создание благоприятного санитарного и экологического состояния окружающей среды;</w:t>
      </w:r>
    </w:p>
    <w:p w14:paraId="61BFB4FA" w14:textId="77777777" w:rsidR="00967C18" w:rsidRPr="00967C18" w:rsidRDefault="00967C18" w:rsidP="00F56B0F">
      <w:pPr>
        <w:numPr>
          <w:ilvl w:val="0"/>
          <w:numId w:val="41"/>
        </w:numPr>
        <w:tabs>
          <w:tab w:val="left" w:pos="993"/>
        </w:tabs>
        <w:suppressAutoHyphens/>
        <w:spacing w:after="0" w:line="240" w:lineRule="auto"/>
        <w:ind w:left="0" w:firstLine="567"/>
        <w:jc w:val="both"/>
        <w:rPr>
          <w:szCs w:val="28"/>
        </w:rPr>
      </w:pPr>
      <w:r w:rsidRPr="00967C18">
        <w:rPr>
          <w:szCs w:val="28"/>
        </w:rPr>
        <w:t>организация санитарно-защитных зон в соответствии с требованиями соответствующих нормативных документов и регламентов.</w:t>
      </w:r>
    </w:p>
    <w:p w14:paraId="128ED88E" w14:textId="77777777" w:rsidR="00967C18" w:rsidRPr="00967C18" w:rsidRDefault="00967C18" w:rsidP="00F56B0F">
      <w:pPr>
        <w:spacing w:after="0" w:line="240" w:lineRule="auto"/>
        <w:ind w:firstLine="851"/>
        <w:jc w:val="both"/>
        <w:rPr>
          <w:szCs w:val="28"/>
          <w:u w:val="single"/>
        </w:rPr>
      </w:pPr>
      <w:r w:rsidRPr="00967C18">
        <w:rPr>
          <w:szCs w:val="28"/>
          <w:u w:val="single"/>
        </w:rPr>
        <w:lastRenderedPageBreak/>
        <w:t xml:space="preserve">Зона размещения линейных объектов транспортной и инженерной инфраструктуры </w:t>
      </w:r>
      <w:r w:rsidRPr="00967C18">
        <w:rPr>
          <w:szCs w:val="28"/>
        </w:rPr>
        <w:t xml:space="preserve">представляет собой совокупность территорий, предусмотренных для размещения объектов автомобильного и железнодорожного транспорта. </w:t>
      </w:r>
    </w:p>
    <w:p w14:paraId="0D166B1F" w14:textId="77777777" w:rsidR="00967C18" w:rsidRDefault="00967C18" w:rsidP="00F56B0F">
      <w:pPr>
        <w:shd w:val="clear" w:color="auto" w:fill="FFFFFF"/>
        <w:spacing w:after="0" w:line="240" w:lineRule="auto"/>
        <w:ind w:firstLine="851"/>
        <w:jc w:val="both"/>
        <w:rPr>
          <w:color w:val="000000"/>
          <w:spacing w:val="-2"/>
          <w:w w:val="101"/>
          <w:szCs w:val="28"/>
        </w:rPr>
      </w:pPr>
      <w:r w:rsidRPr="00967C18">
        <w:rPr>
          <w:color w:val="000000"/>
          <w:spacing w:val="-2"/>
          <w:w w:val="101"/>
          <w:szCs w:val="28"/>
        </w:rPr>
        <w:t>Развитие инженерного обеспечения на проектируемых территориях планируется путем реконструкции и капитального ремонта существующих систем в сочетании с созданием современной сети инженерных коммуникаций и головных сооружений, вводимых в строй в рамках планируемого строительства и реализации инвестиционных проектов по развитию поселения.</w:t>
      </w:r>
      <w:r w:rsidRPr="00967C18">
        <w:rPr>
          <w:color w:val="000000"/>
          <w:spacing w:val="-2"/>
          <w:w w:val="101"/>
          <w:szCs w:val="28"/>
        </w:rPr>
        <w:tab/>
      </w:r>
    </w:p>
    <w:p w14:paraId="30184C32" w14:textId="77777777" w:rsidR="00122E0F" w:rsidRPr="00967C18" w:rsidRDefault="00122E0F" w:rsidP="00F56B0F">
      <w:pPr>
        <w:shd w:val="clear" w:color="auto" w:fill="FFFFFF"/>
        <w:spacing w:after="0" w:line="240" w:lineRule="auto"/>
        <w:ind w:firstLine="851"/>
        <w:jc w:val="both"/>
        <w:rPr>
          <w:color w:val="000000"/>
          <w:spacing w:val="-2"/>
          <w:w w:val="101"/>
          <w:szCs w:val="28"/>
        </w:rPr>
      </w:pPr>
    </w:p>
    <w:p w14:paraId="2F2FDC07" w14:textId="77777777" w:rsidR="00967C18" w:rsidRPr="00967C18" w:rsidRDefault="00967C18" w:rsidP="00967C18">
      <w:pPr>
        <w:spacing w:after="0" w:line="240" w:lineRule="auto"/>
        <w:ind w:firstLine="567"/>
        <w:rPr>
          <w:b/>
          <w:caps/>
          <w:szCs w:val="28"/>
          <w:u w:val="single"/>
        </w:rPr>
      </w:pPr>
    </w:p>
    <w:p w14:paraId="5A18C56B" w14:textId="77777777" w:rsidR="00967C18" w:rsidRDefault="00967C18" w:rsidP="00B6054C">
      <w:pPr>
        <w:pStyle w:val="3"/>
      </w:pPr>
      <w:bookmarkStart w:id="64" w:name="_Toc93929202"/>
      <w:r w:rsidRPr="00967C18">
        <w:t>5.2.5. Зона специального назначения</w:t>
      </w:r>
      <w:bookmarkEnd w:id="64"/>
    </w:p>
    <w:p w14:paraId="035A81A7" w14:textId="77777777" w:rsidR="00B6054C" w:rsidRPr="00B6054C" w:rsidRDefault="00B6054C" w:rsidP="00B6054C">
      <w:pPr>
        <w:rPr>
          <w:lang w:eastAsia="en-US"/>
        </w:rPr>
      </w:pPr>
    </w:p>
    <w:p w14:paraId="422C86BC" w14:textId="77777777" w:rsidR="00967C18" w:rsidRPr="00967C18" w:rsidRDefault="00967C18" w:rsidP="00F56B0F">
      <w:pPr>
        <w:spacing w:after="0" w:line="240" w:lineRule="auto"/>
        <w:ind w:firstLine="851"/>
        <w:jc w:val="both"/>
        <w:rPr>
          <w:szCs w:val="28"/>
        </w:rPr>
      </w:pPr>
      <w:r w:rsidRPr="00967C18">
        <w:rPr>
          <w:szCs w:val="28"/>
        </w:rPr>
        <w:t>В состав зон специального назначения могут включаться зоны, занятые кладбищами, зелёными насаждениями специального назначения,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Таким образом, в настоящем генеральном плане выделены следующие подзоны зоны специального назначения:</w:t>
      </w:r>
    </w:p>
    <w:p w14:paraId="4139B470" w14:textId="77777777" w:rsidR="00967C18" w:rsidRPr="00967C18" w:rsidRDefault="00967C18" w:rsidP="00967C18">
      <w:pPr>
        <w:numPr>
          <w:ilvl w:val="0"/>
          <w:numId w:val="43"/>
        </w:numPr>
        <w:autoSpaceDE w:val="0"/>
        <w:autoSpaceDN w:val="0"/>
        <w:adjustRightInd w:val="0"/>
        <w:spacing w:after="0" w:line="240" w:lineRule="auto"/>
        <w:ind w:left="0" w:firstLine="567"/>
        <w:rPr>
          <w:szCs w:val="28"/>
        </w:rPr>
      </w:pPr>
      <w:r w:rsidRPr="00967C18">
        <w:rPr>
          <w:szCs w:val="28"/>
        </w:rPr>
        <w:t>зона объектов размещения отходов потребления;</w:t>
      </w:r>
    </w:p>
    <w:p w14:paraId="5DCBF3DE" w14:textId="77777777" w:rsidR="00967C18" w:rsidRPr="00967C18" w:rsidRDefault="00967C18" w:rsidP="00967C18">
      <w:pPr>
        <w:numPr>
          <w:ilvl w:val="0"/>
          <w:numId w:val="43"/>
        </w:numPr>
        <w:spacing w:after="0" w:line="240" w:lineRule="auto"/>
        <w:ind w:left="0" w:firstLine="567"/>
        <w:jc w:val="both"/>
        <w:rPr>
          <w:szCs w:val="28"/>
        </w:rPr>
      </w:pPr>
      <w:r w:rsidRPr="00967C18">
        <w:rPr>
          <w:szCs w:val="28"/>
        </w:rPr>
        <w:t>зона кладбищ.</w:t>
      </w:r>
    </w:p>
    <w:p w14:paraId="74577AEA" w14:textId="77777777" w:rsidR="00967C18" w:rsidRPr="00967C18" w:rsidRDefault="00967C18" w:rsidP="00F56B0F">
      <w:pPr>
        <w:spacing w:after="0" w:line="240" w:lineRule="auto"/>
        <w:ind w:firstLine="851"/>
        <w:jc w:val="both"/>
        <w:rPr>
          <w:szCs w:val="28"/>
        </w:rPr>
      </w:pPr>
      <w:r w:rsidRPr="00967C18">
        <w:rPr>
          <w:szCs w:val="28"/>
          <w:u w:val="single"/>
        </w:rPr>
        <w:t>Зона объектов размещения отходов потребления</w:t>
      </w:r>
      <w:r w:rsidRPr="00967C18">
        <w:rPr>
          <w:szCs w:val="28"/>
        </w:rPr>
        <w:t xml:space="preserve">. </w:t>
      </w:r>
    </w:p>
    <w:p w14:paraId="5B135918" w14:textId="77777777" w:rsidR="00967C18" w:rsidRPr="00967C18" w:rsidRDefault="00967C18" w:rsidP="00F56B0F">
      <w:pPr>
        <w:spacing w:after="0" w:line="240" w:lineRule="auto"/>
        <w:ind w:firstLine="851"/>
        <w:jc w:val="both"/>
        <w:rPr>
          <w:szCs w:val="28"/>
        </w:rPr>
      </w:pPr>
      <w:r w:rsidRPr="00967C18">
        <w:rPr>
          <w:szCs w:val="28"/>
        </w:rPr>
        <w:t xml:space="preserve">Существующая несанкционированная свалка отходов потребления в Новоясенском сельском поселении находится: на северо-востоке ст. Новоясенской подлежит рекультивации на ее месте предлагается разместить объект, предназначенный для организации сбора и вывоза мусора с территории поселения. </w:t>
      </w:r>
    </w:p>
    <w:p w14:paraId="104DD1C0" w14:textId="77777777" w:rsidR="00967C18" w:rsidRPr="00967C18" w:rsidRDefault="00967C18" w:rsidP="00F56B0F">
      <w:pPr>
        <w:spacing w:after="0" w:line="240" w:lineRule="auto"/>
        <w:ind w:firstLine="851"/>
        <w:jc w:val="both"/>
        <w:rPr>
          <w:szCs w:val="28"/>
          <w:u w:val="single"/>
        </w:rPr>
      </w:pPr>
      <w:r w:rsidRPr="00967C18">
        <w:rPr>
          <w:szCs w:val="28"/>
          <w:u w:val="single"/>
        </w:rPr>
        <w:t>Зона кладбищ.</w:t>
      </w:r>
    </w:p>
    <w:p w14:paraId="14747909" w14:textId="77777777" w:rsidR="00967C18" w:rsidRPr="00967C18" w:rsidRDefault="00967C18" w:rsidP="00F56B0F">
      <w:pPr>
        <w:spacing w:after="0" w:line="240" w:lineRule="auto"/>
        <w:ind w:firstLine="851"/>
        <w:jc w:val="both"/>
        <w:rPr>
          <w:szCs w:val="28"/>
        </w:rPr>
      </w:pPr>
      <w:r w:rsidRPr="00967C18">
        <w:rPr>
          <w:szCs w:val="28"/>
        </w:rPr>
        <w:t>В границах Новоясенского сельского поселения расположено 1 действующее кладбище и одно закрытое кладбище. На расчетный срок генерального плана планируется создание одного нового кладбища на севере ст. Новоясенской.</w:t>
      </w:r>
    </w:p>
    <w:p w14:paraId="53541048" w14:textId="77777777" w:rsidR="00967C18" w:rsidRPr="00967C18" w:rsidRDefault="00967C18" w:rsidP="00F56B0F">
      <w:pPr>
        <w:spacing w:after="0" w:line="240" w:lineRule="auto"/>
        <w:ind w:firstLine="851"/>
        <w:jc w:val="both"/>
        <w:rPr>
          <w:szCs w:val="28"/>
        </w:rPr>
      </w:pPr>
      <w:r w:rsidRPr="00967C18">
        <w:rPr>
          <w:szCs w:val="28"/>
        </w:rPr>
        <w:t>При размещении кладбищ должны учитываться следующие принципы:</w:t>
      </w:r>
    </w:p>
    <w:p w14:paraId="5B0174F8" w14:textId="77777777" w:rsidR="00967C18" w:rsidRPr="00967C18" w:rsidRDefault="00967C18" w:rsidP="00F56B0F">
      <w:pPr>
        <w:numPr>
          <w:ilvl w:val="0"/>
          <w:numId w:val="44"/>
        </w:numPr>
        <w:tabs>
          <w:tab w:val="clear" w:pos="720"/>
          <w:tab w:val="num" w:pos="1134"/>
        </w:tabs>
        <w:spacing w:after="0" w:line="240" w:lineRule="auto"/>
        <w:ind w:left="0" w:firstLine="567"/>
        <w:jc w:val="both"/>
        <w:rPr>
          <w:szCs w:val="28"/>
        </w:rPr>
      </w:pPr>
      <w:r w:rsidRPr="00967C18">
        <w:rPr>
          <w:szCs w:val="28"/>
        </w:rPr>
        <w:t>размещением за пределами водоохранных зон рек, зон санитарной охраны источников питьевого водоснабжения;</w:t>
      </w:r>
    </w:p>
    <w:p w14:paraId="61F12DA0" w14:textId="77777777" w:rsidR="00967C18" w:rsidRPr="00967C18" w:rsidRDefault="00967C18" w:rsidP="00F56B0F">
      <w:pPr>
        <w:numPr>
          <w:ilvl w:val="0"/>
          <w:numId w:val="44"/>
        </w:numPr>
        <w:tabs>
          <w:tab w:val="clear" w:pos="720"/>
          <w:tab w:val="num" w:pos="1134"/>
        </w:tabs>
        <w:spacing w:after="0" w:line="240" w:lineRule="auto"/>
        <w:ind w:left="0" w:firstLine="567"/>
        <w:jc w:val="both"/>
        <w:rPr>
          <w:szCs w:val="28"/>
        </w:rPr>
      </w:pPr>
      <w:r w:rsidRPr="00967C18">
        <w:rPr>
          <w:szCs w:val="28"/>
        </w:rPr>
        <w:t>месторасположение в центре групп населенных пунктов, которые предполагаются к обслуживанию этих кладбищ;</w:t>
      </w:r>
    </w:p>
    <w:p w14:paraId="7C7043AA" w14:textId="77777777" w:rsidR="00967C18" w:rsidRPr="00967C18" w:rsidRDefault="00967C18" w:rsidP="00F56B0F">
      <w:pPr>
        <w:numPr>
          <w:ilvl w:val="0"/>
          <w:numId w:val="44"/>
        </w:numPr>
        <w:tabs>
          <w:tab w:val="clear" w:pos="720"/>
          <w:tab w:val="num" w:pos="1134"/>
        </w:tabs>
        <w:spacing w:after="0" w:line="240" w:lineRule="auto"/>
        <w:ind w:left="0" w:firstLine="567"/>
        <w:jc w:val="both"/>
        <w:rPr>
          <w:szCs w:val="28"/>
        </w:rPr>
      </w:pPr>
      <w:r w:rsidRPr="00967C18">
        <w:rPr>
          <w:szCs w:val="28"/>
        </w:rPr>
        <w:t>наличие резервных территорий для расширения за расчетный срок;</w:t>
      </w:r>
    </w:p>
    <w:p w14:paraId="79E0CA37" w14:textId="77777777" w:rsidR="00967C18" w:rsidRDefault="00967C18" w:rsidP="00F56B0F">
      <w:pPr>
        <w:numPr>
          <w:ilvl w:val="0"/>
          <w:numId w:val="44"/>
        </w:numPr>
        <w:tabs>
          <w:tab w:val="clear" w:pos="720"/>
          <w:tab w:val="num" w:pos="1134"/>
        </w:tabs>
        <w:spacing w:after="0" w:line="240" w:lineRule="auto"/>
        <w:ind w:left="0" w:firstLine="567"/>
        <w:jc w:val="both"/>
        <w:rPr>
          <w:szCs w:val="28"/>
        </w:rPr>
      </w:pPr>
      <w:r w:rsidRPr="00967C18">
        <w:rPr>
          <w:szCs w:val="28"/>
        </w:rPr>
        <w:t>уменьшение пути следования ритуальных процессий.</w:t>
      </w:r>
    </w:p>
    <w:p w14:paraId="3FBA8AC1" w14:textId="77777777" w:rsidR="00B6054C" w:rsidRPr="00967C18" w:rsidRDefault="00B6054C" w:rsidP="00F56B0F">
      <w:pPr>
        <w:numPr>
          <w:ilvl w:val="0"/>
          <w:numId w:val="44"/>
        </w:numPr>
        <w:tabs>
          <w:tab w:val="clear" w:pos="720"/>
          <w:tab w:val="num" w:pos="1134"/>
        </w:tabs>
        <w:spacing w:after="0" w:line="240" w:lineRule="auto"/>
        <w:ind w:left="0" w:firstLine="567"/>
        <w:jc w:val="both"/>
        <w:rPr>
          <w:szCs w:val="28"/>
        </w:rPr>
      </w:pPr>
    </w:p>
    <w:p w14:paraId="7269E1CE" w14:textId="77777777" w:rsidR="00967C18" w:rsidRPr="00967C18" w:rsidRDefault="00967C18" w:rsidP="00B6054C">
      <w:pPr>
        <w:pStyle w:val="3"/>
      </w:pPr>
      <w:bookmarkStart w:id="65" w:name="_Toc93929203"/>
      <w:r w:rsidRPr="00967C18">
        <w:t>5.2.6.  Зона сельскохозяйственного использования и назначения</w:t>
      </w:r>
      <w:bookmarkEnd w:id="65"/>
    </w:p>
    <w:p w14:paraId="630897EA" w14:textId="77777777" w:rsidR="00F56B0F" w:rsidRDefault="00F56B0F" w:rsidP="00F56B0F">
      <w:pPr>
        <w:spacing w:after="0" w:line="240" w:lineRule="auto"/>
        <w:ind w:firstLine="567"/>
        <w:jc w:val="both"/>
        <w:rPr>
          <w:szCs w:val="28"/>
        </w:rPr>
      </w:pPr>
    </w:p>
    <w:p w14:paraId="5BB8E46B" w14:textId="77777777" w:rsidR="00967C18" w:rsidRPr="00967C18" w:rsidRDefault="00967C18" w:rsidP="00F56B0F">
      <w:pPr>
        <w:spacing w:after="0" w:line="240" w:lineRule="auto"/>
        <w:ind w:firstLine="851"/>
        <w:jc w:val="both"/>
        <w:rPr>
          <w:szCs w:val="28"/>
        </w:rPr>
      </w:pPr>
      <w:r w:rsidRPr="00967C18">
        <w:rPr>
          <w:szCs w:val="28"/>
        </w:rPr>
        <w:t xml:space="preserve">Данным генеральным планом помимо прочих выделены территории зоны сельскохозяйственного использования и назначения. К данной зоне относятся </w:t>
      </w:r>
      <w:r w:rsidRPr="00967C18">
        <w:rPr>
          <w:szCs w:val="28"/>
        </w:rPr>
        <w:lastRenderedPageBreak/>
        <w:t>сельскохозяйственные угодья вне границ населенных пунктов – земли сельскохозяйственного назначения, сельскохозяйственные угодья в границах населенных пунктов – земли сельскохозяйственного использования, а также территории садово-дачных товариществ.</w:t>
      </w:r>
    </w:p>
    <w:p w14:paraId="5F1FB2BD" w14:textId="77777777" w:rsidR="00967C18" w:rsidRPr="00967C18" w:rsidRDefault="00967C18" w:rsidP="00F56B0F">
      <w:pPr>
        <w:spacing w:after="0" w:line="240" w:lineRule="auto"/>
        <w:ind w:firstLine="851"/>
        <w:jc w:val="both"/>
        <w:rPr>
          <w:szCs w:val="28"/>
        </w:rPr>
      </w:pPr>
    </w:p>
    <w:p w14:paraId="5E18DCA4" w14:textId="77777777" w:rsidR="00967C18" w:rsidRPr="00967C18" w:rsidRDefault="00967C18" w:rsidP="00B6054C">
      <w:pPr>
        <w:pStyle w:val="3"/>
      </w:pPr>
      <w:bookmarkStart w:id="66" w:name="_Toc93929204"/>
      <w:r w:rsidRPr="00967C18">
        <w:t>5.2.7. Зоны с особыми условиями использования территории</w:t>
      </w:r>
      <w:bookmarkEnd w:id="66"/>
    </w:p>
    <w:p w14:paraId="7AD57390" w14:textId="77777777" w:rsidR="00F56B0F" w:rsidRDefault="00F56B0F" w:rsidP="00F56B0F">
      <w:pPr>
        <w:spacing w:after="0" w:line="240" w:lineRule="auto"/>
        <w:ind w:firstLine="851"/>
        <w:jc w:val="both"/>
        <w:rPr>
          <w:szCs w:val="28"/>
        </w:rPr>
      </w:pPr>
    </w:p>
    <w:p w14:paraId="69BF6268" w14:textId="77777777" w:rsidR="00967C18" w:rsidRPr="00967C18" w:rsidRDefault="00967C18" w:rsidP="00F56B0F">
      <w:pPr>
        <w:spacing w:after="0" w:line="240" w:lineRule="auto"/>
        <w:ind w:firstLine="851"/>
        <w:jc w:val="both"/>
        <w:rPr>
          <w:szCs w:val="28"/>
        </w:rPr>
      </w:pPr>
      <w:r w:rsidRPr="00967C18">
        <w:rPr>
          <w:szCs w:val="28"/>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14:paraId="6E2F1CCD" w14:textId="77777777" w:rsidR="00967C18" w:rsidRPr="00967C18" w:rsidRDefault="00967C18" w:rsidP="00F56B0F">
      <w:pPr>
        <w:spacing w:after="0" w:line="240" w:lineRule="auto"/>
        <w:ind w:firstLine="851"/>
        <w:jc w:val="both"/>
        <w:rPr>
          <w:szCs w:val="28"/>
        </w:rPr>
      </w:pPr>
      <w:r w:rsidRPr="00967C18">
        <w:rPr>
          <w:szCs w:val="28"/>
        </w:rPr>
        <w:t>На момент проектирования установленных (окончательных) зон с особыми условиями использования на территории сельского поселения не зарегистрировано.</w:t>
      </w:r>
    </w:p>
    <w:p w14:paraId="2070C954" w14:textId="77777777" w:rsidR="00967C18" w:rsidRPr="00967C18" w:rsidRDefault="00967C18" w:rsidP="00F56B0F">
      <w:pPr>
        <w:spacing w:after="0" w:line="240" w:lineRule="auto"/>
        <w:ind w:firstLine="800"/>
        <w:jc w:val="center"/>
        <w:rPr>
          <w:b/>
          <w:szCs w:val="28"/>
        </w:rPr>
      </w:pPr>
      <w:r w:rsidRPr="00967C18">
        <w:rPr>
          <w:b/>
          <w:szCs w:val="28"/>
        </w:rPr>
        <w:t>Санитарно-защитные зоны</w:t>
      </w:r>
    </w:p>
    <w:p w14:paraId="21E861E0" w14:textId="77777777" w:rsidR="00F56B0F" w:rsidRDefault="00F56B0F" w:rsidP="00F56B0F">
      <w:pPr>
        <w:spacing w:after="0" w:line="240" w:lineRule="auto"/>
        <w:ind w:firstLine="851"/>
        <w:jc w:val="both"/>
        <w:rPr>
          <w:szCs w:val="28"/>
        </w:rPr>
      </w:pPr>
    </w:p>
    <w:p w14:paraId="6AFF975A" w14:textId="77777777" w:rsidR="00967C18" w:rsidRPr="00967C18" w:rsidRDefault="00967C18" w:rsidP="00F56B0F">
      <w:pPr>
        <w:spacing w:after="0" w:line="240" w:lineRule="auto"/>
        <w:ind w:firstLine="851"/>
        <w:jc w:val="both"/>
        <w:rPr>
          <w:szCs w:val="28"/>
        </w:rPr>
      </w:pPr>
      <w:r w:rsidRPr="00967C18">
        <w:rPr>
          <w:szCs w:val="28"/>
        </w:rPr>
        <w:t xml:space="preserve">Санитарно-защитная зона (СЗЗ) </w:t>
      </w:r>
      <w:r w:rsidR="00F56B0F">
        <w:rPr>
          <w:szCs w:val="28"/>
        </w:rPr>
        <w:t>–</w:t>
      </w:r>
      <w:r w:rsidRPr="00967C18">
        <w:rPr>
          <w:szCs w:val="28"/>
        </w:rPr>
        <w:t xml:space="preserve">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w:t>
      </w:r>
      <w:r w:rsidR="00F56B0F">
        <w:rPr>
          <w:szCs w:val="28"/>
        </w:rPr>
        <w:t>–</w:t>
      </w:r>
      <w:r w:rsidRPr="00967C18">
        <w:rPr>
          <w:szCs w:val="28"/>
        </w:rPr>
        <w:t xml:space="preserve"> как до значений, установленных гигиеническими нормативами, так и до величин приемлемого риска для здоровья населения. </w:t>
      </w:r>
    </w:p>
    <w:p w14:paraId="6A5E54C0" w14:textId="77777777" w:rsidR="00967C18" w:rsidRPr="00967C18" w:rsidRDefault="00967C18" w:rsidP="00F56B0F">
      <w:pPr>
        <w:spacing w:after="0" w:line="240" w:lineRule="auto"/>
        <w:ind w:firstLine="851"/>
        <w:jc w:val="both"/>
        <w:rPr>
          <w:szCs w:val="28"/>
        </w:rPr>
      </w:pPr>
      <w:r w:rsidRPr="00967C18">
        <w:rPr>
          <w:szCs w:val="28"/>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14:paraId="3FE629BC" w14:textId="77777777" w:rsidR="00967C18" w:rsidRPr="00967C18" w:rsidRDefault="00967C18" w:rsidP="00F56B0F">
      <w:pPr>
        <w:spacing w:after="0" w:line="240" w:lineRule="auto"/>
        <w:ind w:firstLine="851"/>
        <w:jc w:val="both"/>
        <w:rPr>
          <w:szCs w:val="28"/>
        </w:rPr>
      </w:pPr>
      <w:r w:rsidRPr="00967C18">
        <w:rPr>
          <w:szCs w:val="28"/>
        </w:rPr>
        <w:t>Санитарно-защитная зона промышленных производств и объектов разрабатывается последовательно: расчетная (предварительная) санитарно-защитная зона, выполненная на основании проекта с расчетами рассеивания загрязнения атмосферного воздуха и физического воздействия на атмосферный воздух (шум, вибрация, ЭМП и др.); установленная (окончательная) - на основании результатов натурных наблюдений и измерений для подтверждения расчетных параметров.</w:t>
      </w:r>
    </w:p>
    <w:p w14:paraId="7BDBDEEB" w14:textId="77777777" w:rsidR="00967C18" w:rsidRPr="00967C18" w:rsidRDefault="00967C18" w:rsidP="00F56B0F">
      <w:pPr>
        <w:spacing w:after="0" w:line="240" w:lineRule="auto"/>
        <w:ind w:firstLine="851"/>
        <w:jc w:val="both"/>
        <w:rPr>
          <w:szCs w:val="28"/>
        </w:rPr>
      </w:pPr>
      <w:r w:rsidRPr="00967C18">
        <w:rPr>
          <w:szCs w:val="28"/>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3D03E478" w14:textId="77777777" w:rsidR="00967C18" w:rsidRPr="00967C18" w:rsidRDefault="00967C18" w:rsidP="00F56B0F">
      <w:pPr>
        <w:spacing w:after="0" w:line="240" w:lineRule="auto"/>
        <w:ind w:firstLine="851"/>
        <w:jc w:val="both"/>
        <w:rPr>
          <w:szCs w:val="28"/>
        </w:rPr>
      </w:pPr>
      <w:r w:rsidRPr="00967C18">
        <w:rPr>
          <w:szCs w:val="28"/>
        </w:rPr>
        <w:lastRenderedPageBreak/>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14:paraId="59609640" w14:textId="77777777" w:rsidR="00967C18" w:rsidRPr="00967C18" w:rsidRDefault="00967C18" w:rsidP="00F56B0F">
      <w:pPr>
        <w:spacing w:after="0" w:line="240" w:lineRule="auto"/>
        <w:ind w:firstLine="851"/>
        <w:jc w:val="both"/>
        <w:rPr>
          <w:szCs w:val="28"/>
        </w:rPr>
      </w:pPr>
      <w:r w:rsidRPr="00967C18">
        <w:rPr>
          <w:szCs w:val="28"/>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14:paraId="6970FA1A" w14:textId="77777777" w:rsidR="00967C18" w:rsidRPr="00967C18" w:rsidRDefault="00967C18" w:rsidP="00F56B0F">
      <w:pPr>
        <w:spacing w:after="0" w:line="240" w:lineRule="auto"/>
        <w:ind w:firstLine="851"/>
        <w:jc w:val="both"/>
        <w:rPr>
          <w:szCs w:val="28"/>
        </w:rPr>
      </w:pPr>
      <w:r w:rsidRPr="00967C18">
        <w:rPr>
          <w:szCs w:val="28"/>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2E37A405" w14:textId="77777777" w:rsidR="00967C18" w:rsidRPr="00967C18" w:rsidRDefault="00967C18" w:rsidP="00F56B0F">
      <w:pPr>
        <w:spacing w:after="0" w:line="240" w:lineRule="auto"/>
        <w:ind w:firstLine="851"/>
        <w:jc w:val="both"/>
        <w:rPr>
          <w:szCs w:val="28"/>
        </w:rPr>
      </w:pPr>
      <w:r w:rsidRPr="00967C18">
        <w:rPr>
          <w:szCs w:val="28"/>
        </w:rPr>
        <w:t>На схеме ограничений использования территорий (чертеж ГП – 4) в соответствии с СанПиН 2.2.1/2.1.1.1200-03 отображены ориентировочные размеры санитарно-защитных зон от существующих, реконструируемых и проектируемых территорий объектов и производств, являющихся источниками воздействия на среду обитания и здоровье человека.</w:t>
      </w:r>
    </w:p>
    <w:p w14:paraId="279C0EDD" w14:textId="77777777" w:rsidR="00967C18" w:rsidRPr="00967C18" w:rsidRDefault="00967C18" w:rsidP="00F56B0F">
      <w:pPr>
        <w:spacing w:after="0" w:line="240" w:lineRule="auto"/>
        <w:ind w:firstLine="851"/>
        <w:jc w:val="both"/>
        <w:rPr>
          <w:szCs w:val="28"/>
        </w:rPr>
      </w:pPr>
    </w:p>
    <w:p w14:paraId="28F2ECDC" w14:textId="77777777" w:rsidR="00967C18" w:rsidRDefault="00967C18" w:rsidP="00F56B0F">
      <w:pPr>
        <w:spacing w:after="0" w:line="240" w:lineRule="auto"/>
        <w:ind w:firstLine="800"/>
        <w:jc w:val="center"/>
        <w:rPr>
          <w:b/>
          <w:szCs w:val="28"/>
        </w:rPr>
      </w:pPr>
      <w:r w:rsidRPr="00967C18">
        <w:rPr>
          <w:b/>
          <w:szCs w:val="28"/>
        </w:rPr>
        <w:t>Зоны охраны объектов культурного наследия (памятников истории и культуры) народов Российской Федерации</w:t>
      </w:r>
    </w:p>
    <w:p w14:paraId="0A756CB9" w14:textId="77777777" w:rsidR="00F56B0F" w:rsidRPr="00967C18" w:rsidRDefault="00F56B0F" w:rsidP="00F56B0F">
      <w:pPr>
        <w:spacing w:after="0" w:line="240" w:lineRule="auto"/>
        <w:ind w:firstLine="800"/>
        <w:jc w:val="center"/>
        <w:rPr>
          <w:b/>
          <w:szCs w:val="28"/>
        </w:rPr>
      </w:pPr>
    </w:p>
    <w:p w14:paraId="55D89C8B" w14:textId="77777777" w:rsidR="00967C18" w:rsidRPr="00967C18" w:rsidRDefault="00967C18" w:rsidP="00F56B0F">
      <w:pPr>
        <w:spacing w:after="0" w:line="240" w:lineRule="auto"/>
        <w:ind w:firstLine="851"/>
        <w:jc w:val="both"/>
        <w:rPr>
          <w:szCs w:val="28"/>
        </w:rPr>
      </w:pPr>
      <w:r w:rsidRPr="00967C18">
        <w:rPr>
          <w:szCs w:val="28"/>
        </w:rPr>
        <w:t>К объектам культурного наследия (памятникам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14:paraId="71FA6832" w14:textId="77777777" w:rsidR="00967C18" w:rsidRPr="00967C18" w:rsidRDefault="00967C18" w:rsidP="00F56B0F">
      <w:pPr>
        <w:pStyle w:val="ConsPlusNormal"/>
        <w:widowControl/>
        <w:ind w:firstLine="851"/>
        <w:jc w:val="both"/>
        <w:rPr>
          <w:rFonts w:ascii="Times New Roman" w:hAnsi="Times New Roman" w:cs="Times New Roman"/>
          <w:sz w:val="28"/>
          <w:szCs w:val="28"/>
        </w:rPr>
      </w:pPr>
      <w:r w:rsidRPr="00967C18">
        <w:rPr>
          <w:rFonts w:ascii="Times New Roman" w:hAnsi="Times New Roman" w:cs="Times New Roman"/>
          <w:sz w:val="28"/>
          <w:szCs w:val="28"/>
        </w:rPr>
        <w:t xml:space="preserve">В целях обеспечения сохранности объекта культурного наследия в его исторической среде на сопряженной с ним территории устанавливаются зоны охраны </w:t>
      </w:r>
      <w:r w:rsidRPr="00967C18">
        <w:rPr>
          <w:rFonts w:ascii="Times New Roman" w:hAnsi="Times New Roman" w:cs="Times New Roman"/>
          <w:sz w:val="28"/>
          <w:szCs w:val="28"/>
        </w:rPr>
        <w:lastRenderedPageBreak/>
        <w:t>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2E7C2EFD" w14:textId="77777777" w:rsidR="00967C18" w:rsidRPr="00967C18" w:rsidRDefault="00967C18" w:rsidP="00F56B0F">
      <w:pPr>
        <w:pStyle w:val="ConsPlusNormal"/>
        <w:widowControl/>
        <w:ind w:firstLine="851"/>
        <w:jc w:val="both"/>
        <w:rPr>
          <w:rFonts w:ascii="Times New Roman" w:hAnsi="Times New Roman" w:cs="Times New Roman"/>
          <w:sz w:val="28"/>
          <w:szCs w:val="28"/>
        </w:rPr>
      </w:pPr>
      <w:r w:rsidRPr="00967C18">
        <w:rPr>
          <w:rFonts w:ascii="Times New Roman" w:hAnsi="Times New Roman" w:cs="Times New Roman"/>
          <w:sz w:val="28"/>
          <w:szCs w:val="28"/>
        </w:rPr>
        <w:t>Необходимый состав зон охраны объекта культурного наследия определяется проектом зон охраны объекта культурного наследия.</w:t>
      </w:r>
    </w:p>
    <w:p w14:paraId="6D237E3E" w14:textId="77777777" w:rsidR="00967C18" w:rsidRPr="00967C18" w:rsidRDefault="00967C18" w:rsidP="00F56B0F">
      <w:pPr>
        <w:pStyle w:val="ConsPlusNormal"/>
        <w:widowControl/>
        <w:ind w:firstLine="851"/>
        <w:jc w:val="both"/>
        <w:rPr>
          <w:rFonts w:ascii="Times New Roman" w:hAnsi="Times New Roman" w:cs="Times New Roman"/>
          <w:sz w:val="28"/>
          <w:szCs w:val="28"/>
        </w:rPr>
      </w:pPr>
      <w:r w:rsidRPr="00967C18">
        <w:rPr>
          <w:rFonts w:ascii="Times New Roman" w:hAnsi="Times New Roman" w:cs="Times New Roman"/>
          <w:sz w:val="28"/>
          <w:szCs w:val="28"/>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05AF04AB" w14:textId="77777777" w:rsidR="00967C18" w:rsidRPr="00967C18" w:rsidRDefault="00967C18" w:rsidP="00F56B0F">
      <w:pPr>
        <w:pStyle w:val="ConsPlusNormal"/>
        <w:widowControl/>
        <w:ind w:firstLine="851"/>
        <w:jc w:val="both"/>
        <w:rPr>
          <w:rFonts w:ascii="Times New Roman" w:hAnsi="Times New Roman" w:cs="Times New Roman"/>
          <w:sz w:val="28"/>
          <w:szCs w:val="28"/>
        </w:rPr>
      </w:pPr>
      <w:r w:rsidRPr="00967C18">
        <w:rPr>
          <w:rFonts w:ascii="Times New Roman" w:hAnsi="Times New Roman" w:cs="Times New Roman"/>
          <w:sz w:val="28"/>
          <w:szCs w:val="28"/>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14:paraId="2652B637" w14:textId="77777777" w:rsidR="00967C18" w:rsidRPr="00967C18" w:rsidRDefault="00967C18" w:rsidP="00F56B0F">
      <w:pPr>
        <w:pStyle w:val="ConsPlusNormal"/>
        <w:widowControl/>
        <w:ind w:firstLine="851"/>
        <w:jc w:val="both"/>
        <w:rPr>
          <w:rFonts w:ascii="Times New Roman" w:hAnsi="Times New Roman" w:cs="Times New Roman"/>
          <w:sz w:val="28"/>
          <w:szCs w:val="28"/>
        </w:rPr>
      </w:pPr>
      <w:r w:rsidRPr="00967C18">
        <w:rPr>
          <w:rFonts w:ascii="Times New Roman" w:hAnsi="Times New Roman" w:cs="Times New Roman"/>
          <w:sz w:val="28"/>
          <w:szCs w:val="28"/>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4E252842" w14:textId="77777777" w:rsidR="00967C18" w:rsidRPr="00967C18" w:rsidRDefault="00967C18" w:rsidP="00F56B0F">
      <w:pPr>
        <w:pStyle w:val="ConsPlusNormal"/>
        <w:ind w:firstLine="851"/>
        <w:jc w:val="both"/>
        <w:rPr>
          <w:rFonts w:ascii="Times New Roman" w:hAnsi="Times New Roman" w:cs="Times New Roman"/>
          <w:sz w:val="28"/>
          <w:szCs w:val="28"/>
        </w:rPr>
      </w:pPr>
      <w:r w:rsidRPr="00967C18">
        <w:rPr>
          <w:rFonts w:ascii="Times New Roman" w:hAnsi="Times New Roman" w:cs="Times New Roman"/>
          <w:sz w:val="28"/>
          <w:szCs w:val="28"/>
        </w:rPr>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межмуниципального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14:paraId="0286425F" w14:textId="77777777" w:rsidR="00F56B0F" w:rsidRPr="00967C18" w:rsidRDefault="00F56B0F" w:rsidP="00F56B0F">
      <w:pPr>
        <w:spacing w:after="0" w:line="240" w:lineRule="auto"/>
        <w:ind w:firstLine="800"/>
        <w:jc w:val="center"/>
        <w:rPr>
          <w:b/>
          <w:szCs w:val="28"/>
        </w:rPr>
      </w:pPr>
    </w:p>
    <w:p w14:paraId="73ACFA8B" w14:textId="77777777" w:rsidR="00967C18" w:rsidRDefault="00967C18" w:rsidP="00754ABE">
      <w:pPr>
        <w:spacing w:after="0" w:line="240" w:lineRule="auto"/>
        <w:jc w:val="center"/>
        <w:rPr>
          <w:b/>
          <w:szCs w:val="28"/>
        </w:rPr>
      </w:pPr>
      <w:r w:rsidRPr="00967C18">
        <w:rPr>
          <w:b/>
          <w:szCs w:val="28"/>
        </w:rPr>
        <w:t>Водоохранные зоны</w:t>
      </w:r>
    </w:p>
    <w:p w14:paraId="4E14A401" w14:textId="77777777" w:rsidR="00F56B0F" w:rsidRPr="00967C18" w:rsidRDefault="00F56B0F" w:rsidP="00F56B0F">
      <w:pPr>
        <w:spacing w:after="0" w:line="240" w:lineRule="auto"/>
        <w:ind w:firstLine="800"/>
        <w:jc w:val="center"/>
        <w:rPr>
          <w:b/>
          <w:szCs w:val="28"/>
        </w:rPr>
      </w:pPr>
    </w:p>
    <w:p w14:paraId="08E48E5D" w14:textId="77777777" w:rsidR="00967C18" w:rsidRPr="00967C18" w:rsidRDefault="00967C18" w:rsidP="00F56B0F">
      <w:pPr>
        <w:pStyle w:val="ConsPlusNormal"/>
        <w:widowControl/>
        <w:ind w:firstLine="851"/>
        <w:jc w:val="both"/>
        <w:rPr>
          <w:rFonts w:ascii="Times New Roman" w:hAnsi="Times New Roman" w:cs="Times New Roman"/>
          <w:sz w:val="28"/>
          <w:szCs w:val="28"/>
        </w:rPr>
      </w:pPr>
      <w:r w:rsidRPr="00967C18">
        <w:rPr>
          <w:rFonts w:ascii="Times New Roman" w:hAnsi="Times New Roman" w:cs="Times New Roman"/>
          <w:sz w:val="28"/>
          <w:szCs w:val="28"/>
        </w:rPr>
        <w:t>Водоохранные зоны отображены в соответствии с положениями Водного кодекса РФ (от 03.03.06г. №74-ФЗ) и Постановлением ЗСК Краснодарского края от15 июля 2009 года №1492-П «Об установлении ширины водоохранных зон и ширины прибрежных полос рек и ручьев, расположенных на территории Краснодарского края».</w:t>
      </w:r>
    </w:p>
    <w:p w14:paraId="43362AA6" w14:textId="77777777" w:rsidR="00967C18" w:rsidRPr="00967C18" w:rsidRDefault="00967C18" w:rsidP="00F56B0F">
      <w:pPr>
        <w:pStyle w:val="ConsPlusNormal"/>
        <w:widowControl/>
        <w:ind w:firstLine="851"/>
        <w:jc w:val="both"/>
        <w:rPr>
          <w:rFonts w:ascii="Times New Roman" w:hAnsi="Times New Roman" w:cs="Times New Roman"/>
          <w:sz w:val="28"/>
          <w:szCs w:val="28"/>
        </w:rPr>
      </w:pPr>
      <w:r w:rsidRPr="00967C18">
        <w:rPr>
          <w:rFonts w:ascii="Times New Roman" w:hAnsi="Times New Roman" w:cs="Times New Roman"/>
          <w:sz w:val="28"/>
          <w:szCs w:val="28"/>
        </w:rPr>
        <w:t xml:space="preserve">В пределах водоохранных зон запрещается использование сточных вод для удобрения почв,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осуществление авиационных мер по борьбе с </w:t>
      </w:r>
      <w:r w:rsidRPr="00967C18">
        <w:rPr>
          <w:rFonts w:ascii="Times New Roman" w:hAnsi="Times New Roman" w:cs="Times New Roman"/>
          <w:sz w:val="28"/>
          <w:szCs w:val="28"/>
        </w:rPr>
        <w:lastRenderedPageBreak/>
        <w:t>вредителями и болезнями растений, движение и стоянка транспортных средств в необорудованных местах.</w:t>
      </w:r>
    </w:p>
    <w:p w14:paraId="100F0A3C" w14:textId="77777777" w:rsidR="00967C18" w:rsidRPr="00967C18" w:rsidRDefault="00967C18" w:rsidP="00F56B0F">
      <w:pPr>
        <w:pStyle w:val="ConsPlusNormal"/>
        <w:widowControl/>
        <w:ind w:firstLine="851"/>
        <w:jc w:val="both"/>
        <w:rPr>
          <w:rFonts w:ascii="Times New Roman" w:hAnsi="Times New Roman" w:cs="Times New Roman"/>
          <w:sz w:val="28"/>
          <w:szCs w:val="28"/>
        </w:rPr>
      </w:pPr>
      <w:r w:rsidRPr="00967C18">
        <w:rPr>
          <w:rFonts w:ascii="Times New Roman" w:hAnsi="Times New Roman" w:cs="Times New Roman"/>
          <w:sz w:val="28"/>
          <w:szCs w:val="28"/>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2C0850CD" w14:textId="77777777" w:rsidR="00967C18" w:rsidRDefault="00967C18" w:rsidP="00F56B0F">
      <w:pPr>
        <w:spacing w:after="0" w:line="240" w:lineRule="auto"/>
        <w:ind w:firstLine="851"/>
        <w:jc w:val="both"/>
        <w:rPr>
          <w:szCs w:val="28"/>
        </w:rPr>
      </w:pPr>
      <w:r w:rsidRPr="00967C18">
        <w:rPr>
          <w:szCs w:val="28"/>
        </w:rPr>
        <w:t>В границах прибрежных защитных полос наряду с ограничениями, установленными для водоохранных зон, запрещается распашка земель, размещение отвалов размываемых грунтов, выпас сельскохозяйственных животных и организация для них летних лагерей, ванн.</w:t>
      </w:r>
    </w:p>
    <w:p w14:paraId="56109A5E" w14:textId="77777777" w:rsidR="000E0589" w:rsidRPr="009F3C15" w:rsidRDefault="000E0589" w:rsidP="000E0589">
      <w:pPr>
        <w:ind w:firstLine="851"/>
        <w:jc w:val="both"/>
        <w:rPr>
          <w:szCs w:val="28"/>
        </w:rPr>
      </w:pPr>
      <w:r>
        <w:rPr>
          <w:szCs w:val="28"/>
        </w:rPr>
        <w:t xml:space="preserve">Сведения о границах водоохранных зон нанесены в соответствии с данными Единого государственного реестра недвижимости. </w:t>
      </w:r>
    </w:p>
    <w:p w14:paraId="55FEF671" w14:textId="77777777" w:rsidR="000E0589" w:rsidRPr="000E0589" w:rsidRDefault="000E0589" w:rsidP="00F56B0F">
      <w:pPr>
        <w:spacing w:after="0" w:line="240" w:lineRule="auto"/>
        <w:ind w:firstLine="851"/>
        <w:jc w:val="both"/>
        <w:rPr>
          <w:b/>
          <w:szCs w:val="28"/>
        </w:rPr>
      </w:pPr>
    </w:p>
    <w:p w14:paraId="31413547" w14:textId="77777777" w:rsidR="00967C18" w:rsidRPr="00967C18" w:rsidRDefault="00967C18" w:rsidP="00F56B0F">
      <w:pPr>
        <w:spacing w:after="0" w:line="240" w:lineRule="auto"/>
        <w:ind w:firstLine="709"/>
        <w:jc w:val="center"/>
        <w:rPr>
          <w:b/>
          <w:szCs w:val="28"/>
        </w:rPr>
      </w:pPr>
    </w:p>
    <w:p w14:paraId="2DA5B1AC" w14:textId="77777777" w:rsidR="00967C18" w:rsidRDefault="00967C18" w:rsidP="00F56B0F">
      <w:pPr>
        <w:spacing w:after="0" w:line="240" w:lineRule="auto"/>
        <w:ind w:firstLine="709"/>
        <w:jc w:val="center"/>
        <w:rPr>
          <w:b/>
          <w:szCs w:val="28"/>
        </w:rPr>
      </w:pPr>
      <w:r w:rsidRPr="00967C18">
        <w:rPr>
          <w:b/>
          <w:szCs w:val="28"/>
        </w:rPr>
        <w:t>Зоны санитарной охраны источников питьевого и хозяйственно-бытового водоснабжения</w:t>
      </w:r>
    </w:p>
    <w:p w14:paraId="489DD4E6" w14:textId="77777777" w:rsidR="00F56B0F" w:rsidRPr="00967C18" w:rsidRDefault="00F56B0F" w:rsidP="00F56B0F">
      <w:pPr>
        <w:spacing w:after="0" w:line="240" w:lineRule="auto"/>
        <w:ind w:firstLine="709"/>
        <w:jc w:val="center"/>
        <w:rPr>
          <w:b/>
          <w:szCs w:val="28"/>
        </w:rPr>
      </w:pPr>
    </w:p>
    <w:p w14:paraId="69FD44FB" w14:textId="77777777" w:rsidR="00967C18" w:rsidRPr="00967C18" w:rsidRDefault="00967C18" w:rsidP="00F56B0F">
      <w:pPr>
        <w:spacing w:after="0" w:line="240" w:lineRule="auto"/>
        <w:ind w:firstLine="851"/>
        <w:jc w:val="both"/>
        <w:rPr>
          <w:szCs w:val="28"/>
        </w:rPr>
      </w:pPr>
      <w:r w:rsidRPr="00967C18">
        <w:rPr>
          <w:szCs w:val="28"/>
        </w:rPr>
        <w:t>На территории Новоясенского сельского поселения на основании действующих лицензий на недропользование осуществляют добычу подземных вод для целей питьевого и хозяйственно-бытового водоснабжения 2 водопункта, согласно данным управления по недропользованию по Краснодарскому краю на 01 января 2011 года.</w:t>
      </w:r>
    </w:p>
    <w:p w14:paraId="344C51B0" w14:textId="77777777" w:rsidR="00967C18" w:rsidRPr="00967C18" w:rsidRDefault="00967C18" w:rsidP="00F56B0F">
      <w:pPr>
        <w:spacing w:after="0" w:line="240" w:lineRule="auto"/>
        <w:ind w:firstLine="851"/>
        <w:jc w:val="both"/>
        <w:rPr>
          <w:szCs w:val="28"/>
        </w:rPr>
      </w:pPr>
      <w:r w:rsidRPr="00967C18">
        <w:rPr>
          <w:szCs w:val="28"/>
        </w:rPr>
        <w:t>В данном проекте (графических материалах) отображены все источники питьевого и хозяйственно-бытового водоснабжения с зоной санитарной охраной первого пояса.</w:t>
      </w:r>
    </w:p>
    <w:p w14:paraId="6EE6941E" w14:textId="77777777" w:rsidR="00967C18" w:rsidRPr="00967C18" w:rsidRDefault="00967C18" w:rsidP="00F56B0F">
      <w:pPr>
        <w:spacing w:after="0" w:line="240" w:lineRule="auto"/>
        <w:ind w:firstLine="851"/>
        <w:jc w:val="both"/>
        <w:rPr>
          <w:szCs w:val="28"/>
        </w:rPr>
      </w:pPr>
      <w:r w:rsidRPr="00967C18">
        <w:rPr>
          <w:szCs w:val="28"/>
        </w:rPr>
        <w:t>Режимы зон санитарной охраны второго и третьего поясов источников водоснабжения не установлены и не утверждены и требуют установки зоны санитарной охраны в соответствии с установленным порядком.</w:t>
      </w:r>
    </w:p>
    <w:p w14:paraId="1ECD322B" w14:textId="77777777" w:rsidR="00967C18" w:rsidRPr="00967C18" w:rsidRDefault="00967C18" w:rsidP="00F56B0F">
      <w:pPr>
        <w:spacing w:after="0" w:line="240" w:lineRule="auto"/>
        <w:ind w:firstLine="851"/>
        <w:jc w:val="both"/>
        <w:rPr>
          <w:szCs w:val="28"/>
        </w:rPr>
      </w:pPr>
      <w:r w:rsidRPr="00967C18">
        <w:rPr>
          <w:szCs w:val="28"/>
        </w:rPr>
        <w:t xml:space="preserve">В соответствии с п. 2 статьи 43 Водного кодекса Российской Федерации, для водных объектов, используемых для целей питьевого и хозяйственно-бытового водоснабжения, должны быть установлены зоны, округа санитарной охраны в соответствии с законодательством о санитарно-эпидемиологическом благополучии населения. В данном проекте отображены все источники питьевого и хозяйственно-бытового водоснабжения, которым необходимо установить зоны санитарной охраны в соответствии с установленным порядком. </w:t>
      </w:r>
    </w:p>
    <w:p w14:paraId="410A6B6C" w14:textId="77777777" w:rsidR="00967C18" w:rsidRPr="00967C18" w:rsidRDefault="00967C18" w:rsidP="00F56B0F">
      <w:pPr>
        <w:spacing w:after="0" w:line="240" w:lineRule="auto"/>
        <w:ind w:firstLine="851"/>
        <w:jc w:val="both"/>
        <w:rPr>
          <w:szCs w:val="28"/>
        </w:rPr>
      </w:pPr>
      <w:r w:rsidRPr="00967C18">
        <w:rPr>
          <w:szCs w:val="28"/>
        </w:rPr>
        <w:t>В соответствии с п.4, п. 18 N 52-ФЗ от 30.03.1999 г. «О санитарно-эпидемиологическом благополучии населения» по муниципальному образованию Новоясенское сельское поселение Староминского района утвержденных проектов, границ и режима зон санитарной охраны водозаборов - нет.</w:t>
      </w:r>
    </w:p>
    <w:p w14:paraId="47C7D2DE" w14:textId="77777777" w:rsidR="00967C18" w:rsidRPr="00967C18" w:rsidRDefault="00967C18" w:rsidP="00F56B0F">
      <w:pPr>
        <w:spacing w:after="0" w:line="240" w:lineRule="auto"/>
        <w:ind w:firstLine="851"/>
        <w:jc w:val="both"/>
        <w:rPr>
          <w:szCs w:val="28"/>
        </w:rPr>
      </w:pPr>
      <w:r w:rsidRPr="00967C18">
        <w:rPr>
          <w:szCs w:val="28"/>
        </w:rPr>
        <w:t>Зоны санитарной охраны представляют с собой специально выделенную территорию, в пределах которой создается особый санитарный режим, исключающий возможность загрязнения подземных вод, а также ухудшение качества воды источника и воды, подаваемой водопроводными сооружениями.</w:t>
      </w:r>
    </w:p>
    <w:p w14:paraId="57F1772C" w14:textId="77777777" w:rsidR="00967C18" w:rsidRDefault="00967C18" w:rsidP="00F56B0F">
      <w:pPr>
        <w:spacing w:after="0" w:line="240" w:lineRule="auto"/>
        <w:ind w:firstLine="851"/>
        <w:jc w:val="both"/>
        <w:rPr>
          <w:szCs w:val="28"/>
        </w:rPr>
      </w:pPr>
      <w:r w:rsidRPr="00967C18">
        <w:rPr>
          <w:szCs w:val="28"/>
        </w:rPr>
        <w:lastRenderedPageBreak/>
        <w:t>В поселении в основном установлены зоны первого пояса водоохраны источников водоснабжения.</w:t>
      </w:r>
    </w:p>
    <w:p w14:paraId="6575BBBB" w14:textId="77777777" w:rsidR="00F13BDF" w:rsidRPr="00F13BDF" w:rsidRDefault="00F13BDF" w:rsidP="00F56B0F">
      <w:pPr>
        <w:spacing w:after="0" w:line="240" w:lineRule="auto"/>
        <w:ind w:firstLine="851"/>
        <w:jc w:val="both"/>
        <w:rPr>
          <w:szCs w:val="28"/>
        </w:rPr>
      </w:pPr>
      <w:r w:rsidRPr="00F13BDF">
        <w:rPr>
          <w:szCs w:val="28"/>
        </w:rPr>
        <w:t>Сведения о границах зон нанесены в соответствии с данными Единого государственного реестра недвижимости и проектами.</w:t>
      </w:r>
    </w:p>
    <w:p w14:paraId="70AFF296" w14:textId="77777777" w:rsidR="00967C18" w:rsidRPr="00967C18" w:rsidRDefault="00967C18" w:rsidP="00F56B0F">
      <w:pPr>
        <w:spacing w:after="0" w:line="240" w:lineRule="auto"/>
        <w:ind w:firstLine="709"/>
        <w:jc w:val="center"/>
        <w:rPr>
          <w:b/>
          <w:szCs w:val="28"/>
        </w:rPr>
      </w:pPr>
    </w:p>
    <w:p w14:paraId="28FA55C9" w14:textId="77777777" w:rsidR="00967C18" w:rsidRDefault="00967C18" w:rsidP="00F56B0F">
      <w:pPr>
        <w:pStyle w:val="ConsPlusNormal"/>
        <w:widowControl/>
        <w:ind w:firstLine="0"/>
        <w:jc w:val="center"/>
        <w:rPr>
          <w:rFonts w:ascii="Times New Roman" w:hAnsi="Times New Roman" w:cs="Times New Roman"/>
          <w:b/>
          <w:sz w:val="28"/>
          <w:szCs w:val="28"/>
        </w:rPr>
      </w:pPr>
      <w:r w:rsidRPr="00967C18">
        <w:rPr>
          <w:rFonts w:ascii="Times New Roman" w:hAnsi="Times New Roman" w:cs="Times New Roman"/>
          <w:b/>
          <w:sz w:val="28"/>
          <w:szCs w:val="28"/>
        </w:rPr>
        <w:t>Зоны, подверженные воздействию чрезвычайных ситуаций природного и техногенного характера</w:t>
      </w:r>
    </w:p>
    <w:p w14:paraId="26B9CC13" w14:textId="77777777" w:rsidR="00F56B0F" w:rsidRPr="00967C18" w:rsidRDefault="00F56B0F" w:rsidP="00F56B0F">
      <w:pPr>
        <w:pStyle w:val="ConsPlusNormal"/>
        <w:widowControl/>
        <w:ind w:firstLine="0"/>
        <w:jc w:val="center"/>
        <w:rPr>
          <w:rFonts w:ascii="Times New Roman" w:hAnsi="Times New Roman" w:cs="Times New Roman"/>
          <w:b/>
          <w:sz w:val="28"/>
          <w:szCs w:val="28"/>
        </w:rPr>
      </w:pPr>
    </w:p>
    <w:p w14:paraId="40D6B664" w14:textId="77777777" w:rsidR="00967C18" w:rsidRPr="00967C18" w:rsidRDefault="00967C18" w:rsidP="00F56B0F">
      <w:pPr>
        <w:spacing w:after="0" w:line="240" w:lineRule="auto"/>
        <w:ind w:firstLine="851"/>
        <w:jc w:val="both"/>
        <w:rPr>
          <w:szCs w:val="28"/>
          <w:lang w:eastAsia="ar-SA"/>
        </w:rPr>
      </w:pPr>
      <w:r w:rsidRPr="00967C18">
        <w:rPr>
          <w:szCs w:val="28"/>
        </w:rPr>
        <w:t xml:space="preserve">Границы территорий, подверженных риску возникновения чрезвычайных ситуаций природного и техногенного характера, а также текстовое описание территорий приводится в томе «Инженерно-технические мероприятия гражданской обороны…» утверждаемой части проекта, а так же в разделе </w:t>
      </w:r>
      <w:r w:rsidRPr="00967C18">
        <w:rPr>
          <w:szCs w:val="28"/>
          <w:lang w:eastAsia="ar-SA"/>
        </w:rPr>
        <w:t>2.12. «Перечень основных факторов риска возникновения чрезвычайных ситуаций природного и техногенного характера» материалов по обоснованию, а так же в графических материалах материалов по обоснованию проекта - «Схема ограничений использования территории. Границы территорий, подверженных риску возникновения чрезвычайных ситуаций природного и техногенного характера». Перечень основных факторов риска возникновения чрезвычайных ситуаций природного и техногенного характера приводится в соответствующем разделе пояснительной записки.</w:t>
      </w:r>
    </w:p>
    <w:p w14:paraId="081FEABB" w14:textId="77777777" w:rsidR="00967C18" w:rsidRDefault="00967C18" w:rsidP="00F56B0F">
      <w:pPr>
        <w:spacing w:after="0" w:line="240" w:lineRule="auto"/>
        <w:ind w:firstLine="851"/>
        <w:jc w:val="both"/>
        <w:rPr>
          <w:b/>
          <w:szCs w:val="28"/>
        </w:rPr>
      </w:pPr>
    </w:p>
    <w:p w14:paraId="4B7CB796" w14:textId="77777777" w:rsidR="00122E0F" w:rsidRDefault="00122E0F" w:rsidP="00F56B0F">
      <w:pPr>
        <w:spacing w:after="0" w:line="240" w:lineRule="auto"/>
        <w:ind w:firstLine="851"/>
        <w:jc w:val="both"/>
        <w:rPr>
          <w:b/>
          <w:szCs w:val="28"/>
        </w:rPr>
      </w:pPr>
    </w:p>
    <w:p w14:paraId="0A9BE36A" w14:textId="77777777" w:rsidR="00122E0F" w:rsidRPr="00967C18" w:rsidRDefault="00122E0F" w:rsidP="00F56B0F">
      <w:pPr>
        <w:spacing w:after="0" w:line="240" w:lineRule="auto"/>
        <w:ind w:firstLine="851"/>
        <w:jc w:val="both"/>
        <w:rPr>
          <w:b/>
          <w:szCs w:val="28"/>
        </w:rPr>
      </w:pPr>
    </w:p>
    <w:p w14:paraId="19701EE5" w14:textId="77777777" w:rsidR="00967C18" w:rsidRDefault="00967C18" w:rsidP="00F56B0F">
      <w:pPr>
        <w:spacing w:after="0" w:line="240" w:lineRule="auto"/>
        <w:jc w:val="center"/>
        <w:rPr>
          <w:b/>
          <w:szCs w:val="28"/>
        </w:rPr>
      </w:pPr>
      <w:r w:rsidRPr="00967C18">
        <w:rPr>
          <w:b/>
          <w:szCs w:val="28"/>
        </w:rPr>
        <w:t>Зоны охраняемых объектов</w:t>
      </w:r>
    </w:p>
    <w:p w14:paraId="7D5DF24E" w14:textId="77777777" w:rsidR="00F56B0F" w:rsidRPr="00967C18" w:rsidRDefault="00F56B0F" w:rsidP="00F56B0F">
      <w:pPr>
        <w:spacing w:after="0" w:line="240" w:lineRule="auto"/>
        <w:ind w:firstLine="851"/>
        <w:jc w:val="both"/>
        <w:rPr>
          <w:b/>
          <w:szCs w:val="28"/>
        </w:rPr>
      </w:pPr>
    </w:p>
    <w:p w14:paraId="1825A69B" w14:textId="77777777" w:rsidR="00967C18" w:rsidRPr="00967C18" w:rsidRDefault="00967C18" w:rsidP="00F56B0F">
      <w:pPr>
        <w:pStyle w:val="ConsPlusNormal"/>
        <w:widowControl/>
        <w:ind w:firstLine="851"/>
        <w:jc w:val="both"/>
        <w:rPr>
          <w:rFonts w:ascii="Times New Roman" w:hAnsi="Times New Roman" w:cs="Times New Roman"/>
          <w:sz w:val="28"/>
          <w:szCs w:val="28"/>
        </w:rPr>
      </w:pPr>
      <w:r w:rsidRPr="00967C18">
        <w:rPr>
          <w:rFonts w:ascii="Times New Roman" w:hAnsi="Times New Roman" w:cs="Times New Roman"/>
          <w:sz w:val="28"/>
          <w:szCs w:val="28"/>
        </w:rPr>
        <w:t xml:space="preserve">Зоны охраняемых объектов </w:t>
      </w:r>
      <w:r w:rsidR="00F56B0F">
        <w:rPr>
          <w:rFonts w:ascii="Times New Roman" w:hAnsi="Times New Roman" w:cs="Times New Roman"/>
          <w:sz w:val="28"/>
          <w:szCs w:val="28"/>
        </w:rPr>
        <w:t>–</w:t>
      </w:r>
      <w:r w:rsidRPr="00967C18">
        <w:rPr>
          <w:rFonts w:ascii="Times New Roman" w:hAnsi="Times New Roman" w:cs="Times New Roman"/>
          <w:sz w:val="28"/>
          <w:szCs w:val="28"/>
        </w:rPr>
        <w:t xml:space="preserve"> территории, на которых расположены охраняемые объекты, порядок определения границ которых и </w:t>
      </w:r>
      <w:r w:rsidR="00EB31B4" w:rsidRPr="00967C18">
        <w:rPr>
          <w:rFonts w:ascii="Times New Roman" w:hAnsi="Times New Roman" w:cs="Times New Roman"/>
          <w:sz w:val="28"/>
          <w:szCs w:val="28"/>
        </w:rPr>
        <w:t>порядок согласования градостроительных регламентов,</w:t>
      </w:r>
      <w:r w:rsidRPr="00967C18">
        <w:rPr>
          <w:rFonts w:ascii="Times New Roman" w:hAnsi="Times New Roman" w:cs="Times New Roman"/>
          <w:sz w:val="28"/>
          <w:szCs w:val="28"/>
        </w:rPr>
        <w:t xml:space="preserve"> для которых устанавливаются Правительством Российской Федерации.</w:t>
      </w:r>
    </w:p>
    <w:p w14:paraId="77753CFB" w14:textId="77777777" w:rsidR="00967C18" w:rsidRPr="00967C18" w:rsidRDefault="00967C18" w:rsidP="00F56B0F">
      <w:pPr>
        <w:pStyle w:val="ConsPlusNormal"/>
        <w:widowControl/>
        <w:ind w:firstLine="851"/>
        <w:jc w:val="both"/>
        <w:rPr>
          <w:rFonts w:ascii="Times New Roman" w:hAnsi="Times New Roman" w:cs="Times New Roman"/>
          <w:sz w:val="28"/>
          <w:szCs w:val="28"/>
        </w:rPr>
      </w:pPr>
      <w:r w:rsidRPr="00967C18">
        <w:rPr>
          <w:rFonts w:ascii="Times New Roman" w:hAnsi="Times New Roman" w:cs="Times New Roman"/>
          <w:sz w:val="28"/>
          <w:szCs w:val="28"/>
        </w:rPr>
        <w:t xml:space="preserve">Охраняемые объекты </w:t>
      </w:r>
      <w:r w:rsidR="00F56B0F">
        <w:rPr>
          <w:rFonts w:ascii="Times New Roman" w:hAnsi="Times New Roman" w:cs="Times New Roman"/>
          <w:sz w:val="28"/>
          <w:szCs w:val="28"/>
        </w:rPr>
        <w:t>–</w:t>
      </w:r>
      <w:r w:rsidRPr="00967C18">
        <w:rPr>
          <w:rFonts w:ascii="Times New Roman" w:hAnsi="Times New Roman" w:cs="Times New Roman"/>
          <w:sz w:val="28"/>
          <w:szCs w:val="28"/>
        </w:rPr>
        <w:t xml:space="preserve"> здания, строения и сооружения, в которых размещены федеральные органы государственной власти; территории и акватории, прилегающие к указанным зданиям, строениям, сооружениям и подлежащие защите в целях обеспечения безопасности объектов государственной охраны; здания, строения и сооружения, находящиеся в оперативном управлении федеральных органов государственной охраны; предоставленные им земельные участки и водные объекты.</w:t>
      </w:r>
    </w:p>
    <w:p w14:paraId="67B15D9F" w14:textId="77777777" w:rsidR="00F56B0F" w:rsidRDefault="00F56B0F" w:rsidP="00967C18">
      <w:pPr>
        <w:spacing w:after="0" w:line="240" w:lineRule="auto"/>
        <w:ind w:right="-18" w:firstLine="709"/>
        <w:jc w:val="center"/>
        <w:rPr>
          <w:b/>
          <w:szCs w:val="28"/>
        </w:rPr>
      </w:pPr>
    </w:p>
    <w:p w14:paraId="1A618118" w14:textId="77777777" w:rsidR="00967C18" w:rsidRDefault="00967C18" w:rsidP="00B6054C">
      <w:pPr>
        <w:pStyle w:val="3"/>
      </w:pPr>
      <w:bookmarkStart w:id="67" w:name="_Toc93929205"/>
      <w:r w:rsidRPr="00967C18">
        <w:t>5.2.8.  Зона особо охраняемых территорий</w:t>
      </w:r>
      <w:bookmarkEnd w:id="67"/>
    </w:p>
    <w:p w14:paraId="29A23183" w14:textId="77777777" w:rsidR="00F56B0F" w:rsidRPr="00967C18" w:rsidRDefault="00F56B0F" w:rsidP="00F56B0F">
      <w:pPr>
        <w:spacing w:after="0" w:line="240" w:lineRule="auto"/>
        <w:ind w:firstLine="851"/>
        <w:jc w:val="center"/>
        <w:rPr>
          <w:b/>
          <w:szCs w:val="28"/>
        </w:rPr>
      </w:pPr>
    </w:p>
    <w:p w14:paraId="4E52467B" w14:textId="77777777" w:rsidR="00967C18" w:rsidRPr="00967C18" w:rsidRDefault="00967C18" w:rsidP="00F56B0F">
      <w:pPr>
        <w:spacing w:after="0" w:line="240" w:lineRule="auto"/>
        <w:ind w:firstLine="851"/>
        <w:jc w:val="both"/>
        <w:rPr>
          <w:szCs w:val="28"/>
        </w:rPr>
      </w:pPr>
      <w:r w:rsidRPr="00967C18">
        <w:rPr>
          <w:szCs w:val="28"/>
        </w:rPr>
        <w:t xml:space="preserve">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w:t>
      </w:r>
      <w:r w:rsidRPr="00967C18">
        <w:rPr>
          <w:szCs w:val="28"/>
        </w:rPr>
        <w:lastRenderedPageBreak/>
        <w:t>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14:paraId="4566B8FF" w14:textId="77777777" w:rsidR="00967C18" w:rsidRPr="00967C18" w:rsidRDefault="00967C18" w:rsidP="00F56B0F">
      <w:pPr>
        <w:spacing w:after="0" w:line="240" w:lineRule="auto"/>
        <w:ind w:firstLine="851"/>
        <w:jc w:val="both"/>
        <w:rPr>
          <w:szCs w:val="28"/>
        </w:rPr>
      </w:pPr>
      <w:r w:rsidRPr="00967C18">
        <w:rPr>
          <w:szCs w:val="28"/>
        </w:rPr>
        <w:t>К землям особо охраняемых территорий относятся земли:</w:t>
      </w:r>
    </w:p>
    <w:p w14:paraId="10D3E016" w14:textId="77777777" w:rsidR="00967C18" w:rsidRPr="00967C18" w:rsidRDefault="00967C18" w:rsidP="00F56B0F">
      <w:pPr>
        <w:spacing w:after="0" w:line="240" w:lineRule="auto"/>
        <w:ind w:firstLine="851"/>
        <w:jc w:val="both"/>
        <w:rPr>
          <w:szCs w:val="28"/>
        </w:rPr>
      </w:pPr>
      <w:r w:rsidRPr="00967C18">
        <w:rPr>
          <w:szCs w:val="28"/>
        </w:rPr>
        <w:t>1) особо охраняемых природных территорий, в том числе лечебно-оздоровительных местностей и курортов;</w:t>
      </w:r>
    </w:p>
    <w:p w14:paraId="2B48707A" w14:textId="77777777" w:rsidR="00967C18" w:rsidRPr="00967C18" w:rsidRDefault="00967C18" w:rsidP="00F56B0F">
      <w:pPr>
        <w:spacing w:after="0" w:line="240" w:lineRule="auto"/>
        <w:ind w:firstLine="851"/>
        <w:jc w:val="both"/>
        <w:rPr>
          <w:szCs w:val="28"/>
        </w:rPr>
      </w:pPr>
      <w:r w:rsidRPr="00967C18">
        <w:rPr>
          <w:szCs w:val="28"/>
        </w:rPr>
        <w:t>2) природоохранного назначения;</w:t>
      </w:r>
    </w:p>
    <w:p w14:paraId="150FD2E9" w14:textId="77777777" w:rsidR="00967C18" w:rsidRPr="00967C18" w:rsidRDefault="00967C18" w:rsidP="00F56B0F">
      <w:pPr>
        <w:spacing w:after="0" w:line="240" w:lineRule="auto"/>
        <w:ind w:firstLine="851"/>
        <w:jc w:val="both"/>
        <w:rPr>
          <w:szCs w:val="28"/>
        </w:rPr>
      </w:pPr>
      <w:r w:rsidRPr="00967C18">
        <w:rPr>
          <w:szCs w:val="28"/>
        </w:rPr>
        <w:t>3) рекреационного назначения;</w:t>
      </w:r>
    </w:p>
    <w:p w14:paraId="1B1AFF47" w14:textId="77777777" w:rsidR="00967C18" w:rsidRPr="00967C18" w:rsidRDefault="00967C18" w:rsidP="00F56B0F">
      <w:pPr>
        <w:spacing w:after="0" w:line="240" w:lineRule="auto"/>
        <w:ind w:firstLine="851"/>
        <w:jc w:val="both"/>
        <w:rPr>
          <w:szCs w:val="28"/>
        </w:rPr>
      </w:pPr>
      <w:r w:rsidRPr="00967C18">
        <w:rPr>
          <w:szCs w:val="28"/>
        </w:rPr>
        <w:t>4) историко-культурного назначения;</w:t>
      </w:r>
    </w:p>
    <w:p w14:paraId="75BFF6F8" w14:textId="77777777" w:rsidR="00967C18" w:rsidRPr="00967C18" w:rsidRDefault="00967C18" w:rsidP="00F56B0F">
      <w:pPr>
        <w:spacing w:after="0" w:line="240" w:lineRule="auto"/>
        <w:ind w:firstLine="851"/>
        <w:jc w:val="both"/>
        <w:rPr>
          <w:szCs w:val="28"/>
        </w:rPr>
      </w:pPr>
      <w:r w:rsidRPr="00967C18">
        <w:rPr>
          <w:szCs w:val="28"/>
        </w:rPr>
        <w:t>5) иные особо ценные земли в соответствии с настоящим Кодексом, федеральными законами.</w:t>
      </w:r>
    </w:p>
    <w:p w14:paraId="6072806D" w14:textId="77777777" w:rsidR="00967C18" w:rsidRPr="00967C18" w:rsidRDefault="00967C18" w:rsidP="00F56B0F">
      <w:pPr>
        <w:spacing w:after="0" w:line="240" w:lineRule="auto"/>
        <w:ind w:firstLine="851"/>
        <w:jc w:val="both"/>
        <w:rPr>
          <w:szCs w:val="28"/>
        </w:rPr>
      </w:pPr>
      <w:r w:rsidRPr="00967C18">
        <w:rPr>
          <w:b/>
          <w:szCs w:val="28"/>
        </w:rPr>
        <w:t>Планируемые границы зон с особыми условиями использования территорий</w:t>
      </w:r>
      <w:r w:rsidRPr="00967C18">
        <w:rPr>
          <w:szCs w:val="28"/>
        </w:rPr>
        <w:t xml:space="preserve"> показаны на основном чертеже – генеральном плане поселения - и схеме функционального зонирования с ограничениями использования территории поселения утверждаемой части проекта, существующие </w:t>
      </w:r>
      <w:r w:rsidR="00F13BDF" w:rsidRPr="00967C18">
        <w:rPr>
          <w:szCs w:val="28"/>
        </w:rPr>
        <w:t>- на</w:t>
      </w:r>
      <w:r w:rsidRPr="00967C18">
        <w:rPr>
          <w:szCs w:val="28"/>
        </w:rPr>
        <w:t xml:space="preserve"> схеме комплексной оценки территории материалов по обоснованию.</w:t>
      </w:r>
    </w:p>
    <w:p w14:paraId="23B5CB03" w14:textId="77777777" w:rsidR="00967C18" w:rsidRDefault="00967C18" w:rsidP="00F56B0F">
      <w:pPr>
        <w:spacing w:after="0" w:line="240" w:lineRule="auto"/>
        <w:jc w:val="center"/>
        <w:rPr>
          <w:szCs w:val="28"/>
        </w:rPr>
      </w:pPr>
    </w:p>
    <w:p w14:paraId="1039FDC5" w14:textId="77777777" w:rsidR="00F56B0F" w:rsidRDefault="00F56B0F" w:rsidP="00F56B0F">
      <w:pPr>
        <w:spacing w:after="0" w:line="240" w:lineRule="auto"/>
        <w:jc w:val="center"/>
        <w:rPr>
          <w:szCs w:val="28"/>
        </w:rPr>
      </w:pPr>
    </w:p>
    <w:p w14:paraId="1BC93394" w14:textId="77777777" w:rsidR="00F56B0F" w:rsidRDefault="00F56B0F" w:rsidP="00F56B0F">
      <w:pPr>
        <w:spacing w:after="0" w:line="240" w:lineRule="auto"/>
        <w:jc w:val="center"/>
        <w:rPr>
          <w:szCs w:val="28"/>
        </w:rPr>
      </w:pPr>
    </w:p>
    <w:p w14:paraId="10CC7369" w14:textId="77777777" w:rsidR="00F56B0F" w:rsidRPr="00F56B0F" w:rsidRDefault="00F56B0F" w:rsidP="00B6054C">
      <w:pPr>
        <w:pStyle w:val="20"/>
      </w:pPr>
      <w:bookmarkStart w:id="68" w:name="_Toc93929206"/>
      <w:r w:rsidRPr="00F56B0F">
        <w:t>5.3. Размещение объектов капитального строительства</w:t>
      </w:r>
      <w:bookmarkEnd w:id="68"/>
    </w:p>
    <w:p w14:paraId="0E7430EE" w14:textId="77777777" w:rsidR="00F56B0F" w:rsidRPr="00F56B0F" w:rsidRDefault="00F56B0F" w:rsidP="00F56B0F">
      <w:pPr>
        <w:spacing w:after="0" w:line="240" w:lineRule="auto"/>
        <w:jc w:val="center"/>
        <w:rPr>
          <w:szCs w:val="28"/>
        </w:rPr>
      </w:pPr>
    </w:p>
    <w:p w14:paraId="1A85CD44" w14:textId="77777777" w:rsidR="00F56B0F" w:rsidRPr="00F56B0F" w:rsidRDefault="00F56B0F" w:rsidP="00B6054C">
      <w:pPr>
        <w:pStyle w:val="3"/>
        <w:rPr>
          <w:szCs w:val="28"/>
        </w:rPr>
      </w:pPr>
      <w:bookmarkStart w:id="69" w:name="_Toc93929207"/>
      <w:r w:rsidRPr="00F56B0F">
        <w:t>5.3.1. Развитие социальной инфраструктуры</w:t>
      </w:r>
      <w:bookmarkEnd w:id="69"/>
    </w:p>
    <w:p w14:paraId="1A206307" w14:textId="77777777" w:rsidR="00F56B0F" w:rsidRPr="00F56B0F" w:rsidRDefault="00F56B0F" w:rsidP="00F56B0F">
      <w:pPr>
        <w:spacing w:after="0" w:line="240" w:lineRule="auto"/>
        <w:ind w:firstLine="567"/>
        <w:jc w:val="center"/>
        <w:rPr>
          <w:szCs w:val="28"/>
        </w:rPr>
      </w:pPr>
    </w:p>
    <w:p w14:paraId="6783B54B" w14:textId="77777777" w:rsidR="00F56B0F" w:rsidRPr="00F56B0F" w:rsidRDefault="00F56B0F" w:rsidP="0026491E">
      <w:pPr>
        <w:spacing w:after="0" w:line="240" w:lineRule="auto"/>
        <w:ind w:firstLine="851"/>
        <w:jc w:val="both"/>
        <w:rPr>
          <w:szCs w:val="28"/>
        </w:rPr>
      </w:pPr>
      <w:r w:rsidRPr="00F56B0F">
        <w:rPr>
          <w:szCs w:val="28"/>
        </w:rPr>
        <w:t>В связи с дальнейшим развитием Новоясенского сельского поселения в целом, а также населенных пунктов поселения, генеральным планом предусматривается строительство новых учреждений обслуживания с сохранением и реконструкцией существующих.</w:t>
      </w:r>
    </w:p>
    <w:p w14:paraId="42CEEF77" w14:textId="77777777" w:rsidR="00F56B0F" w:rsidRPr="00F56B0F" w:rsidRDefault="00F56B0F" w:rsidP="0026491E">
      <w:pPr>
        <w:tabs>
          <w:tab w:val="left" w:pos="915"/>
        </w:tabs>
        <w:spacing w:after="0" w:line="240" w:lineRule="auto"/>
        <w:ind w:firstLine="851"/>
        <w:jc w:val="both"/>
        <w:rPr>
          <w:szCs w:val="28"/>
        </w:rPr>
      </w:pPr>
      <w:r w:rsidRPr="00F56B0F">
        <w:rPr>
          <w:szCs w:val="28"/>
        </w:rPr>
        <w:t>Расчет потребности поселков в основных учреждениях обслуживания произведен в соответствии с Нормативами градостроительного проектирования Краснодарского края (Приложение к постановлению Законодательного Собрания Краснодарского края от 24 июня 2009 г. N 1381-П).</w:t>
      </w:r>
    </w:p>
    <w:p w14:paraId="17C56D51" w14:textId="77777777" w:rsidR="00F56B0F" w:rsidRPr="00F56B0F" w:rsidRDefault="00F56B0F" w:rsidP="0026491E">
      <w:pPr>
        <w:tabs>
          <w:tab w:val="left" w:pos="915"/>
        </w:tabs>
        <w:spacing w:after="0" w:line="240" w:lineRule="auto"/>
        <w:ind w:firstLine="851"/>
        <w:jc w:val="both"/>
        <w:rPr>
          <w:szCs w:val="28"/>
        </w:rPr>
      </w:pPr>
      <w:r w:rsidRPr="00F56B0F">
        <w:rPr>
          <w:szCs w:val="28"/>
        </w:rPr>
        <w:t>Учреждения и предприятия обслуживания, запроектированные за расчетным сроком, в расчеты не включены.</w:t>
      </w:r>
    </w:p>
    <w:p w14:paraId="0BFF820A" w14:textId="77777777" w:rsidR="00F56B0F" w:rsidRPr="00F56B0F" w:rsidRDefault="00F56B0F" w:rsidP="0026491E">
      <w:pPr>
        <w:tabs>
          <w:tab w:val="left" w:pos="709"/>
        </w:tabs>
        <w:spacing w:after="0" w:line="240" w:lineRule="auto"/>
        <w:ind w:firstLine="851"/>
        <w:jc w:val="both"/>
        <w:rPr>
          <w:szCs w:val="28"/>
        </w:rPr>
      </w:pPr>
      <w:r w:rsidRPr="00F56B0F">
        <w:rPr>
          <w:szCs w:val="28"/>
        </w:rPr>
        <w:t>Размещение учреждений обслуживания периодического и эпизодического пользования принято на перспективу в соответствии с планировочной структурой населенных пунктов в общественном центре и подцентрах обслуживания реконструируемых районов. В их составе досугово-развлекательный и торгово-бытовые комплексы, рынки, автостоянки, медицинские учреждения, детские сады, школа, спортивные сооружения, парки, скверы и бульвары.</w:t>
      </w:r>
    </w:p>
    <w:p w14:paraId="642C634B" w14:textId="77777777" w:rsidR="00F56B0F" w:rsidRPr="00F56B0F" w:rsidRDefault="00F56B0F" w:rsidP="0026491E">
      <w:pPr>
        <w:tabs>
          <w:tab w:val="left" w:pos="915"/>
        </w:tabs>
        <w:spacing w:after="0" w:line="240" w:lineRule="auto"/>
        <w:ind w:firstLine="851"/>
        <w:jc w:val="both"/>
        <w:rPr>
          <w:szCs w:val="28"/>
        </w:rPr>
      </w:pPr>
      <w:r w:rsidRPr="00F56B0F">
        <w:rPr>
          <w:szCs w:val="28"/>
        </w:rPr>
        <w:t>Все общественные центры связаны удобными транспортными и пешеходными маршрутами с зонами отдыха.</w:t>
      </w:r>
    </w:p>
    <w:p w14:paraId="15EA0DCA" w14:textId="77777777" w:rsidR="00F56B0F" w:rsidRPr="00F56B0F" w:rsidRDefault="00F56B0F" w:rsidP="0026491E">
      <w:pPr>
        <w:tabs>
          <w:tab w:val="left" w:pos="915"/>
        </w:tabs>
        <w:spacing w:after="0" w:line="240" w:lineRule="auto"/>
        <w:ind w:firstLine="851"/>
        <w:jc w:val="both"/>
        <w:rPr>
          <w:szCs w:val="28"/>
        </w:rPr>
      </w:pPr>
      <w:r w:rsidRPr="00F56B0F">
        <w:rPr>
          <w:szCs w:val="28"/>
        </w:rPr>
        <w:t>При размещении всех учреждений обслуживания учитывались нормативные радиусы доступности.</w:t>
      </w:r>
    </w:p>
    <w:p w14:paraId="4F1FB42E" w14:textId="77777777" w:rsidR="00F56B0F" w:rsidRPr="00F56B0F" w:rsidRDefault="00F56B0F" w:rsidP="0026491E">
      <w:pPr>
        <w:tabs>
          <w:tab w:val="left" w:pos="915"/>
        </w:tabs>
        <w:spacing w:after="0" w:line="240" w:lineRule="auto"/>
        <w:ind w:firstLine="851"/>
        <w:jc w:val="both"/>
        <w:rPr>
          <w:szCs w:val="28"/>
        </w:rPr>
      </w:pPr>
      <w:r w:rsidRPr="00F56B0F">
        <w:rPr>
          <w:szCs w:val="28"/>
        </w:rPr>
        <w:lastRenderedPageBreak/>
        <w:t>На схеме функционального зонирования определены зоны для размещения учреждений обслуживания с выделением территорий административно-делового, общеобразовательного, торгово-бытового, культурно-просветительского, лечебно-оздоровительного, спортивно-рекреационного назначения.</w:t>
      </w:r>
    </w:p>
    <w:p w14:paraId="0E503297" w14:textId="77777777" w:rsidR="00F56B0F" w:rsidRPr="00F56B0F" w:rsidRDefault="00F56B0F" w:rsidP="0026491E">
      <w:pPr>
        <w:tabs>
          <w:tab w:val="left" w:pos="915"/>
        </w:tabs>
        <w:spacing w:after="0" w:line="240" w:lineRule="auto"/>
        <w:ind w:firstLine="851"/>
        <w:jc w:val="both"/>
        <w:rPr>
          <w:szCs w:val="28"/>
        </w:rPr>
      </w:pPr>
      <w:r w:rsidRPr="00F56B0F">
        <w:rPr>
          <w:szCs w:val="28"/>
        </w:rPr>
        <w:t xml:space="preserve">Ниже в таблицах </w:t>
      </w:r>
      <w:r w:rsidR="00466A73">
        <w:rPr>
          <w:szCs w:val="28"/>
        </w:rPr>
        <w:t>21</w:t>
      </w:r>
      <w:r w:rsidRPr="00F56B0F">
        <w:rPr>
          <w:szCs w:val="28"/>
        </w:rPr>
        <w:t>-</w:t>
      </w:r>
      <w:r w:rsidR="00466A73">
        <w:rPr>
          <w:szCs w:val="28"/>
        </w:rPr>
        <w:t>22</w:t>
      </w:r>
      <w:r w:rsidRPr="00F56B0F">
        <w:rPr>
          <w:szCs w:val="28"/>
        </w:rPr>
        <w:t xml:space="preserve"> приводится перечень проектируемых и сохраняемых объектов обслуживания населения Новоясенского сельского поселения.</w:t>
      </w:r>
    </w:p>
    <w:p w14:paraId="35B17138" w14:textId="77777777" w:rsidR="00A30FC5" w:rsidRDefault="00A30FC5" w:rsidP="0026491E">
      <w:pPr>
        <w:spacing w:after="0" w:line="240" w:lineRule="auto"/>
        <w:jc w:val="both"/>
        <w:rPr>
          <w:b/>
        </w:rPr>
      </w:pPr>
    </w:p>
    <w:p w14:paraId="73514B2E" w14:textId="77777777" w:rsidR="00F56B0F" w:rsidRPr="00F56B0F" w:rsidRDefault="00F56B0F" w:rsidP="00F83963">
      <w:pPr>
        <w:spacing w:after="0" w:line="240" w:lineRule="auto"/>
        <w:jc w:val="center"/>
        <w:rPr>
          <w:b/>
          <w:szCs w:val="28"/>
        </w:rPr>
      </w:pPr>
      <w:r w:rsidRPr="00F56B0F">
        <w:rPr>
          <w:b/>
        </w:rPr>
        <w:t xml:space="preserve">Перечень объектов </w:t>
      </w:r>
      <w:r w:rsidRPr="00F56B0F">
        <w:rPr>
          <w:b/>
          <w:szCs w:val="28"/>
        </w:rPr>
        <w:t>обслуживания</w:t>
      </w:r>
    </w:p>
    <w:p w14:paraId="10BE1BC0" w14:textId="77777777" w:rsidR="00F56B0F" w:rsidRPr="00F56B0F" w:rsidRDefault="00F56B0F" w:rsidP="00F83963">
      <w:pPr>
        <w:spacing w:after="0" w:line="240" w:lineRule="auto"/>
        <w:jc w:val="center"/>
        <w:rPr>
          <w:b/>
          <w:szCs w:val="28"/>
        </w:rPr>
      </w:pPr>
      <w:r w:rsidRPr="00F56B0F">
        <w:rPr>
          <w:b/>
          <w:szCs w:val="28"/>
        </w:rPr>
        <w:t>станица Новоясенская</w:t>
      </w:r>
    </w:p>
    <w:p w14:paraId="683B47ED" w14:textId="77777777" w:rsidR="00F56B0F" w:rsidRPr="00F56B0F" w:rsidRDefault="00F56B0F" w:rsidP="00F83963">
      <w:pPr>
        <w:widowControl w:val="0"/>
        <w:tabs>
          <w:tab w:val="left" w:pos="4680"/>
          <w:tab w:val="right" w:pos="9923"/>
        </w:tabs>
        <w:spacing w:after="0" w:line="240" w:lineRule="auto"/>
        <w:jc w:val="right"/>
        <w:rPr>
          <w:b/>
          <w:szCs w:val="28"/>
          <w:highlight w:val="green"/>
        </w:rPr>
      </w:pPr>
      <w:r w:rsidRPr="00F56B0F">
        <w:rPr>
          <w:szCs w:val="28"/>
        </w:rPr>
        <w:t xml:space="preserve">Таблица </w:t>
      </w:r>
      <w:r w:rsidR="00466A73">
        <w:rPr>
          <w:szCs w:val="28"/>
        </w:rPr>
        <w:t>21</w:t>
      </w:r>
    </w:p>
    <w:tbl>
      <w:tblPr>
        <w:tblW w:w="99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839"/>
        <w:gridCol w:w="907"/>
        <w:gridCol w:w="964"/>
        <w:gridCol w:w="1701"/>
      </w:tblGrid>
      <w:tr w:rsidR="00F56B0F" w:rsidRPr="0026491E" w14:paraId="6CD84C78" w14:textId="77777777" w:rsidTr="00A30FC5">
        <w:trPr>
          <w:trHeight w:val="20"/>
          <w:jc w:val="right"/>
        </w:trPr>
        <w:tc>
          <w:tcPr>
            <w:tcW w:w="567" w:type="dxa"/>
            <w:shd w:val="clear" w:color="auto" w:fill="FFFFFF"/>
            <w:vAlign w:val="center"/>
          </w:tcPr>
          <w:p w14:paraId="45432B42" w14:textId="77777777" w:rsidR="00F56B0F" w:rsidRPr="0026491E" w:rsidRDefault="00F56B0F" w:rsidP="0026491E">
            <w:pPr>
              <w:snapToGrid w:val="0"/>
              <w:spacing w:after="0" w:line="240" w:lineRule="auto"/>
              <w:ind w:left="-113" w:right="-113"/>
              <w:jc w:val="center"/>
              <w:rPr>
                <w:b/>
                <w:sz w:val="26"/>
                <w:szCs w:val="26"/>
              </w:rPr>
            </w:pPr>
            <w:r w:rsidRPr="0026491E">
              <w:rPr>
                <w:b/>
                <w:sz w:val="26"/>
                <w:szCs w:val="26"/>
              </w:rPr>
              <w:t>№</w:t>
            </w:r>
          </w:p>
          <w:p w14:paraId="3CDF6CDA" w14:textId="77777777" w:rsidR="00F56B0F" w:rsidRPr="0026491E" w:rsidRDefault="00F56B0F" w:rsidP="0026491E">
            <w:pPr>
              <w:snapToGrid w:val="0"/>
              <w:spacing w:after="0" w:line="240" w:lineRule="auto"/>
              <w:ind w:left="-113" w:right="-113"/>
              <w:jc w:val="center"/>
              <w:rPr>
                <w:b/>
                <w:sz w:val="26"/>
                <w:szCs w:val="26"/>
              </w:rPr>
            </w:pPr>
            <w:r w:rsidRPr="0026491E">
              <w:rPr>
                <w:b/>
                <w:sz w:val="26"/>
                <w:szCs w:val="26"/>
              </w:rPr>
              <w:t>п/п</w:t>
            </w:r>
          </w:p>
        </w:tc>
        <w:tc>
          <w:tcPr>
            <w:tcW w:w="5839" w:type="dxa"/>
            <w:shd w:val="clear" w:color="auto" w:fill="FFFFFF"/>
            <w:vAlign w:val="center"/>
          </w:tcPr>
          <w:p w14:paraId="625FB3EC" w14:textId="77777777" w:rsidR="00F56B0F" w:rsidRPr="0026491E" w:rsidRDefault="00F56B0F" w:rsidP="0026491E">
            <w:pPr>
              <w:snapToGrid w:val="0"/>
              <w:spacing w:after="0" w:line="240" w:lineRule="auto"/>
              <w:ind w:left="-113" w:right="-113"/>
              <w:jc w:val="center"/>
              <w:rPr>
                <w:b/>
                <w:sz w:val="26"/>
                <w:szCs w:val="26"/>
              </w:rPr>
            </w:pPr>
            <w:r w:rsidRPr="0026491E">
              <w:rPr>
                <w:b/>
                <w:sz w:val="26"/>
                <w:szCs w:val="26"/>
              </w:rPr>
              <w:t>Наименование</w:t>
            </w:r>
          </w:p>
        </w:tc>
        <w:tc>
          <w:tcPr>
            <w:tcW w:w="907" w:type="dxa"/>
            <w:shd w:val="clear" w:color="auto" w:fill="FFFFFF"/>
            <w:vAlign w:val="center"/>
          </w:tcPr>
          <w:p w14:paraId="0C863E94" w14:textId="77777777" w:rsidR="00F56B0F" w:rsidRPr="0026491E" w:rsidRDefault="00F56B0F" w:rsidP="0026491E">
            <w:pPr>
              <w:snapToGrid w:val="0"/>
              <w:spacing w:after="0" w:line="240" w:lineRule="auto"/>
              <w:ind w:left="-113" w:right="-113"/>
              <w:jc w:val="center"/>
              <w:rPr>
                <w:b/>
                <w:sz w:val="26"/>
                <w:szCs w:val="26"/>
              </w:rPr>
            </w:pPr>
            <w:r w:rsidRPr="0026491E">
              <w:rPr>
                <w:b/>
                <w:sz w:val="26"/>
                <w:szCs w:val="26"/>
              </w:rPr>
              <w:t>Кол-во</w:t>
            </w:r>
          </w:p>
        </w:tc>
        <w:tc>
          <w:tcPr>
            <w:tcW w:w="964" w:type="dxa"/>
            <w:shd w:val="clear" w:color="auto" w:fill="FFFFFF"/>
            <w:vAlign w:val="center"/>
          </w:tcPr>
          <w:p w14:paraId="151B5F14" w14:textId="77777777" w:rsidR="00F56B0F" w:rsidRPr="0026491E" w:rsidRDefault="00F56B0F" w:rsidP="0026491E">
            <w:pPr>
              <w:snapToGrid w:val="0"/>
              <w:spacing w:after="0" w:line="240" w:lineRule="auto"/>
              <w:ind w:left="-113" w:right="-113"/>
              <w:jc w:val="center"/>
              <w:rPr>
                <w:b/>
                <w:sz w:val="26"/>
                <w:szCs w:val="26"/>
              </w:rPr>
            </w:pPr>
            <w:r w:rsidRPr="0026491E">
              <w:rPr>
                <w:b/>
                <w:sz w:val="26"/>
                <w:szCs w:val="26"/>
              </w:rPr>
              <w:t>Этаж.</w:t>
            </w:r>
          </w:p>
        </w:tc>
        <w:tc>
          <w:tcPr>
            <w:tcW w:w="1701" w:type="dxa"/>
            <w:shd w:val="clear" w:color="auto" w:fill="FFFFFF"/>
            <w:vAlign w:val="center"/>
          </w:tcPr>
          <w:p w14:paraId="561B354A" w14:textId="77777777" w:rsidR="00F56B0F" w:rsidRPr="0026491E" w:rsidRDefault="00F56B0F" w:rsidP="0026491E">
            <w:pPr>
              <w:snapToGrid w:val="0"/>
              <w:spacing w:after="0" w:line="240" w:lineRule="auto"/>
              <w:ind w:left="-113" w:right="-113"/>
              <w:jc w:val="center"/>
              <w:rPr>
                <w:b/>
                <w:sz w:val="26"/>
                <w:szCs w:val="26"/>
              </w:rPr>
            </w:pPr>
            <w:r w:rsidRPr="0026491E">
              <w:rPr>
                <w:b/>
                <w:sz w:val="26"/>
                <w:szCs w:val="26"/>
              </w:rPr>
              <w:t>Примечание</w:t>
            </w:r>
          </w:p>
        </w:tc>
      </w:tr>
      <w:tr w:rsidR="00F56B0F" w:rsidRPr="0026491E" w14:paraId="610401D2" w14:textId="77777777" w:rsidTr="00A30FC5">
        <w:trPr>
          <w:trHeight w:val="20"/>
          <w:jc w:val="right"/>
        </w:trPr>
        <w:tc>
          <w:tcPr>
            <w:tcW w:w="567" w:type="dxa"/>
            <w:shd w:val="clear" w:color="auto" w:fill="FFFFFF"/>
            <w:vAlign w:val="center"/>
          </w:tcPr>
          <w:p w14:paraId="40FA89B6" w14:textId="77777777" w:rsidR="00F56B0F" w:rsidRPr="0026491E" w:rsidRDefault="00F56B0F" w:rsidP="0026491E">
            <w:pPr>
              <w:snapToGrid w:val="0"/>
              <w:spacing w:after="0" w:line="240" w:lineRule="auto"/>
              <w:ind w:left="-113" w:right="-113"/>
              <w:jc w:val="center"/>
              <w:rPr>
                <w:b/>
                <w:sz w:val="26"/>
                <w:szCs w:val="26"/>
              </w:rPr>
            </w:pPr>
            <w:r w:rsidRPr="0026491E">
              <w:rPr>
                <w:b/>
                <w:sz w:val="26"/>
                <w:szCs w:val="26"/>
              </w:rPr>
              <w:t>1</w:t>
            </w:r>
          </w:p>
        </w:tc>
        <w:tc>
          <w:tcPr>
            <w:tcW w:w="5839" w:type="dxa"/>
            <w:shd w:val="clear" w:color="auto" w:fill="FFFFFF"/>
            <w:vAlign w:val="center"/>
          </w:tcPr>
          <w:p w14:paraId="6681D72B" w14:textId="77777777" w:rsidR="00F56B0F" w:rsidRPr="0026491E" w:rsidRDefault="00F56B0F" w:rsidP="0026491E">
            <w:pPr>
              <w:snapToGrid w:val="0"/>
              <w:spacing w:after="0" w:line="240" w:lineRule="auto"/>
              <w:ind w:left="-113" w:right="-113"/>
              <w:jc w:val="center"/>
              <w:rPr>
                <w:b/>
                <w:sz w:val="26"/>
                <w:szCs w:val="26"/>
              </w:rPr>
            </w:pPr>
            <w:r w:rsidRPr="0026491E">
              <w:rPr>
                <w:b/>
                <w:sz w:val="26"/>
                <w:szCs w:val="26"/>
              </w:rPr>
              <w:t>2</w:t>
            </w:r>
          </w:p>
        </w:tc>
        <w:tc>
          <w:tcPr>
            <w:tcW w:w="907" w:type="dxa"/>
            <w:shd w:val="clear" w:color="auto" w:fill="FFFFFF"/>
            <w:vAlign w:val="center"/>
          </w:tcPr>
          <w:p w14:paraId="1E287479" w14:textId="77777777" w:rsidR="00F56B0F" w:rsidRPr="0026491E" w:rsidRDefault="00F56B0F" w:rsidP="0026491E">
            <w:pPr>
              <w:snapToGrid w:val="0"/>
              <w:spacing w:after="0" w:line="240" w:lineRule="auto"/>
              <w:ind w:left="-113" w:right="-113"/>
              <w:jc w:val="center"/>
              <w:rPr>
                <w:b/>
                <w:sz w:val="26"/>
                <w:szCs w:val="26"/>
              </w:rPr>
            </w:pPr>
            <w:r w:rsidRPr="0026491E">
              <w:rPr>
                <w:b/>
                <w:sz w:val="26"/>
                <w:szCs w:val="26"/>
              </w:rPr>
              <w:t>3</w:t>
            </w:r>
          </w:p>
        </w:tc>
        <w:tc>
          <w:tcPr>
            <w:tcW w:w="964" w:type="dxa"/>
            <w:shd w:val="clear" w:color="auto" w:fill="FFFFFF"/>
            <w:vAlign w:val="center"/>
          </w:tcPr>
          <w:p w14:paraId="1109165C" w14:textId="77777777" w:rsidR="00F56B0F" w:rsidRPr="0026491E" w:rsidRDefault="00F56B0F" w:rsidP="0026491E">
            <w:pPr>
              <w:snapToGrid w:val="0"/>
              <w:spacing w:after="0" w:line="240" w:lineRule="auto"/>
              <w:ind w:left="-113" w:right="-113"/>
              <w:jc w:val="center"/>
              <w:rPr>
                <w:b/>
                <w:sz w:val="26"/>
                <w:szCs w:val="26"/>
              </w:rPr>
            </w:pPr>
            <w:r w:rsidRPr="0026491E">
              <w:rPr>
                <w:b/>
                <w:sz w:val="26"/>
                <w:szCs w:val="26"/>
              </w:rPr>
              <w:t>4</w:t>
            </w:r>
          </w:p>
        </w:tc>
        <w:tc>
          <w:tcPr>
            <w:tcW w:w="1701" w:type="dxa"/>
            <w:shd w:val="clear" w:color="auto" w:fill="FFFFFF"/>
            <w:vAlign w:val="center"/>
          </w:tcPr>
          <w:p w14:paraId="24AB7714" w14:textId="77777777" w:rsidR="00F56B0F" w:rsidRPr="0026491E" w:rsidRDefault="00F56B0F" w:rsidP="0026491E">
            <w:pPr>
              <w:snapToGrid w:val="0"/>
              <w:spacing w:after="0" w:line="240" w:lineRule="auto"/>
              <w:ind w:left="-113" w:right="-113"/>
              <w:jc w:val="center"/>
              <w:rPr>
                <w:b/>
                <w:sz w:val="26"/>
                <w:szCs w:val="26"/>
              </w:rPr>
            </w:pPr>
            <w:r w:rsidRPr="0026491E">
              <w:rPr>
                <w:b/>
                <w:sz w:val="26"/>
                <w:szCs w:val="26"/>
              </w:rPr>
              <w:t>5</w:t>
            </w:r>
          </w:p>
        </w:tc>
      </w:tr>
      <w:tr w:rsidR="00F56B0F" w:rsidRPr="0026491E" w14:paraId="0D61834B" w14:textId="77777777" w:rsidTr="00A30FC5">
        <w:trPr>
          <w:trHeight w:val="454"/>
          <w:jc w:val="right"/>
        </w:trPr>
        <w:tc>
          <w:tcPr>
            <w:tcW w:w="567" w:type="dxa"/>
            <w:shd w:val="clear" w:color="auto" w:fill="FFFFFF"/>
            <w:vAlign w:val="center"/>
          </w:tcPr>
          <w:p w14:paraId="71C6C109" w14:textId="77777777" w:rsidR="00F56B0F" w:rsidRPr="0026491E" w:rsidRDefault="00F56B0F" w:rsidP="00F56B0F">
            <w:pPr>
              <w:snapToGrid w:val="0"/>
              <w:spacing w:after="0" w:line="240" w:lineRule="auto"/>
              <w:jc w:val="center"/>
              <w:rPr>
                <w:b/>
                <w:color w:val="000000"/>
                <w:sz w:val="26"/>
                <w:szCs w:val="26"/>
              </w:rPr>
            </w:pPr>
            <w:r w:rsidRPr="0026491E">
              <w:rPr>
                <w:b/>
                <w:color w:val="000000"/>
                <w:sz w:val="26"/>
                <w:szCs w:val="26"/>
              </w:rPr>
              <w:t>5</w:t>
            </w:r>
          </w:p>
        </w:tc>
        <w:tc>
          <w:tcPr>
            <w:tcW w:w="5839" w:type="dxa"/>
            <w:shd w:val="clear" w:color="auto" w:fill="FFFFFF"/>
            <w:vAlign w:val="center"/>
          </w:tcPr>
          <w:p w14:paraId="70E857C0" w14:textId="77777777" w:rsidR="00F56B0F" w:rsidRPr="0026491E" w:rsidRDefault="00F56B0F" w:rsidP="00F56B0F">
            <w:pPr>
              <w:snapToGrid w:val="0"/>
              <w:spacing w:after="0" w:line="240" w:lineRule="auto"/>
              <w:rPr>
                <w:b/>
                <w:color w:val="000000"/>
                <w:sz w:val="26"/>
                <w:szCs w:val="26"/>
              </w:rPr>
            </w:pPr>
            <w:r w:rsidRPr="0026491E">
              <w:rPr>
                <w:b/>
                <w:color w:val="000000"/>
                <w:sz w:val="26"/>
                <w:szCs w:val="26"/>
              </w:rPr>
              <w:t>Мемориальная зона</w:t>
            </w:r>
          </w:p>
        </w:tc>
        <w:tc>
          <w:tcPr>
            <w:tcW w:w="907" w:type="dxa"/>
            <w:shd w:val="clear" w:color="auto" w:fill="FFFFFF"/>
            <w:vAlign w:val="center"/>
          </w:tcPr>
          <w:p w14:paraId="1C7B46BB" w14:textId="77777777" w:rsidR="00F56B0F" w:rsidRPr="0026491E" w:rsidRDefault="00F56B0F" w:rsidP="00F56B0F">
            <w:pPr>
              <w:snapToGrid w:val="0"/>
              <w:spacing w:after="0" w:line="240" w:lineRule="auto"/>
              <w:jc w:val="center"/>
              <w:rPr>
                <w:color w:val="000000"/>
                <w:sz w:val="26"/>
                <w:szCs w:val="26"/>
              </w:rPr>
            </w:pPr>
            <w:r w:rsidRPr="0026491E">
              <w:rPr>
                <w:color w:val="000000"/>
                <w:sz w:val="26"/>
                <w:szCs w:val="26"/>
              </w:rPr>
              <w:t>1</w:t>
            </w:r>
          </w:p>
        </w:tc>
        <w:tc>
          <w:tcPr>
            <w:tcW w:w="964" w:type="dxa"/>
            <w:shd w:val="clear" w:color="auto" w:fill="FFFFFF"/>
            <w:vAlign w:val="center"/>
          </w:tcPr>
          <w:p w14:paraId="40552FA7" w14:textId="77777777" w:rsidR="00F56B0F" w:rsidRPr="0026491E" w:rsidRDefault="00F56B0F" w:rsidP="00F56B0F">
            <w:pPr>
              <w:snapToGrid w:val="0"/>
              <w:spacing w:after="0" w:line="240" w:lineRule="auto"/>
              <w:jc w:val="center"/>
              <w:rPr>
                <w:color w:val="000000"/>
                <w:sz w:val="26"/>
                <w:szCs w:val="26"/>
              </w:rPr>
            </w:pPr>
            <w:r w:rsidRPr="0026491E">
              <w:rPr>
                <w:color w:val="000000"/>
                <w:sz w:val="26"/>
                <w:szCs w:val="26"/>
              </w:rPr>
              <w:t>1</w:t>
            </w:r>
          </w:p>
        </w:tc>
        <w:tc>
          <w:tcPr>
            <w:tcW w:w="1701" w:type="dxa"/>
            <w:shd w:val="clear" w:color="auto" w:fill="FFFFFF"/>
            <w:vAlign w:val="center"/>
          </w:tcPr>
          <w:p w14:paraId="1F11EA98" w14:textId="77777777" w:rsidR="00F56B0F" w:rsidRPr="0026491E" w:rsidRDefault="00F56B0F" w:rsidP="00F56B0F">
            <w:pPr>
              <w:snapToGrid w:val="0"/>
              <w:spacing w:after="0" w:line="240" w:lineRule="auto"/>
              <w:jc w:val="center"/>
              <w:rPr>
                <w:b/>
                <w:bCs/>
                <w:color w:val="000000"/>
                <w:sz w:val="26"/>
                <w:szCs w:val="26"/>
              </w:rPr>
            </w:pPr>
            <w:r w:rsidRPr="0026491E">
              <w:rPr>
                <w:b/>
                <w:bCs/>
                <w:sz w:val="26"/>
                <w:szCs w:val="26"/>
              </w:rPr>
              <w:t>проект.</w:t>
            </w:r>
          </w:p>
        </w:tc>
      </w:tr>
      <w:tr w:rsidR="00F56B0F" w:rsidRPr="0026491E" w14:paraId="376E9E9C" w14:textId="77777777" w:rsidTr="00A30FC5">
        <w:trPr>
          <w:trHeight w:val="454"/>
          <w:jc w:val="right"/>
        </w:trPr>
        <w:tc>
          <w:tcPr>
            <w:tcW w:w="567" w:type="dxa"/>
            <w:shd w:val="clear" w:color="auto" w:fill="FFFFFF"/>
            <w:vAlign w:val="center"/>
          </w:tcPr>
          <w:p w14:paraId="70F67EF4" w14:textId="77777777" w:rsidR="00F56B0F" w:rsidRPr="0026491E" w:rsidRDefault="00F56B0F" w:rsidP="00F56B0F">
            <w:pPr>
              <w:snapToGrid w:val="0"/>
              <w:spacing w:after="0" w:line="240" w:lineRule="auto"/>
              <w:jc w:val="center"/>
              <w:rPr>
                <w:b/>
                <w:color w:val="000000"/>
                <w:sz w:val="26"/>
                <w:szCs w:val="26"/>
              </w:rPr>
            </w:pPr>
            <w:r w:rsidRPr="0026491E">
              <w:rPr>
                <w:b/>
                <w:color w:val="000000"/>
                <w:sz w:val="26"/>
                <w:szCs w:val="26"/>
              </w:rPr>
              <w:t>7</w:t>
            </w:r>
          </w:p>
        </w:tc>
        <w:tc>
          <w:tcPr>
            <w:tcW w:w="5839" w:type="dxa"/>
            <w:shd w:val="clear" w:color="auto" w:fill="FFFFFF"/>
            <w:vAlign w:val="center"/>
          </w:tcPr>
          <w:p w14:paraId="3B714503" w14:textId="77777777" w:rsidR="00F56B0F" w:rsidRPr="0026491E" w:rsidRDefault="00F56B0F" w:rsidP="00F56B0F">
            <w:pPr>
              <w:snapToGrid w:val="0"/>
              <w:spacing w:after="0" w:line="240" w:lineRule="auto"/>
              <w:rPr>
                <w:b/>
                <w:color w:val="000000"/>
                <w:sz w:val="26"/>
                <w:szCs w:val="26"/>
              </w:rPr>
            </w:pPr>
            <w:r w:rsidRPr="0026491E">
              <w:rPr>
                <w:b/>
                <w:color w:val="000000"/>
                <w:sz w:val="26"/>
                <w:szCs w:val="26"/>
              </w:rPr>
              <w:t>Зона отдыха</w:t>
            </w:r>
          </w:p>
          <w:p w14:paraId="03714D00" w14:textId="77777777" w:rsidR="00F56B0F" w:rsidRPr="0026491E" w:rsidRDefault="00F56B0F" w:rsidP="00F56B0F">
            <w:pPr>
              <w:snapToGrid w:val="0"/>
              <w:spacing w:after="0" w:line="240" w:lineRule="auto"/>
              <w:rPr>
                <w:b/>
                <w:color w:val="000000"/>
                <w:sz w:val="26"/>
                <w:szCs w:val="26"/>
              </w:rPr>
            </w:pPr>
            <w:r w:rsidRPr="0026491E">
              <w:rPr>
                <w:b/>
                <w:color w:val="000000"/>
                <w:sz w:val="26"/>
                <w:szCs w:val="26"/>
              </w:rPr>
              <w:t>- пляж</w:t>
            </w:r>
          </w:p>
        </w:tc>
        <w:tc>
          <w:tcPr>
            <w:tcW w:w="907" w:type="dxa"/>
            <w:shd w:val="clear" w:color="auto" w:fill="FFFFFF"/>
            <w:vAlign w:val="center"/>
          </w:tcPr>
          <w:p w14:paraId="2CA3A25D" w14:textId="77777777" w:rsidR="00F56B0F" w:rsidRPr="0026491E" w:rsidRDefault="00F56B0F" w:rsidP="00F56B0F">
            <w:pPr>
              <w:snapToGrid w:val="0"/>
              <w:spacing w:after="0" w:line="240" w:lineRule="auto"/>
              <w:jc w:val="center"/>
              <w:rPr>
                <w:color w:val="000000"/>
                <w:sz w:val="26"/>
                <w:szCs w:val="26"/>
              </w:rPr>
            </w:pPr>
            <w:r w:rsidRPr="0026491E">
              <w:rPr>
                <w:color w:val="000000"/>
                <w:sz w:val="26"/>
                <w:szCs w:val="26"/>
              </w:rPr>
              <w:t>1</w:t>
            </w:r>
          </w:p>
        </w:tc>
        <w:tc>
          <w:tcPr>
            <w:tcW w:w="964" w:type="dxa"/>
            <w:shd w:val="clear" w:color="auto" w:fill="FFFFFF"/>
            <w:vAlign w:val="center"/>
          </w:tcPr>
          <w:p w14:paraId="1C988774" w14:textId="77777777" w:rsidR="00F56B0F" w:rsidRPr="0026491E" w:rsidRDefault="00F56B0F" w:rsidP="00F56B0F">
            <w:pPr>
              <w:snapToGrid w:val="0"/>
              <w:spacing w:after="0" w:line="240" w:lineRule="auto"/>
              <w:jc w:val="center"/>
              <w:rPr>
                <w:color w:val="000000"/>
                <w:sz w:val="26"/>
                <w:szCs w:val="26"/>
              </w:rPr>
            </w:pPr>
            <w:r w:rsidRPr="0026491E">
              <w:rPr>
                <w:color w:val="000000"/>
                <w:sz w:val="26"/>
                <w:szCs w:val="26"/>
              </w:rPr>
              <w:t>---</w:t>
            </w:r>
          </w:p>
        </w:tc>
        <w:tc>
          <w:tcPr>
            <w:tcW w:w="1701" w:type="dxa"/>
            <w:shd w:val="clear" w:color="auto" w:fill="FFFFFF"/>
            <w:vAlign w:val="center"/>
          </w:tcPr>
          <w:p w14:paraId="2291336D" w14:textId="77777777" w:rsidR="00F56B0F" w:rsidRPr="0026491E" w:rsidRDefault="00F56B0F" w:rsidP="00F56B0F">
            <w:pPr>
              <w:snapToGrid w:val="0"/>
              <w:spacing w:after="0" w:line="240" w:lineRule="auto"/>
              <w:jc w:val="center"/>
              <w:rPr>
                <w:b/>
                <w:bCs/>
                <w:color w:val="000000"/>
                <w:sz w:val="26"/>
                <w:szCs w:val="26"/>
              </w:rPr>
            </w:pPr>
            <w:r w:rsidRPr="0026491E">
              <w:rPr>
                <w:b/>
                <w:bCs/>
                <w:sz w:val="26"/>
                <w:szCs w:val="26"/>
              </w:rPr>
              <w:t>проект.</w:t>
            </w:r>
          </w:p>
        </w:tc>
      </w:tr>
      <w:tr w:rsidR="00F56B0F" w:rsidRPr="0026491E" w14:paraId="2E4A07F0" w14:textId="77777777" w:rsidTr="00A30FC5">
        <w:trPr>
          <w:trHeight w:val="454"/>
          <w:jc w:val="right"/>
        </w:trPr>
        <w:tc>
          <w:tcPr>
            <w:tcW w:w="567" w:type="dxa"/>
            <w:shd w:val="clear" w:color="auto" w:fill="FFFFFF"/>
            <w:vAlign w:val="center"/>
          </w:tcPr>
          <w:p w14:paraId="29C7A17D" w14:textId="77777777" w:rsidR="00F56B0F" w:rsidRPr="0026491E" w:rsidRDefault="00F56B0F" w:rsidP="00F56B0F">
            <w:pPr>
              <w:snapToGrid w:val="0"/>
              <w:spacing w:after="0" w:line="240" w:lineRule="auto"/>
              <w:jc w:val="center"/>
              <w:rPr>
                <w:b/>
                <w:color w:val="000000"/>
                <w:sz w:val="26"/>
                <w:szCs w:val="26"/>
              </w:rPr>
            </w:pPr>
            <w:r w:rsidRPr="0026491E">
              <w:rPr>
                <w:b/>
                <w:color w:val="000000"/>
                <w:sz w:val="26"/>
                <w:szCs w:val="26"/>
              </w:rPr>
              <w:t>12</w:t>
            </w:r>
          </w:p>
        </w:tc>
        <w:tc>
          <w:tcPr>
            <w:tcW w:w="5839" w:type="dxa"/>
            <w:shd w:val="clear" w:color="auto" w:fill="FFFFFF"/>
            <w:vAlign w:val="center"/>
          </w:tcPr>
          <w:p w14:paraId="6A8AF194" w14:textId="77777777" w:rsidR="00F56B0F" w:rsidRPr="0026491E" w:rsidRDefault="00F56B0F" w:rsidP="00F56B0F">
            <w:pPr>
              <w:snapToGrid w:val="0"/>
              <w:spacing w:after="0" w:line="240" w:lineRule="auto"/>
              <w:rPr>
                <w:b/>
                <w:bCs/>
                <w:color w:val="000000"/>
                <w:sz w:val="26"/>
                <w:szCs w:val="26"/>
              </w:rPr>
            </w:pPr>
            <w:r w:rsidRPr="0026491E">
              <w:rPr>
                <w:b/>
                <w:bCs/>
                <w:color w:val="000000"/>
                <w:sz w:val="26"/>
                <w:szCs w:val="26"/>
              </w:rPr>
              <w:t>Плоскостные спортивные сооружения</w:t>
            </w:r>
          </w:p>
        </w:tc>
        <w:tc>
          <w:tcPr>
            <w:tcW w:w="907" w:type="dxa"/>
            <w:shd w:val="clear" w:color="auto" w:fill="FFFFFF"/>
            <w:vAlign w:val="center"/>
          </w:tcPr>
          <w:p w14:paraId="6F62AB4E" w14:textId="77777777" w:rsidR="00F56B0F" w:rsidRPr="0026491E" w:rsidRDefault="00F56B0F" w:rsidP="00F56B0F">
            <w:pPr>
              <w:snapToGrid w:val="0"/>
              <w:spacing w:after="0" w:line="240" w:lineRule="auto"/>
              <w:jc w:val="center"/>
              <w:rPr>
                <w:color w:val="000000"/>
                <w:sz w:val="26"/>
                <w:szCs w:val="26"/>
              </w:rPr>
            </w:pPr>
            <w:r w:rsidRPr="0026491E">
              <w:rPr>
                <w:color w:val="000000"/>
                <w:sz w:val="26"/>
                <w:szCs w:val="26"/>
              </w:rPr>
              <w:t>1</w:t>
            </w:r>
          </w:p>
        </w:tc>
        <w:tc>
          <w:tcPr>
            <w:tcW w:w="964" w:type="dxa"/>
            <w:shd w:val="clear" w:color="auto" w:fill="FFFFFF"/>
            <w:vAlign w:val="center"/>
          </w:tcPr>
          <w:p w14:paraId="3752C8CC" w14:textId="77777777" w:rsidR="00F56B0F" w:rsidRPr="0026491E" w:rsidRDefault="00F56B0F" w:rsidP="00F56B0F">
            <w:pPr>
              <w:snapToGrid w:val="0"/>
              <w:spacing w:after="0" w:line="240" w:lineRule="auto"/>
              <w:jc w:val="center"/>
              <w:rPr>
                <w:color w:val="000000"/>
                <w:sz w:val="26"/>
                <w:szCs w:val="26"/>
              </w:rPr>
            </w:pPr>
            <w:r w:rsidRPr="0026491E">
              <w:rPr>
                <w:color w:val="000000"/>
                <w:sz w:val="26"/>
                <w:szCs w:val="26"/>
              </w:rPr>
              <w:t>---</w:t>
            </w:r>
          </w:p>
        </w:tc>
        <w:tc>
          <w:tcPr>
            <w:tcW w:w="1701" w:type="dxa"/>
            <w:shd w:val="clear" w:color="auto" w:fill="FFFFFF"/>
            <w:vAlign w:val="center"/>
          </w:tcPr>
          <w:p w14:paraId="7DEDFE84" w14:textId="77777777" w:rsidR="00F56B0F" w:rsidRPr="0026491E" w:rsidRDefault="00F56B0F" w:rsidP="00F56B0F">
            <w:pPr>
              <w:snapToGrid w:val="0"/>
              <w:spacing w:after="0" w:line="240" w:lineRule="auto"/>
              <w:jc w:val="center"/>
              <w:rPr>
                <w:b/>
                <w:bCs/>
                <w:color w:val="000000"/>
                <w:sz w:val="26"/>
                <w:szCs w:val="26"/>
              </w:rPr>
            </w:pPr>
            <w:r w:rsidRPr="0026491E">
              <w:rPr>
                <w:b/>
                <w:bCs/>
                <w:sz w:val="26"/>
                <w:szCs w:val="26"/>
              </w:rPr>
              <w:t>проект.</w:t>
            </w:r>
          </w:p>
        </w:tc>
      </w:tr>
      <w:tr w:rsidR="00F56B0F" w:rsidRPr="0026491E" w14:paraId="1DE3073A" w14:textId="77777777" w:rsidTr="00A30FC5">
        <w:trPr>
          <w:trHeight w:val="454"/>
          <w:jc w:val="right"/>
        </w:trPr>
        <w:tc>
          <w:tcPr>
            <w:tcW w:w="567" w:type="dxa"/>
            <w:shd w:val="clear" w:color="auto" w:fill="FFFFFF"/>
            <w:vAlign w:val="center"/>
          </w:tcPr>
          <w:p w14:paraId="691F50EF" w14:textId="77777777" w:rsidR="00F56B0F" w:rsidRPr="0026491E" w:rsidRDefault="00F56B0F" w:rsidP="00F56B0F">
            <w:pPr>
              <w:snapToGrid w:val="0"/>
              <w:spacing w:after="0" w:line="240" w:lineRule="auto"/>
              <w:jc w:val="center"/>
              <w:rPr>
                <w:b/>
                <w:color w:val="000000"/>
                <w:sz w:val="26"/>
                <w:szCs w:val="26"/>
              </w:rPr>
            </w:pPr>
            <w:r w:rsidRPr="0026491E">
              <w:rPr>
                <w:b/>
                <w:color w:val="000000"/>
                <w:sz w:val="26"/>
                <w:szCs w:val="26"/>
              </w:rPr>
              <w:t>13</w:t>
            </w:r>
          </w:p>
        </w:tc>
        <w:tc>
          <w:tcPr>
            <w:tcW w:w="5839" w:type="dxa"/>
            <w:shd w:val="clear" w:color="auto" w:fill="FFFFFF"/>
            <w:vAlign w:val="center"/>
          </w:tcPr>
          <w:p w14:paraId="7170DD5A" w14:textId="77777777" w:rsidR="00F56B0F" w:rsidRPr="0026491E" w:rsidRDefault="00F56B0F" w:rsidP="00F56B0F">
            <w:pPr>
              <w:snapToGrid w:val="0"/>
              <w:spacing w:after="0" w:line="240" w:lineRule="auto"/>
              <w:rPr>
                <w:b/>
                <w:bCs/>
                <w:color w:val="000000"/>
                <w:sz w:val="26"/>
                <w:szCs w:val="26"/>
              </w:rPr>
            </w:pPr>
            <w:r w:rsidRPr="0026491E">
              <w:rPr>
                <w:b/>
                <w:bCs/>
                <w:color w:val="000000"/>
                <w:sz w:val="26"/>
                <w:szCs w:val="26"/>
              </w:rPr>
              <w:t>Спортивные залы общего пользования</w:t>
            </w:r>
          </w:p>
        </w:tc>
        <w:tc>
          <w:tcPr>
            <w:tcW w:w="907" w:type="dxa"/>
            <w:shd w:val="clear" w:color="auto" w:fill="FFFFFF"/>
            <w:vAlign w:val="center"/>
          </w:tcPr>
          <w:p w14:paraId="11E8C18E" w14:textId="77777777" w:rsidR="00F56B0F" w:rsidRPr="0026491E" w:rsidRDefault="00F56B0F" w:rsidP="00F56B0F">
            <w:pPr>
              <w:snapToGrid w:val="0"/>
              <w:spacing w:after="0" w:line="240" w:lineRule="auto"/>
              <w:jc w:val="center"/>
              <w:rPr>
                <w:color w:val="000000"/>
                <w:sz w:val="26"/>
                <w:szCs w:val="26"/>
              </w:rPr>
            </w:pPr>
            <w:r w:rsidRPr="0026491E">
              <w:rPr>
                <w:color w:val="000000"/>
                <w:sz w:val="26"/>
                <w:szCs w:val="26"/>
              </w:rPr>
              <w:t>1</w:t>
            </w:r>
          </w:p>
        </w:tc>
        <w:tc>
          <w:tcPr>
            <w:tcW w:w="964" w:type="dxa"/>
            <w:shd w:val="clear" w:color="auto" w:fill="FFFFFF"/>
            <w:vAlign w:val="center"/>
          </w:tcPr>
          <w:p w14:paraId="295621CE" w14:textId="77777777" w:rsidR="00F56B0F" w:rsidRPr="0026491E" w:rsidRDefault="00F56B0F" w:rsidP="00F56B0F">
            <w:pPr>
              <w:snapToGrid w:val="0"/>
              <w:spacing w:after="0" w:line="240" w:lineRule="auto"/>
              <w:jc w:val="center"/>
              <w:rPr>
                <w:color w:val="000000"/>
                <w:sz w:val="26"/>
                <w:szCs w:val="26"/>
              </w:rPr>
            </w:pPr>
            <w:r w:rsidRPr="0026491E">
              <w:rPr>
                <w:color w:val="000000"/>
                <w:sz w:val="26"/>
                <w:szCs w:val="26"/>
              </w:rPr>
              <w:t>---</w:t>
            </w:r>
          </w:p>
        </w:tc>
        <w:tc>
          <w:tcPr>
            <w:tcW w:w="1701" w:type="dxa"/>
            <w:shd w:val="clear" w:color="auto" w:fill="FFFFFF"/>
            <w:vAlign w:val="center"/>
          </w:tcPr>
          <w:p w14:paraId="685B9EAB" w14:textId="77777777" w:rsidR="00F56B0F" w:rsidRPr="0026491E" w:rsidRDefault="00F56B0F" w:rsidP="00F56B0F">
            <w:pPr>
              <w:snapToGrid w:val="0"/>
              <w:spacing w:after="0" w:line="240" w:lineRule="auto"/>
              <w:jc w:val="center"/>
              <w:rPr>
                <w:b/>
                <w:bCs/>
                <w:color w:val="000000"/>
                <w:sz w:val="26"/>
                <w:szCs w:val="26"/>
              </w:rPr>
            </w:pPr>
            <w:r w:rsidRPr="0026491E">
              <w:rPr>
                <w:b/>
                <w:bCs/>
                <w:sz w:val="26"/>
                <w:szCs w:val="26"/>
              </w:rPr>
              <w:t>проект.</w:t>
            </w:r>
          </w:p>
        </w:tc>
      </w:tr>
      <w:tr w:rsidR="00F56B0F" w:rsidRPr="0026491E" w14:paraId="3E3A1834" w14:textId="77777777" w:rsidTr="00A30FC5">
        <w:trPr>
          <w:trHeight w:val="454"/>
          <w:jc w:val="right"/>
        </w:trPr>
        <w:tc>
          <w:tcPr>
            <w:tcW w:w="567" w:type="dxa"/>
            <w:shd w:val="clear" w:color="auto" w:fill="FFFFFF"/>
            <w:vAlign w:val="center"/>
          </w:tcPr>
          <w:p w14:paraId="2998EE46" w14:textId="77777777" w:rsidR="00F56B0F" w:rsidRPr="0026491E" w:rsidRDefault="00F56B0F" w:rsidP="00F56B0F">
            <w:pPr>
              <w:snapToGrid w:val="0"/>
              <w:spacing w:after="0" w:line="240" w:lineRule="auto"/>
              <w:jc w:val="center"/>
              <w:rPr>
                <w:b/>
                <w:color w:val="000000"/>
                <w:sz w:val="26"/>
                <w:szCs w:val="26"/>
              </w:rPr>
            </w:pPr>
            <w:r w:rsidRPr="0026491E">
              <w:rPr>
                <w:b/>
                <w:color w:val="000000"/>
                <w:sz w:val="26"/>
                <w:szCs w:val="26"/>
              </w:rPr>
              <w:t>14</w:t>
            </w:r>
          </w:p>
        </w:tc>
        <w:tc>
          <w:tcPr>
            <w:tcW w:w="5839" w:type="dxa"/>
            <w:shd w:val="clear" w:color="auto" w:fill="FFFFFF"/>
            <w:vAlign w:val="center"/>
          </w:tcPr>
          <w:p w14:paraId="6AF9C1BA" w14:textId="77777777" w:rsidR="00F56B0F" w:rsidRPr="0026491E" w:rsidRDefault="00F56B0F" w:rsidP="00F56B0F">
            <w:pPr>
              <w:snapToGrid w:val="0"/>
              <w:spacing w:after="0" w:line="240" w:lineRule="auto"/>
              <w:rPr>
                <w:b/>
                <w:bCs/>
                <w:color w:val="000000"/>
                <w:sz w:val="26"/>
                <w:szCs w:val="26"/>
              </w:rPr>
            </w:pPr>
            <w:r w:rsidRPr="0026491E">
              <w:rPr>
                <w:b/>
                <w:bCs/>
                <w:color w:val="000000"/>
                <w:sz w:val="26"/>
                <w:szCs w:val="26"/>
              </w:rPr>
              <w:t>Амбулатория</w:t>
            </w:r>
          </w:p>
        </w:tc>
        <w:tc>
          <w:tcPr>
            <w:tcW w:w="907" w:type="dxa"/>
            <w:shd w:val="clear" w:color="auto" w:fill="FFFFFF"/>
            <w:vAlign w:val="center"/>
          </w:tcPr>
          <w:p w14:paraId="0A89F5A8" w14:textId="77777777" w:rsidR="00F56B0F" w:rsidRPr="0026491E" w:rsidRDefault="00F56B0F" w:rsidP="00F56B0F">
            <w:pPr>
              <w:snapToGrid w:val="0"/>
              <w:spacing w:after="0" w:line="240" w:lineRule="auto"/>
              <w:jc w:val="center"/>
              <w:rPr>
                <w:color w:val="000000"/>
                <w:sz w:val="26"/>
                <w:szCs w:val="26"/>
              </w:rPr>
            </w:pPr>
            <w:r w:rsidRPr="0026491E">
              <w:rPr>
                <w:color w:val="000000"/>
                <w:sz w:val="26"/>
                <w:szCs w:val="26"/>
              </w:rPr>
              <w:t>1</w:t>
            </w:r>
          </w:p>
        </w:tc>
        <w:tc>
          <w:tcPr>
            <w:tcW w:w="964" w:type="dxa"/>
            <w:shd w:val="clear" w:color="auto" w:fill="FFFFFF"/>
            <w:vAlign w:val="center"/>
          </w:tcPr>
          <w:p w14:paraId="69A1F5E3" w14:textId="77777777" w:rsidR="00F56B0F" w:rsidRPr="0026491E" w:rsidRDefault="00F56B0F" w:rsidP="00F56B0F">
            <w:pPr>
              <w:snapToGrid w:val="0"/>
              <w:spacing w:after="0" w:line="240" w:lineRule="auto"/>
              <w:jc w:val="center"/>
              <w:rPr>
                <w:color w:val="000000"/>
                <w:sz w:val="26"/>
                <w:szCs w:val="26"/>
              </w:rPr>
            </w:pPr>
            <w:r w:rsidRPr="0026491E">
              <w:rPr>
                <w:color w:val="000000"/>
                <w:sz w:val="26"/>
                <w:szCs w:val="26"/>
              </w:rPr>
              <w:t>1</w:t>
            </w:r>
          </w:p>
        </w:tc>
        <w:tc>
          <w:tcPr>
            <w:tcW w:w="1701" w:type="dxa"/>
            <w:shd w:val="clear" w:color="auto" w:fill="FFFFFF"/>
            <w:vAlign w:val="center"/>
          </w:tcPr>
          <w:p w14:paraId="0562E6BA" w14:textId="77777777" w:rsidR="00F56B0F" w:rsidRPr="0026491E" w:rsidRDefault="00F56B0F" w:rsidP="00F56B0F">
            <w:pPr>
              <w:snapToGrid w:val="0"/>
              <w:spacing w:after="0" w:line="240" w:lineRule="auto"/>
              <w:jc w:val="center"/>
              <w:rPr>
                <w:b/>
                <w:bCs/>
                <w:color w:val="000000"/>
                <w:sz w:val="26"/>
                <w:szCs w:val="26"/>
              </w:rPr>
            </w:pPr>
            <w:r w:rsidRPr="0026491E">
              <w:rPr>
                <w:b/>
                <w:bCs/>
                <w:color w:val="000000"/>
                <w:sz w:val="26"/>
                <w:szCs w:val="26"/>
              </w:rPr>
              <w:t>реконстр.</w:t>
            </w:r>
          </w:p>
        </w:tc>
      </w:tr>
      <w:tr w:rsidR="00F56B0F" w:rsidRPr="0026491E" w14:paraId="6D59172D" w14:textId="77777777" w:rsidTr="00A30FC5">
        <w:trPr>
          <w:trHeight w:val="454"/>
          <w:jc w:val="right"/>
        </w:trPr>
        <w:tc>
          <w:tcPr>
            <w:tcW w:w="567" w:type="dxa"/>
            <w:shd w:val="clear" w:color="auto" w:fill="FFFFFF"/>
            <w:vAlign w:val="center"/>
          </w:tcPr>
          <w:p w14:paraId="55BF6A4A" w14:textId="77777777" w:rsidR="00F56B0F" w:rsidRPr="0026491E" w:rsidRDefault="00F56B0F" w:rsidP="00F56B0F">
            <w:pPr>
              <w:snapToGrid w:val="0"/>
              <w:spacing w:after="0" w:line="240" w:lineRule="auto"/>
              <w:jc w:val="center"/>
              <w:rPr>
                <w:b/>
                <w:bCs/>
                <w:color w:val="000000"/>
                <w:sz w:val="26"/>
                <w:szCs w:val="26"/>
              </w:rPr>
            </w:pPr>
            <w:r w:rsidRPr="0026491E">
              <w:rPr>
                <w:b/>
                <w:bCs/>
                <w:color w:val="000000"/>
                <w:sz w:val="26"/>
                <w:szCs w:val="26"/>
              </w:rPr>
              <w:t>18</w:t>
            </w:r>
          </w:p>
        </w:tc>
        <w:tc>
          <w:tcPr>
            <w:tcW w:w="5839" w:type="dxa"/>
            <w:shd w:val="clear" w:color="auto" w:fill="FFFFFF"/>
            <w:vAlign w:val="center"/>
          </w:tcPr>
          <w:p w14:paraId="2B5D8C33" w14:textId="77777777" w:rsidR="00F56B0F" w:rsidRPr="0026491E" w:rsidRDefault="00F56B0F" w:rsidP="00F56B0F">
            <w:pPr>
              <w:snapToGrid w:val="0"/>
              <w:spacing w:after="0" w:line="240" w:lineRule="auto"/>
              <w:rPr>
                <w:b/>
                <w:color w:val="000000"/>
                <w:sz w:val="26"/>
                <w:szCs w:val="26"/>
              </w:rPr>
            </w:pPr>
            <w:r w:rsidRPr="0026491E">
              <w:rPr>
                <w:b/>
                <w:color w:val="000000"/>
                <w:sz w:val="26"/>
                <w:szCs w:val="26"/>
              </w:rPr>
              <w:t>Торгово-бытовой центр:</w:t>
            </w:r>
          </w:p>
          <w:p w14:paraId="3ED848E9" w14:textId="77777777" w:rsidR="00F56B0F" w:rsidRPr="0026491E" w:rsidRDefault="00F56B0F" w:rsidP="00F56B0F">
            <w:pPr>
              <w:snapToGrid w:val="0"/>
              <w:spacing w:after="0" w:line="240" w:lineRule="auto"/>
              <w:rPr>
                <w:b/>
                <w:color w:val="000000"/>
                <w:sz w:val="26"/>
                <w:szCs w:val="26"/>
              </w:rPr>
            </w:pPr>
            <w:r w:rsidRPr="0026491E">
              <w:rPr>
                <w:b/>
                <w:color w:val="000000"/>
                <w:sz w:val="26"/>
                <w:szCs w:val="26"/>
              </w:rPr>
              <w:t>-магазин продовольственных и бытовых товаров;</w:t>
            </w:r>
          </w:p>
          <w:p w14:paraId="0A71D7F5" w14:textId="77777777" w:rsidR="00F56B0F" w:rsidRPr="0026491E" w:rsidRDefault="00F56B0F" w:rsidP="00F56B0F">
            <w:pPr>
              <w:snapToGrid w:val="0"/>
              <w:spacing w:after="0" w:line="240" w:lineRule="auto"/>
              <w:rPr>
                <w:b/>
                <w:color w:val="000000"/>
                <w:sz w:val="26"/>
                <w:szCs w:val="26"/>
              </w:rPr>
            </w:pPr>
            <w:r w:rsidRPr="0026491E">
              <w:rPr>
                <w:b/>
                <w:color w:val="000000"/>
                <w:sz w:val="26"/>
                <w:szCs w:val="26"/>
              </w:rPr>
              <w:t>-предприятие общественного питания;</w:t>
            </w:r>
          </w:p>
          <w:p w14:paraId="4C768627" w14:textId="77777777" w:rsidR="00F56B0F" w:rsidRPr="0026491E" w:rsidRDefault="00F56B0F" w:rsidP="00F56B0F">
            <w:pPr>
              <w:snapToGrid w:val="0"/>
              <w:spacing w:after="0" w:line="240" w:lineRule="auto"/>
              <w:rPr>
                <w:b/>
                <w:color w:val="000000"/>
                <w:sz w:val="26"/>
                <w:szCs w:val="26"/>
              </w:rPr>
            </w:pPr>
            <w:r w:rsidRPr="0026491E">
              <w:rPr>
                <w:b/>
                <w:color w:val="000000"/>
                <w:sz w:val="26"/>
                <w:szCs w:val="26"/>
              </w:rPr>
              <w:t>-предприятия бытового обслуживания.</w:t>
            </w:r>
          </w:p>
        </w:tc>
        <w:tc>
          <w:tcPr>
            <w:tcW w:w="907" w:type="dxa"/>
            <w:shd w:val="clear" w:color="auto" w:fill="FFFFFF"/>
            <w:vAlign w:val="center"/>
          </w:tcPr>
          <w:p w14:paraId="7A057030" w14:textId="77777777" w:rsidR="00F56B0F" w:rsidRPr="0026491E" w:rsidRDefault="00F56B0F" w:rsidP="00F56B0F">
            <w:pPr>
              <w:snapToGrid w:val="0"/>
              <w:spacing w:after="0" w:line="240" w:lineRule="auto"/>
              <w:jc w:val="center"/>
              <w:rPr>
                <w:color w:val="000000"/>
                <w:sz w:val="26"/>
                <w:szCs w:val="26"/>
              </w:rPr>
            </w:pPr>
            <w:r w:rsidRPr="0026491E">
              <w:rPr>
                <w:color w:val="000000"/>
                <w:sz w:val="26"/>
                <w:szCs w:val="26"/>
              </w:rPr>
              <w:t>1</w:t>
            </w:r>
          </w:p>
        </w:tc>
        <w:tc>
          <w:tcPr>
            <w:tcW w:w="964" w:type="dxa"/>
            <w:shd w:val="clear" w:color="auto" w:fill="FFFFFF"/>
            <w:vAlign w:val="center"/>
          </w:tcPr>
          <w:p w14:paraId="3DADE277" w14:textId="77777777" w:rsidR="00F56B0F" w:rsidRPr="0026491E" w:rsidRDefault="00F56B0F" w:rsidP="00F56B0F">
            <w:pPr>
              <w:snapToGrid w:val="0"/>
              <w:spacing w:after="0" w:line="240" w:lineRule="auto"/>
              <w:jc w:val="center"/>
              <w:rPr>
                <w:color w:val="000000"/>
                <w:sz w:val="26"/>
                <w:szCs w:val="26"/>
              </w:rPr>
            </w:pPr>
            <w:r w:rsidRPr="0026491E">
              <w:rPr>
                <w:color w:val="000000"/>
                <w:sz w:val="26"/>
                <w:szCs w:val="26"/>
              </w:rPr>
              <w:t>1</w:t>
            </w:r>
          </w:p>
        </w:tc>
        <w:tc>
          <w:tcPr>
            <w:tcW w:w="1701" w:type="dxa"/>
            <w:shd w:val="clear" w:color="auto" w:fill="FFFFFF"/>
            <w:vAlign w:val="center"/>
          </w:tcPr>
          <w:p w14:paraId="52D5C0FA" w14:textId="77777777" w:rsidR="00F56B0F" w:rsidRPr="0026491E" w:rsidRDefault="00F56B0F" w:rsidP="00F56B0F">
            <w:pPr>
              <w:snapToGrid w:val="0"/>
              <w:spacing w:after="0" w:line="240" w:lineRule="auto"/>
              <w:jc w:val="center"/>
              <w:rPr>
                <w:b/>
                <w:color w:val="000000"/>
                <w:sz w:val="26"/>
                <w:szCs w:val="26"/>
              </w:rPr>
            </w:pPr>
            <w:r w:rsidRPr="0026491E">
              <w:rPr>
                <w:b/>
                <w:bCs/>
                <w:sz w:val="26"/>
                <w:szCs w:val="26"/>
              </w:rPr>
              <w:t>проект.</w:t>
            </w:r>
          </w:p>
        </w:tc>
      </w:tr>
      <w:tr w:rsidR="00F56B0F" w:rsidRPr="0026491E" w14:paraId="658A1D8E" w14:textId="77777777" w:rsidTr="00A30FC5">
        <w:trPr>
          <w:trHeight w:val="454"/>
          <w:jc w:val="right"/>
        </w:trPr>
        <w:tc>
          <w:tcPr>
            <w:tcW w:w="567" w:type="dxa"/>
            <w:shd w:val="clear" w:color="auto" w:fill="FFFFFF"/>
            <w:vAlign w:val="center"/>
          </w:tcPr>
          <w:p w14:paraId="0DDB09D2" w14:textId="77777777" w:rsidR="00F56B0F" w:rsidRPr="0026491E" w:rsidRDefault="00F56B0F" w:rsidP="00F56B0F">
            <w:pPr>
              <w:snapToGrid w:val="0"/>
              <w:spacing w:after="0" w:line="240" w:lineRule="auto"/>
              <w:jc w:val="center"/>
              <w:rPr>
                <w:b/>
                <w:bCs/>
                <w:color w:val="000000"/>
                <w:sz w:val="26"/>
                <w:szCs w:val="26"/>
              </w:rPr>
            </w:pPr>
            <w:r w:rsidRPr="0026491E">
              <w:rPr>
                <w:b/>
                <w:bCs/>
                <w:color w:val="000000"/>
                <w:sz w:val="26"/>
                <w:szCs w:val="26"/>
              </w:rPr>
              <w:t>29</w:t>
            </w:r>
          </w:p>
        </w:tc>
        <w:tc>
          <w:tcPr>
            <w:tcW w:w="5839" w:type="dxa"/>
            <w:shd w:val="clear" w:color="auto" w:fill="FFFFFF"/>
            <w:vAlign w:val="center"/>
          </w:tcPr>
          <w:p w14:paraId="27146321" w14:textId="77777777" w:rsidR="00F56B0F" w:rsidRPr="0026491E" w:rsidRDefault="00F56B0F" w:rsidP="00F56B0F">
            <w:pPr>
              <w:snapToGrid w:val="0"/>
              <w:spacing w:after="0" w:line="240" w:lineRule="auto"/>
              <w:rPr>
                <w:b/>
                <w:bCs/>
                <w:color w:val="000000"/>
                <w:sz w:val="26"/>
                <w:szCs w:val="26"/>
              </w:rPr>
            </w:pPr>
            <w:r w:rsidRPr="0026491E">
              <w:rPr>
                <w:b/>
                <w:bCs/>
                <w:color w:val="000000"/>
                <w:sz w:val="26"/>
                <w:szCs w:val="26"/>
              </w:rPr>
              <w:t>Кладбище</w:t>
            </w:r>
          </w:p>
        </w:tc>
        <w:tc>
          <w:tcPr>
            <w:tcW w:w="907" w:type="dxa"/>
            <w:shd w:val="clear" w:color="auto" w:fill="FFFFFF"/>
            <w:vAlign w:val="center"/>
          </w:tcPr>
          <w:p w14:paraId="542BB869" w14:textId="77777777" w:rsidR="00F56B0F" w:rsidRPr="0026491E" w:rsidRDefault="00F56B0F" w:rsidP="00F56B0F">
            <w:pPr>
              <w:snapToGrid w:val="0"/>
              <w:spacing w:after="0" w:line="240" w:lineRule="auto"/>
              <w:jc w:val="center"/>
              <w:rPr>
                <w:sz w:val="26"/>
                <w:szCs w:val="26"/>
              </w:rPr>
            </w:pPr>
            <w:r w:rsidRPr="0026491E">
              <w:rPr>
                <w:sz w:val="26"/>
                <w:szCs w:val="26"/>
              </w:rPr>
              <w:t>1</w:t>
            </w:r>
          </w:p>
        </w:tc>
        <w:tc>
          <w:tcPr>
            <w:tcW w:w="964" w:type="dxa"/>
            <w:shd w:val="clear" w:color="auto" w:fill="FFFFFF"/>
            <w:vAlign w:val="center"/>
          </w:tcPr>
          <w:p w14:paraId="2C4E82AA" w14:textId="77777777" w:rsidR="00F56B0F" w:rsidRPr="0026491E" w:rsidRDefault="00F56B0F" w:rsidP="00F56B0F">
            <w:pPr>
              <w:snapToGrid w:val="0"/>
              <w:spacing w:after="0" w:line="240" w:lineRule="auto"/>
              <w:jc w:val="center"/>
              <w:rPr>
                <w:sz w:val="26"/>
                <w:szCs w:val="26"/>
              </w:rPr>
            </w:pPr>
            <w:r w:rsidRPr="0026491E">
              <w:rPr>
                <w:sz w:val="26"/>
                <w:szCs w:val="26"/>
              </w:rPr>
              <w:t>---</w:t>
            </w:r>
          </w:p>
        </w:tc>
        <w:tc>
          <w:tcPr>
            <w:tcW w:w="1701" w:type="dxa"/>
            <w:shd w:val="clear" w:color="auto" w:fill="FFFFFF"/>
            <w:vAlign w:val="center"/>
          </w:tcPr>
          <w:p w14:paraId="5AF78A86" w14:textId="77777777" w:rsidR="00F56B0F" w:rsidRPr="0026491E" w:rsidRDefault="00F56B0F" w:rsidP="00F56B0F">
            <w:pPr>
              <w:snapToGrid w:val="0"/>
              <w:spacing w:after="0" w:line="240" w:lineRule="auto"/>
              <w:jc w:val="center"/>
              <w:rPr>
                <w:b/>
                <w:bCs/>
                <w:sz w:val="26"/>
                <w:szCs w:val="26"/>
              </w:rPr>
            </w:pPr>
            <w:r w:rsidRPr="0026491E">
              <w:rPr>
                <w:b/>
                <w:bCs/>
                <w:sz w:val="26"/>
                <w:szCs w:val="26"/>
              </w:rPr>
              <w:t>проект.</w:t>
            </w:r>
          </w:p>
        </w:tc>
      </w:tr>
    </w:tbl>
    <w:p w14:paraId="7E9CB97B" w14:textId="77777777" w:rsidR="00F56B0F" w:rsidRPr="00F56B0F" w:rsidRDefault="00F56B0F" w:rsidP="00F56B0F">
      <w:pPr>
        <w:widowControl w:val="0"/>
        <w:tabs>
          <w:tab w:val="left" w:pos="4680"/>
          <w:tab w:val="right" w:pos="9923"/>
        </w:tabs>
        <w:spacing w:after="0" w:line="240" w:lineRule="auto"/>
        <w:jc w:val="right"/>
        <w:rPr>
          <w:b/>
          <w:szCs w:val="28"/>
          <w:highlight w:val="green"/>
        </w:rPr>
      </w:pPr>
    </w:p>
    <w:p w14:paraId="5D84AF46" w14:textId="77777777" w:rsidR="00F56B0F" w:rsidRPr="00F56B0F" w:rsidRDefault="00F56B0F" w:rsidP="0026491E">
      <w:pPr>
        <w:spacing w:after="0" w:line="240" w:lineRule="auto"/>
        <w:rPr>
          <w:b/>
          <w:szCs w:val="28"/>
        </w:rPr>
      </w:pPr>
      <w:r w:rsidRPr="00F56B0F">
        <w:rPr>
          <w:b/>
          <w:szCs w:val="28"/>
        </w:rPr>
        <w:t>хутор Ясени</w:t>
      </w:r>
    </w:p>
    <w:p w14:paraId="4644F98E" w14:textId="77777777" w:rsidR="00F56B0F" w:rsidRPr="00F56B0F" w:rsidRDefault="00F56B0F" w:rsidP="0026491E">
      <w:pPr>
        <w:spacing w:after="0" w:line="240" w:lineRule="auto"/>
        <w:rPr>
          <w:b/>
          <w:szCs w:val="28"/>
          <w:highlight w:val="green"/>
        </w:rPr>
      </w:pPr>
      <w:r w:rsidRPr="00F56B0F">
        <w:rPr>
          <w:szCs w:val="28"/>
        </w:rPr>
        <w:t xml:space="preserve">Таблица </w:t>
      </w:r>
      <w:r w:rsidR="00466A73">
        <w:rPr>
          <w:szCs w:val="28"/>
        </w:rPr>
        <w:t>22</w:t>
      </w:r>
    </w:p>
    <w:tbl>
      <w:tblPr>
        <w:tblW w:w="990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
        <w:gridCol w:w="5839"/>
        <w:gridCol w:w="907"/>
        <w:gridCol w:w="907"/>
        <w:gridCol w:w="1701"/>
      </w:tblGrid>
      <w:tr w:rsidR="00F56B0F" w:rsidRPr="0026491E" w14:paraId="6408639F" w14:textId="77777777" w:rsidTr="00A30FC5">
        <w:trPr>
          <w:trHeight w:val="20"/>
          <w:jc w:val="right"/>
        </w:trPr>
        <w:tc>
          <w:tcPr>
            <w:tcW w:w="549" w:type="dxa"/>
            <w:shd w:val="clear" w:color="auto" w:fill="FFFFFF"/>
            <w:vAlign w:val="center"/>
          </w:tcPr>
          <w:p w14:paraId="5F26905B" w14:textId="77777777" w:rsidR="00F56B0F" w:rsidRPr="0026491E" w:rsidRDefault="00F56B0F" w:rsidP="0026491E">
            <w:pPr>
              <w:snapToGrid w:val="0"/>
              <w:spacing w:after="0" w:line="240" w:lineRule="auto"/>
              <w:ind w:left="-113" w:right="-113"/>
              <w:jc w:val="center"/>
              <w:rPr>
                <w:b/>
                <w:sz w:val="26"/>
                <w:szCs w:val="26"/>
              </w:rPr>
            </w:pPr>
            <w:r w:rsidRPr="0026491E">
              <w:rPr>
                <w:b/>
                <w:sz w:val="26"/>
                <w:szCs w:val="26"/>
              </w:rPr>
              <w:t>№</w:t>
            </w:r>
          </w:p>
          <w:p w14:paraId="657CCFBE" w14:textId="77777777" w:rsidR="00F56B0F" w:rsidRPr="0026491E" w:rsidRDefault="00F56B0F" w:rsidP="0026491E">
            <w:pPr>
              <w:snapToGrid w:val="0"/>
              <w:spacing w:after="0" w:line="240" w:lineRule="auto"/>
              <w:ind w:left="-113" w:right="-113"/>
              <w:jc w:val="center"/>
              <w:rPr>
                <w:b/>
                <w:sz w:val="26"/>
                <w:szCs w:val="26"/>
              </w:rPr>
            </w:pPr>
            <w:r w:rsidRPr="0026491E">
              <w:rPr>
                <w:b/>
                <w:sz w:val="26"/>
                <w:szCs w:val="26"/>
              </w:rPr>
              <w:t>п/п</w:t>
            </w:r>
          </w:p>
        </w:tc>
        <w:tc>
          <w:tcPr>
            <w:tcW w:w="5839" w:type="dxa"/>
            <w:shd w:val="clear" w:color="auto" w:fill="FFFFFF"/>
            <w:vAlign w:val="center"/>
          </w:tcPr>
          <w:p w14:paraId="003AA051" w14:textId="77777777" w:rsidR="00F56B0F" w:rsidRPr="0026491E" w:rsidRDefault="00F56B0F" w:rsidP="0026491E">
            <w:pPr>
              <w:snapToGrid w:val="0"/>
              <w:spacing w:after="0" w:line="240" w:lineRule="auto"/>
              <w:ind w:left="-113" w:right="-113"/>
              <w:jc w:val="center"/>
              <w:rPr>
                <w:b/>
                <w:sz w:val="26"/>
                <w:szCs w:val="26"/>
              </w:rPr>
            </w:pPr>
            <w:r w:rsidRPr="0026491E">
              <w:rPr>
                <w:b/>
                <w:sz w:val="26"/>
                <w:szCs w:val="26"/>
              </w:rPr>
              <w:t>Наименование</w:t>
            </w:r>
          </w:p>
        </w:tc>
        <w:tc>
          <w:tcPr>
            <w:tcW w:w="907" w:type="dxa"/>
            <w:shd w:val="clear" w:color="auto" w:fill="FFFFFF"/>
            <w:vAlign w:val="center"/>
          </w:tcPr>
          <w:p w14:paraId="6424F34E" w14:textId="77777777" w:rsidR="00F56B0F" w:rsidRPr="0026491E" w:rsidRDefault="00F56B0F" w:rsidP="0026491E">
            <w:pPr>
              <w:snapToGrid w:val="0"/>
              <w:spacing w:after="0" w:line="240" w:lineRule="auto"/>
              <w:ind w:left="-113" w:right="-113"/>
              <w:jc w:val="center"/>
              <w:rPr>
                <w:b/>
                <w:sz w:val="26"/>
                <w:szCs w:val="26"/>
              </w:rPr>
            </w:pPr>
            <w:r w:rsidRPr="0026491E">
              <w:rPr>
                <w:b/>
                <w:sz w:val="26"/>
                <w:szCs w:val="26"/>
              </w:rPr>
              <w:t>Кол-во</w:t>
            </w:r>
          </w:p>
        </w:tc>
        <w:tc>
          <w:tcPr>
            <w:tcW w:w="907" w:type="dxa"/>
            <w:shd w:val="clear" w:color="auto" w:fill="FFFFFF"/>
            <w:vAlign w:val="center"/>
          </w:tcPr>
          <w:p w14:paraId="7896D3CC" w14:textId="77777777" w:rsidR="00F56B0F" w:rsidRPr="0026491E" w:rsidRDefault="00F56B0F" w:rsidP="0026491E">
            <w:pPr>
              <w:snapToGrid w:val="0"/>
              <w:spacing w:after="0" w:line="240" w:lineRule="auto"/>
              <w:ind w:left="-113" w:right="-113"/>
              <w:jc w:val="center"/>
              <w:rPr>
                <w:b/>
                <w:sz w:val="26"/>
                <w:szCs w:val="26"/>
              </w:rPr>
            </w:pPr>
            <w:r w:rsidRPr="0026491E">
              <w:rPr>
                <w:b/>
                <w:sz w:val="26"/>
                <w:szCs w:val="26"/>
              </w:rPr>
              <w:t>Этаж.</w:t>
            </w:r>
          </w:p>
        </w:tc>
        <w:tc>
          <w:tcPr>
            <w:tcW w:w="1701" w:type="dxa"/>
            <w:shd w:val="clear" w:color="auto" w:fill="FFFFFF"/>
            <w:vAlign w:val="center"/>
          </w:tcPr>
          <w:p w14:paraId="4D4826E1" w14:textId="77777777" w:rsidR="00F56B0F" w:rsidRPr="0026491E" w:rsidRDefault="00F56B0F" w:rsidP="0026491E">
            <w:pPr>
              <w:snapToGrid w:val="0"/>
              <w:spacing w:after="0" w:line="240" w:lineRule="auto"/>
              <w:ind w:left="-113" w:right="-113"/>
              <w:jc w:val="center"/>
              <w:rPr>
                <w:b/>
                <w:sz w:val="26"/>
                <w:szCs w:val="26"/>
              </w:rPr>
            </w:pPr>
            <w:r w:rsidRPr="0026491E">
              <w:rPr>
                <w:b/>
                <w:sz w:val="26"/>
                <w:szCs w:val="26"/>
              </w:rPr>
              <w:t>Примечание</w:t>
            </w:r>
          </w:p>
        </w:tc>
      </w:tr>
      <w:tr w:rsidR="00F56B0F" w:rsidRPr="0026491E" w14:paraId="4C91260A" w14:textId="77777777" w:rsidTr="00A30FC5">
        <w:trPr>
          <w:trHeight w:val="20"/>
          <w:jc w:val="right"/>
        </w:trPr>
        <w:tc>
          <w:tcPr>
            <w:tcW w:w="549" w:type="dxa"/>
            <w:shd w:val="clear" w:color="auto" w:fill="FFFFFF"/>
            <w:vAlign w:val="center"/>
          </w:tcPr>
          <w:p w14:paraId="30E2BB75" w14:textId="77777777" w:rsidR="00F56B0F" w:rsidRPr="0026491E" w:rsidRDefault="00F56B0F" w:rsidP="0026491E">
            <w:pPr>
              <w:snapToGrid w:val="0"/>
              <w:spacing w:after="0" w:line="240" w:lineRule="auto"/>
              <w:ind w:left="-113" w:right="-113"/>
              <w:jc w:val="center"/>
              <w:rPr>
                <w:b/>
                <w:sz w:val="26"/>
                <w:szCs w:val="26"/>
              </w:rPr>
            </w:pPr>
            <w:r w:rsidRPr="0026491E">
              <w:rPr>
                <w:b/>
                <w:sz w:val="26"/>
                <w:szCs w:val="26"/>
              </w:rPr>
              <w:t>1</w:t>
            </w:r>
          </w:p>
        </w:tc>
        <w:tc>
          <w:tcPr>
            <w:tcW w:w="5839" w:type="dxa"/>
            <w:shd w:val="clear" w:color="auto" w:fill="FFFFFF"/>
            <w:vAlign w:val="center"/>
          </w:tcPr>
          <w:p w14:paraId="053E322D" w14:textId="77777777" w:rsidR="00F56B0F" w:rsidRPr="0026491E" w:rsidRDefault="00F56B0F" w:rsidP="0026491E">
            <w:pPr>
              <w:snapToGrid w:val="0"/>
              <w:spacing w:after="0" w:line="240" w:lineRule="auto"/>
              <w:ind w:left="-113" w:right="-113"/>
              <w:jc w:val="center"/>
              <w:rPr>
                <w:b/>
                <w:sz w:val="26"/>
                <w:szCs w:val="26"/>
              </w:rPr>
            </w:pPr>
            <w:r w:rsidRPr="0026491E">
              <w:rPr>
                <w:b/>
                <w:sz w:val="26"/>
                <w:szCs w:val="26"/>
              </w:rPr>
              <w:t>2</w:t>
            </w:r>
          </w:p>
        </w:tc>
        <w:tc>
          <w:tcPr>
            <w:tcW w:w="907" w:type="dxa"/>
            <w:shd w:val="clear" w:color="auto" w:fill="FFFFFF"/>
            <w:vAlign w:val="center"/>
          </w:tcPr>
          <w:p w14:paraId="3E17A471" w14:textId="77777777" w:rsidR="00F56B0F" w:rsidRPr="0026491E" w:rsidRDefault="00F56B0F" w:rsidP="0026491E">
            <w:pPr>
              <w:snapToGrid w:val="0"/>
              <w:spacing w:after="0" w:line="240" w:lineRule="auto"/>
              <w:ind w:left="-113" w:right="-113"/>
              <w:jc w:val="center"/>
              <w:rPr>
                <w:b/>
                <w:sz w:val="26"/>
                <w:szCs w:val="26"/>
              </w:rPr>
            </w:pPr>
            <w:r w:rsidRPr="0026491E">
              <w:rPr>
                <w:b/>
                <w:sz w:val="26"/>
                <w:szCs w:val="26"/>
              </w:rPr>
              <w:t>3</w:t>
            </w:r>
          </w:p>
        </w:tc>
        <w:tc>
          <w:tcPr>
            <w:tcW w:w="907" w:type="dxa"/>
            <w:shd w:val="clear" w:color="auto" w:fill="FFFFFF"/>
            <w:vAlign w:val="center"/>
          </w:tcPr>
          <w:p w14:paraId="2C0C5074" w14:textId="77777777" w:rsidR="00F56B0F" w:rsidRPr="0026491E" w:rsidRDefault="00F56B0F" w:rsidP="0026491E">
            <w:pPr>
              <w:snapToGrid w:val="0"/>
              <w:spacing w:after="0" w:line="240" w:lineRule="auto"/>
              <w:ind w:left="-113" w:right="-113"/>
              <w:jc w:val="center"/>
              <w:rPr>
                <w:b/>
                <w:sz w:val="26"/>
                <w:szCs w:val="26"/>
              </w:rPr>
            </w:pPr>
            <w:r w:rsidRPr="0026491E">
              <w:rPr>
                <w:b/>
                <w:sz w:val="26"/>
                <w:szCs w:val="26"/>
              </w:rPr>
              <w:t>4</w:t>
            </w:r>
          </w:p>
        </w:tc>
        <w:tc>
          <w:tcPr>
            <w:tcW w:w="1701" w:type="dxa"/>
            <w:shd w:val="clear" w:color="auto" w:fill="FFFFFF"/>
            <w:vAlign w:val="center"/>
          </w:tcPr>
          <w:p w14:paraId="6F773DF7" w14:textId="77777777" w:rsidR="00F56B0F" w:rsidRPr="0026491E" w:rsidRDefault="00F56B0F" w:rsidP="0026491E">
            <w:pPr>
              <w:snapToGrid w:val="0"/>
              <w:spacing w:after="0" w:line="240" w:lineRule="auto"/>
              <w:ind w:left="-113" w:right="-113"/>
              <w:jc w:val="center"/>
              <w:rPr>
                <w:b/>
                <w:sz w:val="26"/>
                <w:szCs w:val="26"/>
              </w:rPr>
            </w:pPr>
            <w:r w:rsidRPr="0026491E">
              <w:rPr>
                <w:b/>
                <w:sz w:val="26"/>
                <w:szCs w:val="26"/>
              </w:rPr>
              <w:t>5</w:t>
            </w:r>
          </w:p>
        </w:tc>
      </w:tr>
      <w:tr w:rsidR="00F56B0F" w:rsidRPr="0026491E" w14:paraId="7A3770AF" w14:textId="77777777" w:rsidTr="00A30FC5">
        <w:trPr>
          <w:trHeight w:val="454"/>
          <w:jc w:val="right"/>
        </w:trPr>
        <w:tc>
          <w:tcPr>
            <w:tcW w:w="549" w:type="dxa"/>
            <w:shd w:val="clear" w:color="auto" w:fill="FFFFFF"/>
            <w:vAlign w:val="center"/>
          </w:tcPr>
          <w:p w14:paraId="776D2A77" w14:textId="77777777" w:rsidR="00F56B0F" w:rsidRPr="0026491E" w:rsidRDefault="00F56B0F" w:rsidP="00F56B0F">
            <w:pPr>
              <w:snapToGrid w:val="0"/>
              <w:spacing w:after="0" w:line="240" w:lineRule="auto"/>
              <w:jc w:val="center"/>
              <w:rPr>
                <w:b/>
                <w:color w:val="000000"/>
                <w:sz w:val="26"/>
                <w:szCs w:val="26"/>
              </w:rPr>
            </w:pPr>
            <w:r w:rsidRPr="0026491E">
              <w:rPr>
                <w:b/>
                <w:color w:val="000000"/>
                <w:sz w:val="26"/>
                <w:szCs w:val="26"/>
              </w:rPr>
              <w:t>5</w:t>
            </w:r>
          </w:p>
        </w:tc>
        <w:tc>
          <w:tcPr>
            <w:tcW w:w="5839" w:type="dxa"/>
            <w:shd w:val="clear" w:color="auto" w:fill="FFFFFF"/>
            <w:vAlign w:val="center"/>
          </w:tcPr>
          <w:p w14:paraId="32031975" w14:textId="77777777" w:rsidR="00F56B0F" w:rsidRPr="0026491E" w:rsidRDefault="00F56B0F" w:rsidP="00F56B0F">
            <w:pPr>
              <w:snapToGrid w:val="0"/>
              <w:spacing w:after="0" w:line="240" w:lineRule="auto"/>
              <w:rPr>
                <w:b/>
                <w:bCs/>
                <w:color w:val="000000"/>
                <w:sz w:val="26"/>
                <w:szCs w:val="26"/>
              </w:rPr>
            </w:pPr>
            <w:r w:rsidRPr="0026491E">
              <w:rPr>
                <w:b/>
                <w:bCs/>
                <w:color w:val="000000"/>
                <w:sz w:val="26"/>
                <w:szCs w:val="26"/>
              </w:rPr>
              <w:t>Плоскостные спортивные сооружения</w:t>
            </w:r>
          </w:p>
        </w:tc>
        <w:tc>
          <w:tcPr>
            <w:tcW w:w="907" w:type="dxa"/>
            <w:shd w:val="clear" w:color="auto" w:fill="FFFFFF"/>
            <w:vAlign w:val="center"/>
          </w:tcPr>
          <w:p w14:paraId="3BF46BA8" w14:textId="77777777" w:rsidR="00F56B0F" w:rsidRPr="0026491E" w:rsidRDefault="00F56B0F" w:rsidP="00F56B0F">
            <w:pPr>
              <w:snapToGrid w:val="0"/>
              <w:spacing w:after="0" w:line="240" w:lineRule="auto"/>
              <w:jc w:val="center"/>
              <w:rPr>
                <w:color w:val="000000"/>
                <w:sz w:val="26"/>
                <w:szCs w:val="26"/>
              </w:rPr>
            </w:pPr>
            <w:r w:rsidRPr="0026491E">
              <w:rPr>
                <w:color w:val="000000"/>
                <w:sz w:val="26"/>
                <w:szCs w:val="26"/>
              </w:rPr>
              <w:t>1</w:t>
            </w:r>
          </w:p>
        </w:tc>
        <w:tc>
          <w:tcPr>
            <w:tcW w:w="907" w:type="dxa"/>
            <w:shd w:val="clear" w:color="auto" w:fill="FFFFFF"/>
            <w:vAlign w:val="center"/>
          </w:tcPr>
          <w:p w14:paraId="2AD2D0D1" w14:textId="77777777" w:rsidR="00F56B0F" w:rsidRPr="0026491E" w:rsidRDefault="00F56B0F" w:rsidP="00F56B0F">
            <w:pPr>
              <w:snapToGrid w:val="0"/>
              <w:spacing w:after="0" w:line="240" w:lineRule="auto"/>
              <w:jc w:val="center"/>
              <w:rPr>
                <w:color w:val="000000"/>
                <w:sz w:val="26"/>
                <w:szCs w:val="26"/>
              </w:rPr>
            </w:pPr>
            <w:r w:rsidRPr="0026491E">
              <w:rPr>
                <w:color w:val="000000"/>
                <w:sz w:val="26"/>
                <w:szCs w:val="26"/>
              </w:rPr>
              <w:t>---</w:t>
            </w:r>
          </w:p>
        </w:tc>
        <w:tc>
          <w:tcPr>
            <w:tcW w:w="1701" w:type="dxa"/>
            <w:shd w:val="clear" w:color="auto" w:fill="FFFFFF"/>
            <w:vAlign w:val="center"/>
          </w:tcPr>
          <w:p w14:paraId="74A1B205" w14:textId="77777777" w:rsidR="00F56B0F" w:rsidRPr="0026491E" w:rsidRDefault="00F56B0F" w:rsidP="00F56B0F">
            <w:pPr>
              <w:snapToGrid w:val="0"/>
              <w:spacing w:after="0" w:line="240" w:lineRule="auto"/>
              <w:jc w:val="center"/>
              <w:rPr>
                <w:b/>
                <w:bCs/>
                <w:color w:val="000000"/>
                <w:sz w:val="26"/>
                <w:szCs w:val="26"/>
              </w:rPr>
            </w:pPr>
            <w:r w:rsidRPr="0026491E">
              <w:rPr>
                <w:b/>
                <w:bCs/>
                <w:sz w:val="26"/>
                <w:szCs w:val="26"/>
              </w:rPr>
              <w:t>проект.</w:t>
            </w:r>
          </w:p>
        </w:tc>
      </w:tr>
      <w:tr w:rsidR="00F56B0F" w:rsidRPr="0026491E" w14:paraId="02D117DB" w14:textId="77777777" w:rsidTr="00A30FC5">
        <w:trPr>
          <w:trHeight w:val="454"/>
          <w:jc w:val="right"/>
        </w:trPr>
        <w:tc>
          <w:tcPr>
            <w:tcW w:w="549" w:type="dxa"/>
            <w:shd w:val="clear" w:color="auto" w:fill="FFFFFF"/>
            <w:vAlign w:val="center"/>
          </w:tcPr>
          <w:p w14:paraId="3BEAE7FB" w14:textId="77777777" w:rsidR="00F56B0F" w:rsidRPr="0026491E" w:rsidRDefault="00F56B0F" w:rsidP="00F56B0F">
            <w:pPr>
              <w:snapToGrid w:val="0"/>
              <w:spacing w:after="0" w:line="240" w:lineRule="auto"/>
              <w:jc w:val="center"/>
              <w:rPr>
                <w:b/>
                <w:color w:val="000000"/>
                <w:sz w:val="26"/>
                <w:szCs w:val="26"/>
              </w:rPr>
            </w:pPr>
            <w:r w:rsidRPr="0026491E">
              <w:rPr>
                <w:b/>
                <w:color w:val="000000"/>
                <w:sz w:val="26"/>
                <w:szCs w:val="26"/>
              </w:rPr>
              <w:t>6</w:t>
            </w:r>
          </w:p>
        </w:tc>
        <w:tc>
          <w:tcPr>
            <w:tcW w:w="5839" w:type="dxa"/>
            <w:shd w:val="clear" w:color="auto" w:fill="FFFFFF"/>
            <w:vAlign w:val="center"/>
          </w:tcPr>
          <w:p w14:paraId="3DD24C25" w14:textId="77777777" w:rsidR="00F56B0F" w:rsidRPr="0026491E" w:rsidRDefault="00F56B0F" w:rsidP="00F56B0F">
            <w:pPr>
              <w:snapToGrid w:val="0"/>
              <w:spacing w:after="0" w:line="240" w:lineRule="auto"/>
              <w:rPr>
                <w:b/>
                <w:bCs/>
                <w:color w:val="000000"/>
                <w:sz w:val="26"/>
                <w:szCs w:val="26"/>
              </w:rPr>
            </w:pPr>
            <w:r w:rsidRPr="0026491E">
              <w:rPr>
                <w:b/>
                <w:bCs/>
                <w:color w:val="000000"/>
                <w:sz w:val="26"/>
                <w:szCs w:val="26"/>
              </w:rPr>
              <w:t>Спортивные залы общего пользования</w:t>
            </w:r>
          </w:p>
        </w:tc>
        <w:tc>
          <w:tcPr>
            <w:tcW w:w="907" w:type="dxa"/>
            <w:shd w:val="clear" w:color="auto" w:fill="FFFFFF"/>
            <w:vAlign w:val="center"/>
          </w:tcPr>
          <w:p w14:paraId="47BFF79D" w14:textId="77777777" w:rsidR="00F56B0F" w:rsidRPr="0026491E" w:rsidRDefault="00F56B0F" w:rsidP="00F56B0F">
            <w:pPr>
              <w:snapToGrid w:val="0"/>
              <w:spacing w:after="0" w:line="240" w:lineRule="auto"/>
              <w:jc w:val="center"/>
              <w:rPr>
                <w:color w:val="000000"/>
                <w:sz w:val="26"/>
                <w:szCs w:val="26"/>
              </w:rPr>
            </w:pPr>
            <w:r w:rsidRPr="0026491E">
              <w:rPr>
                <w:color w:val="000000"/>
                <w:sz w:val="26"/>
                <w:szCs w:val="26"/>
              </w:rPr>
              <w:t>1</w:t>
            </w:r>
          </w:p>
        </w:tc>
        <w:tc>
          <w:tcPr>
            <w:tcW w:w="907" w:type="dxa"/>
            <w:shd w:val="clear" w:color="auto" w:fill="FFFFFF"/>
            <w:vAlign w:val="center"/>
          </w:tcPr>
          <w:p w14:paraId="2A8B2983" w14:textId="77777777" w:rsidR="00F56B0F" w:rsidRPr="0026491E" w:rsidRDefault="00F56B0F" w:rsidP="00F56B0F">
            <w:pPr>
              <w:snapToGrid w:val="0"/>
              <w:spacing w:after="0" w:line="240" w:lineRule="auto"/>
              <w:jc w:val="center"/>
              <w:rPr>
                <w:color w:val="000000"/>
                <w:sz w:val="26"/>
                <w:szCs w:val="26"/>
              </w:rPr>
            </w:pPr>
            <w:r w:rsidRPr="0026491E">
              <w:rPr>
                <w:color w:val="000000"/>
                <w:sz w:val="26"/>
                <w:szCs w:val="26"/>
              </w:rPr>
              <w:t>---</w:t>
            </w:r>
          </w:p>
        </w:tc>
        <w:tc>
          <w:tcPr>
            <w:tcW w:w="1701" w:type="dxa"/>
            <w:shd w:val="clear" w:color="auto" w:fill="FFFFFF"/>
            <w:vAlign w:val="center"/>
          </w:tcPr>
          <w:p w14:paraId="37C45A83" w14:textId="77777777" w:rsidR="00F56B0F" w:rsidRPr="0026491E" w:rsidRDefault="00F56B0F" w:rsidP="00F56B0F">
            <w:pPr>
              <w:snapToGrid w:val="0"/>
              <w:spacing w:after="0" w:line="240" w:lineRule="auto"/>
              <w:jc w:val="center"/>
              <w:rPr>
                <w:b/>
                <w:bCs/>
                <w:color w:val="000000"/>
                <w:sz w:val="26"/>
                <w:szCs w:val="26"/>
              </w:rPr>
            </w:pPr>
            <w:r w:rsidRPr="0026491E">
              <w:rPr>
                <w:b/>
                <w:bCs/>
                <w:sz w:val="26"/>
                <w:szCs w:val="26"/>
              </w:rPr>
              <w:t>проект.</w:t>
            </w:r>
          </w:p>
        </w:tc>
      </w:tr>
      <w:tr w:rsidR="00F56B0F" w:rsidRPr="0026491E" w14:paraId="14C243A6" w14:textId="77777777" w:rsidTr="00A30FC5">
        <w:trPr>
          <w:trHeight w:val="20"/>
          <w:jc w:val="right"/>
        </w:trPr>
        <w:tc>
          <w:tcPr>
            <w:tcW w:w="549" w:type="dxa"/>
            <w:shd w:val="clear" w:color="auto" w:fill="FFFFFF"/>
            <w:vAlign w:val="center"/>
          </w:tcPr>
          <w:p w14:paraId="2A8CCBE1" w14:textId="77777777" w:rsidR="00F56B0F" w:rsidRPr="0026491E" w:rsidRDefault="00F56B0F" w:rsidP="00F56B0F">
            <w:pPr>
              <w:snapToGrid w:val="0"/>
              <w:spacing w:after="0" w:line="240" w:lineRule="auto"/>
              <w:jc w:val="center"/>
              <w:rPr>
                <w:b/>
                <w:bCs/>
                <w:color w:val="000000"/>
                <w:sz w:val="26"/>
                <w:szCs w:val="26"/>
              </w:rPr>
            </w:pPr>
            <w:r w:rsidRPr="0026491E">
              <w:rPr>
                <w:b/>
                <w:bCs/>
                <w:color w:val="000000"/>
                <w:sz w:val="26"/>
                <w:szCs w:val="26"/>
              </w:rPr>
              <w:t>11</w:t>
            </w:r>
          </w:p>
        </w:tc>
        <w:tc>
          <w:tcPr>
            <w:tcW w:w="5839" w:type="dxa"/>
            <w:shd w:val="clear" w:color="auto" w:fill="FFFFFF"/>
            <w:vAlign w:val="center"/>
          </w:tcPr>
          <w:p w14:paraId="76764DBB" w14:textId="77777777" w:rsidR="00F56B0F" w:rsidRPr="0026491E" w:rsidRDefault="00F56B0F" w:rsidP="00F56B0F">
            <w:pPr>
              <w:snapToGrid w:val="0"/>
              <w:spacing w:after="0" w:line="240" w:lineRule="auto"/>
              <w:rPr>
                <w:b/>
                <w:color w:val="000000"/>
                <w:sz w:val="26"/>
                <w:szCs w:val="26"/>
              </w:rPr>
            </w:pPr>
            <w:r w:rsidRPr="0026491E">
              <w:rPr>
                <w:b/>
                <w:color w:val="000000"/>
                <w:sz w:val="26"/>
                <w:szCs w:val="26"/>
              </w:rPr>
              <w:t>Предприятие общественного питания</w:t>
            </w:r>
          </w:p>
        </w:tc>
        <w:tc>
          <w:tcPr>
            <w:tcW w:w="907" w:type="dxa"/>
            <w:shd w:val="clear" w:color="auto" w:fill="FFFFFF"/>
            <w:vAlign w:val="center"/>
          </w:tcPr>
          <w:p w14:paraId="3390EB5B" w14:textId="77777777" w:rsidR="00F56B0F" w:rsidRPr="0026491E" w:rsidRDefault="00F56B0F" w:rsidP="00F56B0F">
            <w:pPr>
              <w:snapToGrid w:val="0"/>
              <w:spacing w:after="0" w:line="240" w:lineRule="auto"/>
              <w:jc w:val="center"/>
              <w:rPr>
                <w:color w:val="000000"/>
                <w:sz w:val="26"/>
                <w:szCs w:val="26"/>
              </w:rPr>
            </w:pPr>
            <w:r w:rsidRPr="0026491E">
              <w:rPr>
                <w:color w:val="000000"/>
                <w:sz w:val="26"/>
                <w:szCs w:val="26"/>
              </w:rPr>
              <w:t>1</w:t>
            </w:r>
          </w:p>
        </w:tc>
        <w:tc>
          <w:tcPr>
            <w:tcW w:w="907" w:type="dxa"/>
            <w:shd w:val="clear" w:color="auto" w:fill="FFFFFF"/>
            <w:vAlign w:val="center"/>
          </w:tcPr>
          <w:p w14:paraId="59A1D59A" w14:textId="77777777" w:rsidR="00F56B0F" w:rsidRPr="0026491E" w:rsidRDefault="00F56B0F" w:rsidP="00F56B0F">
            <w:pPr>
              <w:snapToGrid w:val="0"/>
              <w:spacing w:after="0" w:line="240" w:lineRule="auto"/>
              <w:jc w:val="center"/>
              <w:rPr>
                <w:color w:val="000000"/>
                <w:sz w:val="26"/>
                <w:szCs w:val="26"/>
              </w:rPr>
            </w:pPr>
            <w:r w:rsidRPr="0026491E">
              <w:rPr>
                <w:color w:val="000000"/>
                <w:sz w:val="26"/>
                <w:szCs w:val="26"/>
              </w:rPr>
              <w:t>1</w:t>
            </w:r>
          </w:p>
        </w:tc>
        <w:tc>
          <w:tcPr>
            <w:tcW w:w="1701" w:type="dxa"/>
            <w:shd w:val="clear" w:color="auto" w:fill="FFFFFF"/>
            <w:vAlign w:val="center"/>
          </w:tcPr>
          <w:p w14:paraId="308C6317" w14:textId="77777777" w:rsidR="00F56B0F" w:rsidRPr="0026491E" w:rsidRDefault="00F56B0F" w:rsidP="00F56B0F">
            <w:pPr>
              <w:snapToGrid w:val="0"/>
              <w:spacing w:after="0" w:line="240" w:lineRule="auto"/>
              <w:jc w:val="center"/>
              <w:rPr>
                <w:b/>
                <w:color w:val="000000"/>
                <w:sz w:val="26"/>
                <w:szCs w:val="26"/>
              </w:rPr>
            </w:pPr>
            <w:r w:rsidRPr="0026491E">
              <w:rPr>
                <w:b/>
                <w:bCs/>
                <w:sz w:val="26"/>
                <w:szCs w:val="26"/>
              </w:rPr>
              <w:t>проект.</w:t>
            </w:r>
          </w:p>
        </w:tc>
      </w:tr>
    </w:tbl>
    <w:p w14:paraId="7BA9E60E" w14:textId="77777777" w:rsidR="00F56B0F" w:rsidRPr="00F56B0F" w:rsidRDefault="00F56B0F" w:rsidP="00F56B0F">
      <w:pPr>
        <w:spacing w:after="0" w:line="240" w:lineRule="auto"/>
        <w:jc w:val="right"/>
        <w:rPr>
          <w:b/>
          <w:szCs w:val="28"/>
          <w:highlight w:val="green"/>
        </w:rPr>
      </w:pPr>
    </w:p>
    <w:p w14:paraId="3FEBB47A" w14:textId="77777777" w:rsidR="00F56B0F" w:rsidRPr="00F56B0F" w:rsidRDefault="00F56B0F" w:rsidP="00962117">
      <w:pPr>
        <w:pStyle w:val="3"/>
      </w:pPr>
      <w:bookmarkStart w:id="70" w:name="_Toc93929208"/>
      <w:r w:rsidRPr="00F56B0F">
        <w:t>5.3.2. Развитие транспортной инфраструктуры</w:t>
      </w:r>
      <w:bookmarkEnd w:id="70"/>
      <w:r w:rsidRPr="00F56B0F">
        <w:t xml:space="preserve"> </w:t>
      </w:r>
    </w:p>
    <w:p w14:paraId="50777CDE" w14:textId="77777777" w:rsidR="00F56B0F" w:rsidRPr="00F56B0F" w:rsidRDefault="00F56B0F" w:rsidP="00F56B0F">
      <w:pPr>
        <w:tabs>
          <w:tab w:val="left" w:pos="-5103"/>
        </w:tabs>
        <w:spacing w:after="0" w:line="240" w:lineRule="auto"/>
        <w:ind w:firstLine="567"/>
        <w:jc w:val="both"/>
        <w:rPr>
          <w:color w:val="000000"/>
          <w:spacing w:val="1"/>
          <w:szCs w:val="28"/>
        </w:rPr>
      </w:pPr>
    </w:p>
    <w:p w14:paraId="12FE349B" w14:textId="77777777" w:rsidR="00F56B0F" w:rsidRPr="00F56B0F" w:rsidRDefault="00F56B0F" w:rsidP="0026491E">
      <w:pPr>
        <w:suppressAutoHyphens/>
        <w:spacing w:after="0" w:line="240" w:lineRule="auto"/>
        <w:ind w:firstLine="851"/>
        <w:jc w:val="both"/>
        <w:rPr>
          <w:szCs w:val="28"/>
        </w:rPr>
      </w:pPr>
      <w:r w:rsidRPr="00F56B0F">
        <w:rPr>
          <w:szCs w:val="28"/>
        </w:rPr>
        <w:t xml:space="preserve">К зоне транспортной инфраструктуры в Новоясенском сельском поселении относятся автодороги регионального или межмуниципального значения  п. Придорожный </w:t>
      </w:r>
      <w:r w:rsidR="0026491E">
        <w:rPr>
          <w:szCs w:val="28"/>
        </w:rPr>
        <w:t>–</w:t>
      </w:r>
      <w:r w:rsidRPr="00F56B0F">
        <w:rPr>
          <w:szCs w:val="28"/>
        </w:rPr>
        <w:t xml:space="preserve"> ст-ца Новоясенская </w:t>
      </w:r>
      <w:r w:rsidRPr="00F56B0F">
        <w:rPr>
          <w:szCs w:val="28"/>
          <w:lang w:val="en-US"/>
        </w:rPr>
        <w:t>IV</w:t>
      </w:r>
      <w:r w:rsidRPr="00F56B0F">
        <w:rPr>
          <w:szCs w:val="28"/>
        </w:rPr>
        <w:t xml:space="preserve"> технической категории, подъезд к ст-це Новоясенской </w:t>
      </w:r>
      <w:r w:rsidRPr="00F56B0F">
        <w:rPr>
          <w:szCs w:val="28"/>
          <w:lang w:val="en-US"/>
        </w:rPr>
        <w:t>IV</w:t>
      </w:r>
      <w:r w:rsidRPr="00F56B0F">
        <w:rPr>
          <w:szCs w:val="28"/>
        </w:rPr>
        <w:t xml:space="preserve"> технической категории и дороги местного значения.</w:t>
      </w:r>
    </w:p>
    <w:p w14:paraId="3D34DDA0" w14:textId="77777777" w:rsidR="00F56B0F" w:rsidRPr="00F56B0F" w:rsidRDefault="00F56B0F" w:rsidP="0026491E">
      <w:pPr>
        <w:tabs>
          <w:tab w:val="left" w:pos="-5103"/>
        </w:tabs>
        <w:spacing w:after="0" w:line="240" w:lineRule="auto"/>
        <w:ind w:firstLine="851"/>
        <w:jc w:val="both"/>
        <w:rPr>
          <w:szCs w:val="28"/>
        </w:rPr>
      </w:pPr>
      <w:r w:rsidRPr="00F56B0F">
        <w:rPr>
          <w:szCs w:val="28"/>
        </w:rPr>
        <w:lastRenderedPageBreak/>
        <w:t xml:space="preserve">На территории придорожной полосы автодороги подъезд к ст-це Новоясенской </w:t>
      </w:r>
      <w:r w:rsidRPr="00F56B0F">
        <w:rPr>
          <w:szCs w:val="28"/>
          <w:lang w:val="en-US"/>
        </w:rPr>
        <w:t>IV</w:t>
      </w:r>
      <w:r w:rsidRPr="00F56B0F">
        <w:rPr>
          <w:szCs w:val="28"/>
        </w:rPr>
        <w:t xml:space="preserve"> технической категории в восточной части х. Ясени, предусмотрено размещение объектов придорожного сервиса, при условии согласования с организациями, осуществляющими управление автодорогами.</w:t>
      </w:r>
    </w:p>
    <w:p w14:paraId="30270942" w14:textId="77777777" w:rsidR="00F56B0F" w:rsidRPr="00F56B0F" w:rsidRDefault="00F56B0F" w:rsidP="0026491E">
      <w:pPr>
        <w:tabs>
          <w:tab w:val="left" w:pos="-5103"/>
        </w:tabs>
        <w:spacing w:after="0" w:line="240" w:lineRule="auto"/>
        <w:ind w:firstLine="851"/>
        <w:jc w:val="both"/>
        <w:rPr>
          <w:szCs w:val="28"/>
        </w:rPr>
      </w:pPr>
      <w:r w:rsidRPr="00F56B0F">
        <w:rPr>
          <w:szCs w:val="28"/>
        </w:rPr>
        <w:t>Проектом предусматривается строительство северного автомобильного обхода ст. Новоясенской, для транспортного обслуживания существующей и проектируемой производственных зон.</w:t>
      </w:r>
    </w:p>
    <w:p w14:paraId="649B036A" w14:textId="77777777" w:rsidR="00F56B0F" w:rsidRPr="00F56B0F" w:rsidRDefault="00F56B0F" w:rsidP="0026491E">
      <w:pPr>
        <w:tabs>
          <w:tab w:val="left" w:pos="-5103"/>
          <w:tab w:val="left" w:pos="1276"/>
          <w:tab w:val="left" w:pos="1701"/>
        </w:tabs>
        <w:spacing w:after="0" w:line="240" w:lineRule="auto"/>
        <w:ind w:firstLine="851"/>
        <w:jc w:val="both"/>
        <w:rPr>
          <w:szCs w:val="28"/>
        </w:rPr>
      </w:pPr>
      <w:r w:rsidRPr="00F56B0F">
        <w:rPr>
          <w:szCs w:val="28"/>
        </w:rPr>
        <w:t>В населенных пунктах поселения генеральным планом предусматривается создание единой системы транспортной и улично-дорожной сети в увязке с планировочной структурой населенных пунктов и прилегающим к ним территориям. Такая система призвана обеспечить удобные, быстрые и безопасные связи со всеми функциональными зонами, объектами внешнего транспорта и автомобильными дорогами общей сети.</w:t>
      </w:r>
    </w:p>
    <w:p w14:paraId="29DEDC91" w14:textId="77777777" w:rsidR="00F56B0F" w:rsidRPr="00F56B0F" w:rsidRDefault="00F56B0F" w:rsidP="0026491E">
      <w:pPr>
        <w:tabs>
          <w:tab w:val="left" w:pos="-5103"/>
        </w:tabs>
        <w:spacing w:after="0" w:line="240" w:lineRule="auto"/>
        <w:ind w:firstLine="851"/>
        <w:jc w:val="both"/>
        <w:rPr>
          <w:szCs w:val="28"/>
        </w:rPr>
      </w:pPr>
      <w:r w:rsidRPr="00F56B0F">
        <w:rPr>
          <w:szCs w:val="28"/>
        </w:rPr>
        <w:t>Улично-дорожная сеть населенных пунктов решена проектом в виде непрерывной системы с учетом функционального назначения улиц и дорог, интенсивности транспортного и пешеходного движения, территориально-планировочной организации территории и характера застройки.</w:t>
      </w:r>
    </w:p>
    <w:p w14:paraId="65C05F18" w14:textId="77777777" w:rsidR="00F56B0F" w:rsidRPr="00F56B0F" w:rsidRDefault="00F56B0F" w:rsidP="0026491E">
      <w:pPr>
        <w:tabs>
          <w:tab w:val="left" w:pos="-5103"/>
          <w:tab w:val="left" w:pos="9900"/>
        </w:tabs>
        <w:spacing w:after="0" w:line="240" w:lineRule="auto"/>
        <w:ind w:firstLine="851"/>
        <w:jc w:val="both"/>
        <w:rPr>
          <w:szCs w:val="28"/>
        </w:rPr>
      </w:pPr>
      <w:r w:rsidRPr="00F56B0F">
        <w:rPr>
          <w:szCs w:val="28"/>
        </w:rPr>
        <w:t xml:space="preserve">В составе улично-дорожной сети выделены улицы и дороги следующих категорий: </w:t>
      </w:r>
    </w:p>
    <w:p w14:paraId="200D134E" w14:textId="77777777" w:rsidR="00F56B0F" w:rsidRPr="0026491E" w:rsidRDefault="00F56B0F" w:rsidP="0026491E">
      <w:pPr>
        <w:pStyle w:val="aff3"/>
        <w:numPr>
          <w:ilvl w:val="0"/>
          <w:numId w:val="57"/>
        </w:numPr>
        <w:tabs>
          <w:tab w:val="left" w:pos="-5103"/>
          <w:tab w:val="left" w:pos="1134"/>
          <w:tab w:val="left" w:pos="9900"/>
        </w:tabs>
        <w:spacing w:after="0" w:line="240" w:lineRule="auto"/>
        <w:ind w:left="0" w:firstLine="567"/>
        <w:jc w:val="both"/>
        <w:rPr>
          <w:sz w:val="28"/>
          <w:szCs w:val="28"/>
          <w:lang w:val="ru-RU"/>
        </w:rPr>
      </w:pPr>
      <w:r w:rsidRPr="0026491E">
        <w:rPr>
          <w:sz w:val="28"/>
          <w:szCs w:val="28"/>
          <w:lang w:val="ru-RU"/>
        </w:rPr>
        <w:t>поселковая дорога – осуществляет связь населенного пункта с внешней дорогой общей сети, в сложившихся условиях она является частью дороги межмуниципального значения;</w:t>
      </w:r>
    </w:p>
    <w:p w14:paraId="30AA6D48" w14:textId="77777777" w:rsidR="00F56B0F" w:rsidRPr="0026491E" w:rsidRDefault="00F56B0F" w:rsidP="0026491E">
      <w:pPr>
        <w:pStyle w:val="aff3"/>
        <w:numPr>
          <w:ilvl w:val="0"/>
          <w:numId w:val="57"/>
        </w:numPr>
        <w:tabs>
          <w:tab w:val="left" w:pos="-5103"/>
          <w:tab w:val="left" w:pos="1134"/>
          <w:tab w:val="left" w:pos="9900"/>
        </w:tabs>
        <w:spacing w:after="0" w:line="240" w:lineRule="auto"/>
        <w:ind w:left="0" w:firstLine="567"/>
        <w:jc w:val="both"/>
        <w:rPr>
          <w:sz w:val="28"/>
          <w:szCs w:val="28"/>
          <w:lang w:val="ru-RU"/>
        </w:rPr>
      </w:pPr>
      <w:r w:rsidRPr="0026491E">
        <w:rPr>
          <w:sz w:val="28"/>
          <w:szCs w:val="28"/>
          <w:lang w:val="ru-RU"/>
        </w:rPr>
        <w:t>главные улицы – осуществляют связь жилых территорий с общественным центром;</w:t>
      </w:r>
    </w:p>
    <w:p w14:paraId="152F23BF" w14:textId="77777777" w:rsidR="00F56B0F" w:rsidRPr="0026491E" w:rsidRDefault="00F56B0F" w:rsidP="0026491E">
      <w:pPr>
        <w:pStyle w:val="aff3"/>
        <w:numPr>
          <w:ilvl w:val="0"/>
          <w:numId w:val="57"/>
        </w:numPr>
        <w:tabs>
          <w:tab w:val="left" w:pos="-5103"/>
          <w:tab w:val="left" w:pos="1134"/>
          <w:tab w:val="left" w:pos="9900"/>
        </w:tabs>
        <w:spacing w:after="0" w:line="240" w:lineRule="auto"/>
        <w:ind w:left="0" w:firstLine="567"/>
        <w:jc w:val="both"/>
        <w:rPr>
          <w:sz w:val="28"/>
          <w:szCs w:val="28"/>
        </w:rPr>
      </w:pPr>
      <w:r w:rsidRPr="0026491E">
        <w:rPr>
          <w:sz w:val="28"/>
          <w:szCs w:val="28"/>
        </w:rPr>
        <w:t>улицы в жилой застройке:</w:t>
      </w:r>
    </w:p>
    <w:p w14:paraId="4C7B1FE4" w14:textId="77777777" w:rsidR="00F56B0F" w:rsidRPr="00F56B0F" w:rsidRDefault="00F56B0F" w:rsidP="0026491E">
      <w:pPr>
        <w:tabs>
          <w:tab w:val="left" w:pos="-5103"/>
          <w:tab w:val="left" w:pos="9900"/>
        </w:tabs>
        <w:spacing w:after="0" w:line="240" w:lineRule="auto"/>
        <w:ind w:firstLine="567"/>
        <w:jc w:val="both"/>
        <w:rPr>
          <w:szCs w:val="28"/>
        </w:rPr>
      </w:pPr>
      <w:r w:rsidRPr="00F56B0F">
        <w:rPr>
          <w:i/>
          <w:szCs w:val="28"/>
        </w:rPr>
        <w:t xml:space="preserve">основная </w:t>
      </w:r>
      <w:r w:rsidRPr="00F56B0F">
        <w:rPr>
          <w:szCs w:val="28"/>
        </w:rPr>
        <w:t>– осуществляет связь внутри жилых территорий и с главной улицей по направлениям с интенсивным движением,</w:t>
      </w:r>
    </w:p>
    <w:p w14:paraId="2A834EF0" w14:textId="77777777" w:rsidR="00F56B0F" w:rsidRPr="00F56B0F" w:rsidRDefault="00F56B0F" w:rsidP="0026491E">
      <w:pPr>
        <w:tabs>
          <w:tab w:val="left" w:pos="-5103"/>
          <w:tab w:val="left" w:pos="9900"/>
        </w:tabs>
        <w:spacing w:after="0" w:line="240" w:lineRule="auto"/>
        <w:ind w:firstLine="567"/>
        <w:jc w:val="both"/>
        <w:rPr>
          <w:szCs w:val="28"/>
        </w:rPr>
      </w:pPr>
      <w:r w:rsidRPr="00F56B0F">
        <w:rPr>
          <w:i/>
          <w:szCs w:val="28"/>
        </w:rPr>
        <w:t xml:space="preserve">второстепенная </w:t>
      </w:r>
      <w:r w:rsidRPr="00F56B0F">
        <w:rPr>
          <w:szCs w:val="28"/>
        </w:rPr>
        <w:t>– осуществляет связь между основными жилыми улицами,</w:t>
      </w:r>
    </w:p>
    <w:p w14:paraId="0A781040" w14:textId="77777777" w:rsidR="00F56B0F" w:rsidRPr="00F56B0F" w:rsidRDefault="00F56B0F" w:rsidP="0026491E">
      <w:pPr>
        <w:tabs>
          <w:tab w:val="left" w:pos="-5103"/>
          <w:tab w:val="left" w:pos="9900"/>
        </w:tabs>
        <w:spacing w:after="0" w:line="240" w:lineRule="auto"/>
        <w:ind w:firstLine="567"/>
        <w:jc w:val="both"/>
        <w:rPr>
          <w:szCs w:val="28"/>
        </w:rPr>
      </w:pPr>
      <w:r w:rsidRPr="00F56B0F">
        <w:rPr>
          <w:i/>
          <w:szCs w:val="28"/>
        </w:rPr>
        <w:t>проезд</w:t>
      </w:r>
      <w:r w:rsidRPr="00F56B0F">
        <w:rPr>
          <w:szCs w:val="28"/>
        </w:rPr>
        <w:t xml:space="preserve"> – связь жилых домов, расположенных в глубине квартала, с улицей.</w:t>
      </w:r>
    </w:p>
    <w:p w14:paraId="3B143088" w14:textId="77777777" w:rsidR="00F56B0F" w:rsidRPr="00F56B0F" w:rsidRDefault="00F56B0F" w:rsidP="0026491E">
      <w:pPr>
        <w:tabs>
          <w:tab w:val="left" w:pos="-5103"/>
          <w:tab w:val="left" w:pos="9900"/>
        </w:tabs>
        <w:spacing w:after="0" w:line="240" w:lineRule="auto"/>
        <w:ind w:firstLine="851"/>
        <w:jc w:val="both"/>
        <w:rPr>
          <w:szCs w:val="28"/>
        </w:rPr>
      </w:pPr>
      <w:r w:rsidRPr="00F56B0F">
        <w:rPr>
          <w:szCs w:val="28"/>
        </w:rPr>
        <w:t xml:space="preserve">Ширина магистральных улиц продиктована сложившейся застройкой, что и определило ширину в красных линиях 20,0 – 30,0 м., ширину проезжей части – 7,0 – 12,0 м. Особое место при проведении реконструкции улично-дорожной сети необходимо уделить обеспечению удобства и безопасности пешеходного движения. </w:t>
      </w:r>
    </w:p>
    <w:p w14:paraId="10969D9D" w14:textId="77777777" w:rsidR="00F56B0F" w:rsidRPr="00F56B0F" w:rsidRDefault="00F56B0F" w:rsidP="0026491E">
      <w:pPr>
        <w:tabs>
          <w:tab w:val="left" w:pos="-5103"/>
        </w:tabs>
        <w:spacing w:after="0" w:line="240" w:lineRule="auto"/>
        <w:ind w:firstLine="851"/>
        <w:jc w:val="both"/>
        <w:rPr>
          <w:szCs w:val="28"/>
        </w:rPr>
      </w:pPr>
      <w:r w:rsidRPr="00F56B0F">
        <w:rPr>
          <w:szCs w:val="28"/>
        </w:rPr>
        <w:t>Проектом предусмотрено размещение открытых стоянок для временного хранения легковых автомобилей в жилых районах, в промышленных зонах, в общественных центрах, в зонах массового отдыха. Длительное содержание автомобилей для населения, проживающего в частных домах, предусмотрено на приусадебных участках.</w:t>
      </w:r>
    </w:p>
    <w:p w14:paraId="7D293918" w14:textId="77777777" w:rsidR="00F56B0F" w:rsidRDefault="00F56B0F" w:rsidP="0026491E">
      <w:pPr>
        <w:tabs>
          <w:tab w:val="left" w:pos="-5103"/>
          <w:tab w:val="left" w:pos="9900"/>
        </w:tabs>
        <w:spacing w:after="0" w:line="240" w:lineRule="auto"/>
        <w:ind w:firstLine="851"/>
        <w:jc w:val="both"/>
        <w:rPr>
          <w:szCs w:val="28"/>
        </w:rPr>
      </w:pPr>
    </w:p>
    <w:p w14:paraId="31803C3D" w14:textId="77777777" w:rsidR="00F56B0F" w:rsidRPr="00F56B0F" w:rsidRDefault="00F56B0F" w:rsidP="00962117">
      <w:pPr>
        <w:pStyle w:val="3"/>
      </w:pPr>
      <w:bookmarkStart w:id="71" w:name="_Toc93929209"/>
      <w:r w:rsidRPr="00F56B0F">
        <w:t>5.3.3. Развитие инженерной инфраструктуры</w:t>
      </w:r>
      <w:bookmarkEnd w:id="71"/>
    </w:p>
    <w:p w14:paraId="1F93C701" w14:textId="77777777" w:rsidR="00F56B0F" w:rsidRPr="00F56B0F" w:rsidRDefault="00F56B0F" w:rsidP="0026491E">
      <w:pPr>
        <w:snapToGrid w:val="0"/>
        <w:spacing w:after="0" w:line="240" w:lineRule="auto"/>
        <w:rPr>
          <w:b/>
          <w:szCs w:val="28"/>
        </w:rPr>
      </w:pPr>
    </w:p>
    <w:p w14:paraId="034638D9" w14:textId="77777777" w:rsidR="00F56B0F" w:rsidRPr="00F56B0F" w:rsidRDefault="00F56B0F" w:rsidP="00962117">
      <w:pPr>
        <w:pStyle w:val="5"/>
      </w:pPr>
      <w:bookmarkStart w:id="72" w:name="_Toc93929210"/>
      <w:bookmarkStart w:id="73" w:name="Физ_геогр_условия_3"/>
      <w:r w:rsidRPr="00F56B0F">
        <w:t>5.3.3.1. Инженерная подготовка и вертикальная планировка территории</w:t>
      </w:r>
      <w:bookmarkEnd w:id="72"/>
    </w:p>
    <w:p w14:paraId="37FF9B40" w14:textId="77777777" w:rsidR="00F56B0F" w:rsidRPr="00F56B0F" w:rsidRDefault="00F56B0F" w:rsidP="0026491E">
      <w:pPr>
        <w:spacing w:after="0" w:line="240" w:lineRule="auto"/>
        <w:ind w:firstLine="851"/>
        <w:jc w:val="both"/>
        <w:rPr>
          <w:szCs w:val="28"/>
        </w:rPr>
      </w:pPr>
    </w:p>
    <w:bookmarkEnd w:id="73"/>
    <w:p w14:paraId="63F3A57D" w14:textId="77777777" w:rsidR="00F56B0F" w:rsidRPr="00F56B0F" w:rsidRDefault="00F56B0F" w:rsidP="0026491E">
      <w:pPr>
        <w:spacing w:after="0" w:line="240" w:lineRule="auto"/>
        <w:ind w:firstLine="851"/>
        <w:jc w:val="both"/>
        <w:rPr>
          <w:szCs w:val="28"/>
        </w:rPr>
      </w:pPr>
      <w:r w:rsidRPr="00F56B0F">
        <w:rPr>
          <w:szCs w:val="28"/>
        </w:rPr>
        <w:t xml:space="preserve">Инженерная подготовка территории на стадии генерального плана – это комплекс мероприятий, направленных на обеспечение пригодности территории для различных видов строительства, а также комплекс инженерных сооружений, инженерно-технических, организационно-хозяйственных и социально правовых мероприятий, обеспечивающих защиту территории от затопления, подтопления и эрозионных процессов. </w:t>
      </w:r>
    </w:p>
    <w:p w14:paraId="1520A8F2" w14:textId="77777777" w:rsidR="00F56B0F" w:rsidRPr="00F56B0F" w:rsidRDefault="00F56B0F" w:rsidP="0026491E">
      <w:pPr>
        <w:spacing w:after="0" w:line="240" w:lineRule="auto"/>
        <w:ind w:firstLine="851"/>
        <w:jc w:val="both"/>
        <w:rPr>
          <w:szCs w:val="28"/>
        </w:rPr>
      </w:pPr>
      <w:r w:rsidRPr="00F56B0F">
        <w:rPr>
          <w:szCs w:val="28"/>
        </w:rPr>
        <w:t xml:space="preserve">При разработке генерального плана Новоясенского сельского поселения   учитывались рекомендации СНиП 2.01.09-91 "Здания и сооружения на подрабатываемых территориях и просадочных грунтах", СНиП 2.06.15-85 "Инженерная защита территорий от затопления и подтопления", СНиП 22-02-2003 "Инженерная защита территорий, зданий и сооружений от опасных геологических процессов", а также результаты анализа природных условий и архитектурно-планировочные решения. </w:t>
      </w:r>
    </w:p>
    <w:p w14:paraId="20FDFB0C" w14:textId="77777777" w:rsidR="00F56B0F" w:rsidRPr="00F56B0F" w:rsidRDefault="00F56B0F" w:rsidP="0026491E">
      <w:pPr>
        <w:spacing w:after="0" w:line="240" w:lineRule="auto"/>
        <w:ind w:firstLine="851"/>
        <w:jc w:val="both"/>
        <w:rPr>
          <w:szCs w:val="28"/>
        </w:rPr>
      </w:pPr>
      <w:r w:rsidRPr="00F56B0F">
        <w:rPr>
          <w:szCs w:val="28"/>
        </w:rPr>
        <w:t>На основании этих материалов предусмотрен комплекс мероприятий, направленных на ликвидацию неблагоприятных физико-геологических процессов и явлений, повышение благоустройства и санитарного состояния территории:</w:t>
      </w:r>
    </w:p>
    <w:p w14:paraId="4A94B880" w14:textId="77777777" w:rsidR="00F56B0F" w:rsidRPr="00F56B0F" w:rsidRDefault="00F56B0F" w:rsidP="0026491E">
      <w:pPr>
        <w:spacing w:after="0" w:line="240" w:lineRule="auto"/>
        <w:ind w:firstLine="851"/>
        <w:jc w:val="both"/>
        <w:rPr>
          <w:szCs w:val="28"/>
        </w:rPr>
      </w:pPr>
      <w:r w:rsidRPr="00F56B0F">
        <w:rPr>
          <w:szCs w:val="28"/>
        </w:rPr>
        <w:t>1. Организация поверхностного стока.</w:t>
      </w:r>
    </w:p>
    <w:p w14:paraId="4676E8BB" w14:textId="77777777" w:rsidR="00F56B0F" w:rsidRPr="00F56B0F" w:rsidRDefault="00F56B0F" w:rsidP="0026491E">
      <w:pPr>
        <w:spacing w:after="0" w:line="240" w:lineRule="auto"/>
        <w:ind w:firstLine="851"/>
        <w:jc w:val="both"/>
        <w:rPr>
          <w:szCs w:val="28"/>
        </w:rPr>
      </w:pPr>
      <w:r w:rsidRPr="00F56B0F">
        <w:rPr>
          <w:szCs w:val="28"/>
        </w:rPr>
        <w:t>2. Защита от опасных физико-геологических процессов:</w:t>
      </w:r>
    </w:p>
    <w:p w14:paraId="5ACB2CCB" w14:textId="77777777" w:rsidR="00F56B0F" w:rsidRPr="00F56B0F" w:rsidRDefault="00F56B0F" w:rsidP="0026491E">
      <w:pPr>
        <w:spacing w:after="0" w:line="240" w:lineRule="auto"/>
        <w:ind w:firstLine="851"/>
        <w:jc w:val="both"/>
        <w:rPr>
          <w:szCs w:val="28"/>
        </w:rPr>
      </w:pPr>
      <w:r w:rsidRPr="00F56B0F">
        <w:rPr>
          <w:szCs w:val="28"/>
        </w:rPr>
        <w:t xml:space="preserve">3. Агролесомелиорация. </w:t>
      </w:r>
    </w:p>
    <w:p w14:paraId="3F823FF0" w14:textId="77777777" w:rsidR="00F56B0F" w:rsidRPr="00F56B0F" w:rsidRDefault="00F56B0F" w:rsidP="0026491E">
      <w:pPr>
        <w:spacing w:after="0" w:line="240" w:lineRule="auto"/>
        <w:ind w:firstLine="851"/>
        <w:jc w:val="both"/>
        <w:rPr>
          <w:szCs w:val="28"/>
        </w:rPr>
      </w:pPr>
      <w:r w:rsidRPr="00F56B0F">
        <w:rPr>
          <w:szCs w:val="28"/>
        </w:rPr>
        <w:t>Графическое изображение проектируемых мероприятий дано на "Схеме инженерной подготовки территории" (чертежи в М1:5000 и М1:25000</w:t>
      </w:r>
      <w:r w:rsidR="00F13BDF" w:rsidRPr="00F56B0F">
        <w:rPr>
          <w:szCs w:val="28"/>
        </w:rPr>
        <w:t>).</w:t>
      </w:r>
      <w:r w:rsidRPr="00F56B0F">
        <w:rPr>
          <w:szCs w:val="28"/>
        </w:rPr>
        <w:t xml:space="preserve"> Ниже представлена краткая характеристика намеченных настоящим разделом мероприятий.</w:t>
      </w:r>
    </w:p>
    <w:p w14:paraId="02DBAC03" w14:textId="77777777" w:rsidR="00F56B0F" w:rsidRPr="00F56B0F" w:rsidRDefault="00F56B0F" w:rsidP="00F56B0F">
      <w:pPr>
        <w:tabs>
          <w:tab w:val="left" w:pos="-4962"/>
        </w:tabs>
        <w:spacing w:after="0" w:line="240" w:lineRule="auto"/>
        <w:ind w:firstLine="567"/>
        <w:jc w:val="center"/>
        <w:rPr>
          <w:b/>
          <w:szCs w:val="28"/>
          <w:highlight w:val="green"/>
        </w:rPr>
      </w:pPr>
    </w:p>
    <w:p w14:paraId="4062B00E" w14:textId="77777777" w:rsidR="00F56B0F" w:rsidRPr="00F56B0F" w:rsidRDefault="00F56B0F" w:rsidP="0026491E">
      <w:pPr>
        <w:tabs>
          <w:tab w:val="left" w:pos="-4962"/>
        </w:tabs>
        <w:spacing w:after="0" w:line="240" w:lineRule="auto"/>
        <w:jc w:val="center"/>
        <w:rPr>
          <w:b/>
          <w:szCs w:val="24"/>
        </w:rPr>
      </w:pPr>
      <w:r w:rsidRPr="00F56B0F">
        <w:rPr>
          <w:b/>
          <w:szCs w:val="24"/>
        </w:rPr>
        <w:t>Организация поверхностного стока и улучшение санитарного состояния территории</w:t>
      </w:r>
    </w:p>
    <w:p w14:paraId="2508CF13" w14:textId="77777777" w:rsidR="00F56B0F" w:rsidRPr="00F56B0F" w:rsidRDefault="00F56B0F" w:rsidP="00F56B0F">
      <w:pPr>
        <w:tabs>
          <w:tab w:val="left" w:pos="-4962"/>
        </w:tabs>
        <w:spacing w:after="0" w:line="240" w:lineRule="auto"/>
        <w:ind w:firstLine="567"/>
        <w:jc w:val="both"/>
        <w:rPr>
          <w:szCs w:val="28"/>
        </w:rPr>
      </w:pPr>
    </w:p>
    <w:p w14:paraId="5DFCC90B" w14:textId="77777777" w:rsidR="00F56B0F" w:rsidRPr="00F56B0F" w:rsidRDefault="00F56B0F" w:rsidP="0026491E">
      <w:pPr>
        <w:spacing w:after="0" w:line="240" w:lineRule="auto"/>
        <w:ind w:firstLine="851"/>
        <w:jc w:val="both"/>
        <w:rPr>
          <w:szCs w:val="28"/>
        </w:rPr>
      </w:pPr>
      <w:r w:rsidRPr="00F56B0F">
        <w:rPr>
          <w:szCs w:val="28"/>
        </w:rPr>
        <w:t xml:space="preserve">Организация полного и быстрого отвода поверхностного стока с застроенных и перспективных территорий является одним из важнейших элементов системы мероприятий по охране окружающей среды, благоустройству и инженерной </w:t>
      </w:r>
      <w:r w:rsidR="00F13BDF" w:rsidRPr="00F56B0F">
        <w:rPr>
          <w:szCs w:val="28"/>
        </w:rPr>
        <w:t>подготовки местности</w:t>
      </w:r>
      <w:r w:rsidRPr="00F56B0F">
        <w:rPr>
          <w:szCs w:val="28"/>
        </w:rPr>
        <w:t xml:space="preserve">. Для отвода дождевых и талых вод с территории </w:t>
      </w:r>
      <w:r w:rsidRPr="00F56B0F">
        <w:rPr>
          <w:szCs w:val="28"/>
          <w:lang w:eastAsia="ar-SA"/>
        </w:rPr>
        <w:t xml:space="preserve">ст. </w:t>
      </w:r>
      <w:r w:rsidRPr="00F56B0F">
        <w:rPr>
          <w:szCs w:val="28"/>
        </w:rPr>
        <w:t>Новоясенск</w:t>
      </w:r>
      <w:r w:rsidRPr="00F56B0F">
        <w:rPr>
          <w:szCs w:val="28"/>
          <w:lang w:eastAsia="ar-SA"/>
        </w:rPr>
        <w:t>ой и х. Ясени</w:t>
      </w:r>
      <w:r w:rsidRPr="00F56B0F">
        <w:rPr>
          <w:szCs w:val="28"/>
        </w:rPr>
        <w:t xml:space="preserve"> настоящим проектом предусматривается следующее:</w:t>
      </w:r>
    </w:p>
    <w:p w14:paraId="45B98D3A" w14:textId="77777777" w:rsidR="00F56B0F" w:rsidRPr="00F56B0F" w:rsidRDefault="00F56B0F" w:rsidP="0026491E">
      <w:pPr>
        <w:spacing w:after="0" w:line="240" w:lineRule="auto"/>
        <w:ind w:firstLine="851"/>
        <w:jc w:val="both"/>
        <w:rPr>
          <w:szCs w:val="28"/>
        </w:rPr>
      </w:pPr>
      <w:r w:rsidRPr="00F56B0F">
        <w:rPr>
          <w:szCs w:val="28"/>
        </w:rPr>
        <w:t>– строительство сети ливневой канализации с учетом современного состояния станицы и перспективы ее развития;</w:t>
      </w:r>
    </w:p>
    <w:p w14:paraId="7A6BC8ED" w14:textId="77777777" w:rsidR="00F56B0F" w:rsidRPr="00F56B0F" w:rsidRDefault="00F56B0F" w:rsidP="0026491E">
      <w:pPr>
        <w:spacing w:after="0" w:line="240" w:lineRule="auto"/>
        <w:ind w:firstLine="851"/>
        <w:jc w:val="both"/>
        <w:rPr>
          <w:szCs w:val="28"/>
        </w:rPr>
      </w:pPr>
      <w:r w:rsidRPr="00F56B0F">
        <w:rPr>
          <w:szCs w:val="28"/>
        </w:rPr>
        <w:t>– строительство открытых водоотводящих каналов;</w:t>
      </w:r>
    </w:p>
    <w:p w14:paraId="14082AA8" w14:textId="77777777" w:rsidR="00F56B0F" w:rsidRPr="00F56B0F" w:rsidRDefault="00F56B0F" w:rsidP="0026491E">
      <w:pPr>
        <w:spacing w:after="0" w:line="240" w:lineRule="auto"/>
        <w:ind w:firstLine="851"/>
        <w:jc w:val="both"/>
        <w:rPr>
          <w:szCs w:val="28"/>
        </w:rPr>
      </w:pPr>
      <w:r w:rsidRPr="00F56B0F">
        <w:rPr>
          <w:szCs w:val="28"/>
        </w:rPr>
        <w:t>– строительство водопропускных сооружений на всех переездах с расходом, исключающим подтопление прилегающих площадей;</w:t>
      </w:r>
    </w:p>
    <w:p w14:paraId="18591A91" w14:textId="77777777" w:rsidR="00F56B0F" w:rsidRPr="00F56B0F" w:rsidRDefault="00F56B0F" w:rsidP="0026491E">
      <w:pPr>
        <w:spacing w:after="0" w:line="240" w:lineRule="auto"/>
        <w:ind w:firstLine="851"/>
        <w:jc w:val="both"/>
        <w:rPr>
          <w:szCs w:val="28"/>
        </w:rPr>
      </w:pPr>
      <w:r w:rsidRPr="00F56B0F">
        <w:rPr>
          <w:szCs w:val="28"/>
        </w:rPr>
        <w:t xml:space="preserve">В плановом и высотном положении территории </w:t>
      </w:r>
      <w:r w:rsidRPr="00F56B0F">
        <w:rPr>
          <w:szCs w:val="28"/>
          <w:lang w:eastAsia="ar-SA"/>
        </w:rPr>
        <w:t xml:space="preserve">ст. </w:t>
      </w:r>
      <w:r w:rsidRPr="00F56B0F">
        <w:rPr>
          <w:szCs w:val="28"/>
        </w:rPr>
        <w:t>Новоясенск</w:t>
      </w:r>
      <w:r w:rsidRPr="00F56B0F">
        <w:rPr>
          <w:szCs w:val="28"/>
          <w:lang w:eastAsia="ar-SA"/>
        </w:rPr>
        <w:t>ой и х. Ясени</w:t>
      </w:r>
      <w:r w:rsidRPr="00F56B0F">
        <w:rPr>
          <w:szCs w:val="28"/>
        </w:rPr>
        <w:t xml:space="preserve"> тяготеют к реке </w:t>
      </w:r>
      <w:r w:rsidRPr="00F56B0F">
        <w:rPr>
          <w:szCs w:val="28"/>
          <w:lang w:eastAsia="ar-SA"/>
        </w:rPr>
        <w:t>Ясени</w:t>
      </w:r>
      <w:r w:rsidRPr="00F56B0F">
        <w:rPr>
          <w:szCs w:val="28"/>
        </w:rPr>
        <w:t>.</w:t>
      </w:r>
    </w:p>
    <w:p w14:paraId="2D5CF49C" w14:textId="77777777" w:rsidR="00F56B0F" w:rsidRPr="00F56B0F" w:rsidRDefault="00F56B0F" w:rsidP="0026491E">
      <w:pPr>
        <w:tabs>
          <w:tab w:val="left" w:pos="-4962"/>
        </w:tabs>
        <w:spacing w:after="0" w:line="240" w:lineRule="auto"/>
        <w:ind w:firstLine="851"/>
        <w:jc w:val="both"/>
        <w:rPr>
          <w:szCs w:val="28"/>
        </w:rPr>
      </w:pPr>
      <w:r w:rsidRPr="00F56B0F">
        <w:rPr>
          <w:szCs w:val="28"/>
        </w:rPr>
        <w:t>Схема стока по водосборным бассейнам выполнена на основании изучения топографических материалов и характера застройки, положения водоприемников и их уровенного режима.</w:t>
      </w:r>
    </w:p>
    <w:p w14:paraId="6220C688" w14:textId="77777777" w:rsidR="00F56B0F" w:rsidRPr="00F56B0F" w:rsidRDefault="00F56B0F" w:rsidP="0026491E">
      <w:pPr>
        <w:spacing w:after="0" w:line="240" w:lineRule="auto"/>
        <w:ind w:firstLine="851"/>
        <w:jc w:val="both"/>
        <w:rPr>
          <w:szCs w:val="28"/>
        </w:rPr>
      </w:pPr>
      <w:r w:rsidRPr="00F56B0F">
        <w:rPr>
          <w:szCs w:val="28"/>
        </w:rPr>
        <w:lastRenderedPageBreak/>
        <w:t xml:space="preserve">Территорию </w:t>
      </w:r>
      <w:r w:rsidRPr="00F56B0F">
        <w:rPr>
          <w:szCs w:val="28"/>
          <w:lang w:eastAsia="ar-SA"/>
        </w:rPr>
        <w:t xml:space="preserve">ст. </w:t>
      </w:r>
      <w:r w:rsidRPr="00F56B0F">
        <w:rPr>
          <w:szCs w:val="28"/>
        </w:rPr>
        <w:t>Новоясенск</w:t>
      </w:r>
      <w:r w:rsidRPr="00F56B0F">
        <w:rPr>
          <w:szCs w:val="28"/>
          <w:lang w:eastAsia="ar-SA"/>
        </w:rPr>
        <w:t>ой и х. Ясени</w:t>
      </w:r>
      <w:r w:rsidRPr="00F56B0F">
        <w:rPr>
          <w:szCs w:val="28"/>
        </w:rPr>
        <w:t xml:space="preserve"> можно отнести к одной зоне водоотведения. Водоприемником поверхностного стока со всей территории является река </w:t>
      </w:r>
      <w:r w:rsidRPr="00F56B0F">
        <w:rPr>
          <w:szCs w:val="28"/>
          <w:lang w:eastAsia="ar-SA"/>
        </w:rPr>
        <w:t>Ясени</w:t>
      </w:r>
      <w:r w:rsidRPr="00F56B0F">
        <w:rPr>
          <w:szCs w:val="28"/>
        </w:rPr>
        <w:t xml:space="preserve">. </w:t>
      </w:r>
    </w:p>
    <w:p w14:paraId="1E6D42A6" w14:textId="77777777" w:rsidR="00F56B0F" w:rsidRPr="00F56B0F" w:rsidRDefault="00F56B0F" w:rsidP="0026491E">
      <w:pPr>
        <w:spacing w:after="0" w:line="240" w:lineRule="auto"/>
        <w:ind w:firstLine="851"/>
        <w:jc w:val="both"/>
        <w:rPr>
          <w:szCs w:val="28"/>
        </w:rPr>
      </w:pPr>
      <w:r w:rsidRPr="00F56B0F">
        <w:rPr>
          <w:szCs w:val="28"/>
        </w:rPr>
        <w:t>При разработке раздела учитывались расчетные расходы поверхностных сточных вод, формирующихся в пределах селитебной территории.</w:t>
      </w:r>
    </w:p>
    <w:p w14:paraId="60A29BB7" w14:textId="77777777" w:rsidR="00F56B0F" w:rsidRPr="00F56B0F" w:rsidRDefault="00F56B0F" w:rsidP="0026491E">
      <w:pPr>
        <w:spacing w:after="0" w:line="240" w:lineRule="auto"/>
        <w:ind w:firstLine="851"/>
        <w:jc w:val="both"/>
        <w:rPr>
          <w:szCs w:val="28"/>
        </w:rPr>
      </w:pPr>
      <w:r w:rsidRPr="00F56B0F">
        <w:rPr>
          <w:szCs w:val="28"/>
        </w:rPr>
        <w:t>На территории станицы Новоясенск</w:t>
      </w:r>
      <w:r w:rsidRPr="00F56B0F">
        <w:rPr>
          <w:szCs w:val="28"/>
          <w:lang w:eastAsia="ar-SA"/>
        </w:rPr>
        <w:t>ой</w:t>
      </w:r>
      <w:r w:rsidRPr="00F56B0F">
        <w:rPr>
          <w:szCs w:val="28"/>
        </w:rPr>
        <w:t xml:space="preserve"> выделено 5 водосборных бассейнов, на территории хутора Ясени - 10 водосборных бассейнов, разработаны схемы отвода поверхностного стока в каждом из них.</w:t>
      </w:r>
    </w:p>
    <w:p w14:paraId="593CAB46" w14:textId="77777777" w:rsidR="00F56B0F" w:rsidRPr="00F56B0F" w:rsidRDefault="00F56B0F" w:rsidP="0026491E">
      <w:pPr>
        <w:spacing w:after="0" w:line="240" w:lineRule="auto"/>
        <w:ind w:firstLine="851"/>
        <w:jc w:val="both"/>
        <w:rPr>
          <w:szCs w:val="28"/>
        </w:rPr>
      </w:pPr>
      <w:r w:rsidRPr="00F56B0F">
        <w:rPr>
          <w:szCs w:val="28"/>
        </w:rPr>
        <w:t xml:space="preserve">В каждом бассейне проходит главный коллектор. Главные коллекторы принимают поверхностный сток с прилегающей </w:t>
      </w:r>
      <w:r w:rsidR="00F13BDF" w:rsidRPr="00F56B0F">
        <w:rPr>
          <w:szCs w:val="28"/>
        </w:rPr>
        <w:t>территории и</w:t>
      </w:r>
      <w:r w:rsidRPr="00F56B0F">
        <w:rPr>
          <w:szCs w:val="28"/>
        </w:rPr>
        <w:t xml:space="preserve"> отводят в водоприемник. Главные коллекторы, проходящие по ложбинам, устраиваются в земляном русле, склоны укрепляются посевом трав. При пересечении с автодорогами коллекторы проходят в трубах.</w:t>
      </w:r>
    </w:p>
    <w:p w14:paraId="07837692" w14:textId="77777777" w:rsidR="00F56B0F" w:rsidRPr="00F56B0F" w:rsidRDefault="00F56B0F" w:rsidP="0026491E">
      <w:pPr>
        <w:spacing w:after="0" w:line="240" w:lineRule="auto"/>
        <w:ind w:firstLine="851"/>
        <w:jc w:val="both"/>
        <w:rPr>
          <w:szCs w:val="28"/>
        </w:rPr>
      </w:pPr>
      <w:r w:rsidRPr="00F56B0F">
        <w:rPr>
          <w:szCs w:val="28"/>
        </w:rPr>
        <w:t xml:space="preserve"> Расчетные расходы дождевых вод определены согласно СНиП 2.04.03-85 "Канализация. Наружные сети и сооружения". Расчет выполнен на 20 минут интенсивного дождя.</w:t>
      </w:r>
    </w:p>
    <w:p w14:paraId="59688638" w14:textId="77777777" w:rsidR="00F56B0F" w:rsidRPr="00F56B0F" w:rsidRDefault="00F56B0F" w:rsidP="0026491E">
      <w:pPr>
        <w:spacing w:after="0" w:line="240" w:lineRule="auto"/>
        <w:ind w:firstLine="851"/>
        <w:jc w:val="both"/>
        <w:rPr>
          <w:szCs w:val="28"/>
        </w:rPr>
      </w:pPr>
      <w:r w:rsidRPr="00F56B0F">
        <w:rPr>
          <w:szCs w:val="28"/>
        </w:rPr>
        <w:t xml:space="preserve">Расходы дождевых вод в границах каждого водосборного бассейна приведены в таблице 5.1. </w:t>
      </w:r>
    </w:p>
    <w:p w14:paraId="19F2019D" w14:textId="77777777" w:rsidR="00F56B0F" w:rsidRPr="00F56B0F" w:rsidRDefault="00F56B0F" w:rsidP="0026491E">
      <w:pPr>
        <w:spacing w:after="0" w:line="240" w:lineRule="auto"/>
        <w:ind w:firstLine="851"/>
        <w:jc w:val="both"/>
        <w:rPr>
          <w:szCs w:val="28"/>
        </w:rPr>
      </w:pPr>
      <w:r w:rsidRPr="00F56B0F">
        <w:rPr>
          <w:szCs w:val="28"/>
        </w:rPr>
        <w:t xml:space="preserve">Водосборная и транспортирующая сеть выполняется в лотках серии 3.900-3. При глубине заложения лотков более 1 м они перекрываются железобетонными плитами, либо прокладываются в трубах. </w:t>
      </w:r>
    </w:p>
    <w:p w14:paraId="7434B3C2" w14:textId="77777777" w:rsidR="00F56B0F" w:rsidRPr="00F56B0F" w:rsidRDefault="00F56B0F" w:rsidP="0026491E">
      <w:pPr>
        <w:spacing w:after="0" w:line="240" w:lineRule="auto"/>
        <w:ind w:firstLine="851"/>
        <w:jc w:val="both"/>
        <w:rPr>
          <w:szCs w:val="28"/>
        </w:rPr>
      </w:pPr>
      <w:r w:rsidRPr="00F56B0F">
        <w:rPr>
          <w:szCs w:val="28"/>
        </w:rPr>
        <w:t>Основными элементами водоотводящей сети приняты</w:t>
      </w:r>
      <w:r w:rsidR="0026491E">
        <w:rPr>
          <w:szCs w:val="28"/>
        </w:rPr>
        <w:t xml:space="preserve"> </w:t>
      </w:r>
      <w:r w:rsidRPr="00F56B0F">
        <w:rPr>
          <w:szCs w:val="28"/>
        </w:rPr>
        <w:t>кюветы, расположенные с двух сторон уличных дорог. В зависимости от расхода они устраиваются в ж/б лотках соответствующего сечения. В местах пересечения открытой сети с дорогами устраиваются переезды. При пересечении лотковой сети с существующими и проектируемыми коммуникациями, а также на углах поворота, при впадении лотка в лоток, резких изменениях уклонов поверхности земли устраиваются сооружения различного типа.</w:t>
      </w:r>
    </w:p>
    <w:p w14:paraId="24E0FD82" w14:textId="77777777" w:rsidR="00F56B0F" w:rsidRPr="00F56B0F" w:rsidRDefault="00F56B0F" w:rsidP="0026491E">
      <w:pPr>
        <w:spacing w:after="0" w:line="240" w:lineRule="auto"/>
        <w:ind w:firstLine="851"/>
        <w:jc w:val="both"/>
        <w:rPr>
          <w:szCs w:val="28"/>
        </w:rPr>
      </w:pPr>
      <w:r w:rsidRPr="00F56B0F">
        <w:rPr>
          <w:szCs w:val="28"/>
        </w:rPr>
        <w:t>Вид и размеры сечения канав и кюветов назначаются в соответствии с гидравлическим расчетом. Глубина их не должна превышать 1,0 м.</w:t>
      </w:r>
    </w:p>
    <w:p w14:paraId="666A2A95" w14:textId="77777777" w:rsidR="00F56B0F" w:rsidRPr="00F56B0F" w:rsidRDefault="00F56B0F" w:rsidP="0026491E">
      <w:pPr>
        <w:spacing w:after="0" w:line="240" w:lineRule="auto"/>
        <w:ind w:firstLine="851"/>
        <w:jc w:val="both"/>
        <w:rPr>
          <w:szCs w:val="28"/>
        </w:rPr>
      </w:pPr>
      <w:r w:rsidRPr="00F56B0F">
        <w:rPr>
          <w:szCs w:val="28"/>
        </w:rPr>
        <w:t xml:space="preserve">На стадии генплана в соответствии со СНиП </w:t>
      </w:r>
      <w:r w:rsidRPr="00F56B0F">
        <w:rPr>
          <w:szCs w:val="28"/>
          <w:lang w:val="en-US"/>
        </w:rPr>
        <w:t>II</w:t>
      </w:r>
      <w:r w:rsidRPr="00F56B0F">
        <w:rPr>
          <w:szCs w:val="28"/>
        </w:rPr>
        <w:t>-04-2003 схема водоотвода решается только принципиально с показом основных коллекторов, площадок очистных сооружений и сооружений инженерной защиты от неблагоприятных природных факторов.</w:t>
      </w:r>
    </w:p>
    <w:p w14:paraId="11F0857A" w14:textId="77777777" w:rsidR="00F56B0F" w:rsidRPr="00F56B0F" w:rsidRDefault="00F56B0F" w:rsidP="0026491E">
      <w:pPr>
        <w:spacing w:after="0" w:line="240" w:lineRule="auto"/>
        <w:ind w:firstLine="851"/>
        <w:jc w:val="both"/>
        <w:rPr>
          <w:szCs w:val="28"/>
        </w:rPr>
      </w:pPr>
      <w:r w:rsidRPr="00F56B0F">
        <w:rPr>
          <w:szCs w:val="28"/>
        </w:rPr>
        <w:t xml:space="preserve">Для полного благоустройства застроенной территории рекомендуется разработка проекта дождевой канализации. </w:t>
      </w:r>
    </w:p>
    <w:p w14:paraId="533D49A6" w14:textId="77777777" w:rsidR="00F56B0F" w:rsidRPr="00F56B0F" w:rsidRDefault="00F56B0F" w:rsidP="0026491E">
      <w:pPr>
        <w:spacing w:after="0" w:line="240" w:lineRule="auto"/>
        <w:ind w:firstLine="851"/>
        <w:jc w:val="both"/>
        <w:rPr>
          <w:szCs w:val="28"/>
        </w:rPr>
      </w:pPr>
      <w:r w:rsidRPr="00F56B0F">
        <w:rPr>
          <w:szCs w:val="28"/>
        </w:rPr>
        <w:t>Более точно глубину заложения, длину и местоположение водоотводных лотков определить отдельным рабочим проектом.</w:t>
      </w:r>
    </w:p>
    <w:p w14:paraId="713F4536" w14:textId="77777777" w:rsidR="00F56B0F" w:rsidRPr="00F56B0F" w:rsidRDefault="00F56B0F" w:rsidP="0026491E">
      <w:pPr>
        <w:spacing w:after="0" w:line="240" w:lineRule="auto"/>
        <w:ind w:firstLine="851"/>
        <w:jc w:val="both"/>
        <w:rPr>
          <w:szCs w:val="28"/>
        </w:rPr>
      </w:pPr>
      <w:r w:rsidRPr="00F56B0F">
        <w:rPr>
          <w:szCs w:val="28"/>
        </w:rPr>
        <w:t>При определении границ бассейнов и трассировки главных коллекторов учитывалось размещение очистных сооружений. В данном проекте на участках водосборных бассейнов 1, 3, 5 устраиваются локальные очистные сооружения, которые размещаются рядом с главным коллектором перед выпуском сбросных вод в водоприемник.</w:t>
      </w:r>
    </w:p>
    <w:p w14:paraId="234F15A4" w14:textId="77777777" w:rsidR="00F56B0F" w:rsidRPr="00F56B0F" w:rsidRDefault="00F56B0F" w:rsidP="0026491E">
      <w:pPr>
        <w:spacing w:after="0" w:line="240" w:lineRule="auto"/>
        <w:ind w:firstLine="851"/>
        <w:jc w:val="both"/>
        <w:rPr>
          <w:szCs w:val="28"/>
        </w:rPr>
      </w:pPr>
      <w:r w:rsidRPr="00F56B0F">
        <w:rPr>
          <w:szCs w:val="28"/>
        </w:rPr>
        <w:lastRenderedPageBreak/>
        <w:t>Согласно "Техническим указаниям по проектированию и строительству дождевой канализации", с небольших селитебных территорий, площадью до 20 га допускается сбрасывать поверхностный сток без очистки.</w:t>
      </w:r>
    </w:p>
    <w:p w14:paraId="2BFDF325" w14:textId="77777777" w:rsidR="00F56B0F" w:rsidRPr="00F56B0F" w:rsidRDefault="00F56B0F" w:rsidP="0026491E">
      <w:pPr>
        <w:spacing w:after="0" w:line="240" w:lineRule="auto"/>
        <w:ind w:firstLine="851"/>
        <w:jc w:val="both"/>
        <w:rPr>
          <w:szCs w:val="28"/>
        </w:rPr>
      </w:pPr>
      <w:r w:rsidRPr="00F56B0F">
        <w:rPr>
          <w:szCs w:val="28"/>
        </w:rPr>
        <w:t>Проектом предусматривается отведение на очистные сооружения наиболее загрязненной части дождевых и талых вод с периодом повторяемости 0,05 года. При этом подвергается очистке наиболее концентрированная, по содержанию примесей большая часть стоков, формирующаяся при часто выпадающих мало интенсивных дождях, а также часть стока интенсивных ливней.  Данным условиям соответствует период однократного превышения расчетной интенсивности дождя Р</w:t>
      </w:r>
      <w:r w:rsidRPr="00F56B0F">
        <w:rPr>
          <w:szCs w:val="28"/>
          <w:vertAlign w:val="subscript"/>
          <w:lang w:val="en-US"/>
        </w:rPr>
        <w:t>lim</w:t>
      </w:r>
      <w:r w:rsidRPr="00F56B0F">
        <w:rPr>
          <w:szCs w:val="28"/>
          <w:vertAlign w:val="subscript"/>
        </w:rPr>
        <w:t xml:space="preserve"> </w:t>
      </w:r>
      <w:r w:rsidRPr="00F56B0F">
        <w:rPr>
          <w:szCs w:val="28"/>
        </w:rPr>
        <w:t>= 0,05 года. При этих условиях обеспечивается подача на очистные сооружения 70% годового объема дождевого стока. Степень очистки сточных вод, сбрасываемых в водные объекты, должна отвечать требованиям "Правил охраны поверхностных вод от загрязнения сточными водами".</w:t>
      </w:r>
    </w:p>
    <w:p w14:paraId="48659F9E" w14:textId="77777777" w:rsidR="00F56B0F" w:rsidRPr="00F56B0F" w:rsidRDefault="00F56B0F" w:rsidP="0026491E">
      <w:pPr>
        <w:spacing w:after="0" w:line="240" w:lineRule="auto"/>
        <w:ind w:firstLine="851"/>
        <w:jc w:val="both"/>
        <w:rPr>
          <w:szCs w:val="28"/>
        </w:rPr>
      </w:pPr>
      <w:r w:rsidRPr="00F56B0F">
        <w:rPr>
          <w:szCs w:val="28"/>
        </w:rPr>
        <w:t>Для разгрузки ливневой канализации, при больших расходах дождевого стока, устраиваются разделительные камеры. Они сбрасывают в водоем ту часть стока, которая</w:t>
      </w:r>
      <w:r w:rsidRPr="00F56B0F">
        <w:rPr>
          <w:color w:val="000080"/>
          <w:szCs w:val="28"/>
        </w:rPr>
        <w:t xml:space="preserve"> </w:t>
      </w:r>
      <w:r w:rsidRPr="00F56B0F">
        <w:rPr>
          <w:szCs w:val="28"/>
        </w:rPr>
        <w:t>может не подвергаться очистке.</w:t>
      </w:r>
      <w:r w:rsidRPr="00F56B0F">
        <w:rPr>
          <w:color w:val="000080"/>
          <w:szCs w:val="28"/>
        </w:rPr>
        <w:t xml:space="preserve"> </w:t>
      </w:r>
      <w:r w:rsidRPr="00F56B0F">
        <w:rPr>
          <w:szCs w:val="28"/>
        </w:rPr>
        <w:t xml:space="preserve">Загрязненная часть подается на очистные сооружения </w:t>
      </w:r>
    </w:p>
    <w:p w14:paraId="7DA94DAE" w14:textId="77777777" w:rsidR="00F56B0F" w:rsidRPr="00F56B0F" w:rsidRDefault="00F56B0F" w:rsidP="0026491E">
      <w:pPr>
        <w:spacing w:after="0" w:line="240" w:lineRule="auto"/>
        <w:ind w:firstLine="851"/>
        <w:jc w:val="both"/>
        <w:rPr>
          <w:szCs w:val="28"/>
        </w:rPr>
      </w:pPr>
      <w:r w:rsidRPr="00F56B0F">
        <w:rPr>
          <w:szCs w:val="28"/>
        </w:rPr>
        <w:t>Для уменьшения загрязненности поверхностного стока необходимо водосборную площадь содержать в надлежащем состоянии. Для этого необходимо:</w:t>
      </w:r>
    </w:p>
    <w:p w14:paraId="631611E2" w14:textId="77777777" w:rsidR="00F56B0F" w:rsidRPr="00F56B0F" w:rsidRDefault="00F56B0F" w:rsidP="0026491E">
      <w:pPr>
        <w:spacing w:after="0" w:line="240" w:lineRule="auto"/>
        <w:ind w:firstLine="851"/>
        <w:jc w:val="both"/>
        <w:rPr>
          <w:szCs w:val="28"/>
        </w:rPr>
      </w:pPr>
      <w:r w:rsidRPr="00F56B0F">
        <w:rPr>
          <w:szCs w:val="28"/>
        </w:rPr>
        <w:t>– регулярно выполнять уборку территории,</w:t>
      </w:r>
    </w:p>
    <w:p w14:paraId="60B8E6BD" w14:textId="77777777" w:rsidR="00F56B0F" w:rsidRPr="00F56B0F" w:rsidRDefault="00F56B0F" w:rsidP="0026491E">
      <w:pPr>
        <w:spacing w:after="0" w:line="240" w:lineRule="auto"/>
        <w:ind w:firstLine="851"/>
        <w:jc w:val="both"/>
        <w:rPr>
          <w:szCs w:val="28"/>
        </w:rPr>
      </w:pPr>
      <w:r w:rsidRPr="00F56B0F">
        <w:rPr>
          <w:szCs w:val="28"/>
        </w:rPr>
        <w:t>– своевременно проводить ремонт дорожных покрытий,</w:t>
      </w:r>
    </w:p>
    <w:p w14:paraId="3078C01F" w14:textId="77777777" w:rsidR="00F56B0F" w:rsidRPr="00F56B0F" w:rsidRDefault="00F56B0F" w:rsidP="0026491E">
      <w:pPr>
        <w:spacing w:after="0" w:line="240" w:lineRule="auto"/>
        <w:ind w:firstLine="851"/>
        <w:jc w:val="both"/>
        <w:rPr>
          <w:szCs w:val="28"/>
        </w:rPr>
      </w:pPr>
      <w:r w:rsidRPr="00F56B0F">
        <w:rPr>
          <w:szCs w:val="28"/>
        </w:rPr>
        <w:t>– ограждать зоны озеленения бордюрами, исключающими смыв грунта во время ливневых дождей на дорожные покрытия,</w:t>
      </w:r>
    </w:p>
    <w:p w14:paraId="236F2879" w14:textId="77777777" w:rsidR="00F56B0F" w:rsidRPr="00F56B0F" w:rsidRDefault="00F56B0F" w:rsidP="0026491E">
      <w:pPr>
        <w:spacing w:after="0" w:line="240" w:lineRule="auto"/>
        <w:ind w:firstLine="851"/>
        <w:jc w:val="both"/>
        <w:rPr>
          <w:szCs w:val="28"/>
        </w:rPr>
      </w:pPr>
      <w:r w:rsidRPr="00F56B0F">
        <w:rPr>
          <w:szCs w:val="28"/>
        </w:rPr>
        <w:t>– исключение сброса в дождевую канализацию отходов производства.</w:t>
      </w:r>
    </w:p>
    <w:p w14:paraId="7A70812C" w14:textId="77777777" w:rsidR="00F56B0F" w:rsidRPr="00F56B0F" w:rsidRDefault="00F56B0F" w:rsidP="0026491E">
      <w:pPr>
        <w:spacing w:after="0" w:line="240" w:lineRule="auto"/>
        <w:ind w:firstLine="851"/>
        <w:jc w:val="both"/>
        <w:rPr>
          <w:szCs w:val="28"/>
        </w:rPr>
      </w:pPr>
      <w:r w:rsidRPr="00F56B0F">
        <w:rPr>
          <w:szCs w:val="28"/>
        </w:rPr>
        <w:t>Данным проектом схема водоотвода дается как основа для дальнейших, более детальных разработок</w:t>
      </w:r>
      <w:r w:rsidR="0026491E">
        <w:rPr>
          <w:szCs w:val="28"/>
        </w:rPr>
        <w:t xml:space="preserve"> </w:t>
      </w:r>
      <w:r w:rsidRPr="00F56B0F">
        <w:rPr>
          <w:szCs w:val="28"/>
        </w:rPr>
        <w:t>с определением диаметров водопропускных сооружений, уклонов, заглублений и т.п., выполняемых на стадии рабочих проектов.</w:t>
      </w:r>
    </w:p>
    <w:p w14:paraId="49185F4F" w14:textId="77777777" w:rsidR="00F56B0F" w:rsidRPr="00F56B0F" w:rsidRDefault="00F56B0F" w:rsidP="0026491E">
      <w:pPr>
        <w:spacing w:after="0" w:line="240" w:lineRule="auto"/>
        <w:ind w:firstLine="851"/>
        <w:jc w:val="both"/>
        <w:rPr>
          <w:szCs w:val="28"/>
        </w:rPr>
      </w:pPr>
      <w:r w:rsidRPr="00F56B0F">
        <w:rPr>
          <w:szCs w:val="28"/>
        </w:rPr>
        <w:t>В дальнейшем каждое из мероприятий инженерной подготовки должно разрабатываться в виде самостоятельного проекта с учетом инженерно-геологической и гидрологической изученности территории и технико-экономических сопоставлений вариантов проектных решений.</w:t>
      </w:r>
    </w:p>
    <w:p w14:paraId="470D29F3" w14:textId="77777777" w:rsidR="00F56B0F" w:rsidRPr="00F56B0F" w:rsidRDefault="00F56B0F" w:rsidP="0026491E">
      <w:pPr>
        <w:spacing w:after="0" w:line="240" w:lineRule="auto"/>
        <w:ind w:firstLine="851"/>
        <w:jc w:val="both"/>
        <w:rPr>
          <w:szCs w:val="28"/>
        </w:rPr>
      </w:pPr>
      <w:r w:rsidRPr="00F56B0F">
        <w:rPr>
          <w:szCs w:val="28"/>
        </w:rPr>
        <w:t>Строгое проведение всех мероприятий по отводу поверхностных вод в станице является настоятельной необходимостью.</w:t>
      </w:r>
    </w:p>
    <w:p w14:paraId="5F0F175B" w14:textId="77777777" w:rsidR="0026491E" w:rsidRDefault="0026491E" w:rsidP="0026491E">
      <w:pPr>
        <w:tabs>
          <w:tab w:val="left" w:pos="-4962"/>
        </w:tabs>
        <w:spacing w:after="0" w:line="240" w:lineRule="auto"/>
        <w:ind w:firstLine="851"/>
        <w:jc w:val="both"/>
        <w:rPr>
          <w:b/>
          <w:szCs w:val="28"/>
          <w:highlight w:val="green"/>
        </w:rPr>
      </w:pPr>
    </w:p>
    <w:p w14:paraId="60FFF438" w14:textId="77777777" w:rsidR="00A30FC5" w:rsidRDefault="00A30FC5" w:rsidP="0026491E">
      <w:pPr>
        <w:tabs>
          <w:tab w:val="left" w:pos="-4962"/>
        </w:tabs>
        <w:spacing w:after="0" w:line="240" w:lineRule="auto"/>
        <w:ind w:firstLine="851"/>
        <w:jc w:val="both"/>
        <w:rPr>
          <w:b/>
          <w:szCs w:val="28"/>
          <w:highlight w:val="green"/>
        </w:rPr>
      </w:pPr>
    </w:p>
    <w:p w14:paraId="5648F357" w14:textId="77777777" w:rsidR="00A30FC5" w:rsidRDefault="00A30FC5" w:rsidP="0026491E">
      <w:pPr>
        <w:tabs>
          <w:tab w:val="left" w:pos="-4962"/>
        </w:tabs>
        <w:spacing w:after="0" w:line="240" w:lineRule="auto"/>
        <w:ind w:firstLine="851"/>
        <w:jc w:val="both"/>
        <w:rPr>
          <w:b/>
          <w:szCs w:val="28"/>
          <w:highlight w:val="green"/>
        </w:rPr>
      </w:pPr>
    </w:p>
    <w:p w14:paraId="47AC3921" w14:textId="77777777" w:rsidR="00A30FC5" w:rsidRDefault="00A30FC5" w:rsidP="0026491E">
      <w:pPr>
        <w:tabs>
          <w:tab w:val="left" w:pos="-4962"/>
        </w:tabs>
        <w:spacing w:after="0" w:line="240" w:lineRule="auto"/>
        <w:ind w:firstLine="851"/>
        <w:jc w:val="both"/>
        <w:rPr>
          <w:b/>
          <w:szCs w:val="28"/>
          <w:highlight w:val="green"/>
        </w:rPr>
      </w:pPr>
    </w:p>
    <w:p w14:paraId="35188FBD" w14:textId="77777777" w:rsidR="00A30FC5" w:rsidRDefault="00A30FC5" w:rsidP="0026491E">
      <w:pPr>
        <w:tabs>
          <w:tab w:val="left" w:pos="-4962"/>
        </w:tabs>
        <w:spacing w:after="0" w:line="240" w:lineRule="auto"/>
        <w:ind w:firstLine="851"/>
        <w:jc w:val="both"/>
        <w:rPr>
          <w:b/>
          <w:szCs w:val="28"/>
          <w:highlight w:val="green"/>
        </w:rPr>
      </w:pPr>
    </w:p>
    <w:p w14:paraId="0A4F1CF5" w14:textId="77777777" w:rsidR="00A30FC5" w:rsidRDefault="00A30FC5" w:rsidP="0026491E">
      <w:pPr>
        <w:tabs>
          <w:tab w:val="left" w:pos="-4962"/>
        </w:tabs>
        <w:spacing w:after="0" w:line="240" w:lineRule="auto"/>
        <w:ind w:firstLine="851"/>
        <w:jc w:val="both"/>
        <w:rPr>
          <w:b/>
          <w:szCs w:val="28"/>
          <w:highlight w:val="green"/>
        </w:rPr>
      </w:pPr>
    </w:p>
    <w:p w14:paraId="18168792" w14:textId="77777777" w:rsidR="00A30FC5" w:rsidRDefault="00A30FC5" w:rsidP="0026491E">
      <w:pPr>
        <w:tabs>
          <w:tab w:val="left" w:pos="-4962"/>
        </w:tabs>
        <w:spacing w:after="0" w:line="240" w:lineRule="auto"/>
        <w:ind w:firstLine="851"/>
        <w:jc w:val="both"/>
        <w:rPr>
          <w:b/>
          <w:szCs w:val="28"/>
          <w:highlight w:val="green"/>
        </w:rPr>
      </w:pPr>
    </w:p>
    <w:p w14:paraId="335BB818" w14:textId="77777777" w:rsidR="00A30FC5" w:rsidRDefault="00A30FC5" w:rsidP="0026491E">
      <w:pPr>
        <w:tabs>
          <w:tab w:val="left" w:pos="-4962"/>
        </w:tabs>
        <w:spacing w:after="0" w:line="240" w:lineRule="auto"/>
        <w:ind w:firstLine="851"/>
        <w:jc w:val="both"/>
        <w:rPr>
          <w:b/>
          <w:szCs w:val="28"/>
          <w:highlight w:val="green"/>
        </w:rPr>
      </w:pPr>
    </w:p>
    <w:p w14:paraId="60B23234" w14:textId="77777777" w:rsidR="00A30FC5" w:rsidRDefault="00A30FC5" w:rsidP="0026491E">
      <w:pPr>
        <w:tabs>
          <w:tab w:val="left" w:pos="-4962"/>
        </w:tabs>
        <w:spacing w:after="0" w:line="240" w:lineRule="auto"/>
        <w:ind w:firstLine="851"/>
        <w:jc w:val="both"/>
        <w:rPr>
          <w:b/>
          <w:szCs w:val="28"/>
          <w:highlight w:val="green"/>
        </w:rPr>
      </w:pPr>
    </w:p>
    <w:p w14:paraId="2F3CEBA7" w14:textId="77777777" w:rsidR="00A30FC5" w:rsidRDefault="00A30FC5" w:rsidP="0026491E">
      <w:pPr>
        <w:tabs>
          <w:tab w:val="left" w:pos="-4962"/>
        </w:tabs>
        <w:spacing w:after="0" w:line="240" w:lineRule="auto"/>
        <w:ind w:firstLine="851"/>
        <w:jc w:val="both"/>
        <w:rPr>
          <w:b/>
          <w:szCs w:val="28"/>
          <w:highlight w:val="green"/>
        </w:rPr>
      </w:pPr>
    </w:p>
    <w:p w14:paraId="4F293BAF" w14:textId="77777777" w:rsidR="00A30FC5" w:rsidRDefault="00A30FC5" w:rsidP="0026491E">
      <w:pPr>
        <w:tabs>
          <w:tab w:val="left" w:pos="-4962"/>
        </w:tabs>
        <w:spacing w:after="0" w:line="240" w:lineRule="auto"/>
        <w:ind w:firstLine="851"/>
        <w:jc w:val="both"/>
        <w:rPr>
          <w:b/>
          <w:szCs w:val="28"/>
          <w:highlight w:val="green"/>
        </w:rPr>
      </w:pPr>
    </w:p>
    <w:p w14:paraId="7BE3967E" w14:textId="77777777" w:rsidR="00F56B0F" w:rsidRPr="0026491E" w:rsidRDefault="00F56B0F" w:rsidP="00F83963">
      <w:pPr>
        <w:spacing w:after="0" w:line="240" w:lineRule="auto"/>
        <w:jc w:val="center"/>
        <w:rPr>
          <w:b/>
          <w:sz w:val="26"/>
          <w:szCs w:val="26"/>
        </w:rPr>
      </w:pPr>
      <w:r w:rsidRPr="0026491E">
        <w:rPr>
          <w:b/>
          <w:sz w:val="26"/>
          <w:szCs w:val="26"/>
        </w:rPr>
        <w:lastRenderedPageBreak/>
        <w:t>Гидравлический расчет коллекторов</w:t>
      </w:r>
    </w:p>
    <w:p w14:paraId="65114B85" w14:textId="77777777" w:rsidR="00F56B0F" w:rsidRPr="00F56B0F" w:rsidRDefault="00F56B0F" w:rsidP="00F83963">
      <w:pPr>
        <w:spacing w:after="0" w:line="240" w:lineRule="auto"/>
        <w:jc w:val="right"/>
        <w:rPr>
          <w:sz w:val="26"/>
          <w:szCs w:val="26"/>
        </w:rPr>
      </w:pPr>
      <w:r w:rsidRPr="00F56B0F">
        <w:rPr>
          <w:sz w:val="26"/>
          <w:szCs w:val="26"/>
        </w:rPr>
        <w:t xml:space="preserve">Таблица </w:t>
      </w:r>
      <w:r w:rsidR="00466A73">
        <w:rPr>
          <w:sz w:val="26"/>
          <w:szCs w:val="26"/>
        </w:rPr>
        <w:t>23</w:t>
      </w:r>
    </w:p>
    <w:tbl>
      <w:tblPr>
        <w:tblW w:w="103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614"/>
        <w:gridCol w:w="614"/>
        <w:gridCol w:w="614"/>
        <w:gridCol w:w="614"/>
        <w:gridCol w:w="614"/>
        <w:gridCol w:w="614"/>
        <w:gridCol w:w="614"/>
        <w:gridCol w:w="615"/>
        <w:gridCol w:w="567"/>
        <w:gridCol w:w="497"/>
        <w:gridCol w:w="497"/>
        <w:gridCol w:w="497"/>
        <w:gridCol w:w="499"/>
        <w:gridCol w:w="684"/>
        <w:gridCol w:w="734"/>
        <w:gridCol w:w="876"/>
      </w:tblGrid>
      <w:tr w:rsidR="00F56B0F" w:rsidRPr="0026491E" w14:paraId="695DD3FC" w14:textId="77777777" w:rsidTr="008D7C9F">
        <w:trPr>
          <w:trHeight w:val="260"/>
        </w:trPr>
        <w:tc>
          <w:tcPr>
            <w:tcW w:w="5525" w:type="dxa"/>
            <w:gridSpan w:val="9"/>
            <w:vAlign w:val="center"/>
          </w:tcPr>
          <w:p w14:paraId="638B0EF2" w14:textId="77777777" w:rsidR="00F56B0F" w:rsidRPr="0026491E" w:rsidRDefault="00F56B0F" w:rsidP="00F56B0F">
            <w:pPr>
              <w:spacing w:after="0" w:line="240" w:lineRule="auto"/>
              <w:jc w:val="center"/>
              <w:rPr>
                <w:sz w:val="26"/>
                <w:szCs w:val="26"/>
              </w:rPr>
            </w:pPr>
            <w:r w:rsidRPr="0026491E">
              <w:rPr>
                <w:sz w:val="26"/>
                <w:szCs w:val="26"/>
              </w:rPr>
              <w:t>Данные</w:t>
            </w:r>
          </w:p>
        </w:tc>
        <w:tc>
          <w:tcPr>
            <w:tcW w:w="567" w:type="dxa"/>
            <w:vMerge w:val="restart"/>
            <w:textDirection w:val="btLr"/>
            <w:vAlign w:val="center"/>
          </w:tcPr>
          <w:p w14:paraId="68C94DC0" w14:textId="77777777" w:rsidR="00F56B0F" w:rsidRPr="0026491E" w:rsidRDefault="00F56B0F" w:rsidP="00F56B0F">
            <w:pPr>
              <w:spacing w:after="0" w:line="240" w:lineRule="auto"/>
              <w:jc w:val="center"/>
              <w:rPr>
                <w:sz w:val="26"/>
                <w:szCs w:val="26"/>
                <w:vertAlign w:val="superscript"/>
              </w:rPr>
            </w:pPr>
            <w:r w:rsidRPr="0026491E">
              <w:rPr>
                <w:sz w:val="26"/>
                <w:szCs w:val="26"/>
              </w:rPr>
              <w:t>А=</w:t>
            </w:r>
            <w:r w:rsidRPr="0026491E">
              <w:rPr>
                <w:sz w:val="26"/>
                <w:szCs w:val="26"/>
                <w:lang w:val="en-US"/>
              </w:rPr>
              <w:t>q</w:t>
            </w:r>
            <w:r w:rsidRPr="0026491E">
              <w:rPr>
                <w:sz w:val="26"/>
                <w:szCs w:val="26"/>
                <w:vertAlign w:val="subscript"/>
              </w:rPr>
              <w:t xml:space="preserve">20 </w:t>
            </w:r>
            <w:r w:rsidRPr="0026491E">
              <w:rPr>
                <w:sz w:val="26"/>
                <w:szCs w:val="26"/>
              </w:rPr>
              <w:sym w:font="Symbol" w:char="F0D7"/>
            </w:r>
            <w:r w:rsidRPr="0026491E">
              <w:rPr>
                <w:sz w:val="26"/>
                <w:szCs w:val="26"/>
              </w:rPr>
              <w:t xml:space="preserve"> 20</w:t>
            </w:r>
            <w:r w:rsidRPr="0026491E">
              <w:rPr>
                <w:sz w:val="26"/>
                <w:szCs w:val="26"/>
                <w:vertAlign w:val="superscript"/>
                <w:lang w:val="en-US"/>
              </w:rPr>
              <w:t>n</w:t>
            </w:r>
            <w:r w:rsidRPr="0026491E">
              <w:rPr>
                <w:sz w:val="26"/>
                <w:szCs w:val="26"/>
              </w:rPr>
              <w:t>(1+</w:t>
            </w:r>
            <w:r w:rsidRPr="0026491E">
              <w:rPr>
                <w:sz w:val="26"/>
                <w:szCs w:val="26"/>
                <w:lang w:val="en-US"/>
              </w:rPr>
              <w:t>lgP</w:t>
            </w:r>
            <w:r w:rsidRPr="0026491E">
              <w:rPr>
                <w:sz w:val="26"/>
                <w:szCs w:val="26"/>
              </w:rPr>
              <w:t>/</w:t>
            </w:r>
            <w:r w:rsidRPr="0026491E">
              <w:rPr>
                <w:sz w:val="26"/>
                <w:szCs w:val="26"/>
                <w:lang w:val="en-US"/>
              </w:rPr>
              <w:t>lgm</w:t>
            </w:r>
            <w:r w:rsidRPr="0026491E">
              <w:rPr>
                <w:sz w:val="26"/>
                <w:szCs w:val="26"/>
                <w:vertAlign w:val="subscript"/>
                <w:lang w:val="en-US"/>
              </w:rPr>
              <w:t>r</w:t>
            </w:r>
            <w:r w:rsidRPr="0026491E">
              <w:rPr>
                <w:sz w:val="26"/>
                <w:szCs w:val="26"/>
              </w:rPr>
              <w:t>)</w:t>
            </w:r>
            <w:r w:rsidRPr="0026491E">
              <w:rPr>
                <w:sz w:val="26"/>
                <w:szCs w:val="26"/>
                <w:vertAlign w:val="superscript"/>
              </w:rPr>
              <w:t>у</w:t>
            </w:r>
          </w:p>
        </w:tc>
        <w:tc>
          <w:tcPr>
            <w:tcW w:w="1990" w:type="dxa"/>
            <w:gridSpan w:val="4"/>
            <w:shd w:val="clear" w:color="auto" w:fill="auto"/>
            <w:vAlign w:val="center"/>
          </w:tcPr>
          <w:p w14:paraId="0DB8B7EA" w14:textId="77777777" w:rsidR="00F56B0F" w:rsidRPr="0026491E" w:rsidRDefault="00F56B0F" w:rsidP="00F56B0F">
            <w:pPr>
              <w:spacing w:after="0" w:line="240" w:lineRule="auto"/>
              <w:jc w:val="center"/>
              <w:rPr>
                <w:spacing w:val="-8"/>
                <w:sz w:val="26"/>
                <w:szCs w:val="26"/>
              </w:rPr>
            </w:pPr>
            <w:r w:rsidRPr="0026491E">
              <w:rPr>
                <w:spacing w:val="-8"/>
                <w:sz w:val="26"/>
                <w:szCs w:val="26"/>
              </w:rPr>
              <w:t>Расчетная продолжительность протекания дождевых вод, мин</w:t>
            </w:r>
          </w:p>
        </w:tc>
        <w:tc>
          <w:tcPr>
            <w:tcW w:w="684" w:type="dxa"/>
            <w:vMerge w:val="restart"/>
            <w:textDirection w:val="btLr"/>
            <w:vAlign w:val="center"/>
          </w:tcPr>
          <w:p w14:paraId="02743479" w14:textId="77777777" w:rsidR="00F56B0F" w:rsidRPr="0026491E" w:rsidRDefault="00F56B0F" w:rsidP="00F56B0F">
            <w:pPr>
              <w:spacing w:after="0" w:line="240" w:lineRule="auto"/>
              <w:jc w:val="center"/>
              <w:rPr>
                <w:sz w:val="26"/>
                <w:szCs w:val="26"/>
              </w:rPr>
            </w:pPr>
            <w:r w:rsidRPr="0026491E">
              <w:rPr>
                <w:sz w:val="26"/>
                <w:szCs w:val="26"/>
              </w:rPr>
              <w:t xml:space="preserve">Среднее значение коэффициента поверхностного стока, </w:t>
            </w:r>
            <w:r w:rsidRPr="0026491E">
              <w:rPr>
                <w:sz w:val="26"/>
                <w:szCs w:val="26"/>
                <w:lang w:val="en-US"/>
              </w:rPr>
              <w:t>z</w:t>
            </w:r>
            <w:r w:rsidRPr="0026491E">
              <w:rPr>
                <w:sz w:val="26"/>
                <w:szCs w:val="26"/>
                <w:vertAlign w:val="subscript"/>
                <w:lang w:val="en-US"/>
              </w:rPr>
              <w:t>mid</w:t>
            </w:r>
          </w:p>
        </w:tc>
        <w:tc>
          <w:tcPr>
            <w:tcW w:w="734" w:type="dxa"/>
            <w:vMerge w:val="restart"/>
            <w:textDirection w:val="btLr"/>
            <w:vAlign w:val="center"/>
          </w:tcPr>
          <w:p w14:paraId="3F0DBCBB" w14:textId="77777777" w:rsidR="00F56B0F" w:rsidRPr="0026491E" w:rsidRDefault="00F56B0F" w:rsidP="00F56B0F">
            <w:pPr>
              <w:spacing w:after="0" w:line="240" w:lineRule="auto"/>
              <w:jc w:val="center"/>
              <w:rPr>
                <w:sz w:val="26"/>
                <w:szCs w:val="26"/>
              </w:rPr>
            </w:pPr>
            <w:r w:rsidRPr="0026491E">
              <w:rPr>
                <w:sz w:val="26"/>
                <w:szCs w:val="26"/>
                <w:lang w:val="en-US"/>
              </w:rPr>
              <w:sym w:font="Symbol" w:char="F062"/>
            </w:r>
          </w:p>
        </w:tc>
        <w:tc>
          <w:tcPr>
            <w:tcW w:w="876" w:type="dxa"/>
            <w:vMerge w:val="restart"/>
            <w:textDirection w:val="btLr"/>
            <w:vAlign w:val="center"/>
          </w:tcPr>
          <w:p w14:paraId="0D0E2350" w14:textId="77777777" w:rsidR="00F56B0F" w:rsidRPr="0026491E" w:rsidRDefault="00F56B0F" w:rsidP="00F56B0F">
            <w:pPr>
              <w:spacing w:after="0" w:line="240" w:lineRule="auto"/>
              <w:jc w:val="center"/>
              <w:rPr>
                <w:sz w:val="26"/>
                <w:szCs w:val="26"/>
              </w:rPr>
            </w:pPr>
            <w:r w:rsidRPr="0026491E">
              <w:rPr>
                <w:sz w:val="26"/>
                <w:szCs w:val="26"/>
              </w:rPr>
              <w:t>Расход дождевых вод с селитебной территории</w:t>
            </w:r>
          </w:p>
          <w:p w14:paraId="726D6237" w14:textId="77777777" w:rsidR="00F56B0F" w:rsidRPr="0026491E" w:rsidRDefault="00F56B0F" w:rsidP="00F56B0F">
            <w:pPr>
              <w:spacing w:after="0" w:line="240" w:lineRule="auto"/>
              <w:jc w:val="center"/>
              <w:rPr>
                <w:sz w:val="26"/>
                <w:szCs w:val="26"/>
              </w:rPr>
            </w:pPr>
            <w:r w:rsidRPr="0026491E">
              <w:rPr>
                <w:sz w:val="26"/>
                <w:szCs w:val="26"/>
              </w:rPr>
              <w:t xml:space="preserve"> </w:t>
            </w:r>
            <w:r w:rsidRPr="0026491E">
              <w:rPr>
                <w:sz w:val="26"/>
                <w:szCs w:val="26"/>
                <w:lang w:val="en-US"/>
              </w:rPr>
              <w:t>q</w:t>
            </w:r>
            <w:r w:rsidRPr="0026491E">
              <w:rPr>
                <w:sz w:val="26"/>
                <w:szCs w:val="26"/>
                <w:vertAlign w:val="subscript"/>
                <w:lang w:val="en-US"/>
              </w:rPr>
              <w:t>r</w:t>
            </w:r>
            <w:r w:rsidRPr="0026491E">
              <w:rPr>
                <w:sz w:val="26"/>
                <w:szCs w:val="26"/>
              </w:rPr>
              <w:t xml:space="preserve"> = (</w:t>
            </w:r>
            <w:r w:rsidRPr="0026491E">
              <w:rPr>
                <w:sz w:val="26"/>
                <w:szCs w:val="26"/>
                <w:lang w:val="en-US"/>
              </w:rPr>
              <w:t>z</w:t>
            </w:r>
            <w:r w:rsidRPr="0026491E">
              <w:rPr>
                <w:sz w:val="26"/>
                <w:szCs w:val="26"/>
                <w:vertAlign w:val="subscript"/>
                <w:lang w:val="en-US"/>
              </w:rPr>
              <w:t>mid</w:t>
            </w:r>
            <w:r w:rsidRPr="0026491E">
              <w:rPr>
                <w:sz w:val="26"/>
                <w:szCs w:val="26"/>
              </w:rPr>
              <w:t xml:space="preserve"> </w:t>
            </w:r>
            <w:r w:rsidRPr="0026491E">
              <w:rPr>
                <w:sz w:val="26"/>
                <w:szCs w:val="26"/>
                <w:lang w:val="en-US"/>
              </w:rPr>
              <w:sym w:font="Symbol" w:char="F0D7"/>
            </w:r>
            <w:r w:rsidRPr="0026491E">
              <w:rPr>
                <w:sz w:val="26"/>
                <w:szCs w:val="26"/>
              </w:rPr>
              <w:t xml:space="preserve"> А</w:t>
            </w:r>
            <w:r w:rsidRPr="0026491E">
              <w:rPr>
                <w:sz w:val="26"/>
                <w:szCs w:val="26"/>
                <w:vertAlign w:val="superscript"/>
              </w:rPr>
              <w:t>1,2</w:t>
            </w:r>
            <w:r w:rsidRPr="0026491E">
              <w:rPr>
                <w:sz w:val="26"/>
                <w:szCs w:val="26"/>
              </w:rPr>
              <w:t xml:space="preserve"> </w:t>
            </w:r>
            <w:r w:rsidRPr="0026491E">
              <w:rPr>
                <w:sz w:val="26"/>
                <w:szCs w:val="26"/>
                <w:lang w:val="en-US"/>
              </w:rPr>
              <w:t>F</w:t>
            </w:r>
            <w:r w:rsidRPr="0026491E">
              <w:rPr>
                <w:sz w:val="26"/>
                <w:szCs w:val="26"/>
              </w:rPr>
              <w:t xml:space="preserve">) / </w:t>
            </w:r>
            <w:r w:rsidRPr="0026491E">
              <w:rPr>
                <w:sz w:val="26"/>
                <w:szCs w:val="26"/>
                <w:lang w:val="en-US"/>
              </w:rPr>
              <w:t>t</w:t>
            </w:r>
            <w:r w:rsidRPr="0026491E">
              <w:rPr>
                <w:sz w:val="26"/>
                <w:szCs w:val="26"/>
                <w:vertAlign w:val="subscript"/>
                <w:lang w:val="en-US"/>
              </w:rPr>
              <w:t>r</w:t>
            </w:r>
            <w:r w:rsidRPr="0026491E">
              <w:rPr>
                <w:sz w:val="26"/>
                <w:szCs w:val="26"/>
                <w:vertAlign w:val="superscript"/>
              </w:rPr>
              <w:t>1.2-</w:t>
            </w:r>
            <w:r w:rsidRPr="0026491E">
              <w:rPr>
                <w:sz w:val="26"/>
                <w:szCs w:val="26"/>
                <w:vertAlign w:val="superscript"/>
                <w:lang w:val="en-US"/>
              </w:rPr>
              <w:t>n</w:t>
            </w:r>
            <w:r w:rsidRPr="0026491E">
              <w:rPr>
                <w:sz w:val="26"/>
                <w:szCs w:val="26"/>
                <w:vertAlign w:val="superscript"/>
              </w:rPr>
              <w:t>-0.1</w:t>
            </w:r>
            <w:r w:rsidRPr="0026491E">
              <w:rPr>
                <w:sz w:val="26"/>
                <w:szCs w:val="26"/>
              </w:rPr>
              <w:t>*ß, м</w:t>
            </w:r>
            <w:r w:rsidRPr="0026491E">
              <w:rPr>
                <w:sz w:val="26"/>
                <w:szCs w:val="26"/>
                <w:vertAlign w:val="superscript"/>
              </w:rPr>
              <w:t>3</w:t>
            </w:r>
            <w:r w:rsidRPr="0026491E">
              <w:rPr>
                <w:sz w:val="26"/>
                <w:szCs w:val="26"/>
              </w:rPr>
              <w:t>/с</w:t>
            </w:r>
          </w:p>
        </w:tc>
      </w:tr>
      <w:tr w:rsidR="00F56B0F" w:rsidRPr="0026491E" w14:paraId="61FD4075" w14:textId="77777777" w:rsidTr="008D7C9F">
        <w:trPr>
          <w:cantSplit/>
          <w:trHeight w:val="5469"/>
        </w:trPr>
        <w:tc>
          <w:tcPr>
            <w:tcW w:w="612" w:type="dxa"/>
            <w:textDirection w:val="btLr"/>
            <w:vAlign w:val="center"/>
          </w:tcPr>
          <w:p w14:paraId="4F9A5C10" w14:textId="77777777" w:rsidR="00F56B0F" w:rsidRPr="0026491E" w:rsidRDefault="00F56B0F" w:rsidP="00F56B0F">
            <w:pPr>
              <w:spacing w:after="0" w:line="240" w:lineRule="auto"/>
              <w:jc w:val="center"/>
              <w:rPr>
                <w:sz w:val="26"/>
                <w:szCs w:val="26"/>
              </w:rPr>
            </w:pPr>
            <w:r w:rsidRPr="0026491E">
              <w:rPr>
                <w:sz w:val="26"/>
                <w:szCs w:val="26"/>
              </w:rPr>
              <w:t>Наименование главного коллектора</w:t>
            </w:r>
          </w:p>
        </w:tc>
        <w:tc>
          <w:tcPr>
            <w:tcW w:w="614" w:type="dxa"/>
            <w:textDirection w:val="btLr"/>
            <w:vAlign w:val="center"/>
          </w:tcPr>
          <w:p w14:paraId="6FCAB2C4" w14:textId="77777777" w:rsidR="00F56B0F" w:rsidRPr="0026491E" w:rsidRDefault="00F56B0F" w:rsidP="00F56B0F">
            <w:pPr>
              <w:spacing w:after="0" w:line="240" w:lineRule="auto"/>
              <w:jc w:val="center"/>
              <w:rPr>
                <w:sz w:val="26"/>
                <w:szCs w:val="26"/>
              </w:rPr>
            </w:pPr>
            <w:r w:rsidRPr="0026491E">
              <w:rPr>
                <w:sz w:val="26"/>
                <w:szCs w:val="26"/>
              </w:rPr>
              <w:t xml:space="preserve">Суммарная площадь стока, </w:t>
            </w:r>
            <w:r w:rsidRPr="0026491E">
              <w:rPr>
                <w:sz w:val="26"/>
                <w:szCs w:val="26"/>
                <w:lang w:val="en-US"/>
              </w:rPr>
              <w:t>F</w:t>
            </w:r>
            <w:r w:rsidRPr="0026491E">
              <w:rPr>
                <w:sz w:val="26"/>
                <w:szCs w:val="26"/>
                <w:vertAlign w:val="subscript"/>
              </w:rPr>
              <w:t>сум</w:t>
            </w:r>
            <w:r w:rsidRPr="0026491E">
              <w:rPr>
                <w:sz w:val="26"/>
                <w:szCs w:val="26"/>
              </w:rPr>
              <w:t>, га</w:t>
            </w:r>
          </w:p>
        </w:tc>
        <w:tc>
          <w:tcPr>
            <w:tcW w:w="614" w:type="dxa"/>
            <w:textDirection w:val="btLr"/>
            <w:vAlign w:val="center"/>
          </w:tcPr>
          <w:p w14:paraId="4E390B0E" w14:textId="77777777" w:rsidR="00F56B0F" w:rsidRPr="0026491E" w:rsidRDefault="00F56B0F" w:rsidP="00F56B0F">
            <w:pPr>
              <w:spacing w:after="0" w:line="240" w:lineRule="auto"/>
              <w:jc w:val="center"/>
              <w:rPr>
                <w:sz w:val="26"/>
                <w:szCs w:val="26"/>
              </w:rPr>
            </w:pPr>
            <w:r w:rsidRPr="0026491E">
              <w:rPr>
                <w:sz w:val="26"/>
                <w:szCs w:val="26"/>
              </w:rPr>
              <w:t>Номер водосборного бассейна</w:t>
            </w:r>
          </w:p>
        </w:tc>
        <w:tc>
          <w:tcPr>
            <w:tcW w:w="614" w:type="dxa"/>
            <w:shd w:val="clear" w:color="auto" w:fill="auto"/>
            <w:textDirection w:val="btLr"/>
            <w:vAlign w:val="center"/>
          </w:tcPr>
          <w:p w14:paraId="7D69E9AE" w14:textId="77777777" w:rsidR="00F56B0F" w:rsidRPr="0026491E" w:rsidRDefault="00F56B0F" w:rsidP="00F56B0F">
            <w:pPr>
              <w:spacing w:after="0" w:line="240" w:lineRule="auto"/>
              <w:jc w:val="center"/>
              <w:rPr>
                <w:sz w:val="26"/>
                <w:szCs w:val="26"/>
              </w:rPr>
            </w:pPr>
            <w:r w:rsidRPr="0026491E">
              <w:rPr>
                <w:sz w:val="26"/>
                <w:szCs w:val="26"/>
              </w:rPr>
              <w:t xml:space="preserve">Расчетная суммарная длина стока </w:t>
            </w:r>
            <w:r w:rsidRPr="0026491E">
              <w:rPr>
                <w:sz w:val="26"/>
                <w:szCs w:val="26"/>
                <w:lang w:val="en-US"/>
              </w:rPr>
              <w:t>L</w:t>
            </w:r>
            <w:r w:rsidRPr="0026491E">
              <w:rPr>
                <w:sz w:val="26"/>
                <w:szCs w:val="26"/>
                <w:vertAlign w:val="subscript"/>
              </w:rPr>
              <w:t>сум</w:t>
            </w:r>
            <w:r w:rsidRPr="0026491E">
              <w:rPr>
                <w:sz w:val="26"/>
                <w:szCs w:val="26"/>
              </w:rPr>
              <w:t xml:space="preserve">, м  </w:t>
            </w:r>
          </w:p>
        </w:tc>
        <w:tc>
          <w:tcPr>
            <w:tcW w:w="614" w:type="dxa"/>
            <w:textDirection w:val="btLr"/>
            <w:vAlign w:val="center"/>
          </w:tcPr>
          <w:p w14:paraId="6336B0FE" w14:textId="77777777" w:rsidR="00F56B0F" w:rsidRPr="0026491E" w:rsidRDefault="00F56B0F" w:rsidP="00F56B0F">
            <w:pPr>
              <w:spacing w:after="0" w:line="240" w:lineRule="auto"/>
              <w:jc w:val="center"/>
              <w:rPr>
                <w:sz w:val="26"/>
                <w:szCs w:val="26"/>
              </w:rPr>
            </w:pPr>
            <w:r w:rsidRPr="0026491E">
              <w:rPr>
                <w:sz w:val="26"/>
                <w:szCs w:val="26"/>
              </w:rPr>
              <w:t xml:space="preserve">Интенсивность дождя </w:t>
            </w:r>
            <w:r w:rsidRPr="0026491E">
              <w:rPr>
                <w:sz w:val="26"/>
                <w:szCs w:val="26"/>
                <w:lang w:val="en-US"/>
              </w:rPr>
              <w:t>q</w:t>
            </w:r>
            <w:r w:rsidRPr="0026491E">
              <w:rPr>
                <w:sz w:val="26"/>
                <w:szCs w:val="26"/>
                <w:vertAlign w:val="subscript"/>
              </w:rPr>
              <w:t>20</w:t>
            </w:r>
            <w:r w:rsidRPr="0026491E">
              <w:rPr>
                <w:sz w:val="26"/>
                <w:szCs w:val="26"/>
              </w:rPr>
              <w:t>, л/с</w:t>
            </w:r>
          </w:p>
        </w:tc>
        <w:tc>
          <w:tcPr>
            <w:tcW w:w="614" w:type="dxa"/>
            <w:textDirection w:val="btLr"/>
            <w:vAlign w:val="center"/>
          </w:tcPr>
          <w:p w14:paraId="4430F8FC" w14:textId="77777777" w:rsidR="00F56B0F" w:rsidRPr="0026491E" w:rsidRDefault="00F56B0F" w:rsidP="00F56B0F">
            <w:pPr>
              <w:spacing w:after="0" w:line="240" w:lineRule="auto"/>
              <w:jc w:val="center"/>
              <w:rPr>
                <w:sz w:val="26"/>
                <w:szCs w:val="26"/>
                <w:lang w:val="en-US"/>
              </w:rPr>
            </w:pPr>
            <w:r w:rsidRPr="0026491E">
              <w:rPr>
                <w:sz w:val="26"/>
                <w:szCs w:val="26"/>
                <w:lang w:val="en-US"/>
              </w:rPr>
              <w:t>n</w:t>
            </w:r>
          </w:p>
        </w:tc>
        <w:tc>
          <w:tcPr>
            <w:tcW w:w="614" w:type="dxa"/>
            <w:textDirection w:val="btLr"/>
            <w:vAlign w:val="center"/>
          </w:tcPr>
          <w:p w14:paraId="25CCA6ED" w14:textId="77777777" w:rsidR="00F56B0F" w:rsidRPr="0026491E" w:rsidRDefault="00F56B0F" w:rsidP="00F56B0F">
            <w:pPr>
              <w:spacing w:after="0" w:line="240" w:lineRule="auto"/>
              <w:jc w:val="center"/>
              <w:rPr>
                <w:sz w:val="26"/>
                <w:szCs w:val="26"/>
                <w:lang w:val="en-US"/>
              </w:rPr>
            </w:pPr>
            <w:r w:rsidRPr="0026491E">
              <w:rPr>
                <w:sz w:val="26"/>
                <w:szCs w:val="26"/>
                <w:lang w:val="en-US"/>
              </w:rPr>
              <w:t>y</w:t>
            </w:r>
          </w:p>
        </w:tc>
        <w:tc>
          <w:tcPr>
            <w:tcW w:w="614" w:type="dxa"/>
            <w:textDirection w:val="btLr"/>
            <w:vAlign w:val="center"/>
          </w:tcPr>
          <w:p w14:paraId="372CA199" w14:textId="77777777" w:rsidR="00F56B0F" w:rsidRPr="0026491E" w:rsidRDefault="00F56B0F" w:rsidP="00F56B0F">
            <w:pPr>
              <w:spacing w:after="0" w:line="240" w:lineRule="auto"/>
              <w:jc w:val="center"/>
              <w:rPr>
                <w:sz w:val="26"/>
                <w:szCs w:val="26"/>
                <w:vertAlign w:val="subscript"/>
                <w:lang w:val="en-US"/>
              </w:rPr>
            </w:pPr>
            <w:r w:rsidRPr="0026491E">
              <w:rPr>
                <w:sz w:val="26"/>
                <w:szCs w:val="26"/>
                <w:lang w:val="en-US"/>
              </w:rPr>
              <w:t>m</w:t>
            </w:r>
            <w:r w:rsidRPr="0026491E">
              <w:rPr>
                <w:sz w:val="26"/>
                <w:szCs w:val="26"/>
                <w:vertAlign w:val="subscript"/>
                <w:lang w:val="en-US"/>
              </w:rPr>
              <w:t>r</w:t>
            </w:r>
          </w:p>
        </w:tc>
        <w:tc>
          <w:tcPr>
            <w:tcW w:w="615" w:type="dxa"/>
            <w:textDirection w:val="btLr"/>
            <w:vAlign w:val="center"/>
          </w:tcPr>
          <w:p w14:paraId="464039B5" w14:textId="77777777" w:rsidR="00F56B0F" w:rsidRPr="0026491E" w:rsidRDefault="00F56B0F" w:rsidP="00F56B0F">
            <w:pPr>
              <w:spacing w:after="0" w:line="240" w:lineRule="auto"/>
              <w:jc w:val="center"/>
              <w:rPr>
                <w:sz w:val="26"/>
                <w:szCs w:val="26"/>
                <w:lang w:val="en-US"/>
              </w:rPr>
            </w:pPr>
            <w:r w:rsidRPr="0026491E">
              <w:rPr>
                <w:sz w:val="26"/>
                <w:szCs w:val="26"/>
                <w:lang w:val="en-US"/>
              </w:rPr>
              <w:t>P</w:t>
            </w:r>
          </w:p>
        </w:tc>
        <w:tc>
          <w:tcPr>
            <w:tcW w:w="567" w:type="dxa"/>
            <w:vMerge/>
          </w:tcPr>
          <w:p w14:paraId="28F2A767" w14:textId="77777777" w:rsidR="00F56B0F" w:rsidRPr="0026491E" w:rsidRDefault="00F56B0F" w:rsidP="00F56B0F">
            <w:pPr>
              <w:spacing w:after="0" w:line="240" w:lineRule="auto"/>
              <w:jc w:val="center"/>
              <w:rPr>
                <w:sz w:val="26"/>
                <w:szCs w:val="26"/>
              </w:rPr>
            </w:pPr>
          </w:p>
        </w:tc>
        <w:tc>
          <w:tcPr>
            <w:tcW w:w="497" w:type="dxa"/>
            <w:shd w:val="clear" w:color="auto" w:fill="auto"/>
            <w:textDirection w:val="btLr"/>
            <w:vAlign w:val="center"/>
          </w:tcPr>
          <w:p w14:paraId="000CDB4F" w14:textId="77777777" w:rsidR="00F56B0F" w:rsidRPr="0026491E" w:rsidRDefault="00F56B0F" w:rsidP="00F56B0F">
            <w:pPr>
              <w:spacing w:after="0" w:line="240" w:lineRule="auto"/>
              <w:jc w:val="center"/>
              <w:rPr>
                <w:sz w:val="26"/>
                <w:szCs w:val="26"/>
                <w:vertAlign w:val="subscript"/>
              </w:rPr>
            </w:pPr>
            <w:r w:rsidRPr="0026491E">
              <w:rPr>
                <w:sz w:val="26"/>
                <w:szCs w:val="26"/>
                <w:lang w:val="en-US"/>
              </w:rPr>
              <w:t>t</w:t>
            </w:r>
            <w:r w:rsidRPr="0026491E">
              <w:rPr>
                <w:sz w:val="26"/>
                <w:szCs w:val="26"/>
                <w:vertAlign w:val="subscript"/>
                <w:lang w:val="en-US"/>
              </w:rPr>
              <w:t>con</w:t>
            </w:r>
          </w:p>
        </w:tc>
        <w:tc>
          <w:tcPr>
            <w:tcW w:w="497" w:type="dxa"/>
            <w:shd w:val="clear" w:color="auto" w:fill="auto"/>
            <w:textDirection w:val="btLr"/>
            <w:vAlign w:val="center"/>
          </w:tcPr>
          <w:p w14:paraId="084624B8" w14:textId="77777777" w:rsidR="00F56B0F" w:rsidRPr="0026491E" w:rsidRDefault="00F56B0F" w:rsidP="00F56B0F">
            <w:pPr>
              <w:spacing w:after="0" w:line="240" w:lineRule="auto"/>
              <w:jc w:val="center"/>
              <w:rPr>
                <w:sz w:val="26"/>
                <w:szCs w:val="26"/>
                <w:vertAlign w:val="subscript"/>
                <w:lang w:val="en-US"/>
              </w:rPr>
            </w:pPr>
            <w:r w:rsidRPr="0026491E">
              <w:rPr>
                <w:sz w:val="26"/>
                <w:szCs w:val="26"/>
                <w:lang w:val="en-US"/>
              </w:rPr>
              <w:t>t</w:t>
            </w:r>
            <w:r w:rsidRPr="0026491E">
              <w:rPr>
                <w:sz w:val="26"/>
                <w:szCs w:val="26"/>
                <w:vertAlign w:val="subscript"/>
                <w:lang w:val="en-US"/>
              </w:rPr>
              <w:t>c</w:t>
            </w:r>
            <w:r w:rsidRPr="0026491E">
              <w:rPr>
                <w:sz w:val="26"/>
                <w:szCs w:val="26"/>
                <w:vertAlign w:val="subscript"/>
              </w:rPr>
              <w:t>а</w:t>
            </w:r>
            <w:r w:rsidRPr="0026491E">
              <w:rPr>
                <w:sz w:val="26"/>
                <w:szCs w:val="26"/>
                <w:vertAlign w:val="subscript"/>
                <w:lang w:val="en-US"/>
              </w:rPr>
              <w:t>n</w:t>
            </w:r>
            <w:r w:rsidRPr="0026491E">
              <w:rPr>
                <w:sz w:val="26"/>
                <w:szCs w:val="26"/>
                <w:lang w:val="en-US"/>
              </w:rPr>
              <w:t xml:space="preserve"> </w:t>
            </w:r>
            <w:r w:rsidRPr="0026491E">
              <w:rPr>
                <w:sz w:val="26"/>
                <w:szCs w:val="26"/>
              </w:rPr>
              <w:t>=0,021</w:t>
            </w:r>
            <w:r w:rsidRPr="0026491E">
              <w:rPr>
                <w:sz w:val="26"/>
                <w:szCs w:val="26"/>
              </w:rPr>
              <w:sym w:font="Symbol" w:char="F0D7"/>
            </w:r>
            <w:r w:rsidRPr="0026491E">
              <w:rPr>
                <w:sz w:val="26"/>
                <w:szCs w:val="26"/>
              </w:rPr>
              <w:t>Сум.</w:t>
            </w:r>
            <w:r w:rsidRPr="0026491E">
              <w:rPr>
                <w:sz w:val="26"/>
                <w:szCs w:val="26"/>
                <w:lang w:val="en-US"/>
              </w:rPr>
              <w:t>L</w:t>
            </w:r>
            <w:r w:rsidRPr="0026491E">
              <w:rPr>
                <w:sz w:val="26"/>
                <w:szCs w:val="26"/>
                <w:vertAlign w:val="subscript"/>
                <w:lang w:val="en-US"/>
              </w:rPr>
              <w:t>can</w:t>
            </w:r>
            <w:r w:rsidRPr="0026491E">
              <w:rPr>
                <w:sz w:val="26"/>
                <w:szCs w:val="26"/>
                <w:lang w:val="en-US"/>
              </w:rPr>
              <w:t>/V</w:t>
            </w:r>
            <w:r w:rsidRPr="0026491E">
              <w:rPr>
                <w:sz w:val="26"/>
                <w:szCs w:val="26"/>
                <w:vertAlign w:val="subscript"/>
                <w:lang w:val="en-US"/>
              </w:rPr>
              <w:t>can</w:t>
            </w:r>
          </w:p>
        </w:tc>
        <w:tc>
          <w:tcPr>
            <w:tcW w:w="497" w:type="dxa"/>
            <w:shd w:val="clear" w:color="auto" w:fill="auto"/>
            <w:textDirection w:val="btLr"/>
            <w:vAlign w:val="center"/>
          </w:tcPr>
          <w:p w14:paraId="05FB511C" w14:textId="77777777" w:rsidR="00F56B0F" w:rsidRPr="0026491E" w:rsidRDefault="00F56B0F" w:rsidP="00F56B0F">
            <w:pPr>
              <w:spacing w:after="0" w:line="240" w:lineRule="auto"/>
              <w:jc w:val="center"/>
              <w:rPr>
                <w:sz w:val="26"/>
                <w:szCs w:val="26"/>
                <w:vertAlign w:val="subscript"/>
              </w:rPr>
            </w:pPr>
            <w:r w:rsidRPr="0026491E">
              <w:rPr>
                <w:sz w:val="26"/>
                <w:szCs w:val="26"/>
                <w:lang w:val="en-US"/>
              </w:rPr>
              <w:t>t</w:t>
            </w:r>
            <w:r w:rsidRPr="0026491E">
              <w:rPr>
                <w:sz w:val="26"/>
                <w:szCs w:val="26"/>
                <w:vertAlign w:val="subscript"/>
              </w:rPr>
              <w:t>р</w:t>
            </w:r>
          </w:p>
        </w:tc>
        <w:tc>
          <w:tcPr>
            <w:tcW w:w="499" w:type="dxa"/>
            <w:textDirection w:val="btLr"/>
            <w:vAlign w:val="center"/>
          </w:tcPr>
          <w:p w14:paraId="15634B07" w14:textId="77777777" w:rsidR="00F56B0F" w:rsidRPr="0026491E" w:rsidRDefault="00F56B0F" w:rsidP="00F56B0F">
            <w:pPr>
              <w:spacing w:after="0" w:line="240" w:lineRule="auto"/>
              <w:jc w:val="center"/>
              <w:rPr>
                <w:sz w:val="26"/>
                <w:szCs w:val="26"/>
                <w:vertAlign w:val="subscript"/>
              </w:rPr>
            </w:pPr>
            <w:r w:rsidRPr="0026491E">
              <w:rPr>
                <w:sz w:val="26"/>
                <w:szCs w:val="26"/>
                <w:lang w:val="en-US"/>
              </w:rPr>
              <w:t>t</w:t>
            </w:r>
            <w:r w:rsidRPr="0026491E">
              <w:rPr>
                <w:sz w:val="26"/>
                <w:szCs w:val="26"/>
                <w:vertAlign w:val="subscript"/>
              </w:rPr>
              <w:t>ч</w:t>
            </w:r>
            <w:r w:rsidRPr="0026491E">
              <w:rPr>
                <w:sz w:val="26"/>
                <w:szCs w:val="26"/>
                <w:lang w:val="en-US"/>
              </w:rPr>
              <w:t>= t</w:t>
            </w:r>
            <w:r w:rsidRPr="0026491E">
              <w:rPr>
                <w:sz w:val="26"/>
                <w:szCs w:val="26"/>
                <w:vertAlign w:val="subscript"/>
                <w:lang w:val="en-US"/>
              </w:rPr>
              <w:t>con</w:t>
            </w:r>
            <w:r w:rsidRPr="0026491E">
              <w:rPr>
                <w:sz w:val="26"/>
                <w:szCs w:val="26"/>
                <w:lang w:val="en-US"/>
              </w:rPr>
              <w:t xml:space="preserve"> + t</w:t>
            </w:r>
            <w:r w:rsidRPr="0026491E">
              <w:rPr>
                <w:sz w:val="26"/>
                <w:szCs w:val="26"/>
                <w:vertAlign w:val="subscript"/>
                <w:lang w:val="en-US"/>
              </w:rPr>
              <w:t>can</w:t>
            </w:r>
            <w:r w:rsidRPr="0026491E">
              <w:rPr>
                <w:sz w:val="26"/>
                <w:szCs w:val="26"/>
                <w:lang w:val="en-US"/>
              </w:rPr>
              <w:t xml:space="preserve"> </w:t>
            </w:r>
            <w:r w:rsidRPr="0026491E">
              <w:rPr>
                <w:sz w:val="26"/>
                <w:szCs w:val="26"/>
              </w:rPr>
              <w:t>+</w:t>
            </w:r>
            <w:r w:rsidRPr="0026491E">
              <w:rPr>
                <w:sz w:val="26"/>
                <w:szCs w:val="26"/>
                <w:lang w:val="en-US"/>
              </w:rPr>
              <w:t>t</w:t>
            </w:r>
            <w:r w:rsidRPr="0026491E">
              <w:rPr>
                <w:sz w:val="26"/>
                <w:szCs w:val="26"/>
                <w:vertAlign w:val="subscript"/>
              </w:rPr>
              <w:t>р</w:t>
            </w:r>
          </w:p>
        </w:tc>
        <w:tc>
          <w:tcPr>
            <w:tcW w:w="684" w:type="dxa"/>
            <w:vMerge/>
            <w:textDirection w:val="btLr"/>
            <w:vAlign w:val="center"/>
          </w:tcPr>
          <w:p w14:paraId="1D420123" w14:textId="77777777" w:rsidR="00F56B0F" w:rsidRPr="0026491E" w:rsidRDefault="00F56B0F" w:rsidP="00F56B0F">
            <w:pPr>
              <w:spacing w:after="0" w:line="240" w:lineRule="auto"/>
              <w:jc w:val="center"/>
              <w:rPr>
                <w:sz w:val="26"/>
                <w:szCs w:val="26"/>
                <w:lang w:val="en-US"/>
              </w:rPr>
            </w:pPr>
          </w:p>
        </w:tc>
        <w:tc>
          <w:tcPr>
            <w:tcW w:w="734" w:type="dxa"/>
            <w:vMerge/>
          </w:tcPr>
          <w:p w14:paraId="083268D7" w14:textId="77777777" w:rsidR="00F56B0F" w:rsidRPr="0026491E" w:rsidRDefault="00F56B0F" w:rsidP="00F56B0F">
            <w:pPr>
              <w:spacing w:after="0" w:line="240" w:lineRule="auto"/>
              <w:jc w:val="center"/>
              <w:rPr>
                <w:sz w:val="26"/>
                <w:szCs w:val="26"/>
                <w:lang w:val="en-US"/>
              </w:rPr>
            </w:pPr>
          </w:p>
        </w:tc>
        <w:tc>
          <w:tcPr>
            <w:tcW w:w="876" w:type="dxa"/>
            <w:vMerge/>
          </w:tcPr>
          <w:p w14:paraId="10ECA832" w14:textId="77777777" w:rsidR="00F56B0F" w:rsidRPr="0026491E" w:rsidRDefault="00F56B0F" w:rsidP="00F56B0F">
            <w:pPr>
              <w:spacing w:after="0" w:line="240" w:lineRule="auto"/>
              <w:jc w:val="center"/>
              <w:rPr>
                <w:sz w:val="26"/>
                <w:szCs w:val="26"/>
                <w:lang w:val="en-US"/>
              </w:rPr>
            </w:pPr>
          </w:p>
        </w:tc>
      </w:tr>
      <w:tr w:rsidR="00F56B0F" w:rsidRPr="0026491E" w14:paraId="79B72E72" w14:textId="77777777" w:rsidTr="008D7C9F">
        <w:trPr>
          <w:trHeight w:val="20"/>
        </w:trPr>
        <w:tc>
          <w:tcPr>
            <w:tcW w:w="612" w:type="dxa"/>
            <w:tcBorders>
              <w:bottom w:val="single" w:sz="4" w:space="0" w:color="auto"/>
            </w:tcBorders>
          </w:tcPr>
          <w:p w14:paraId="4B9EAE7B" w14:textId="77777777" w:rsidR="00F56B0F" w:rsidRPr="0026491E" w:rsidRDefault="00F56B0F" w:rsidP="00F56B0F">
            <w:pPr>
              <w:spacing w:after="0" w:line="240" w:lineRule="auto"/>
              <w:jc w:val="center"/>
              <w:rPr>
                <w:sz w:val="26"/>
                <w:szCs w:val="26"/>
              </w:rPr>
            </w:pPr>
            <w:r w:rsidRPr="0026491E">
              <w:rPr>
                <w:sz w:val="26"/>
                <w:szCs w:val="26"/>
              </w:rPr>
              <w:t>1</w:t>
            </w:r>
          </w:p>
        </w:tc>
        <w:tc>
          <w:tcPr>
            <w:tcW w:w="614" w:type="dxa"/>
            <w:tcBorders>
              <w:bottom w:val="single" w:sz="4" w:space="0" w:color="auto"/>
            </w:tcBorders>
          </w:tcPr>
          <w:p w14:paraId="219886B1" w14:textId="77777777" w:rsidR="00F56B0F" w:rsidRPr="0026491E" w:rsidRDefault="00F56B0F" w:rsidP="00F56B0F">
            <w:pPr>
              <w:spacing w:after="0" w:line="240" w:lineRule="auto"/>
              <w:jc w:val="center"/>
              <w:rPr>
                <w:sz w:val="26"/>
                <w:szCs w:val="26"/>
              </w:rPr>
            </w:pPr>
            <w:r w:rsidRPr="0026491E">
              <w:rPr>
                <w:sz w:val="26"/>
                <w:szCs w:val="26"/>
              </w:rPr>
              <w:t>2</w:t>
            </w:r>
          </w:p>
        </w:tc>
        <w:tc>
          <w:tcPr>
            <w:tcW w:w="614" w:type="dxa"/>
            <w:tcBorders>
              <w:bottom w:val="single" w:sz="4" w:space="0" w:color="auto"/>
            </w:tcBorders>
          </w:tcPr>
          <w:p w14:paraId="7373FE41" w14:textId="77777777" w:rsidR="00F56B0F" w:rsidRPr="0026491E" w:rsidRDefault="00F56B0F" w:rsidP="00F56B0F">
            <w:pPr>
              <w:spacing w:after="0" w:line="240" w:lineRule="auto"/>
              <w:jc w:val="center"/>
              <w:rPr>
                <w:sz w:val="26"/>
                <w:szCs w:val="26"/>
              </w:rPr>
            </w:pPr>
            <w:r w:rsidRPr="0026491E">
              <w:rPr>
                <w:sz w:val="26"/>
                <w:szCs w:val="26"/>
              </w:rPr>
              <w:t>3</w:t>
            </w:r>
          </w:p>
        </w:tc>
        <w:tc>
          <w:tcPr>
            <w:tcW w:w="614" w:type="dxa"/>
            <w:tcBorders>
              <w:bottom w:val="single" w:sz="4" w:space="0" w:color="auto"/>
            </w:tcBorders>
            <w:shd w:val="clear" w:color="auto" w:fill="auto"/>
          </w:tcPr>
          <w:p w14:paraId="43EDE82B" w14:textId="77777777" w:rsidR="00F56B0F" w:rsidRPr="0026491E" w:rsidRDefault="00F56B0F" w:rsidP="00F56B0F">
            <w:pPr>
              <w:spacing w:after="0" w:line="240" w:lineRule="auto"/>
              <w:jc w:val="center"/>
              <w:rPr>
                <w:sz w:val="26"/>
                <w:szCs w:val="26"/>
              </w:rPr>
            </w:pPr>
            <w:r w:rsidRPr="0026491E">
              <w:rPr>
                <w:sz w:val="26"/>
                <w:szCs w:val="26"/>
              </w:rPr>
              <w:t>4</w:t>
            </w:r>
          </w:p>
        </w:tc>
        <w:tc>
          <w:tcPr>
            <w:tcW w:w="614" w:type="dxa"/>
            <w:tcBorders>
              <w:bottom w:val="single" w:sz="4" w:space="0" w:color="auto"/>
            </w:tcBorders>
          </w:tcPr>
          <w:p w14:paraId="18F08A79" w14:textId="77777777" w:rsidR="00F56B0F" w:rsidRPr="0026491E" w:rsidRDefault="00F56B0F" w:rsidP="00F56B0F">
            <w:pPr>
              <w:spacing w:after="0" w:line="240" w:lineRule="auto"/>
              <w:jc w:val="center"/>
              <w:rPr>
                <w:sz w:val="26"/>
                <w:szCs w:val="26"/>
              </w:rPr>
            </w:pPr>
            <w:r w:rsidRPr="0026491E">
              <w:rPr>
                <w:sz w:val="26"/>
                <w:szCs w:val="26"/>
              </w:rPr>
              <w:t>5</w:t>
            </w:r>
          </w:p>
        </w:tc>
        <w:tc>
          <w:tcPr>
            <w:tcW w:w="614" w:type="dxa"/>
            <w:tcBorders>
              <w:bottom w:val="single" w:sz="4" w:space="0" w:color="auto"/>
            </w:tcBorders>
          </w:tcPr>
          <w:p w14:paraId="5EFCF70E" w14:textId="77777777" w:rsidR="00F56B0F" w:rsidRPr="0026491E" w:rsidRDefault="00F56B0F" w:rsidP="00F56B0F">
            <w:pPr>
              <w:spacing w:after="0" w:line="240" w:lineRule="auto"/>
              <w:jc w:val="center"/>
              <w:rPr>
                <w:sz w:val="26"/>
                <w:szCs w:val="26"/>
              </w:rPr>
            </w:pPr>
            <w:r w:rsidRPr="0026491E">
              <w:rPr>
                <w:sz w:val="26"/>
                <w:szCs w:val="26"/>
              </w:rPr>
              <w:t>6</w:t>
            </w:r>
          </w:p>
        </w:tc>
        <w:tc>
          <w:tcPr>
            <w:tcW w:w="614" w:type="dxa"/>
            <w:tcBorders>
              <w:bottom w:val="single" w:sz="4" w:space="0" w:color="auto"/>
            </w:tcBorders>
          </w:tcPr>
          <w:p w14:paraId="299ECFA5" w14:textId="77777777" w:rsidR="00F56B0F" w:rsidRPr="0026491E" w:rsidRDefault="00F56B0F" w:rsidP="00F56B0F">
            <w:pPr>
              <w:spacing w:after="0" w:line="240" w:lineRule="auto"/>
              <w:jc w:val="center"/>
              <w:rPr>
                <w:sz w:val="26"/>
                <w:szCs w:val="26"/>
              </w:rPr>
            </w:pPr>
            <w:r w:rsidRPr="0026491E">
              <w:rPr>
                <w:sz w:val="26"/>
                <w:szCs w:val="26"/>
              </w:rPr>
              <w:t>7</w:t>
            </w:r>
          </w:p>
        </w:tc>
        <w:tc>
          <w:tcPr>
            <w:tcW w:w="614" w:type="dxa"/>
            <w:tcBorders>
              <w:bottom w:val="single" w:sz="4" w:space="0" w:color="auto"/>
            </w:tcBorders>
          </w:tcPr>
          <w:p w14:paraId="4C90B493" w14:textId="77777777" w:rsidR="00F56B0F" w:rsidRPr="0026491E" w:rsidRDefault="00F56B0F" w:rsidP="00F56B0F">
            <w:pPr>
              <w:spacing w:after="0" w:line="240" w:lineRule="auto"/>
              <w:jc w:val="center"/>
              <w:rPr>
                <w:sz w:val="26"/>
                <w:szCs w:val="26"/>
              </w:rPr>
            </w:pPr>
            <w:r w:rsidRPr="0026491E">
              <w:rPr>
                <w:sz w:val="26"/>
                <w:szCs w:val="26"/>
              </w:rPr>
              <w:t>8</w:t>
            </w:r>
          </w:p>
        </w:tc>
        <w:tc>
          <w:tcPr>
            <w:tcW w:w="615" w:type="dxa"/>
            <w:tcBorders>
              <w:bottom w:val="single" w:sz="4" w:space="0" w:color="auto"/>
            </w:tcBorders>
          </w:tcPr>
          <w:p w14:paraId="666C37C1" w14:textId="77777777" w:rsidR="00F56B0F" w:rsidRPr="0026491E" w:rsidRDefault="00F56B0F" w:rsidP="00F56B0F">
            <w:pPr>
              <w:spacing w:after="0" w:line="240" w:lineRule="auto"/>
              <w:jc w:val="center"/>
              <w:rPr>
                <w:sz w:val="26"/>
                <w:szCs w:val="26"/>
              </w:rPr>
            </w:pPr>
            <w:r w:rsidRPr="0026491E">
              <w:rPr>
                <w:sz w:val="26"/>
                <w:szCs w:val="26"/>
              </w:rPr>
              <w:t>9</w:t>
            </w:r>
          </w:p>
        </w:tc>
        <w:tc>
          <w:tcPr>
            <w:tcW w:w="567" w:type="dxa"/>
            <w:tcBorders>
              <w:bottom w:val="single" w:sz="4" w:space="0" w:color="auto"/>
            </w:tcBorders>
          </w:tcPr>
          <w:p w14:paraId="60A3C479" w14:textId="77777777" w:rsidR="00F56B0F" w:rsidRPr="0026491E" w:rsidRDefault="00F56B0F" w:rsidP="00F56B0F">
            <w:pPr>
              <w:spacing w:after="0" w:line="240" w:lineRule="auto"/>
              <w:jc w:val="center"/>
              <w:rPr>
                <w:sz w:val="26"/>
                <w:szCs w:val="26"/>
              </w:rPr>
            </w:pPr>
            <w:r w:rsidRPr="0026491E">
              <w:rPr>
                <w:sz w:val="26"/>
                <w:szCs w:val="26"/>
              </w:rPr>
              <w:t>10</w:t>
            </w:r>
          </w:p>
        </w:tc>
        <w:tc>
          <w:tcPr>
            <w:tcW w:w="497" w:type="dxa"/>
            <w:tcBorders>
              <w:bottom w:val="single" w:sz="4" w:space="0" w:color="auto"/>
            </w:tcBorders>
            <w:shd w:val="clear" w:color="auto" w:fill="auto"/>
          </w:tcPr>
          <w:p w14:paraId="05B53C3D" w14:textId="77777777" w:rsidR="00F56B0F" w:rsidRPr="0026491E" w:rsidRDefault="00F56B0F" w:rsidP="00F56B0F">
            <w:pPr>
              <w:spacing w:after="0" w:line="240" w:lineRule="auto"/>
              <w:jc w:val="center"/>
              <w:rPr>
                <w:sz w:val="26"/>
                <w:szCs w:val="26"/>
              </w:rPr>
            </w:pPr>
            <w:r w:rsidRPr="0026491E">
              <w:rPr>
                <w:sz w:val="26"/>
                <w:szCs w:val="26"/>
              </w:rPr>
              <w:t>11</w:t>
            </w:r>
          </w:p>
        </w:tc>
        <w:tc>
          <w:tcPr>
            <w:tcW w:w="497" w:type="dxa"/>
            <w:tcBorders>
              <w:bottom w:val="single" w:sz="4" w:space="0" w:color="auto"/>
            </w:tcBorders>
            <w:shd w:val="clear" w:color="auto" w:fill="auto"/>
          </w:tcPr>
          <w:p w14:paraId="14D4A151" w14:textId="77777777" w:rsidR="00F56B0F" w:rsidRPr="0026491E" w:rsidRDefault="00F56B0F" w:rsidP="00F56B0F">
            <w:pPr>
              <w:spacing w:after="0" w:line="240" w:lineRule="auto"/>
              <w:jc w:val="center"/>
              <w:rPr>
                <w:sz w:val="26"/>
                <w:szCs w:val="26"/>
              </w:rPr>
            </w:pPr>
            <w:r w:rsidRPr="0026491E">
              <w:rPr>
                <w:sz w:val="26"/>
                <w:szCs w:val="26"/>
              </w:rPr>
              <w:t>12</w:t>
            </w:r>
          </w:p>
        </w:tc>
        <w:tc>
          <w:tcPr>
            <w:tcW w:w="497" w:type="dxa"/>
            <w:tcBorders>
              <w:bottom w:val="single" w:sz="4" w:space="0" w:color="auto"/>
            </w:tcBorders>
            <w:shd w:val="clear" w:color="auto" w:fill="auto"/>
          </w:tcPr>
          <w:p w14:paraId="3C3D59E5" w14:textId="77777777" w:rsidR="00F56B0F" w:rsidRPr="0026491E" w:rsidRDefault="00F56B0F" w:rsidP="00F56B0F">
            <w:pPr>
              <w:spacing w:after="0" w:line="240" w:lineRule="auto"/>
              <w:jc w:val="center"/>
              <w:rPr>
                <w:sz w:val="26"/>
                <w:szCs w:val="26"/>
              </w:rPr>
            </w:pPr>
            <w:r w:rsidRPr="0026491E">
              <w:rPr>
                <w:sz w:val="26"/>
                <w:szCs w:val="26"/>
              </w:rPr>
              <w:t>13</w:t>
            </w:r>
          </w:p>
        </w:tc>
        <w:tc>
          <w:tcPr>
            <w:tcW w:w="499" w:type="dxa"/>
            <w:tcBorders>
              <w:bottom w:val="single" w:sz="4" w:space="0" w:color="auto"/>
            </w:tcBorders>
          </w:tcPr>
          <w:p w14:paraId="18AE8C3F" w14:textId="77777777" w:rsidR="00F56B0F" w:rsidRPr="0026491E" w:rsidRDefault="00F56B0F" w:rsidP="00F56B0F">
            <w:pPr>
              <w:spacing w:after="0" w:line="240" w:lineRule="auto"/>
              <w:jc w:val="center"/>
              <w:rPr>
                <w:sz w:val="26"/>
                <w:szCs w:val="26"/>
              </w:rPr>
            </w:pPr>
            <w:r w:rsidRPr="0026491E">
              <w:rPr>
                <w:sz w:val="26"/>
                <w:szCs w:val="26"/>
              </w:rPr>
              <w:t>14</w:t>
            </w:r>
          </w:p>
        </w:tc>
        <w:tc>
          <w:tcPr>
            <w:tcW w:w="684" w:type="dxa"/>
            <w:tcBorders>
              <w:bottom w:val="single" w:sz="4" w:space="0" w:color="auto"/>
            </w:tcBorders>
          </w:tcPr>
          <w:p w14:paraId="7B470F7F" w14:textId="77777777" w:rsidR="00F56B0F" w:rsidRPr="0026491E" w:rsidRDefault="00F56B0F" w:rsidP="00F56B0F">
            <w:pPr>
              <w:spacing w:after="0" w:line="240" w:lineRule="auto"/>
              <w:jc w:val="center"/>
              <w:rPr>
                <w:sz w:val="26"/>
                <w:szCs w:val="26"/>
              </w:rPr>
            </w:pPr>
            <w:r w:rsidRPr="0026491E">
              <w:rPr>
                <w:sz w:val="26"/>
                <w:szCs w:val="26"/>
              </w:rPr>
              <w:t>15</w:t>
            </w:r>
          </w:p>
        </w:tc>
        <w:tc>
          <w:tcPr>
            <w:tcW w:w="734" w:type="dxa"/>
            <w:tcBorders>
              <w:bottom w:val="single" w:sz="4" w:space="0" w:color="auto"/>
            </w:tcBorders>
          </w:tcPr>
          <w:p w14:paraId="702A6755" w14:textId="77777777" w:rsidR="00F56B0F" w:rsidRPr="0026491E" w:rsidRDefault="00F56B0F" w:rsidP="00F56B0F">
            <w:pPr>
              <w:spacing w:after="0" w:line="240" w:lineRule="auto"/>
              <w:jc w:val="center"/>
              <w:rPr>
                <w:sz w:val="26"/>
                <w:szCs w:val="26"/>
              </w:rPr>
            </w:pPr>
            <w:r w:rsidRPr="0026491E">
              <w:rPr>
                <w:sz w:val="26"/>
                <w:szCs w:val="26"/>
              </w:rPr>
              <w:t>16</w:t>
            </w:r>
          </w:p>
        </w:tc>
        <w:tc>
          <w:tcPr>
            <w:tcW w:w="876" w:type="dxa"/>
            <w:tcBorders>
              <w:bottom w:val="single" w:sz="4" w:space="0" w:color="auto"/>
            </w:tcBorders>
          </w:tcPr>
          <w:p w14:paraId="25CB0CCF" w14:textId="77777777" w:rsidR="00F56B0F" w:rsidRPr="0026491E" w:rsidRDefault="00F56B0F" w:rsidP="00F56B0F">
            <w:pPr>
              <w:spacing w:after="0" w:line="240" w:lineRule="auto"/>
              <w:jc w:val="center"/>
              <w:rPr>
                <w:sz w:val="26"/>
                <w:szCs w:val="26"/>
              </w:rPr>
            </w:pPr>
            <w:r w:rsidRPr="0026491E">
              <w:rPr>
                <w:sz w:val="26"/>
                <w:szCs w:val="26"/>
              </w:rPr>
              <w:t>17</w:t>
            </w:r>
          </w:p>
        </w:tc>
      </w:tr>
      <w:tr w:rsidR="00F56B0F" w:rsidRPr="0026491E" w14:paraId="0D88CC3F" w14:textId="77777777" w:rsidTr="00F56B0F">
        <w:trPr>
          <w:trHeight w:val="20"/>
        </w:trPr>
        <w:tc>
          <w:tcPr>
            <w:tcW w:w="10376" w:type="dxa"/>
            <w:gridSpan w:val="17"/>
            <w:tcBorders>
              <w:top w:val="single" w:sz="4" w:space="0" w:color="auto"/>
              <w:left w:val="single" w:sz="4" w:space="0" w:color="auto"/>
              <w:bottom w:val="single" w:sz="4" w:space="0" w:color="auto"/>
              <w:right w:val="single" w:sz="4" w:space="0" w:color="auto"/>
            </w:tcBorders>
          </w:tcPr>
          <w:p w14:paraId="037DD609" w14:textId="77777777" w:rsidR="00F56B0F" w:rsidRPr="0026491E" w:rsidRDefault="00F56B0F" w:rsidP="00F56B0F">
            <w:pPr>
              <w:spacing w:after="0" w:line="240" w:lineRule="auto"/>
              <w:jc w:val="center"/>
              <w:rPr>
                <w:sz w:val="26"/>
                <w:szCs w:val="26"/>
              </w:rPr>
            </w:pPr>
            <w:r w:rsidRPr="0026491E">
              <w:rPr>
                <w:sz w:val="26"/>
                <w:szCs w:val="26"/>
              </w:rPr>
              <w:t>Гидравлический расчет коллекторов в ст. Новоясенской</w:t>
            </w:r>
          </w:p>
        </w:tc>
      </w:tr>
      <w:tr w:rsidR="00F56B0F" w:rsidRPr="0026491E" w14:paraId="209BE5DD" w14:textId="77777777" w:rsidTr="008D7C9F">
        <w:trPr>
          <w:trHeight w:val="454"/>
        </w:trPr>
        <w:tc>
          <w:tcPr>
            <w:tcW w:w="612" w:type="dxa"/>
            <w:tcBorders>
              <w:top w:val="single" w:sz="4" w:space="0" w:color="auto"/>
            </w:tcBorders>
            <w:vAlign w:val="center"/>
          </w:tcPr>
          <w:p w14:paraId="54105079" w14:textId="77777777" w:rsidR="00F56B0F" w:rsidRPr="0026491E" w:rsidRDefault="00F56B0F" w:rsidP="008D7C9F">
            <w:pPr>
              <w:spacing w:after="0" w:line="240" w:lineRule="auto"/>
              <w:ind w:left="-113" w:right="-113"/>
              <w:jc w:val="center"/>
              <w:rPr>
                <w:sz w:val="26"/>
                <w:szCs w:val="26"/>
              </w:rPr>
            </w:pPr>
            <w:r w:rsidRPr="0026491E">
              <w:rPr>
                <w:sz w:val="26"/>
                <w:szCs w:val="26"/>
              </w:rPr>
              <w:t>1ГК</w:t>
            </w:r>
          </w:p>
        </w:tc>
        <w:tc>
          <w:tcPr>
            <w:tcW w:w="614" w:type="dxa"/>
            <w:tcBorders>
              <w:top w:val="single" w:sz="4" w:space="0" w:color="auto"/>
            </w:tcBorders>
            <w:vAlign w:val="center"/>
          </w:tcPr>
          <w:p w14:paraId="10EC05A8" w14:textId="77777777" w:rsidR="00F56B0F" w:rsidRPr="0026491E" w:rsidRDefault="00F56B0F" w:rsidP="008D7C9F">
            <w:pPr>
              <w:spacing w:after="0" w:line="240" w:lineRule="auto"/>
              <w:ind w:left="-113" w:right="-113"/>
              <w:jc w:val="center"/>
              <w:rPr>
                <w:sz w:val="26"/>
                <w:szCs w:val="26"/>
              </w:rPr>
            </w:pPr>
            <w:r w:rsidRPr="0026491E">
              <w:rPr>
                <w:sz w:val="26"/>
                <w:szCs w:val="26"/>
              </w:rPr>
              <w:t>863</w:t>
            </w:r>
          </w:p>
        </w:tc>
        <w:tc>
          <w:tcPr>
            <w:tcW w:w="614" w:type="dxa"/>
            <w:tcBorders>
              <w:top w:val="single" w:sz="4" w:space="0" w:color="auto"/>
            </w:tcBorders>
            <w:vAlign w:val="center"/>
          </w:tcPr>
          <w:p w14:paraId="49A1AD63" w14:textId="77777777" w:rsidR="00F56B0F" w:rsidRPr="0026491E" w:rsidRDefault="00F56B0F" w:rsidP="008D7C9F">
            <w:pPr>
              <w:spacing w:after="0" w:line="240" w:lineRule="auto"/>
              <w:ind w:left="-113" w:right="-113"/>
              <w:jc w:val="center"/>
              <w:rPr>
                <w:sz w:val="26"/>
                <w:szCs w:val="26"/>
              </w:rPr>
            </w:pPr>
            <w:r w:rsidRPr="0026491E">
              <w:rPr>
                <w:sz w:val="26"/>
                <w:szCs w:val="26"/>
              </w:rPr>
              <w:t>1-6</w:t>
            </w:r>
          </w:p>
        </w:tc>
        <w:tc>
          <w:tcPr>
            <w:tcW w:w="614" w:type="dxa"/>
            <w:tcBorders>
              <w:top w:val="single" w:sz="4" w:space="0" w:color="auto"/>
            </w:tcBorders>
            <w:shd w:val="clear" w:color="auto" w:fill="auto"/>
            <w:vAlign w:val="center"/>
          </w:tcPr>
          <w:p w14:paraId="5A858103" w14:textId="77777777" w:rsidR="00F56B0F" w:rsidRPr="0026491E" w:rsidRDefault="00F56B0F" w:rsidP="008D7C9F">
            <w:pPr>
              <w:spacing w:after="0" w:line="240" w:lineRule="auto"/>
              <w:ind w:left="-113" w:right="-113"/>
              <w:jc w:val="center"/>
              <w:rPr>
                <w:sz w:val="26"/>
                <w:szCs w:val="26"/>
              </w:rPr>
            </w:pPr>
            <w:r w:rsidRPr="0026491E">
              <w:rPr>
                <w:sz w:val="26"/>
                <w:szCs w:val="26"/>
              </w:rPr>
              <w:t>719</w:t>
            </w:r>
          </w:p>
        </w:tc>
        <w:tc>
          <w:tcPr>
            <w:tcW w:w="614" w:type="dxa"/>
            <w:tcBorders>
              <w:top w:val="single" w:sz="4" w:space="0" w:color="auto"/>
            </w:tcBorders>
            <w:vAlign w:val="center"/>
          </w:tcPr>
          <w:p w14:paraId="4EB325F5" w14:textId="77777777" w:rsidR="00F56B0F" w:rsidRPr="0026491E" w:rsidRDefault="00F56B0F" w:rsidP="008D7C9F">
            <w:pPr>
              <w:spacing w:after="0" w:line="240" w:lineRule="auto"/>
              <w:ind w:left="-113" w:right="-113"/>
              <w:jc w:val="center"/>
              <w:rPr>
                <w:sz w:val="26"/>
                <w:szCs w:val="26"/>
              </w:rPr>
            </w:pPr>
            <w:r w:rsidRPr="0026491E">
              <w:rPr>
                <w:sz w:val="26"/>
                <w:szCs w:val="26"/>
              </w:rPr>
              <w:t>110</w:t>
            </w:r>
          </w:p>
        </w:tc>
        <w:tc>
          <w:tcPr>
            <w:tcW w:w="614" w:type="dxa"/>
            <w:tcBorders>
              <w:top w:val="single" w:sz="4" w:space="0" w:color="auto"/>
            </w:tcBorders>
            <w:vAlign w:val="center"/>
          </w:tcPr>
          <w:p w14:paraId="49C407FD" w14:textId="77777777" w:rsidR="00F56B0F" w:rsidRPr="0026491E" w:rsidRDefault="00F56B0F" w:rsidP="008D7C9F">
            <w:pPr>
              <w:spacing w:after="0" w:line="240" w:lineRule="auto"/>
              <w:ind w:left="-113" w:right="-113"/>
              <w:jc w:val="center"/>
              <w:rPr>
                <w:sz w:val="26"/>
                <w:szCs w:val="26"/>
              </w:rPr>
            </w:pPr>
            <w:r w:rsidRPr="0026491E">
              <w:rPr>
                <w:sz w:val="26"/>
                <w:szCs w:val="26"/>
              </w:rPr>
              <w:t>0,63</w:t>
            </w:r>
          </w:p>
        </w:tc>
        <w:tc>
          <w:tcPr>
            <w:tcW w:w="614" w:type="dxa"/>
            <w:tcBorders>
              <w:top w:val="single" w:sz="4" w:space="0" w:color="auto"/>
            </w:tcBorders>
            <w:vAlign w:val="center"/>
          </w:tcPr>
          <w:p w14:paraId="0073428A" w14:textId="77777777" w:rsidR="00F56B0F" w:rsidRPr="0026491E" w:rsidRDefault="00F56B0F" w:rsidP="008D7C9F">
            <w:pPr>
              <w:spacing w:after="0" w:line="240" w:lineRule="auto"/>
              <w:ind w:left="-113" w:right="-113"/>
              <w:jc w:val="center"/>
              <w:rPr>
                <w:sz w:val="26"/>
                <w:szCs w:val="26"/>
              </w:rPr>
            </w:pPr>
            <w:r w:rsidRPr="0026491E">
              <w:rPr>
                <w:sz w:val="26"/>
                <w:szCs w:val="26"/>
              </w:rPr>
              <w:t>1,82</w:t>
            </w:r>
          </w:p>
        </w:tc>
        <w:tc>
          <w:tcPr>
            <w:tcW w:w="614" w:type="dxa"/>
            <w:tcBorders>
              <w:top w:val="single" w:sz="4" w:space="0" w:color="auto"/>
            </w:tcBorders>
            <w:vAlign w:val="center"/>
          </w:tcPr>
          <w:p w14:paraId="60CC6280" w14:textId="77777777" w:rsidR="00F56B0F" w:rsidRPr="0026491E" w:rsidRDefault="00F56B0F" w:rsidP="008D7C9F">
            <w:pPr>
              <w:spacing w:after="0" w:line="240" w:lineRule="auto"/>
              <w:ind w:left="-113" w:right="-113"/>
              <w:jc w:val="center"/>
              <w:rPr>
                <w:sz w:val="26"/>
                <w:szCs w:val="26"/>
              </w:rPr>
            </w:pPr>
            <w:r w:rsidRPr="0026491E">
              <w:rPr>
                <w:sz w:val="26"/>
                <w:szCs w:val="26"/>
              </w:rPr>
              <w:t>100</w:t>
            </w:r>
          </w:p>
        </w:tc>
        <w:tc>
          <w:tcPr>
            <w:tcW w:w="615" w:type="dxa"/>
            <w:tcBorders>
              <w:top w:val="single" w:sz="4" w:space="0" w:color="auto"/>
            </w:tcBorders>
            <w:vAlign w:val="center"/>
          </w:tcPr>
          <w:p w14:paraId="1BEBB573" w14:textId="77777777" w:rsidR="00F56B0F" w:rsidRPr="0026491E" w:rsidRDefault="00F56B0F" w:rsidP="008D7C9F">
            <w:pPr>
              <w:spacing w:after="0" w:line="240" w:lineRule="auto"/>
              <w:ind w:left="-113" w:right="-113"/>
              <w:jc w:val="center"/>
              <w:rPr>
                <w:sz w:val="26"/>
                <w:szCs w:val="26"/>
              </w:rPr>
            </w:pPr>
            <w:r w:rsidRPr="0026491E">
              <w:rPr>
                <w:sz w:val="26"/>
                <w:szCs w:val="26"/>
              </w:rPr>
              <w:t>1</w:t>
            </w:r>
          </w:p>
        </w:tc>
        <w:tc>
          <w:tcPr>
            <w:tcW w:w="567" w:type="dxa"/>
            <w:tcBorders>
              <w:top w:val="single" w:sz="4" w:space="0" w:color="auto"/>
            </w:tcBorders>
            <w:vAlign w:val="center"/>
          </w:tcPr>
          <w:p w14:paraId="3C9CBFC4" w14:textId="77777777" w:rsidR="00F56B0F" w:rsidRPr="0026491E" w:rsidRDefault="00F56B0F" w:rsidP="008D7C9F">
            <w:pPr>
              <w:spacing w:after="0" w:line="240" w:lineRule="auto"/>
              <w:ind w:left="-113" w:right="-113"/>
              <w:jc w:val="center"/>
              <w:rPr>
                <w:sz w:val="26"/>
                <w:szCs w:val="26"/>
              </w:rPr>
            </w:pPr>
            <w:r w:rsidRPr="0026491E">
              <w:rPr>
                <w:sz w:val="26"/>
                <w:szCs w:val="26"/>
              </w:rPr>
              <w:t>726</w:t>
            </w:r>
          </w:p>
        </w:tc>
        <w:tc>
          <w:tcPr>
            <w:tcW w:w="497" w:type="dxa"/>
            <w:tcBorders>
              <w:top w:val="single" w:sz="4" w:space="0" w:color="auto"/>
            </w:tcBorders>
            <w:shd w:val="clear" w:color="auto" w:fill="auto"/>
            <w:vAlign w:val="center"/>
          </w:tcPr>
          <w:p w14:paraId="64758483" w14:textId="77777777" w:rsidR="00F56B0F" w:rsidRPr="0026491E" w:rsidRDefault="00F56B0F" w:rsidP="008D7C9F">
            <w:pPr>
              <w:spacing w:after="0" w:line="240" w:lineRule="auto"/>
              <w:ind w:left="-113" w:right="-113"/>
              <w:jc w:val="center"/>
              <w:rPr>
                <w:sz w:val="26"/>
                <w:szCs w:val="26"/>
              </w:rPr>
            </w:pPr>
            <w:r w:rsidRPr="0026491E">
              <w:rPr>
                <w:sz w:val="26"/>
                <w:szCs w:val="26"/>
              </w:rPr>
              <w:t>10</w:t>
            </w:r>
          </w:p>
        </w:tc>
        <w:tc>
          <w:tcPr>
            <w:tcW w:w="497" w:type="dxa"/>
            <w:tcBorders>
              <w:top w:val="single" w:sz="4" w:space="0" w:color="auto"/>
            </w:tcBorders>
            <w:shd w:val="clear" w:color="auto" w:fill="auto"/>
            <w:vAlign w:val="center"/>
          </w:tcPr>
          <w:p w14:paraId="0B698C48" w14:textId="77777777" w:rsidR="00F56B0F" w:rsidRPr="0026491E" w:rsidRDefault="00F56B0F" w:rsidP="008D7C9F">
            <w:pPr>
              <w:spacing w:after="0" w:line="240" w:lineRule="auto"/>
              <w:ind w:left="-113" w:right="-113"/>
              <w:jc w:val="center"/>
              <w:rPr>
                <w:sz w:val="26"/>
                <w:szCs w:val="26"/>
              </w:rPr>
            </w:pPr>
            <w:r w:rsidRPr="0026491E">
              <w:rPr>
                <w:sz w:val="26"/>
                <w:szCs w:val="26"/>
              </w:rPr>
              <w:t>15</w:t>
            </w:r>
          </w:p>
        </w:tc>
        <w:tc>
          <w:tcPr>
            <w:tcW w:w="497" w:type="dxa"/>
            <w:tcBorders>
              <w:top w:val="single" w:sz="4" w:space="0" w:color="auto"/>
            </w:tcBorders>
            <w:shd w:val="clear" w:color="auto" w:fill="auto"/>
            <w:vAlign w:val="center"/>
          </w:tcPr>
          <w:p w14:paraId="6B374ED7" w14:textId="77777777" w:rsidR="00F56B0F" w:rsidRPr="0026491E" w:rsidRDefault="00F56B0F" w:rsidP="008D7C9F">
            <w:pPr>
              <w:spacing w:after="0" w:line="240" w:lineRule="auto"/>
              <w:ind w:left="-113" w:right="-113"/>
              <w:jc w:val="center"/>
              <w:rPr>
                <w:sz w:val="26"/>
                <w:szCs w:val="26"/>
              </w:rPr>
            </w:pPr>
            <w:r w:rsidRPr="0026491E">
              <w:rPr>
                <w:sz w:val="26"/>
                <w:szCs w:val="26"/>
              </w:rPr>
              <w:t>0</w:t>
            </w:r>
          </w:p>
        </w:tc>
        <w:tc>
          <w:tcPr>
            <w:tcW w:w="499" w:type="dxa"/>
            <w:tcBorders>
              <w:top w:val="single" w:sz="4" w:space="0" w:color="auto"/>
            </w:tcBorders>
            <w:vAlign w:val="center"/>
          </w:tcPr>
          <w:p w14:paraId="43D88025" w14:textId="77777777" w:rsidR="00F56B0F" w:rsidRPr="0026491E" w:rsidRDefault="00F56B0F" w:rsidP="008D7C9F">
            <w:pPr>
              <w:spacing w:after="0" w:line="240" w:lineRule="auto"/>
              <w:ind w:left="-113" w:right="-113"/>
              <w:jc w:val="center"/>
              <w:rPr>
                <w:sz w:val="26"/>
                <w:szCs w:val="26"/>
              </w:rPr>
            </w:pPr>
            <w:r w:rsidRPr="0026491E">
              <w:rPr>
                <w:sz w:val="26"/>
                <w:szCs w:val="26"/>
              </w:rPr>
              <w:t>25</w:t>
            </w:r>
          </w:p>
        </w:tc>
        <w:tc>
          <w:tcPr>
            <w:tcW w:w="684" w:type="dxa"/>
            <w:tcBorders>
              <w:top w:val="single" w:sz="4" w:space="0" w:color="auto"/>
            </w:tcBorders>
            <w:vAlign w:val="center"/>
          </w:tcPr>
          <w:p w14:paraId="63B8F6F6" w14:textId="77777777" w:rsidR="00F56B0F" w:rsidRPr="0026491E" w:rsidRDefault="00F56B0F" w:rsidP="008D7C9F">
            <w:pPr>
              <w:spacing w:after="0" w:line="240" w:lineRule="auto"/>
              <w:ind w:left="-113" w:right="-113"/>
              <w:jc w:val="center"/>
              <w:rPr>
                <w:sz w:val="26"/>
                <w:szCs w:val="26"/>
              </w:rPr>
            </w:pPr>
            <w:r w:rsidRPr="0026491E">
              <w:rPr>
                <w:sz w:val="26"/>
                <w:szCs w:val="26"/>
              </w:rPr>
              <w:t>0,103</w:t>
            </w:r>
          </w:p>
        </w:tc>
        <w:tc>
          <w:tcPr>
            <w:tcW w:w="734" w:type="dxa"/>
            <w:tcBorders>
              <w:top w:val="single" w:sz="4" w:space="0" w:color="auto"/>
            </w:tcBorders>
            <w:vAlign w:val="center"/>
          </w:tcPr>
          <w:p w14:paraId="49E72E4F" w14:textId="77777777" w:rsidR="00F56B0F" w:rsidRPr="0026491E" w:rsidRDefault="00F56B0F" w:rsidP="008D7C9F">
            <w:pPr>
              <w:spacing w:after="0" w:line="240" w:lineRule="auto"/>
              <w:ind w:left="-113" w:right="-113"/>
              <w:jc w:val="center"/>
              <w:rPr>
                <w:sz w:val="26"/>
                <w:szCs w:val="26"/>
              </w:rPr>
            </w:pPr>
            <w:r w:rsidRPr="0026491E">
              <w:rPr>
                <w:sz w:val="26"/>
                <w:szCs w:val="26"/>
              </w:rPr>
              <w:t>0,68</w:t>
            </w:r>
          </w:p>
        </w:tc>
        <w:tc>
          <w:tcPr>
            <w:tcW w:w="876" w:type="dxa"/>
            <w:tcBorders>
              <w:top w:val="single" w:sz="4" w:space="0" w:color="auto"/>
            </w:tcBorders>
            <w:shd w:val="clear" w:color="auto" w:fill="auto"/>
            <w:vAlign w:val="center"/>
          </w:tcPr>
          <w:p w14:paraId="44E8589A" w14:textId="77777777" w:rsidR="00F56B0F" w:rsidRPr="0026491E" w:rsidRDefault="00F56B0F" w:rsidP="008D7C9F">
            <w:pPr>
              <w:spacing w:after="0" w:line="240" w:lineRule="auto"/>
              <w:ind w:left="-113" w:right="-113"/>
              <w:jc w:val="center"/>
              <w:rPr>
                <w:sz w:val="26"/>
                <w:szCs w:val="26"/>
              </w:rPr>
            </w:pPr>
            <w:r w:rsidRPr="0026491E">
              <w:rPr>
                <w:sz w:val="26"/>
                <w:szCs w:val="26"/>
              </w:rPr>
              <w:t>0,71</w:t>
            </w:r>
          </w:p>
        </w:tc>
      </w:tr>
      <w:tr w:rsidR="00F56B0F" w:rsidRPr="0026491E" w14:paraId="55B61AB2" w14:textId="77777777" w:rsidTr="008D7C9F">
        <w:trPr>
          <w:trHeight w:val="454"/>
        </w:trPr>
        <w:tc>
          <w:tcPr>
            <w:tcW w:w="612" w:type="dxa"/>
            <w:vAlign w:val="center"/>
          </w:tcPr>
          <w:p w14:paraId="17CE0191" w14:textId="77777777" w:rsidR="00F56B0F" w:rsidRPr="0026491E" w:rsidRDefault="00F56B0F" w:rsidP="008D7C9F">
            <w:pPr>
              <w:spacing w:after="0" w:line="240" w:lineRule="auto"/>
              <w:ind w:left="-113" w:right="-113"/>
              <w:jc w:val="center"/>
              <w:rPr>
                <w:sz w:val="26"/>
                <w:szCs w:val="26"/>
              </w:rPr>
            </w:pPr>
            <w:r w:rsidRPr="0026491E">
              <w:rPr>
                <w:sz w:val="26"/>
                <w:szCs w:val="26"/>
              </w:rPr>
              <w:t>3ГК</w:t>
            </w:r>
          </w:p>
        </w:tc>
        <w:tc>
          <w:tcPr>
            <w:tcW w:w="614" w:type="dxa"/>
            <w:vAlign w:val="center"/>
          </w:tcPr>
          <w:p w14:paraId="551EC694" w14:textId="77777777" w:rsidR="00F56B0F" w:rsidRPr="0026491E" w:rsidRDefault="00F56B0F" w:rsidP="008D7C9F">
            <w:pPr>
              <w:spacing w:after="0" w:line="240" w:lineRule="auto"/>
              <w:ind w:left="-113" w:right="-113"/>
              <w:jc w:val="center"/>
              <w:rPr>
                <w:sz w:val="26"/>
                <w:szCs w:val="26"/>
              </w:rPr>
            </w:pPr>
            <w:r w:rsidRPr="0026491E">
              <w:rPr>
                <w:sz w:val="26"/>
                <w:szCs w:val="26"/>
              </w:rPr>
              <w:t>732</w:t>
            </w:r>
          </w:p>
        </w:tc>
        <w:tc>
          <w:tcPr>
            <w:tcW w:w="614" w:type="dxa"/>
            <w:vAlign w:val="center"/>
          </w:tcPr>
          <w:p w14:paraId="18B510BB" w14:textId="77777777" w:rsidR="00F56B0F" w:rsidRPr="0026491E" w:rsidRDefault="00F56B0F" w:rsidP="008D7C9F">
            <w:pPr>
              <w:spacing w:after="0" w:line="240" w:lineRule="auto"/>
              <w:ind w:left="-113" w:right="-113"/>
              <w:jc w:val="center"/>
              <w:rPr>
                <w:sz w:val="26"/>
                <w:szCs w:val="26"/>
              </w:rPr>
            </w:pPr>
            <w:r w:rsidRPr="0026491E">
              <w:rPr>
                <w:sz w:val="26"/>
                <w:szCs w:val="26"/>
              </w:rPr>
              <w:t>1-6</w:t>
            </w:r>
          </w:p>
        </w:tc>
        <w:tc>
          <w:tcPr>
            <w:tcW w:w="614" w:type="dxa"/>
            <w:shd w:val="clear" w:color="auto" w:fill="auto"/>
            <w:vAlign w:val="center"/>
          </w:tcPr>
          <w:p w14:paraId="754F9E29" w14:textId="77777777" w:rsidR="00F56B0F" w:rsidRPr="0026491E" w:rsidRDefault="00F56B0F" w:rsidP="008D7C9F">
            <w:pPr>
              <w:spacing w:after="0" w:line="240" w:lineRule="auto"/>
              <w:ind w:left="-113" w:right="-113"/>
              <w:jc w:val="center"/>
              <w:rPr>
                <w:sz w:val="26"/>
                <w:szCs w:val="26"/>
              </w:rPr>
            </w:pPr>
            <w:r w:rsidRPr="0026491E">
              <w:rPr>
                <w:sz w:val="26"/>
                <w:szCs w:val="26"/>
              </w:rPr>
              <w:t>538</w:t>
            </w:r>
          </w:p>
        </w:tc>
        <w:tc>
          <w:tcPr>
            <w:tcW w:w="614" w:type="dxa"/>
            <w:vAlign w:val="center"/>
          </w:tcPr>
          <w:p w14:paraId="0A738EFF" w14:textId="77777777" w:rsidR="00F56B0F" w:rsidRPr="0026491E" w:rsidRDefault="00F56B0F" w:rsidP="008D7C9F">
            <w:pPr>
              <w:spacing w:after="0" w:line="240" w:lineRule="auto"/>
              <w:ind w:left="-113" w:right="-113"/>
              <w:jc w:val="center"/>
              <w:rPr>
                <w:sz w:val="26"/>
                <w:szCs w:val="26"/>
              </w:rPr>
            </w:pPr>
            <w:r w:rsidRPr="0026491E">
              <w:rPr>
                <w:sz w:val="26"/>
                <w:szCs w:val="26"/>
              </w:rPr>
              <w:t>110</w:t>
            </w:r>
          </w:p>
        </w:tc>
        <w:tc>
          <w:tcPr>
            <w:tcW w:w="614" w:type="dxa"/>
            <w:vAlign w:val="center"/>
          </w:tcPr>
          <w:p w14:paraId="0E41891B" w14:textId="77777777" w:rsidR="00F56B0F" w:rsidRPr="0026491E" w:rsidRDefault="00F56B0F" w:rsidP="008D7C9F">
            <w:pPr>
              <w:spacing w:after="0" w:line="240" w:lineRule="auto"/>
              <w:ind w:left="-113" w:right="-113"/>
              <w:jc w:val="center"/>
              <w:rPr>
                <w:sz w:val="26"/>
                <w:szCs w:val="26"/>
              </w:rPr>
            </w:pPr>
            <w:r w:rsidRPr="0026491E">
              <w:rPr>
                <w:sz w:val="26"/>
                <w:szCs w:val="26"/>
              </w:rPr>
              <w:t>0,63</w:t>
            </w:r>
          </w:p>
        </w:tc>
        <w:tc>
          <w:tcPr>
            <w:tcW w:w="614" w:type="dxa"/>
            <w:vAlign w:val="center"/>
          </w:tcPr>
          <w:p w14:paraId="03359AB1" w14:textId="77777777" w:rsidR="00F56B0F" w:rsidRPr="0026491E" w:rsidRDefault="00F56B0F" w:rsidP="008D7C9F">
            <w:pPr>
              <w:spacing w:after="0" w:line="240" w:lineRule="auto"/>
              <w:ind w:left="-113" w:right="-113"/>
              <w:jc w:val="center"/>
              <w:rPr>
                <w:sz w:val="26"/>
                <w:szCs w:val="26"/>
              </w:rPr>
            </w:pPr>
            <w:r w:rsidRPr="0026491E">
              <w:rPr>
                <w:sz w:val="26"/>
                <w:szCs w:val="26"/>
              </w:rPr>
              <w:t>1,82</w:t>
            </w:r>
          </w:p>
        </w:tc>
        <w:tc>
          <w:tcPr>
            <w:tcW w:w="614" w:type="dxa"/>
            <w:vAlign w:val="center"/>
          </w:tcPr>
          <w:p w14:paraId="3A7C2F86" w14:textId="77777777" w:rsidR="00F56B0F" w:rsidRPr="0026491E" w:rsidRDefault="00F56B0F" w:rsidP="008D7C9F">
            <w:pPr>
              <w:spacing w:after="0" w:line="240" w:lineRule="auto"/>
              <w:ind w:left="-113" w:right="-113"/>
              <w:jc w:val="center"/>
              <w:rPr>
                <w:sz w:val="26"/>
                <w:szCs w:val="26"/>
              </w:rPr>
            </w:pPr>
            <w:r w:rsidRPr="0026491E">
              <w:rPr>
                <w:sz w:val="26"/>
                <w:szCs w:val="26"/>
              </w:rPr>
              <w:t>100</w:t>
            </w:r>
          </w:p>
        </w:tc>
        <w:tc>
          <w:tcPr>
            <w:tcW w:w="615" w:type="dxa"/>
            <w:vAlign w:val="center"/>
          </w:tcPr>
          <w:p w14:paraId="4937FC80" w14:textId="77777777" w:rsidR="00F56B0F" w:rsidRPr="0026491E" w:rsidRDefault="00F56B0F" w:rsidP="008D7C9F">
            <w:pPr>
              <w:spacing w:after="0" w:line="240" w:lineRule="auto"/>
              <w:ind w:left="-113" w:right="-113"/>
              <w:jc w:val="center"/>
              <w:rPr>
                <w:sz w:val="26"/>
                <w:szCs w:val="26"/>
              </w:rPr>
            </w:pPr>
            <w:r w:rsidRPr="0026491E">
              <w:rPr>
                <w:sz w:val="26"/>
                <w:szCs w:val="26"/>
              </w:rPr>
              <w:t>1</w:t>
            </w:r>
          </w:p>
        </w:tc>
        <w:tc>
          <w:tcPr>
            <w:tcW w:w="567" w:type="dxa"/>
            <w:vAlign w:val="center"/>
          </w:tcPr>
          <w:p w14:paraId="03DE9CA9" w14:textId="77777777" w:rsidR="00F56B0F" w:rsidRPr="0026491E" w:rsidRDefault="00F56B0F" w:rsidP="008D7C9F">
            <w:pPr>
              <w:spacing w:after="0" w:line="240" w:lineRule="auto"/>
              <w:ind w:left="-113" w:right="-113"/>
              <w:jc w:val="center"/>
              <w:rPr>
                <w:sz w:val="26"/>
                <w:szCs w:val="26"/>
              </w:rPr>
            </w:pPr>
            <w:r w:rsidRPr="0026491E">
              <w:rPr>
                <w:sz w:val="26"/>
                <w:szCs w:val="26"/>
              </w:rPr>
              <w:t>726</w:t>
            </w:r>
          </w:p>
        </w:tc>
        <w:tc>
          <w:tcPr>
            <w:tcW w:w="497" w:type="dxa"/>
            <w:shd w:val="clear" w:color="auto" w:fill="auto"/>
            <w:vAlign w:val="center"/>
          </w:tcPr>
          <w:p w14:paraId="0E2CB0ED" w14:textId="77777777" w:rsidR="00F56B0F" w:rsidRPr="0026491E" w:rsidRDefault="00F56B0F" w:rsidP="008D7C9F">
            <w:pPr>
              <w:spacing w:after="0" w:line="240" w:lineRule="auto"/>
              <w:ind w:left="-113" w:right="-113"/>
              <w:jc w:val="center"/>
              <w:rPr>
                <w:sz w:val="26"/>
                <w:szCs w:val="26"/>
              </w:rPr>
            </w:pPr>
            <w:r w:rsidRPr="0026491E">
              <w:rPr>
                <w:sz w:val="26"/>
                <w:szCs w:val="26"/>
              </w:rPr>
              <w:t>10</w:t>
            </w:r>
          </w:p>
        </w:tc>
        <w:tc>
          <w:tcPr>
            <w:tcW w:w="497" w:type="dxa"/>
            <w:shd w:val="clear" w:color="auto" w:fill="auto"/>
            <w:vAlign w:val="center"/>
          </w:tcPr>
          <w:p w14:paraId="638C2A0B" w14:textId="77777777" w:rsidR="00F56B0F" w:rsidRPr="0026491E" w:rsidRDefault="00F56B0F" w:rsidP="008D7C9F">
            <w:pPr>
              <w:spacing w:after="0" w:line="240" w:lineRule="auto"/>
              <w:ind w:left="-113" w:right="-113"/>
              <w:jc w:val="center"/>
              <w:rPr>
                <w:sz w:val="26"/>
                <w:szCs w:val="26"/>
              </w:rPr>
            </w:pPr>
            <w:r w:rsidRPr="0026491E">
              <w:rPr>
                <w:sz w:val="26"/>
                <w:szCs w:val="26"/>
              </w:rPr>
              <w:t>1</w:t>
            </w:r>
          </w:p>
        </w:tc>
        <w:tc>
          <w:tcPr>
            <w:tcW w:w="497" w:type="dxa"/>
            <w:shd w:val="clear" w:color="auto" w:fill="auto"/>
            <w:vAlign w:val="center"/>
          </w:tcPr>
          <w:p w14:paraId="1335DFCF" w14:textId="77777777" w:rsidR="00F56B0F" w:rsidRPr="0026491E" w:rsidRDefault="00F56B0F" w:rsidP="008D7C9F">
            <w:pPr>
              <w:spacing w:after="0" w:line="240" w:lineRule="auto"/>
              <w:ind w:left="-113" w:right="-113"/>
              <w:jc w:val="center"/>
              <w:rPr>
                <w:sz w:val="26"/>
                <w:szCs w:val="26"/>
              </w:rPr>
            </w:pPr>
            <w:r w:rsidRPr="0026491E">
              <w:rPr>
                <w:sz w:val="26"/>
                <w:szCs w:val="26"/>
              </w:rPr>
              <w:t>0</w:t>
            </w:r>
          </w:p>
        </w:tc>
        <w:tc>
          <w:tcPr>
            <w:tcW w:w="499" w:type="dxa"/>
            <w:vAlign w:val="center"/>
          </w:tcPr>
          <w:p w14:paraId="14D7CCB0" w14:textId="77777777" w:rsidR="00F56B0F" w:rsidRPr="0026491E" w:rsidRDefault="00F56B0F" w:rsidP="008D7C9F">
            <w:pPr>
              <w:spacing w:after="0" w:line="240" w:lineRule="auto"/>
              <w:ind w:left="-113" w:right="-113"/>
              <w:jc w:val="center"/>
              <w:rPr>
                <w:sz w:val="26"/>
                <w:szCs w:val="26"/>
              </w:rPr>
            </w:pPr>
            <w:r w:rsidRPr="0026491E">
              <w:rPr>
                <w:sz w:val="26"/>
                <w:szCs w:val="26"/>
              </w:rPr>
              <w:t>11</w:t>
            </w:r>
          </w:p>
        </w:tc>
        <w:tc>
          <w:tcPr>
            <w:tcW w:w="684" w:type="dxa"/>
            <w:vAlign w:val="center"/>
          </w:tcPr>
          <w:p w14:paraId="35D4302A" w14:textId="77777777" w:rsidR="00F56B0F" w:rsidRPr="0026491E" w:rsidRDefault="00F56B0F" w:rsidP="008D7C9F">
            <w:pPr>
              <w:spacing w:after="0" w:line="240" w:lineRule="auto"/>
              <w:ind w:left="-113" w:right="-113"/>
              <w:jc w:val="center"/>
              <w:rPr>
                <w:sz w:val="26"/>
                <w:szCs w:val="26"/>
              </w:rPr>
            </w:pPr>
            <w:r w:rsidRPr="0026491E">
              <w:rPr>
                <w:sz w:val="26"/>
                <w:szCs w:val="26"/>
              </w:rPr>
              <w:t>0,103</w:t>
            </w:r>
          </w:p>
        </w:tc>
        <w:tc>
          <w:tcPr>
            <w:tcW w:w="734" w:type="dxa"/>
            <w:vAlign w:val="center"/>
          </w:tcPr>
          <w:p w14:paraId="284885E3" w14:textId="77777777" w:rsidR="00F56B0F" w:rsidRPr="0026491E" w:rsidRDefault="00F56B0F" w:rsidP="008D7C9F">
            <w:pPr>
              <w:spacing w:after="0" w:line="240" w:lineRule="auto"/>
              <w:ind w:left="-113" w:right="-113"/>
              <w:jc w:val="center"/>
              <w:rPr>
                <w:sz w:val="26"/>
                <w:szCs w:val="26"/>
              </w:rPr>
            </w:pPr>
            <w:r w:rsidRPr="0026491E">
              <w:rPr>
                <w:sz w:val="26"/>
                <w:szCs w:val="26"/>
              </w:rPr>
              <w:t>0,68</w:t>
            </w:r>
          </w:p>
        </w:tc>
        <w:tc>
          <w:tcPr>
            <w:tcW w:w="876" w:type="dxa"/>
            <w:shd w:val="clear" w:color="auto" w:fill="auto"/>
            <w:vAlign w:val="center"/>
          </w:tcPr>
          <w:p w14:paraId="01452C03" w14:textId="77777777" w:rsidR="00F56B0F" w:rsidRPr="0026491E" w:rsidRDefault="00F56B0F" w:rsidP="008D7C9F">
            <w:pPr>
              <w:spacing w:after="0" w:line="240" w:lineRule="auto"/>
              <w:ind w:left="-113" w:right="-113"/>
              <w:jc w:val="center"/>
              <w:rPr>
                <w:sz w:val="26"/>
                <w:szCs w:val="26"/>
              </w:rPr>
            </w:pPr>
            <w:r w:rsidRPr="0026491E">
              <w:rPr>
                <w:sz w:val="26"/>
                <w:szCs w:val="26"/>
              </w:rPr>
              <w:t>0,76</w:t>
            </w:r>
          </w:p>
        </w:tc>
      </w:tr>
      <w:tr w:rsidR="00F56B0F" w:rsidRPr="0026491E" w14:paraId="40E58097" w14:textId="77777777" w:rsidTr="008D7C9F">
        <w:trPr>
          <w:trHeight w:val="454"/>
        </w:trPr>
        <w:tc>
          <w:tcPr>
            <w:tcW w:w="612" w:type="dxa"/>
            <w:vAlign w:val="center"/>
          </w:tcPr>
          <w:p w14:paraId="462B13EE" w14:textId="77777777" w:rsidR="00F56B0F" w:rsidRPr="0026491E" w:rsidRDefault="00F56B0F" w:rsidP="008D7C9F">
            <w:pPr>
              <w:spacing w:after="0" w:line="240" w:lineRule="auto"/>
              <w:ind w:left="-113" w:right="-113"/>
              <w:jc w:val="center"/>
              <w:rPr>
                <w:sz w:val="26"/>
                <w:szCs w:val="26"/>
              </w:rPr>
            </w:pPr>
            <w:r w:rsidRPr="0026491E">
              <w:rPr>
                <w:sz w:val="26"/>
                <w:szCs w:val="26"/>
              </w:rPr>
              <w:t>5ГК</w:t>
            </w:r>
          </w:p>
        </w:tc>
        <w:tc>
          <w:tcPr>
            <w:tcW w:w="614" w:type="dxa"/>
            <w:vAlign w:val="center"/>
          </w:tcPr>
          <w:p w14:paraId="7DA85AAA" w14:textId="77777777" w:rsidR="00F56B0F" w:rsidRPr="0026491E" w:rsidRDefault="00F56B0F" w:rsidP="008D7C9F">
            <w:pPr>
              <w:spacing w:after="0" w:line="240" w:lineRule="auto"/>
              <w:ind w:left="-113" w:right="-113"/>
              <w:jc w:val="center"/>
              <w:rPr>
                <w:sz w:val="26"/>
                <w:szCs w:val="26"/>
              </w:rPr>
            </w:pPr>
            <w:r w:rsidRPr="0026491E">
              <w:rPr>
                <w:sz w:val="26"/>
                <w:szCs w:val="26"/>
              </w:rPr>
              <w:t>542</w:t>
            </w:r>
          </w:p>
        </w:tc>
        <w:tc>
          <w:tcPr>
            <w:tcW w:w="614" w:type="dxa"/>
            <w:vAlign w:val="center"/>
          </w:tcPr>
          <w:p w14:paraId="3EAB175B" w14:textId="77777777" w:rsidR="00F56B0F" w:rsidRPr="0026491E" w:rsidRDefault="00F56B0F" w:rsidP="008D7C9F">
            <w:pPr>
              <w:spacing w:after="0" w:line="240" w:lineRule="auto"/>
              <w:ind w:left="-113" w:right="-113"/>
              <w:jc w:val="center"/>
              <w:rPr>
                <w:sz w:val="26"/>
                <w:szCs w:val="26"/>
              </w:rPr>
            </w:pPr>
            <w:r w:rsidRPr="0026491E">
              <w:rPr>
                <w:sz w:val="26"/>
                <w:szCs w:val="26"/>
              </w:rPr>
              <w:t>1-6</w:t>
            </w:r>
          </w:p>
        </w:tc>
        <w:tc>
          <w:tcPr>
            <w:tcW w:w="614" w:type="dxa"/>
            <w:shd w:val="clear" w:color="auto" w:fill="auto"/>
            <w:vAlign w:val="center"/>
          </w:tcPr>
          <w:p w14:paraId="44ABD19B" w14:textId="77777777" w:rsidR="00F56B0F" w:rsidRPr="0026491E" w:rsidRDefault="00F56B0F" w:rsidP="008D7C9F">
            <w:pPr>
              <w:spacing w:after="0" w:line="240" w:lineRule="auto"/>
              <w:ind w:left="-113" w:right="-113"/>
              <w:jc w:val="center"/>
              <w:rPr>
                <w:sz w:val="26"/>
                <w:szCs w:val="26"/>
              </w:rPr>
            </w:pPr>
            <w:r w:rsidRPr="0026491E">
              <w:rPr>
                <w:sz w:val="26"/>
                <w:szCs w:val="26"/>
              </w:rPr>
              <w:t>1360</w:t>
            </w:r>
          </w:p>
        </w:tc>
        <w:tc>
          <w:tcPr>
            <w:tcW w:w="614" w:type="dxa"/>
            <w:vAlign w:val="center"/>
          </w:tcPr>
          <w:p w14:paraId="0E94EF18" w14:textId="77777777" w:rsidR="00F56B0F" w:rsidRPr="0026491E" w:rsidRDefault="00F56B0F" w:rsidP="008D7C9F">
            <w:pPr>
              <w:spacing w:after="0" w:line="240" w:lineRule="auto"/>
              <w:ind w:left="-113" w:right="-113"/>
              <w:jc w:val="center"/>
              <w:rPr>
                <w:sz w:val="26"/>
                <w:szCs w:val="26"/>
              </w:rPr>
            </w:pPr>
            <w:r w:rsidRPr="0026491E">
              <w:rPr>
                <w:sz w:val="26"/>
                <w:szCs w:val="26"/>
              </w:rPr>
              <w:t>110</w:t>
            </w:r>
          </w:p>
        </w:tc>
        <w:tc>
          <w:tcPr>
            <w:tcW w:w="614" w:type="dxa"/>
            <w:vAlign w:val="center"/>
          </w:tcPr>
          <w:p w14:paraId="02A51FA6" w14:textId="77777777" w:rsidR="00F56B0F" w:rsidRPr="0026491E" w:rsidRDefault="00F56B0F" w:rsidP="008D7C9F">
            <w:pPr>
              <w:spacing w:after="0" w:line="240" w:lineRule="auto"/>
              <w:ind w:left="-113" w:right="-113"/>
              <w:jc w:val="center"/>
              <w:rPr>
                <w:sz w:val="26"/>
                <w:szCs w:val="26"/>
              </w:rPr>
            </w:pPr>
            <w:r w:rsidRPr="0026491E">
              <w:rPr>
                <w:sz w:val="26"/>
                <w:szCs w:val="26"/>
              </w:rPr>
              <w:t>0,63</w:t>
            </w:r>
          </w:p>
        </w:tc>
        <w:tc>
          <w:tcPr>
            <w:tcW w:w="614" w:type="dxa"/>
            <w:vAlign w:val="center"/>
          </w:tcPr>
          <w:p w14:paraId="13BBD210" w14:textId="77777777" w:rsidR="00F56B0F" w:rsidRPr="0026491E" w:rsidRDefault="00F56B0F" w:rsidP="008D7C9F">
            <w:pPr>
              <w:spacing w:after="0" w:line="240" w:lineRule="auto"/>
              <w:ind w:left="-113" w:right="-113"/>
              <w:jc w:val="center"/>
              <w:rPr>
                <w:sz w:val="26"/>
                <w:szCs w:val="26"/>
              </w:rPr>
            </w:pPr>
            <w:r w:rsidRPr="0026491E">
              <w:rPr>
                <w:sz w:val="26"/>
                <w:szCs w:val="26"/>
              </w:rPr>
              <w:t>1,82</w:t>
            </w:r>
          </w:p>
        </w:tc>
        <w:tc>
          <w:tcPr>
            <w:tcW w:w="614" w:type="dxa"/>
            <w:vAlign w:val="center"/>
          </w:tcPr>
          <w:p w14:paraId="2776707B" w14:textId="77777777" w:rsidR="00F56B0F" w:rsidRPr="0026491E" w:rsidRDefault="00F56B0F" w:rsidP="008D7C9F">
            <w:pPr>
              <w:spacing w:after="0" w:line="240" w:lineRule="auto"/>
              <w:ind w:left="-113" w:right="-113"/>
              <w:jc w:val="center"/>
              <w:rPr>
                <w:sz w:val="26"/>
                <w:szCs w:val="26"/>
              </w:rPr>
            </w:pPr>
            <w:r w:rsidRPr="0026491E">
              <w:rPr>
                <w:sz w:val="26"/>
                <w:szCs w:val="26"/>
              </w:rPr>
              <w:t>100</w:t>
            </w:r>
          </w:p>
        </w:tc>
        <w:tc>
          <w:tcPr>
            <w:tcW w:w="615" w:type="dxa"/>
            <w:vAlign w:val="center"/>
          </w:tcPr>
          <w:p w14:paraId="05C5DFCD" w14:textId="77777777" w:rsidR="00F56B0F" w:rsidRPr="0026491E" w:rsidRDefault="00F56B0F" w:rsidP="008D7C9F">
            <w:pPr>
              <w:spacing w:after="0" w:line="240" w:lineRule="auto"/>
              <w:ind w:left="-113" w:right="-113"/>
              <w:jc w:val="center"/>
              <w:rPr>
                <w:sz w:val="26"/>
                <w:szCs w:val="26"/>
              </w:rPr>
            </w:pPr>
            <w:r w:rsidRPr="0026491E">
              <w:rPr>
                <w:sz w:val="26"/>
                <w:szCs w:val="26"/>
              </w:rPr>
              <w:t>1</w:t>
            </w:r>
          </w:p>
        </w:tc>
        <w:tc>
          <w:tcPr>
            <w:tcW w:w="567" w:type="dxa"/>
            <w:vAlign w:val="center"/>
          </w:tcPr>
          <w:p w14:paraId="13276908" w14:textId="77777777" w:rsidR="00F56B0F" w:rsidRPr="0026491E" w:rsidRDefault="00F56B0F" w:rsidP="008D7C9F">
            <w:pPr>
              <w:spacing w:after="0" w:line="240" w:lineRule="auto"/>
              <w:ind w:left="-113" w:right="-113"/>
              <w:jc w:val="center"/>
              <w:rPr>
                <w:sz w:val="26"/>
                <w:szCs w:val="26"/>
              </w:rPr>
            </w:pPr>
            <w:r w:rsidRPr="0026491E">
              <w:rPr>
                <w:sz w:val="26"/>
                <w:szCs w:val="26"/>
              </w:rPr>
              <w:t>726</w:t>
            </w:r>
          </w:p>
        </w:tc>
        <w:tc>
          <w:tcPr>
            <w:tcW w:w="497" w:type="dxa"/>
            <w:shd w:val="clear" w:color="auto" w:fill="auto"/>
            <w:vAlign w:val="center"/>
          </w:tcPr>
          <w:p w14:paraId="69F51C2A" w14:textId="77777777" w:rsidR="00F56B0F" w:rsidRPr="0026491E" w:rsidRDefault="00F56B0F" w:rsidP="008D7C9F">
            <w:pPr>
              <w:spacing w:after="0" w:line="240" w:lineRule="auto"/>
              <w:ind w:left="-113" w:right="-113"/>
              <w:jc w:val="center"/>
              <w:rPr>
                <w:sz w:val="26"/>
                <w:szCs w:val="26"/>
              </w:rPr>
            </w:pPr>
            <w:r w:rsidRPr="0026491E">
              <w:rPr>
                <w:sz w:val="26"/>
                <w:szCs w:val="26"/>
              </w:rPr>
              <w:t>10</w:t>
            </w:r>
          </w:p>
        </w:tc>
        <w:tc>
          <w:tcPr>
            <w:tcW w:w="497" w:type="dxa"/>
            <w:shd w:val="clear" w:color="auto" w:fill="auto"/>
            <w:vAlign w:val="center"/>
          </w:tcPr>
          <w:p w14:paraId="7B46634D" w14:textId="77777777" w:rsidR="00F56B0F" w:rsidRPr="0026491E" w:rsidRDefault="00F56B0F" w:rsidP="008D7C9F">
            <w:pPr>
              <w:spacing w:after="0" w:line="240" w:lineRule="auto"/>
              <w:ind w:left="-113" w:right="-113"/>
              <w:jc w:val="center"/>
              <w:rPr>
                <w:sz w:val="26"/>
                <w:szCs w:val="26"/>
              </w:rPr>
            </w:pPr>
            <w:r w:rsidRPr="0026491E">
              <w:rPr>
                <w:sz w:val="26"/>
                <w:szCs w:val="26"/>
              </w:rPr>
              <w:t>2</w:t>
            </w:r>
          </w:p>
        </w:tc>
        <w:tc>
          <w:tcPr>
            <w:tcW w:w="497" w:type="dxa"/>
            <w:shd w:val="clear" w:color="auto" w:fill="auto"/>
            <w:vAlign w:val="center"/>
          </w:tcPr>
          <w:p w14:paraId="565C7E54" w14:textId="77777777" w:rsidR="00F56B0F" w:rsidRPr="0026491E" w:rsidRDefault="00F56B0F" w:rsidP="008D7C9F">
            <w:pPr>
              <w:spacing w:after="0" w:line="240" w:lineRule="auto"/>
              <w:ind w:left="-113" w:right="-113"/>
              <w:jc w:val="center"/>
              <w:rPr>
                <w:sz w:val="26"/>
                <w:szCs w:val="26"/>
              </w:rPr>
            </w:pPr>
            <w:r w:rsidRPr="0026491E">
              <w:rPr>
                <w:sz w:val="26"/>
                <w:szCs w:val="26"/>
              </w:rPr>
              <w:t>0</w:t>
            </w:r>
          </w:p>
        </w:tc>
        <w:tc>
          <w:tcPr>
            <w:tcW w:w="499" w:type="dxa"/>
            <w:vAlign w:val="center"/>
          </w:tcPr>
          <w:p w14:paraId="35673203" w14:textId="77777777" w:rsidR="00F56B0F" w:rsidRPr="0026491E" w:rsidRDefault="00F56B0F" w:rsidP="008D7C9F">
            <w:pPr>
              <w:spacing w:after="0" w:line="240" w:lineRule="auto"/>
              <w:ind w:left="-113" w:right="-113"/>
              <w:jc w:val="center"/>
              <w:rPr>
                <w:sz w:val="26"/>
                <w:szCs w:val="26"/>
              </w:rPr>
            </w:pPr>
            <w:r w:rsidRPr="0026491E">
              <w:rPr>
                <w:sz w:val="26"/>
                <w:szCs w:val="26"/>
              </w:rPr>
              <w:t>12</w:t>
            </w:r>
          </w:p>
        </w:tc>
        <w:tc>
          <w:tcPr>
            <w:tcW w:w="684" w:type="dxa"/>
            <w:vAlign w:val="center"/>
          </w:tcPr>
          <w:p w14:paraId="52F65A3B" w14:textId="77777777" w:rsidR="00F56B0F" w:rsidRPr="0026491E" w:rsidRDefault="00F56B0F" w:rsidP="008D7C9F">
            <w:pPr>
              <w:spacing w:after="0" w:line="240" w:lineRule="auto"/>
              <w:ind w:left="-113" w:right="-113"/>
              <w:jc w:val="center"/>
              <w:rPr>
                <w:sz w:val="26"/>
                <w:szCs w:val="26"/>
              </w:rPr>
            </w:pPr>
            <w:r w:rsidRPr="0026491E">
              <w:rPr>
                <w:sz w:val="26"/>
                <w:szCs w:val="26"/>
              </w:rPr>
              <w:t>0,103</w:t>
            </w:r>
          </w:p>
        </w:tc>
        <w:tc>
          <w:tcPr>
            <w:tcW w:w="734" w:type="dxa"/>
            <w:vAlign w:val="center"/>
          </w:tcPr>
          <w:p w14:paraId="4FF06BAA" w14:textId="77777777" w:rsidR="00F56B0F" w:rsidRPr="0026491E" w:rsidRDefault="00F56B0F" w:rsidP="008D7C9F">
            <w:pPr>
              <w:spacing w:after="0" w:line="240" w:lineRule="auto"/>
              <w:ind w:left="-113" w:right="-113"/>
              <w:jc w:val="center"/>
              <w:rPr>
                <w:sz w:val="26"/>
                <w:szCs w:val="26"/>
              </w:rPr>
            </w:pPr>
            <w:r w:rsidRPr="0026491E">
              <w:rPr>
                <w:sz w:val="26"/>
                <w:szCs w:val="26"/>
              </w:rPr>
              <w:t>0,68</w:t>
            </w:r>
          </w:p>
        </w:tc>
        <w:tc>
          <w:tcPr>
            <w:tcW w:w="876" w:type="dxa"/>
            <w:shd w:val="clear" w:color="auto" w:fill="auto"/>
            <w:vAlign w:val="center"/>
          </w:tcPr>
          <w:p w14:paraId="555F379E" w14:textId="77777777" w:rsidR="00F56B0F" w:rsidRPr="0026491E" w:rsidRDefault="00F56B0F" w:rsidP="008D7C9F">
            <w:pPr>
              <w:spacing w:after="0" w:line="240" w:lineRule="auto"/>
              <w:ind w:left="-113" w:right="-113"/>
              <w:jc w:val="center"/>
              <w:rPr>
                <w:sz w:val="26"/>
                <w:szCs w:val="26"/>
              </w:rPr>
            </w:pPr>
            <w:r w:rsidRPr="0026491E">
              <w:rPr>
                <w:sz w:val="26"/>
                <w:szCs w:val="26"/>
              </w:rPr>
              <w:t>3,52</w:t>
            </w:r>
          </w:p>
        </w:tc>
      </w:tr>
    </w:tbl>
    <w:p w14:paraId="3F82F2AD" w14:textId="77777777" w:rsidR="00F56B0F" w:rsidRPr="00F56B0F" w:rsidRDefault="00F56B0F" w:rsidP="00F56B0F">
      <w:pPr>
        <w:tabs>
          <w:tab w:val="left" w:pos="-4962"/>
        </w:tabs>
        <w:spacing w:after="0" w:line="240" w:lineRule="auto"/>
        <w:ind w:firstLine="709"/>
        <w:jc w:val="both"/>
        <w:rPr>
          <w:szCs w:val="28"/>
          <w:highlight w:val="green"/>
        </w:rPr>
      </w:pPr>
    </w:p>
    <w:p w14:paraId="1DA4BE2D" w14:textId="77777777" w:rsidR="00F56B0F" w:rsidRPr="00F56B0F" w:rsidRDefault="00F56B0F" w:rsidP="008D7C9F">
      <w:pPr>
        <w:spacing w:after="0" w:line="240" w:lineRule="auto"/>
        <w:jc w:val="center"/>
        <w:rPr>
          <w:b/>
          <w:szCs w:val="28"/>
        </w:rPr>
      </w:pPr>
      <w:r w:rsidRPr="00F56B0F">
        <w:rPr>
          <w:b/>
          <w:szCs w:val="28"/>
        </w:rPr>
        <w:t>Защита от опасных физико-геологических процессов</w:t>
      </w:r>
    </w:p>
    <w:p w14:paraId="54208A54" w14:textId="77777777" w:rsidR="00F56B0F" w:rsidRPr="00F56B0F" w:rsidRDefault="00F56B0F" w:rsidP="008D7C9F">
      <w:pPr>
        <w:spacing w:after="0" w:line="240" w:lineRule="auto"/>
        <w:ind w:firstLine="851"/>
        <w:jc w:val="both"/>
        <w:rPr>
          <w:b/>
          <w:szCs w:val="28"/>
        </w:rPr>
      </w:pPr>
    </w:p>
    <w:p w14:paraId="7F67AB61" w14:textId="77777777" w:rsidR="00F56B0F" w:rsidRPr="00F56B0F" w:rsidRDefault="00F56B0F" w:rsidP="008D7C9F">
      <w:pPr>
        <w:spacing w:after="0" w:line="240" w:lineRule="auto"/>
        <w:ind w:firstLine="851"/>
        <w:jc w:val="both"/>
        <w:rPr>
          <w:szCs w:val="28"/>
        </w:rPr>
      </w:pPr>
      <w:r w:rsidRPr="00F56B0F">
        <w:rPr>
          <w:szCs w:val="28"/>
        </w:rPr>
        <w:t xml:space="preserve">Застройка селитебной территории Новоясенского сельского поселения в границах генплана, рекультивация балок, прокладка автомобильных дорог и </w:t>
      </w:r>
      <w:r w:rsidR="00E974B1" w:rsidRPr="00F56B0F">
        <w:rPr>
          <w:szCs w:val="28"/>
        </w:rPr>
        <w:t>коммуникаций привели</w:t>
      </w:r>
      <w:r w:rsidRPr="00F56B0F">
        <w:rPr>
          <w:szCs w:val="28"/>
        </w:rPr>
        <w:t xml:space="preserve"> к изменению гидрогеологических условий, рельефа, почвенного покрова, нарушению естественного стока осадков.</w:t>
      </w:r>
    </w:p>
    <w:p w14:paraId="47269389" w14:textId="77777777" w:rsidR="00F56B0F" w:rsidRPr="00F56B0F" w:rsidRDefault="00F56B0F" w:rsidP="008D7C9F">
      <w:pPr>
        <w:spacing w:after="0" w:line="240" w:lineRule="auto"/>
        <w:ind w:firstLine="851"/>
        <w:jc w:val="both"/>
        <w:rPr>
          <w:szCs w:val="28"/>
        </w:rPr>
      </w:pPr>
      <w:r w:rsidRPr="00F56B0F">
        <w:rPr>
          <w:szCs w:val="28"/>
        </w:rPr>
        <w:t xml:space="preserve">Первоочередными мероприятиями по защите территории Новоясенского сельского </w:t>
      </w:r>
      <w:r w:rsidR="00E974B1" w:rsidRPr="00F56B0F">
        <w:rPr>
          <w:szCs w:val="28"/>
        </w:rPr>
        <w:t>поселения от</w:t>
      </w:r>
      <w:r w:rsidRPr="00F56B0F">
        <w:rPr>
          <w:szCs w:val="28"/>
        </w:rPr>
        <w:t xml:space="preserve"> опасных природных явлений являются:</w:t>
      </w:r>
    </w:p>
    <w:p w14:paraId="2DF6CCCE" w14:textId="77777777" w:rsidR="00F56B0F" w:rsidRPr="00F56B0F" w:rsidRDefault="00F56B0F" w:rsidP="008D7C9F">
      <w:pPr>
        <w:spacing w:after="0" w:line="240" w:lineRule="auto"/>
        <w:ind w:firstLine="851"/>
        <w:jc w:val="both"/>
        <w:rPr>
          <w:szCs w:val="28"/>
        </w:rPr>
      </w:pPr>
      <w:r w:rsidRPr="00F56B0F">
        <w:rPr>
          <w:szCs w:val="28"/>
        </w:rPr>
        <w:t>– защита от подтопления и затопления;</w:t>
      </w:r>
    </w:p>
    <w:p w14:paraId="701BD319" w14:textId="77777777" w:rsidR="00F56B0F" w:rsidRPr="00F56B0F" w:rsidRDefault="00F56B0F" w:rsidP="008D7C9F">
      <w:pPr>
        <w:spacing w:after="0" w:line="240" w:lineRule="auto"/>
        <w:ind w:firstLine="851"/>
        <w:jc w:val="both"/>
        <w:rPr>
          <w:szCs w:val="28"/>
        </w:rPr>
      </w:pPr>
      <w:r w:rsidRPr="00F56B0F">
        <w:rPr>
          <w:szCs w:val="28"/>
        </w:rPr>
        <w:t>– противоэрозионные мероприятия;</w:t>
      </w:r>
    </w:p>
    <w:p w14:paraId="767E653B" w14:textId="77777777" w:rsidR="00F56B0F" w:rsidRPr="00F56B0F" w:rsidRDefault="00F56B0F" w:rsidP="008D7C9F">
      <w:pPr>
        <w:spacing w:after="0" w:line="240" w:lineRule="auto"/>
        <w:ind w:firstLine="851"/>
        <w:jc w:val="both"/>
        <w:rPr>
          <w:szCs w:val="28"/>
        </w:rPr>
      </w:pPr>
      <w:r w:rsidRPr="00F56B0F">
        <w:rPr>
          <w:szCs w:val="28"/>
        </w:rPr>
        <w:t>– защита от ветровой дефляции;</w:t>
      </w:r>
    </w:p>
    <w:p w14:paraId="69FE9213" w14:textId="77777777" w:rsidR="00F56B0F" w:rsidRPr="00F56B0F" w:rsidRDefault="00F56B0F" w:rsidP="008D7C9F">
      <w:pPr>
        <w:spacing w:after="0" w:line="240" w:lineRule="auto"/>
        <w:ind w:firstLine="851"/>
        <w:jc w:val="both"/>
        <w:rPr>
          <w:b/>
          <w:i/>
          <w:szCs w:val="28"/>
        </w:rPr>
      </w:pPr>
    </w:p>
    <w:p w14:paraId="6636D6AA" w14:textId="77777777" w:rsidR="00F56B0F" w:rsidRPr="00F56B0F" w:rsidRDefault="00F56B0F" w:rsidP="008D7C9F">
      <w:pPr>
        <w:spacing w:after="0" w:line="240" w:lineRule="auto"/>
        <w:ind w:firstLine="851"/>
        <w:jc w:val="both"/>
        <w:rPr>
          <w:b/>
          <w:i/>
          <w:szCs w:val="28"/>
        </w:rPr>
      </w:pPr>
    </w:p>
    <w:p w14:paraId="60D629F2" w14:textId="77777777" w:rsidR="00F56B0F" w:rsidRPr="00F56B0F" w:rsidRDefault="00F56B0F" w:rsidP="008D7C9F">
      <w:pPr>
        <w:spacing w:after="0" w:line="240" w:lineRule="auto"/>
        <w:jc w:val="both"/>
        <w:rPr>
          <w:b/>
          <w:i/>
          <w:szCs w:val="28"/>
        </w:rPr>
      </w:pPr>
      <w:r w:rsidRPr="00F56B0F">
        <w:rPr>
          <w:b/>
          <w:i/>
          <w:szCs w:val="28"/>
        </w:rPr>
        <w:lastRenderedPageBreak/>
        <w:t xml:space="preserve">Защита от подтопления и затопления </w:t>
      </w:r>
    </w:p>
    <w:p w14:paraId="1314223A" w14:textId="77777777" w:rsidR="00F56B0F" w:rsidRPr="00F56B0F" w:rsidRDefault="00F56B0F" w:rsidP="008D7C9F">
      <w:pPr>
        <w:pStyle w:val="af0"/>
        <w:spacing w:after="0" w:line="240" w:lineRule="auto"/>
        <w:ind w:firstLine="851"/>
        <w:jc w:val="both"/>
        <w:rPr>
          <w:b/>
          <w:szCs w:val="28"/>
        </w:rPr>
      </w:pPr>
      <w:r w:rsidRPr="00F56B0F">
        <w:rPr>
          <w:b/>
          <w:szCs w:val="28"/>
        </w:rPr>
        <w:t>Причинами подтопления являются несколько факторов.</w:t>
      </w:r>
    </w:p>
    <w:p w14:paraId="0671C179" w14:textId="77777777" w:rsidR="00F56B0F" w:rsidRPr="008D7C9F" w:rsidRDefault="00F56B0F" w:rsidP="008D7C9F">
      <w:pPr>
        <w:spacing w:after="0" w:line="240" w:lineRule="auto"/>
        <w:ind w:firstLine="851"/>
        <w:jc w:val="both"/>
        <w:rPr>
          <w:b/>
          <w:szCs w:val="28"/>
        </w:rPr>
      </w:pPr>
      <w:r w:rsidRPr="008D7C9F">
        <w:rPr>
          <w:b/>
          <w:szCs w:val="28"/>
        </w:rPr>
        <w:t xml:space="preserve">Естественные: </w:t>
      </w:r>
    </w:p>
    <w:p w14:paraId="5517ED7D" w14:textId="77777777" w:rsidR="00F56B0F" w:rsidRPr="008D7C9F" w:rsidRDefault="00F56B0F" w:rsidP="008D7C9F">
      <w:pPr>
        <w:pStyle w:val="aff3"/>
        <w:numPr>
          <w:ilvl w:val="0"/>
          <w:numId w:val="58"/>
        </w:numPr>
        <w:tabs>
          <w:tab w:val="left" w:pos="993"/>
        </w:tabs>
        <w:spacing w:after="0" w:line="240" w:lineRule="auto"/>
        <w:ind w:left="0" w:firstLine="567"/>
        <w:jc w:val="both"/>
        <w:rPr>
          <w:sz w:val="28"/>
          <w:szCs w:val="28"/>
        </w:rPr>
      </w:pPr>
      <w:r w:rsidRPr="008D7C9F">
        <w:rPr>
          <w:sz w:val="28"/>
          <w:szCs w:val="28"/>
        </w:rPr>
        <w:t>близкое залегание водоупорных грунтов;</w:t>
      </w:r>
    </w:p>
    <w:p w14:paraId="11FEA689" w14:textId="77777777" w:rsidR="00F56B0F" w:rsidRPr="008D7C9F" w:rsidRDefault="00F56B0F" w:rsidP="008D7C9F">
      <w:pPr>
        <w:pStyle w:val="aff3"/>
        <w:numPr>
          <w:ilvl w:val="0"/>
          <w:numId w:val="58"/>
        </w:numPr>
        <w:tabs>
          <w:tab w:val="left" w:pos="993"/>
        </w:tabs>
        <w:spacing w:after="0" w:line="240" w:lineRule="auto"/>
        <w:ind w:left="0" w:firstLine="567"/>
        <w:jc w:val="both"/>
        <w:rPr>
          <w:sz w:val="28"/>
          <w:szCs w:val="28"/>
        </w:rPr>
      </w:pPr>
      <w:r w:rsidRPr="008D7C9F">
        <w:rPr>
          <w:sz w:val="28"/>
          <w:szCs w:val="28"/>
        </w:rPr>
        <w:t>низкие фильтрационные свойства грунтов;</w:t>
      </w:r>
    </w:p>
    <w:p w14:paraId="71478C3D" w14:textId="77777777" w:rsidR="00F56B0F" w:rsidRPr="008D7C9F" w:rsidRDefault="00F56B0F" w:rsidP="008D7C9F">
      <w:pPr>
        <w:pStyle w:val="aff3"/>
        <w:numPr>
          <w:ilvl w:val="0"/>
          <w:numId w:val="58"/>
        </w:numPr>
        <w:tabs>
          <w:tab w:val="left" w:pos="993"/>
        </w:tabs>
        <w:spacing w:after="0" w:line="240" w:lineRule="auto"/>
        <w:ind w:left="0" w:firstLine="567"/>
        <w:jc w:val="both"/>
        <w:rPr>
          <w:sz w:val="28"/>
          <w:szCs w:val="28"/>
          <w:lang w:val="ru-RU"/>
        </w:rPr>
      </w:pPr>
      <w:r w:rsidRPr="008D7C9F">
        <w:rPr>
          <w:sz w:val="28"/>
          <w:szCs w:val="28"/>
          <w:lang w:val="ru-RU"/>
        </w:rPr>
        <w:t>заиление русла и тальвегов ложбин стока.</w:t>
      </w:r>
    </w:p>
    <w:p w14:paraId="60DC0262" w14:textId="77777777" w:rsidR="00F56B0F" w:rsidRPr="00F56B0F" w:rsidRDefault="00F56B0F" w:rsidP="008D7C9F">
      <w:pPr>
        <w:pStyle w:val="af0"/>
        <w:spacing w:after="0" w:line="240" w:lineRule="auto"/>
        <w:ind w:firstLine="851"/>
        <w:jc w:val="both"/>
        <w:rPr>
          <w:b/>
          <w:szCs w:val="28"/>
        </w:rPr>
      </w:pPr>
      <w:r w:rsidRPr="00F56B0F">
        <w:rPr>
          <w:b/>
          <w:szCs w:val="28"/>
        </w:rPr>
        <w:t>Техногенные:</w:t>
      </w:r>
    </w:p>
    <w:p w14:paraId="73545E1D" w14:textId="77777777" w:rsidR="00F56B0F" w:rsidRPr="008D7C9F" w:rsidRDefault="00F56B0F" w:rsidP="001078A9">
      <w:pPr>
        <w:pStyle w:val="aff3"/>
        <w:numPr>
          <w:ilvl w:val="0"/>
          <w:numId w:val="59"/>
        </w:numPr>
        <w:tabs>
          <w:tab w:val="left" w:pos="993"/>
        </w:tabs>
        <w:spacing w:after="0" w:line="240" w:lineRule="auto"/>
        <w:ind w:left="0" w:firstLine="567"/>
        <w:jc w:val="both"/>
        <w:rPr>
          <w:sz w:val="28"/>
          <w:szCs w:val="28"/>
        </w:rPr>
      </w:pPr>
      <w:r w:rsidRPr="008D7C9F">
        <w:rPr>
          <w:sz w:val="28"/>
          <w:szCs w:val="28"/>
        </w:rPr>
        <w:t>сооружение искусственных прудов;</w:t>
      </w:r>
    </w:p>
    <w:p w14:paraId="06AB69B0" w14:textId="77777777" w:rsidR="00F56B0F" w:rsidRPr="008D7C9F" w:rsidRDefault="00F56B0F" w:rsidP="001078A9">
      <w:pPr>
        <w:pStyle w:val="aff3"/>
        <w:numPr>
          <w:ilvl w:val="0"/>
          <w:numId w:val="59"/>
        </w:numPr>
        <w:tabs>
          <w:tab w:val="left" w:pos="993"/>
        </w:tabs>
        <w:spacing w:after="0" w:line="240" w:lineRule="auto"/>
        <w:ind w:left="0" w:firstLine="567"/>
        <w:jc w:val="both"/>
        <w:rPr>
          <w:sz w:val="28"/>
          <w:szCs w:val="28"/>
        </w:rPr>
      </w:pPr>
      <w:r w:rsidRPr="008D7C9F">
        <w:rPr>
          <w:sz w:val="28"/>
          <w:szCs w:val="28"/>
        </w:rPr>
        <w:t>зарегулирование реки Ясени;</w:t>
      </w:r>
    </w:p>
    <w:p w14:paraId="79022ED2" w14:textId="77777777" w:rsidR="00F56B0F" w:rsidRPr="008D7C9F" w:rsidRDefault="00F56B0F" w:rsidP="001078A9">
      <w:pPr>
        <w:pStyle w:val="aff3"/>
        <w:numPr>
          <w:ilvl w:val="0"/>
          <w:numId w:val="59"/>
        </w:numPr>
        <w:tabs>
          <w:tab w:val="left" w:pos="993"/>
        </w:tabs>
        <w:spacing w:after="0" w:line="240" w:lineRule="auto"/>
        <w:ind w:left="0" w:firstLine="567"/>
        <w:jc w:val="both"/>
        <w:rPr>
          <w:sz w:val="28"/>
          <w:szCs w:val="28"/>
        </w:rPr>
      </w:pPr>
      <w:r w:rsidRPr="008D7C9F">
        <w:rPr>
          <w:sz w:val="28"/>
          <w:szCs w:val="28"/>
        </w:rPr>
        <w:t>утечки из водонесущих коммуникаций;</w:t>
      </w:r>
    </w:p>
    <w:p w14:paraId="63CB1CBB" w14:textId="77777777" w:rsidR="00F56B0F" w:rsidRPr="008D7C9F" w:rsidRDefault="00F56B0F" w:rsidP="001078A9">
      <w:pPr>
        <w:pStyle w:val="aff3"/>
        <w:numPr>
          <w:ilvl w:val="0"/>
          <w:numId w:val="59"/>
        </w:numPr>
        <w:tabs>
          <w:tab w:val="left" w:pos="993"/>
        </w:tabs>
        <w:spacing w:after="0" w:line="240" w:lineRule="auto"/>
        <w:ind w:left="0" w:firstLine="567"/>
        <w:jc w:val="both"/>
        <w:rPr>
          <w:sz w:val="28"/>
          <w:szCs w:val="28"/>
          <w:lang w:val="ru-RU"/>
        </w:rPr>
      </w:pPr>
      <w:r w:rsidRPr="008D7C9F">
        <w:rPr>
          <w:sz w:val="28"/>
          <w:szCs w:val="28"/>
          <w:lang w:val="ru-RU"/>
        </w:rPr>
        <w:t>барражный эффект дорог, отсутствие водопропускных сооружений;</w:t>
      </w:r>
    </w:p>
    <w:p w14:paraId="021A2840" w14:textId="77777777" w:rsidR="00F56B0F" w:rsidRPr="008D7C9F" w:rsidRDefault="00F56B0F" w:rsidP="001078A9">
      <w:pPr>
        <w:pStyle w:val="aff3"/>
        <w:numPr>
          <w:ilvl w:val="0"/>
          <w:numId w:val="59"/>
        </w:numPr>
        <w:tabs>
          <w:tab w:val="left" w:pos="993"/>
        </w:tabs>
        <w:spacing w:after="0" w:line="240" w:lineRule="auto"/>
        <w:ind w:left="0" w:firstLine="567"/>
        <w:jc w:val="both"/>
        <w:rPr>
          <w:sz w:val="28"/>
          <w:szCs w:val="28"/>
          <w:lang w:val="ru-RU"/>
        </w:rPr>
      </w:pPr>
      <w:r w:rsidRPr="008D7C9F">
        <w:rPr>
          <w:sz w:val="28"/>
          <w:szCs w:val="28"/>
          <w:lang w:val="ru-RU"/>
        </w:rPr>
        <w:t>изменение влажностного режима в местах плотной застройки, т.е. уменьшение испарения влаги под зданиями и сооружениями;</w:t>
      </w:r>
    </w:p>
    <w:p w14:paraId="4086CB75" w14:textId="77777777" w:rsidR="00F56B0F" w:rsidRPr="00F56B0F" w:rsidRDefault="00F56B0F" w:rsidP="008D7C9F">
      <w:pPr>
        <w:spacing w:after="0" w:line="240" w:lineRule="auto"/>
        <w:ind w:firstLine="851"/>
        <w:jc w:val="both"/>
        <w:rPr>
          <w:szCs w:val="28"/>
        </w:rPr>
      </w:pPr>
      <w:r w:rsidRPr="00F56B0F">
        <w:rPr>
          <w:szCs w:val="28"/>
        </w:rPr>
        <w:t xml:space="preserve">Первопричиной переувлажнения и подтопления земель являются осадки: их величина, характер и периодичность выпадения. </w:t>
      </w:r>
    </w:p>
    <w:p w14:paraId="0E3827CB" w14:textId="77777777" w:rsidR="00F56B0F" w:rsidRPr="00F56B0F" w:rsidRDefault="00F56B0F" w:rsidP="008D7C9F">
      <w:pPr>
        <w:spacing w:after="0" w:line="240" w:lineRule="auto"/>
        <w:ind w:firstLine="851"/>
        <w:jc w:val="both"/>
        <w:rPr>
          <w:szCs w:val="28"/>
        </w:rPr>
      </w:pPr>
      <w:r w:rsidRPr="00F56B0F">
        <w:rPr>
          <w:szCs w:val="28"/>
        </w:rPr>
        <w:t>Из гидрологических факторов, влияющих на подтопление Новоясенского сельского поселения, следует отметить высокие горизонты воды в реке Ясени при прохождении паводков.</w:t>
      </w:r>
    </w:p>
    <w:p w14:paraId="1B5B4A86" w14:textId="77777777" w:rsidR="00F56B0F" w:rsidRPr="00F56B0F" w:rsidRDefault="00F56B0F" w:rsidP="008D7C9F">
      <w:pPr>
        <w:spacing w:after="0" w:line="240" w:lineRule="auto"/>
        <w:ind w:firstLine="851"/>
        <w:jc w:val="both"/>
        <w:rPr>
          <w:szCs w:val="28"/>
        </w:rPr>
      </w:pPr>
      <w:r w:rsidRPr="00F56B0F">
        <w:rPr>
          <w:szCs w:val="28"/>
        </w:rPr>
        <w:t>На рассматриваемой территории распространены безнапорные грунтовые воды, которые являются составной частью единой гидравлической системы с общими факторами формирования, питания и разгрузки.</w:t>
      </w:r>
    </w:p>
    <w:p w14:paraId="1846BDDD" w14:textId="77777777" w:rsidR="00F56B0F" w:rsidRPr="00F56B0F" w:rsidRDefault="00F56B0F" w:rsidP="008D7C9F">
      <w:pPr>
        <w:tabs>
          <w:tab w:val="left" w:pos="-4962"/>
        </w:tabs>
        <w:spacing w:after="0" w:line="240" w:lineRule="auto"/>
        <w:ind w:firstLine="851"/>
        <w:jc w:val="both"/>
        <w:rPr>
          <w:szCs w:val="28"/>
          <w:highlight w:val="green"/>
        </w:rPr>
      </w:pPr>
      <w:r w:rsidRPr="00F56B0F">
        <w:rPr>
          <w:szCs w:val="28"/>
        </w:rPr>
        <w:t>Глубина залегания подземных вод по площади и по времени непостоянна и зависит от геоморфологического положения, степени подтопленности его</w:t>
      </w:r>
    </w:p>
    <w:p w14:paraId="6CEE9030" w14:textId="77777777" w:rsidR="00F56B0F" w:rsidRPr="00F56B0F" w:rsidRDefault="00F56B0F" w:rsidP="008D7C9F">
      <w:pPr>
        <w:pStyle w:val="af0"/>
        <w:spacing w:after="0" w:line="240" w:lineRule="auto"/>
        <w:ind w:firstLine="851"/>
        <w:jc w:val="both"/>
        <w:rPr>
          <w:b/>
          <w:szCs w:val="28"/>
          <w:highlight w:val="green"/>
        </w:rPr>
      </w:pPr>
    </w:p>
    <w:p w14:paraId="171E7787" w14:textId="77777777" w:rsidR="00F56B0F" w:rsidRPr="00F56B0F" w:rsidRDefault="00F56B0F" w:rsidP="008D7C9F">
      <w:pPr>
        <w:spacing w:after="0" w:line="240" w:lineRule="auto"/>
        <w:ind w:firstLine="851"/>
        <w:jc w:val="both"/>
        <w:rPr>
          <w:szCs w:val="28"/>
        </w:rPr>
      </w:pPr>
      <w:r w:rsidRPr="00F56B0F">
        <w:rPr>
          <w:szCs w:val="28"/>
        </w:rPr>
        <w:t xml:space="preserve">техногенными водами, от близости поверхностных водотоков и водоемов, от водности года по осадкам и т.д. </w:t>
      </w:r>
    </w:p>
    <w:p w14:paraId="06DC33B6" w14:textId="77777777" w:rsidR="00F56B0F" w:rsidRPr="00F56B0F" w:rsidRDefault="00F56B0F" w:rsidP="008D7C9F">
      <w:pPr>
        <w:pStyle w:val="24"/>
        <w:spacing w:after="0" w:line="240" w:lineRule="auto"/>
        <w:ind w:firstLine="851"/>
        <w:rPr>
          <w:sz w:val="28"/>
          <w:szCs w:val="28"/>
        </w:rPr>
      </w:pPr>
      <w:r w:rsidRPr="00F56B0F">
        <w:rPr>
          <w:sz w:val="28"/>
          <w:szCs w:val="28"/>
        </w:rPr>
        <w:t>Питание подземных вод осуществляется на площади пойменной террасы реки Ясени, склонах и водоразделах, в основном, за счет инфильтрации атмосферных осадков, вод из поверхностных водотоков и водоемов фильтрационных потерь из искусственных водоемов, подтока с вышерасположенных территорий. В пределах населенных пунктов – за счет утечек и переливов из водонесущих коммуникаций и емкостей резервирования.</w:t>
      </w:r>
    </w:p>
    <w:p w14:paraId="48B89366" w14:textId="77777777" w:rsidR="00F56B0F" w:rsidRPr="00F56B0F" w:rsidRDefault="00F56B0F" w:rsidP="008D7C9F">
      <w:pPr>
        <w:spacing w:after="0" w:line="240" w:lineRule="auto"/>
        <w:ind w:firstLine="851"/>
        <w:jc w:val="both"/>
        <w:rPr>
          <w:szCs w:val="28"/>
        </w:rPr>
      </w:pPr>
      <w:r w:rsidRPr="00F56B0F">
        <w:rPr>
          <w:szCs w:val="28"/>
        </w:rPr>
        <w:t>Разгрузка подземных вод происходит путем естественного оттока в русло реки, а также за счет перетекания в ниже залегающие горизонты.</w:t>
      </w:r>
    </w:p>
    <w:p w14:paraId="6BFB986D" w14:textId="77777777" w:rsidR="00F56B0F" w:rsidRPr="00F56B0F" w:rsidRDefault="00F56B0F" w:rsidP="008D7C9F">
      <w:pPr>
        <w:spacing w:after="0" w:line="240" w:lineRule="auto"/>
        <w:ind w:firstLine="851"/>
        <w:jc w:val="both"/>
        <w:rPr>
          <w:szCs w:val="28"/>
        </w:rPr>
      </w:pPr>
      <w:r w:rsidRPr="00F56B0F">
        <w:rPr>
          <w:szCs w:val="28"/>
        </w:rPr>
        <w:t xml:space="preserve">Колебание уровня подземных вод зависит </w:t>
      </w:r>
      <w:r w:rsidR="00E974B1" w:rsidRPr="00F56B0F">
        <w:rPr>
          <w:szCs w:val="28"/>
        </w:rPr>
        <w:t>от сезонных</w:t>
      </w:r>
      <w:r w:rsidRPr="00F56B0F">
        <w:rPr>
          <w:szCs w:val="28"/>
        </w:rPr>
        <w:t xml:space="preserve"> и многолетних изменений погодно-климатических факторов.</w:t>
      </w:r>
    </w:p>
    <w:p w14:paraId="2E138EC7" w14:textId="77777777" w:rsidR="00F56B0F" w:rsidRPr="00F56B0F" w:rsidRDefault="00F56B0F" w:rsidP="008D7C9F">
      <w:pPr>
        <w:pStyle w:val="24"/>
        <w:spacing w:after="0" w:line="240" w:lineRule="auto"/>
        <w:ind w:firstLine="851"/>
        <w:rPr>
          <w:sz w:val="28"/>
          <w:szCs w:val="28"/>
        </w:rPr>
      </w:pPr>
      <w:r w:rsidRPr="00F56B0F">
        <w:rPr>
          <w:sz w:val="28"/>
          <w:szCs w:val="28"/>
        </w:rPr>
        <w:t xml:space="preserve">В Новоясенском сельском </w:t>
      </w:r>
      <w:r w:rsidR="00E974B1" w:rsidRPr="00F56B0F">
        <w:rPr>
          <w:sz w:val="28"/>
          <w:szCs w:val="28"/>
        </w:rPr>
        <w:t>поселении к</w:t>
      </w:r>
      <w:r w:rsidRPr="00F56B0F">
        <w:rPr>
          <w:sz w:val="28"/>
          <w:szCs w:val="28"/>
        </w:rPr>
        <w:t xml:space="preserve"> подтопляемым площадям отнесены территории поймы реки Ясени  и устьев ложбин стока. Подземные воды распространены здесь на глубине 0 - 2,0 м. </w:t>
      </w:r>
    </w:p>
    <w:p w14:paraId="3F592177" w14:textId="77777777" w:rsidR="00F56B0F" w:rsidRPr="00F56B0F" w:rsidRDefault="00E974B1" w:rsidP="008D7C9F">
      <w:pPr>
        <w:pStyle w:val="24"/>
        <w:spacing w:after="0" w:line="240" w:lineRule="auto"/>
        <w:ind w:firstLine="851"/>
        <w:rPr>
          <w:sz w:val="28"/>
          <w:szCs w:val="28"/>
        </w:rPr>
      </w:pPr>
      <w:r w:rsidRPr="00F56B0F">
        <w:rPr>
          <w:sz w:val="28"/>
          <w:szCs w:val="28"/>
        </w:rPr>
        <w:t>На территории</w:t>
      </w:r>
      <w:r w:rsidR="00F56B0F" w:rsidRPr="00F56B0F">
        <w:rPr>
          <w:sz w:val="28"/>
          <w:szCs w:val="28"/>
        </w:rPr>
        <w:t xml:space="preserve"> </w:t>
      </w:r>
      <w:r w:rsidR="00F56B0F" w:rsidRPr="00F56B0F">
        <w:rPr>
          <w:bCs/>
          <w:sz w:val="28"/>
          <w:szCs w:val="28"/>
        </w:rPr>
        <w:t>потенциального подтопления</w:t>
      </w:r>
      <w:r w:rsidR="00F56B0F" w:rsidRPr="00F56B0F">
        <w:rPr>
          <w:sz w:val="28"/>
          <w:szCs w:val="28"/>
        </w:rPr>
        <w:t xml:space="preserve"> уровень распространения подземных вод находится на глубине от 2,0 до 5,0 м. На этой территории в обычные годы уровень подземных вод не может достигнуть поверхности земли и лишь в периоды катастрофических осадков и других явлений возможно на части этой территории уровень подземных вод достигнет поверхности. </w:t>
      </w:r>
    </w:p>
    <w:p w14:paraId="59659C69" w14:textId="77777777" w:rsidR="00F56B0F" w:rsidRPr="00F56B0F" w:rsidRDefault="00F56B0F" w:rsidP="008D7C9F">
      <w:pPr>
        <w:tabs>
          <w:tab w:val="left" w:pos="4140"/>
        </w:tabs>
        <w:spacing w:after="0" w:line="240" w:lineRule="auto"/>
        <w:ind w:firstLine="851"/>
        <w:jc w:val="both"/>
        <w:rPr>
          <w:szCs w:val="28"/>
        </w:rPr>
      </w:pPr>
      <w:r w:rsidRPr="00F56B0F">
        <w:rPr>
          <w:szCs w:val="28"/>
        </w:rPr>
        <w:lastRenderedPageBreak/>
        <w:t>Подземные воды на пойме и воды реки характеризуются сильными агрессивными свойствами к бетонам и железобетонным конструкциям. Подземные воды склонов, обладающие агрессивными свойствами, распространены локально. Подземные воды водоразделов не обладают агрессивными свойствами.</w:t>
      </w:r>
    </w:p>
    <w:p w14:paraId="2A2E3B3E" w14:textId="77777777" w:rsidR="00F56B0F" w:rsidRPr="00F56B0F" w:rsidRDefault="00F56B0F" w:rsidP="008D7C9F">
      <w:pPr>
        <w:pStyle w:val="24"/>
        <w:spacing w:after="0" w:line="240" w:lineRule="auto"/>
        <w:ind w:firstLine="851"/>
        <w:rPr>
          <w:sz w:val="28"/>
          <w:szCs w:val="28"/>
        </w:rPr>
      </w:pPr>
      <w:r w:rsidRPr="00F56B0F">
        <w:rPr>
          <w:sz w:val="28"/>
          <w:szCs w:val="28"/>
        </w:rPr>
        <w:t>Защита от подтопления должна включать:</w:t>
      </w:r>
    </w:p>
    <w:p w14:paraId="4AA37DDC" w14:textId="77777777" w:rsidR="00F56B0F" w:rsidRPr="00F56B0F" w:rsidRDefault="00F56B0F" w:rsidP="008D7C9F">
      <w:pPr>
        <w:pStyle w:val="24"/>
        <w:spacing w:after="0" w:line="240" w:lineRule="auto"/>
        <w:ind w:firstLine="851"/>
        <w:rPr>
          <w:sz w:val="28"/>
          <w:szCs w:val="28"/>
        </w:rPr>
      </w:pPr>
      <w:r w:rsidRPr="00F56B0F">
        <w:rPr>
          <w:sz w:val="28"/>
          <w:szCs w:val="28"/>
        </w:rPr>
        <w:t>-локальную защиту зданий, сооружений, грунтов оснований и защиту застроенной территории в целом;</w:t>
      </w:r>
    </w:p>
    <w:p w14:paraId="7D202D92" w14:textId="77777777" w:rsidR="00F56B0F" w:rsidRPr="00F56B0F" w:rsidRDefault="00F56B0F" w:rsidP="008D7C9F">
      <w:pPr>
        <w:pStyle w:val="24"/>
        <w:spacing w:after="0" w:line="240" w:lineRule="auto"/>
        <w:ind w:firstLine="851"/>
        <w:rPr>
          <w:sz w:val="28"/>
          <w:szCs w:val="28"/>
        </w:rPr>
      </w:pPr>
      <w:r w:rsidRPr="00F56B0F">
        <w:rPr>
          <w:sz w:val="28"/>
          <w:szCs w:val="28"/>
        </w:rPr>
        <w:t>-водоотведение;</w:t>
      </w:r>
    </w:p>
    <w:p w14:paraId="56813346" w14:textId="77777777" w:rsidR="00F56B0F" w:rsidRPr="00F56B0F" w:rsidRDefault="00F56B0F" w:rsidP="008D7C9F">
      <w:pPr>
        <w:pStyle w:val="24"/>
        <w:spacing w:after="0" w:line="240" w:lineRule="auto"/>
        <w:ind w:firstLine="851"/>
        <w:rPr>
          <w:sz w:val="28"/>
          <w:szCs w:val="28"/>
        </w:rPr>
      </w:pPr>
      <w:r w:rsidRPr="00F56B0F">
        <w:rPr>
          <w:sz w:val="28"/>
          <w:szCs w:val="28"/>
        </w:rPr>
        <w:t>-утилизацию (при необходимости очистки) дренажных вод;</w:t>
      </w:r>
    </w:p>
    <w:p w14:paraId="3598DA60" w14:textId="77777777" w:rsidR="00F56B0F" w:rsidRPr="00F56B0F" w:rsidRDefault="00F56B0F" w:rsidP="008D7C9F">
      <w:pPr>
        <w:pStyle w:val="24"/>
        <w:spacing w:after="0" w:line="240" w:lineRule="auto"/>
        <w:ind w:firstLine="851"/>
        <w:rPr>
          <w:sz w:val="28"/>
          <w:szCs w:val="28"/>
        </w:rPr>
      </w:pPr>
      <w:r w:rsidRPr="00F56B0F">
        <w:rPr>
          <w:sz w:val="28"/>
          <w:szCs w:val="28"/>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14:paraId="43FE5577" w14:textId="77777777" w:rsidR="00F56B0F" w:rsidRPr="00F56B0F" w:rsidRDefault="00F56B0F" w:rsidP="008D7C9F">
      <w:pPr>
        <w:pStyle w:val="24"/>
        <w:spacing w:after="0" w:line="240" w:lineRule="auto"/>
        <w:ind w:firstLine="851"/>
        <w:rPr>
          <w:sz w:val="28"/>
          <w:szCs w:val="28"/>
        </w:rPr>
      </w:pPr>
      <w:r w:rsidRPr="00F56B0F">
        <w:rPr>
          <w:sz w:val="28"/>
          <w:szCs w:val="28"/>
        </w:rPr>
        <w:t>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p w14:paraId="0F217FBD" w14:textId="77777777" w:rsidR="00F56B0F" w:rsidRPr="00F56B0F" w:rsidRDefault="00F56B0F" w:rsidP="008D7C9F">
      <w:pPr>
        <w:pStyle w:val="24"/>
        <w:spacing w:after="0" w:line="240" w:lineRule="auto"/>
        <w:ind w:firstLine="851"/>
        <w:rPr>
          <w:sz w:val="28"/>
          <w:szCs w:val="28"/>
        </w:rPr>
      </w:pPr>
      <w:r w:rsidRPr="00F56B0F">
        <w:rPr>
          <w:sz w:val="28"/>
          <w:szCs w:val="28"/>
        </w:rPr>
        <w:t>Территориальная система должна обеспечивать общую защиту застроенной территории (участка). Она включает перехватывающие дренажи (береговой, отсечный, систематический, и сопутствующий),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уровенного режима водных объектов.</w:t>
      </w:r>
    </w:p>
    <w:p w14:paraId="132E3068" w14:textId="77777777" w:rsidR="00F56B0F" w:rsidRPr="00F56B0F" w:rsidRDefault="00F56B0F" w:rsidP="008D7C9F">
      <w:pPr>
        <w:spacing w:after="0" w:line="240" w:lineRule="auto"/>
        <w:ind w:firstLine="851"/>
        <w:jc w:val="both"/>
        <w:rPr>
          <w:szCs w:val="28"/>
        </w:rPr>
      </w:pPr>
      <w:r w:rsidRPr="00F56B0F">
        <w:rPr>
          <w:szCs w:val="28"/>
        </w:rPr>
        <w:t xml:space="preserve">В настоящее время русло реки Ясени перегорожено множеством плотин, что обуславливает значительное уменьшение проточности в меженный период. Цепочки прудов с ограниченным током воды способствуют заилению и зарастанию их. Как и для всех степных рек, для реки Ясени характерны низкие берега, </w:t>
      </w:r>
      <w:r w:rsidR="00E974B1" w:rsidRPr="00F56B0F">
        <w:rPr>
          <w:szCs w:val="28"/>
        </w:rPr>
        <w:t>неглубокая речная</w:t>
      </w:r>
      <w:r w:rsidRPr="00F56B0F">
        <w:rPr>
          <w:szCs w:val="28"/>
        </w:rPr>
        <w:t xml:space="preserve"> долина, спокойное течение. Основными источниками питания реки являются атмосферные осадки и грунтовые воды.  </w:t>
      </w:r>
    </w:p>
    <w:p w14:paraId="6E03C8D7" w14:textId="77777777" w:rsidR="00F56B0F" w:rsidRPr="00F56B0F" w:rsidRDefault="00F56B0F" w:rsidP="008D7C9F">
      <w:pPr>
        <w:spacing w:after="0" w:line="240" w:lineRule="auto"/>
        <w:ind w:firstLine="851"/>
        <w:jc w:val="both"/>
        <w:rPr>
          <w:szCs w:val="28"/>
        </w:rPr>
      </w:pPr>
      <w:r w:rsidRPr="00F56B0F">
        <w:rPr>
          <w:szCs w:val="28"/>
        </w:rPr>
        <w:t xml:space="preserve">Создание в русле каскада водоемов, заиление русла реки привели к снижению оттока подземных вод и повышению их уровня, т.е. </w:t>
      </w:r>
      <w:r w:rsidR="00E974B1" w:rsidRPr="00F56B0F">
        <w:rPr>
          <w:szCs w:val="28"/>
        </w:rPr>
        <w:t>также к</w:t>
      </w:r>
      <w:r w:rsidRPr="00F56B0F">
        <w:rPr>
          <w:szCs w:val="28"/>
        </w:rPr>
        <w:t xml:space="preserve"> подпору уровня подземных вод, как в береговой зоне, так и за ее пределами. Уровень грунтовых вод поднялся выше допустимого</w:t>
      </w:r>
    </w:p>
    <w:p w14:paraId="223CCFC0" w14:textId="77777777" w:rsidR="00F56B0F" w:rsidRPr="00F56B0F" w:rsidRDefault="00F56B0F" w:rsidP="008D7C9F">
      <w:pPr>
        <w:spacing w:after="0" w:line="240" w:lineRule="auto"/>
        <w:ind w:firstLine="851"/>
        <w:jc w:val="both"/>
        <w:rPr>
          <w:szCs w:val="28"/>
        </w:rPr>
      </w:pPr>
      <w:r w:rsidRPr="00F56B0F">
        <w:rPr>
          <w:bCs/>
          <w:szCs w:val="28"/>
        </w:rPr>
        <w:t>Затопление</w:t>
      </w:r>
      <w:r w:rsidRPr="00F56B0F">
        <w:rPr>
          <w:szCs w:val="28"/>
        </w:rPr>
        <w:t xml:space="preserve"> территории поверхностными водами распространено </w:t>
      </w:r>
      <w:r w:rsidR="00E974B1" w:rsidRPr="00F56B0F">
        <w:rPr>
          <w:bCs/>
          <w:szCs w:val="28"/>
        </w:rPr>
        <w:t>на пойме</w:t>
      </w:r>
      <w:r w:rsidRPr="00F56B0F">
        <w:rPr>
          <w:bCs/>
          <w:szCs w:val="28"/>
        </w:rPr>
        <w:t>, вблизи русла, устьях ложбин стока и замкнутых понижениях во время паводков</w:t>
      </w:r>
      <w:r w:rsidRPr="00F56B0F">
        <w:rPr>
          <w:szCs w:val="28"/>
        </w:rPr>
        <w:t>.</w:t>
      </w:r>
    </w:p>
    <w:p w14:paraId="11FAC51B" w14:textId="77777777" w:rsidR="00F56B0F" w:rsidRPr="00F56B0F" w:rsidRDefault="00F56B0F" w:rsidP="008D7C9F">
      <w:pPr>
        <w:pStyle w:val="24"/>
        <w:spacing w:after="0" w:line="240" w:lineRule="auto"/>
        <w:ind w:firstLine="851"/>
        <w:rPr>
          <w:sz w:val="28"/>
          <w:szCs w:val="28"/>
        </w:rPr>
      </w:pPr>
      <w:r w:rsidRPr="00F56B0F">
        <w:rPr>
          <w:sz w:val="28"/>
          <w:szCs w:val="28"/>
        </w:rPr>
        <w:t>По среднемноголетним наблюдениям паводок происходит весной, обычно в марте (реже в конце февраля), формируясь от таяния снегов, иногда при одновременном выпадении дождей. Половодье отличается резким подъемом уровней. Нередки и летние паводки. Затопление паводковыми водами обычно носит кратковременный характер, т.е. 2-5 дней.</w:t>
      </w:r>
    </w:p>
    <w:p w14:paraId="5C6853CE" w14:textId="77777777" w:rsidR="00F56B0F" w:rsidRPr="00F56B0F" w:rsidRDefault="00F56B0F" w:rsidP="008D7C9F">
      <w:pPr>
        <w:spacing w:after="0" w:line="240" w:lineRule="auto"/>
        <w:ind w:firstLine="851"/>
        <w:jc w:val="both"/>
        <w:rPr>
          <w:szCs w:val="28"/>
        </w:rPr>
      </w:pPr>
      <w:r w:rsidRPr="00F56B0F">
        <w:rPr>
          <w:szCs w:val="28"/>
        </w:rPr>
        <w:t xml:space="preserve">В прибрежной водоемов в период обильных осадков поверхностные и подземные воды образуют один водоносный горизонт, который достигает поверхности земли. Воды застаиваются в пониженных частях поймы и ложбин в связи с малыми уклонами поверхности и слабыми фильтрационными свойствами глинистых грунтов, таким образом, развивается застой и </w:t>
      </w:r>
      <w:r w:rsidRPr="00F56B0F">
        <w:rPr>
          <w:bCs/>
          <w:szCs w:val="28"/>
        </w:rPr>
        <w:t>заболачивание</w:t>
      </w:r>
      <w:r w:rsidRPr="00F56B0F">
        <w:rPr>
          <w:szCs w:val="28"/>
        </w:rPr>
        <w:t xml:space="preserve">. </w:t>
      </w:r>
    </w:p>
    <w:p w14:paraId="2963EC1D" w14:textId="77777777" w:rsidR="00F56B0F" w:rsidRPr="00F56B0F" w:rsidRDefault="00F56B0F" w:rsidP="008D7C9F">
      <w:pPr>
        <w:spacing w:after="0" w:line="240" w:lineRule="auto"/>
        <w:ind w:firstLine="851"/>
        <w:jc w:val="both"/>
        <w:rPr>
          <w:szCs w:val="28"/>
        </w:rPr>
      </w:pPr>
      <w:r w:rsidRPr="00F56B0F">
        <w:rPr>
          <w:szCs w:val="28"/>
        </w:rPr>
        <w:lastRenderedPageBreak/>
        <w:t>Создание плотин, застройка населенных пунктов, прокладка автомобильных и железных дорог привело к изменению гидрогеологических условий, рельефа, почвенного покрова; нарушен естественный сток осадков.</w:t>
      </w:r>
    </w:p>
    <w:p w14:paraId="7965EC0C" w14:textId="77777777" w:rsidR="00F56B0F" w:rsidRPr="00F56B0F" w:rsidRDefault="00F56B0F" w:rsidP="008D7C9F">
      <w:pPr>
        <w:spacing w:after="0" w:line="240" w:lineRule="auto"/>
        <w:ind w:firstLine="851"/>
        <w:jc w:val="both"/>
        <w:rPr>
          <w:szCs w:val="28"/>
        </w:rPr>
      </w:pPr>
      <w:r w:rsidRPr="00F56B0F">
        <w:rPr>
          <w:szCs w:val="28"/>
        </w:rPr>
        <w:t>Поверхностные воды агрессивны к бетонным и железобетонным конструкциям.</w:t>
      </w:r>
    </w:p>
    <w:p w14:paraId="561D8E8E" w14:textId="77777777" w:rsidR="00F56B0F" w:rsidRPr="00F56B0F" w:rsidRDefault="00F56B0F" w:rsidP="008D7C9F">
      <w:pPr>
        <w:spacing w:after="0" w:line="240" w:lineRule="auto"/>
        <w:ind w:firstLine="851"/>
        <w:jc w:val="both"/>
        <w:rPr>
          <w:szCs w:val="28"/>
        </w:rPr>
      </w:pPr>
      <w:r w:rsidRPr="00F56B0F">
        <w:rPr>
          <w:szCs w:val="28"/>
        </w:rPr>
        <w:t xml:space="preserve">В целях защиты от подтопления и затопления территории Новоясенского сельского </w:t>
      </w:r>
      <w:r w:rsidR="00E974B1" w:rsidRPr="00F56B0F">
        <w:rPr>
          <w:szCs w:val="28"/>
        </w:rPr>
        <w:t>поселения проектом</w:t>
      </w:r>
      <w:r w:rsidRPr="00F56B0F">
        <w:rPr>
          <w:szCs w:val="28"/>
        </w:rPr>
        <w:t xml:space="preserve"> предусматриваются следующие мероприятия:</w:t>
      </w:r>
    </w:p>
    <w:p w14:paraId="46F2C3B7" w14:textId="77777777" w:rsidR="00F56B0F" w:rsidRPr="00F56B0F" w:rsidRDefault="00F56B0F" w:rsidP="008D7C9F">
      <w:pPr>
        <w:spacing w:after="0" w:line="240" w:lineRule="auto"/>
        <w:ind w:firstLine="851"/>
        <w:jc w:val="both"/>
        <w:rPr>
          <w:szCs w:val="28"/>
        </w:rPr>
      </w:pPr>
      <w:r w:rsidRPr="00F56B0F">
        <w:rPr>
          <w:szCs w:val="28"/>
        </w:rPr>
        <w:t>– Строительство сети ливневой канализации с очистными сооружениями.</w:t>
      </w:r>
    </w:p>
    <w:p w14:paraId="6A4B0D0F" w14:textId="77777777" w:rsidR="00F56B0F" w:rsidRPr="00F56B0F" w:rsidRDefault="00F56B0F" w:rsidP="008D7C9F">
      <w:pPr>
        <w:spacing w:after="0" w:line="240" w:lineRule="auto"/>
        <w:ind w:firstLine="851"/>
        <w:jc w:val="both"/>
        <w:rPr>
          <w:szCs w:val="28"/>
        </w:rPr>
      </w:pPr>
      <w:r w:rsidRPr="00F56B0F">
        <w:rPr>
          <w:szCs w:val="28"/>
        </w:rPr>
        <w:t>– Планировка территории с подсыпкой в нужном объеме.</w:t>
      </w:r>
    </w:p>
    <w:p w14:paraId="5C40E086" w14:textId="77777777" w:rsidR="00F56B0F" w:rsidRPr="00F56B0F" w:rsidRDefault="00F56B0F" w:rsidP="008D7C9F">
      <w:pPr>
        <w:spacing w:after="0" w:line="240" w:lineRule="auto"/>
        <w:ind w:firstLine="851"/>
        <w:jc w:val="both"/>
        <w:rPr>
          <w:szCs w:val="28"/>
        </w:rPr>
      </w:pPr>
      <w:r w:rsidRPr="00F56B0F">
        <w:rPr>
          <w:szCs w:val="28"/>
        </w:rPr>
        <w:t>–Строительство водопропускных сооружений на всех искусственных и естественных переездах с расходом, исключающим подтопление прилегающей территории.</w:t>
      </w:r>
    </w:p>
    <w:p w14:paraId="3FF259FC" w14:textId="77777777" w:rsidR="00F56B0F" w:rsidRPr="00F56B0F" w:rsidRDefault="00F56B0F" w:rsidP="008D7C9F">
      <w:pPr>
        <w:spacing w:after="0" w:line="240" w:lineRule="auto"/>
        <w:ind w:firstLine="851"/>
        <w:jc w:val="both"/>
        <w:rPr>
          <w:szCs w:val="28"/>
        </w:rPr>
      </w:pPr>
      <w:r w:rsidRPr="00F56B0F">
        <w:rPr>
          <w:szCs w:val="28"/>
        </w:rPr>
        <w:t>– Расчистка и углубление прудов на реке Ясени с одновременным сокращением их ширины за счет укладки вынутого при расчистке грунта на прибрежные мелководья с целью вскрытия выходов грунтовых вод в русло, сокращение зарастаемости прудов и потерь на испарение и транспирацию с их зеркала, сокращения отчуждения земель под прибрежные полосы за счет создания полосы из отвального грунта. Расчистка и углубление реки и балок повысит их дренирующую способность и улучшит водный режим.</w:t>
      </w:r>
      <w:r w:rsidRPr="00F56B0F">
        <w:rPr>
          <w:color w:val="0000FF"/>
          <w:szCs w:val="28"/>
        </w:rPr>
        <w:t xml:space="preserve"> </w:t>
      </w:r>
      <w:r w:rsidRPr="00F56B0F">
        <w:rPr>
          <w:szCs w:val="28"/>
        </w:rPr>
        <w:t xml:space="preserve">Необходимо также внедрение системы </w:t>
      </w:r>
      <w:r w:rsidR="00E974B1" w:rsidRPr="00F56B0F">
        <w:rPr>
          <w:szCs w:val="28"/>
        </w:rPr>
        <w:t>эффективного контроля</w:t>
      </w:r>
      <w:r w:rsidRPr="00F56B0F">
        <w:rPr>
          <w:szCs w:val="28"/>
        </w:rPr>
        <w:t xml:space="preserve"> за санитарным состоянием водоемов.</w:t>
      </w:r>
    </w:p>
    <w:p w14:paraId="4F72E233" w14:textId="77777777" w:rsidR="00F56B0F" w:rsidRPr="00F56B0F" w:rsidRDefault="00F56B0F" w:rsidP="008D7C9F">
      <w:pPr>
        <w:spacing w:after="0" w:line="240" w:lineRule="auto"/>
        <w:ind w:firstLine="851"/>
        <w:jc w:val="both"/>
        <w:rPr>
          <w:szCs w:val="28"/>
        </w:rPr>
      </w:pPr>
      <w:r w:rsidRPr="00F56B0F">
        <w:rPr>
          <w:szCs w:val="28"/>
        </w:rPr>
        <w:t>– Реконструкция водопропускных сооружений на плотинах прудов.</w:t>
      </w:r>
    </w:p>
    <w:p w14:paraId="055CAD93" w14:textId="77777777" w:rsidR="00F56B0F" w:rsidRPr="00F56B0F" w:rsidRDefault="00F56B0F" w:rsidP="008D7C9F">
      <w:pPr>
        <w:spacing w:after="0" w:line="240" w:lineRule="auto"/>
        <w:ind w:firstLine="851"/>
        <w:jc w:val="both"/>
        <w:rPr>
          <w:szCs w:val="28"/>
        </w:rPr>
      </w:pPr>
      <w:r w:rsidRPr="00F56B0F">
        <w:rPr>
          <w:szCs w:val="28"/>
        </w:rPr>
        <w:t xml:space="preserve">Расчистка выполняется в границах Новоясенского сельского поселения   </w:t>
      </w:r>
      <w:r w:rsidR="00E974B1" w:rsidRPr="00F56B0F">
        <w:rPr>
          <w:szCs w:val="28"/>
        </w:rPr>
        <w:t xml:space="preserve">  (</w:t>
      </w:r>
      <w:r w:rsidRPr="00F56B0F">
        <w:rPr>
          <w:szCs w:val="28"/>
        </w:rPr>
        <w:t>см. чертеж "Схема инженерной подготовки территории М 1:25000").</w:t>
      </w:r>
    </w:p>
    <w:p w14:paraId="4F7B9B38" w14:textId="77777777" w:rsidR="00F56B0F" w:rsidRPr="00F56B0F" w:rsidRDefault="00F56B0F" w:rsidP="008D7C9F">
      <w:pPr>
        <w:spacing w:after="0" w:line="240" w:lineRule="auto"/>
        <w:ind w:firstLine="851"/>
        <w:jc w:val="both"/>
        <w:rPr>
          <w:szCs w:val="28"/>
        </w:rPr>
      </w:pPr>
      <w:r w:rsidRPr="00F56B0F">
        <w:rPr>
          <w:szCs w:val="28"/>
        </w:rPr>
        <w:t>Берегоукрепительные работы предусмотреть одерновкой.</w:t>
      </w:r>
    </w:p>
    <w:p w14:paraId="53FEA3BC" w14:textId="77777777" w:rsidR="00F56B0F" w:rsidRPr="00F56B0F" w:rsidRDefault="00F56B0F" w:rsidP="008D7C9F">
      <w:pPr>
        <w:spacing w:after="0" w:line="240" w:lineRule="auto"/>
        <w:ind w:firstLine="851"/>
        <w:jc w:val="both"/>
        <w:rPr>
          <w:szCs w:val="28"/>
        </w:rPr>
      </w:pPr>
      <w:r w:rsidRPr="00F56B0F">
        <w:rPr>
          <w:szCs w:val="28"/>
        </w:rPr>
        <w:t>По берегам реки предусмотреть посадку деревьев, кустарников и посев трав. Запретить в пределах водоохраной зоны размещение складов ядохимикатов и удобрений, складирование мусора, отходов производства.</w:t>
      </w:r>
    </w:p>
    <w:p w14:paraId="6ADC4ED1" w14:textId="77777777" w:rsidR="00F56B0F" w:rsidRPr="00F56B0F" w:rsidRDefault="00F56B0F" w:rsidP="008D7C9F">
      <w:pPr>
        <w:spacing w:after="0" w:line="240" w:lineRule="auto"/>
        <w:ind w:firstLine="851"/>
        <w:jc w:val="both"/>
        <w:rPr>
          <w:szCs w:val="28"/>
        </w:rPr>
      </w:pPr>
    </w:p>
    <w:p w14:paraId="20C89ADE" w14:textId="77777777" w:rsidR="00F56B0F" w:rsidRPr="00F56B0F" w:rsidRDefault="00F56B0F" w:rsidP="008D7C9F">
      <w:pPr>
        <w:spacing w:after="0" w:line="240" w:lineRule="auto"/>
        <w:ind w:firstLine="851"/>
        <w:jc w:val="both"/>
        <w:rPr>
          <w:b/>
          <w:i/>
          <w:szCs w:val="28"/>
        </w:rPr>
      </w:pPr>
      <w:r w:rsidRPr="00F56B0F">
        <w:rPr>
          <w:b/>
          <w:i/>
          <w:szCs w:val="28"/>
        </w:rPr>
        <w:t>Противоэрозионные мероприятия</w:t>
      </w:r>
    </w:p>
    <w:p w14:paraId="4AEA02B3" w14:textId="77777777" w:rsidR="00F56B0F" w:rsidRPr="00F56B0F" w:rsidRDefault="00F56B0F" w:rsidP="008D7C9F">
      <w:pPr>
        <w:spacing w:after="0" w:line="240" w:lineRule="auto"/>
        <w:ind w:firstLine="851"/>
        <w:jc w:val="both"/>
        <w:rPr>
          <w:szCs w:val="28"/>
        </w:rPr>
      </w:pPr>
    </w:p>
    <w:p w14:paraId="0E7674E2" w14:textId="77777777" w:rsidR="00F56B0F" w:rsidRPr="00F56B0F" w:rsidRDefault="00F56B0F" w:rsidP="008D7C9F">
      <w:pPr>
        <w:spacing w:after="0" w:line="240" w:lineRule="auto"/>
        <w:ind w:firstLine="851"/>
        <w:jc w:val="both"/>
        <w:rPr>
          <w:szCs w:val="28"/>
        </w:rPr>
      </w:pPr>
      <w:r w:rsidRPr="00F56B0F">
        <w:rPr>
          <w:szCs w:val="28"/>
        </w:rPr>
        <w:t>Эрозия почв наносит колоссальный ущерб сельскому хозяйству. Она ведет к уменьшению мощности гумусового горизонта и снижению плодородия почвы. Кроме того, эрозия вызывает иссушение почвы, заиление продуктами эрозии водоемов, занесение мелкоземом сельскохозяйственных посевов и т.д. Смыв и размыв почвы особенно заметно проявляется на склонах. На возникновение водной эрозии влияют такие факторы, как рельеф, экспозиция склона, растительность и хозяйственное использование территории.</w:t>
      </w:r>
    </w:p>
    <w:p w14:paraId="716EAC22" w14:textId="77777777" w:rsidR="00F56B0F" w:rsidRPr="00F56B0F" w:rsidRDefault="00F56B0F" w:rsidP="008D7C9F">
      <w:pPr>
        <w:spacing w:after="0" w:line="240" w:lineRule="auto"/>
        <w:ind w:firstLine="851"/>
        <w:jc w:val="both"/>
        <w:rPr>
          <w:szCs w:val="28"/>
        </w:rPr>
      </w:pPr>
      <w:r w:rsidRPr="00F56B0F">
        <w:rPr>
          <w:szCs w:val="28"/>
        </w:rPr>
        <w:t>Выделяется два типа временных водотоков. Первый – площадной смыв и делювиальная аккумуляция, которые происходят, когда выпадающие атмосферные осадки, скатываясь по склону, захватывают, переносят и откладывают мелкие частицы грунта. Второй – линейная эрозия, происходит, когда вода, концентрируясь в потоки, текущие в руслах, производит линейный размыв, углубляя дно и стенки своего русла.</w:t>
      </w:r>
    </w:p>
    <w:p w14:paraId="3DCE90BC" w14:textId="77777777" w:rsidR="00F56B0F" w:rsidRPr="00F56B0F" w:rsidRDefault="00F56B0F" w:rsidP="008D7C9F">
      <w:pPr>
        <w:spacing w:after="0" w:line="240" w:lineRule="auto"/>
        <w:ind w:firstLine="851"/>
        <w:jc w:val="both"/>
        <w:rPr>
          <w:szCs w:val="28"/>
        </w:rPr>
      </w:pPr>
      <w:r w:rsidRPr="00F56B0F">
        <w:rPr>
          <w:szCs w:val="28"/>
        </w:rPr>
        <w:lastRenderedPageBreak/>
        <w:t xml:space="preserve">На территории Новоясенского сельского поселения    имеют развитие </w:t>
      </w:r>
      <w:r w:rsidR="00E974B1" w:rsidRPr="00F56B0F">
        <w:rPr>
          <w:szCs w:val="28"/>
        </w:rPr>
        <w:t>оба типа</w:t>
      </w:r>
      <w:r w:rsidRPr="00F56B0F">
        <w:rPr>
          <w:szCs w:val="28"/>
        </w:rPr>
        <w:t xml:space="preserve"> водной эрозии. </w:t>
      </w:r>
    </w:p>
    <w:p w14:paraId="389343DB" w14:textId="77777777" w:rsidR="00F56B0F" w:rsidRPr="00F56B0F" w:rsidRDefault="00F56B0F" w:rsidP="008D7C9F">
      <w:pPr>
        <w:spacing w:after="0" w:line="240" w:lineRule="auto"/>
        <w:ind w:firstLine="851"/>
        <w:jc w:val="both"/>
        <w:rPr>
          <w:szCs w:val="28"/>
        </w:rPr>
      </w:pPr>
      <w:r w:rsidRPr="00F56B0F">
        <w:rPr>
          <w:szCs w:val="28"/>
        </w:rPr>
        <w:t xml:space="preserve">Площадной смыв почв или плоскостная эрозия является начальной стадией развития водной эрозии, происходит она на пологих склонах и характеризуется смыванием рыхлых пород без следов линейного размыва. Смыву подвергается, в основном, гумусированный слой почвы и почвенный горизонт. Основными причинами развития этого вида эрозии являются талые воды и ливневые осадки, а также распашка склонов, причем техногенные факторы являются основными. </w:t>
      </w:r>
      <w:r w:rsidR="00E974B1" w:rsidRPr="00F56B0F">
        <w:rPr>
          <w:szCs w:val="28"/>
        </w:rPr>
        <w:t>В результате</w:t>
      </w:r>
      <w:r w:rsidRPr="00F56B0F">
        <w:rPr>
          <w:szCs w:val="28"/>
        </w:rPr>
        <w:t xml:space="preserve">  поверхностного  смыва  с  бассейна, боковой  и  глубинной  эрозии  русла, а  также  ветровой  эрозии образуется сток  наносов, который увеличивается  по  длине  водотока  за  счет  возрастающего  смыва с  водосборной площади. Большая часть стока наносов, как и воды, проходит во время паводков.</w:t>
      </w:r>
    </w:p>
    <w:p w14:paraId="049EEDF2" w14:textId="77777777" w:rsidR="00F56B0F" w:rsidRPr="00F56B0F" w:rsidRDefault="00F56B0F" w:rsidP="008D7C9F">
      <w:pPr>
        <w:spacing w:after="0" w:line="240" w:lineRule="auto"/>
        <w:ind w:firstLine="851"/>
        <w:jc w:val="both"/>
        <w:rPr>
          <w:szCs w:val="28"/>
        </w:rPr>
      </w:pPr>
      <w:r w:rsidRPr="00F56B0F">
        <w:rPr>
          <w:szCs w:val="28"/>
        </w:rPr>
        <w:t xml:space="preserve">Линейная эрозия временных водотоков образует такие формы рельефа, как ложбины, промоины, овраги и балки, в основном, это связано с легкоразмываемыми отложениями, такими как суглинки легкие, супеси Промоины и небольшие рытвины, образовавшиеся на склонах в результате струйчатого размыва, при благоприятных условиях могут дать начало образованию оврагов. </w:t>
      </w:r>
    </w:p>
    <w:p w14:paraId="601B1808" w14:textId="77777777" w:rsidR="00F56B0F" w:rsidRPr="00F56B0F" w:rsidRDefault="00F56B0F" w:rsidP="008D7C9F">
      <w:pPr>
        <w:pStyle w:val="24"/>
        <w:spacing w:after="0" w:line="240" w:lineRule="auto"/>
        <w:ind w:firstLine="851"/>
        <w:rPr>
          <w:sz w:val="28"/>
          <w:szCs w:val="28"/>
        </w:rPr>
      </w:pPr>
      <w:r w:rsidRPr="00F56B0F">
        <w:rPr>
          <w:sz w:val="28"/>
          <w:szCs w:val="28"/>
        </w:rPr>
        <w:t>На территории Новоясенского сельского поселения склоны подвержены плоскостному смыву и сопровождающей его эрозии склонов. Эрозионные формы выражены главным образом в виде оврагов и балок</w:t>
      </w:r>
      <w:r w:rsidRPr="00F56B0F">
        <w:rPr>
          <w:color w:val="000000"/>
          <w:sz w:val="28"/>
          <w:szCs w:val="28"/>
        </w:rPr>
        <w:t xml:space="preserve">. </w:t>
      </w:r>
      <w:r w:rsidRPr="00F56B0F">
        <w:rPr>
          <w:sz w:val="28"/>
          <w:szCs w:val="28"/>
        </w:rPr>
        <w:t xml:space="preserve">На рассматриваемой территории эрозионная сеть, в основном, находится в заключительной равновесной стадии развития. Многие ложбины и балки имеют постоянный или </w:t>
      </w:r>
      <w:r w:rsidR="00E974B1" w:rsidRPr="00F56B0F">
        <w:rPr>
          <w:sz w:val="28"/>
          <w:szCs w:val="28"/>
        </w:rPr>
        <w:t>временный водоток</w:t>
      </w:r>
      <w:r w:rsidRPr="00F56B0F">
        <w:rPr>
          <w:sz w:val="28"/>
          <w:szCs w:val="28"/>
        </w:rPr>
        <w:t xml:space="preserve"> и по тальвегу зачастую заболочены и покрыты влаголюбивой растительностью. </w:t>
      </w:r>
    </w:p>
    <w:p w14:paraId="0A75D0D0" w14:textId="77777777" w:rsidR="00F56B0F" w:rsidRPr="00F56B0F" w:rsidRDefault="00F56B0F" w:rsidP="008D7C9F">
      <w:pPr>
        <w:spacing w:after="0" w:line="240" w:lineRule="auto"/>
        <w:ind w:firstLine="851"/>
        <w:jc w:val="both"/>
        <w:rPr>
          <w:szCs w:val="28"/>
        </w:rPr>
      </w:pPr>
      <w:r w:rsidRPr="00F56B0F">
        <w:rPr>
          <w:szCs w:val="28"/>
        </w:rPr>
        <w:t xml:space="preserve">В связи с </w:t>
      </w:r>
      <w:r w:rsidR="00E974B1" w:rsidRPr="00F56B0F">
        <w:rPr>
          <w:szCs w:val="28"/>
        </w:rPr>
        <w:t>этим схемой</w:t>
      </w:r>
      <w:r w:rsidRPr="00F56B0F">
        <w:rPr>
          <w:szCs w:val="28"/>
        </w:rPr>
        <w:t xml:space="preserve"> предусмотрен комплекс мероприятий, направленных на защиту Новоясенского сельского поселения   от эрозионных процессов:</w:t>
      </w:r>
    </w:p>
    <w:p w14:paraId="64D8703C" w14:textId="77777777" w:rsidR="00F56B0F" w:rsidRPr="00F56B0F" w:rsidRDefault="00F56B0F" w:rsidP="008D7C9F">
      <w:pPr>
        <w:spacing w:after="0" w:line="240" w:lineRule="auto"/>
        <w:ind w:firstLine="851"/>
        <w:jc w:val="both"/>
        <w:rPr>
          <w:szCs w:val="28"/>
        </w:rPr>
      </w:pPr>
      <w:r w:rsidRPr="00F56B0F">
        <w:rPr>
          <w:szCs w:val="28"/>
        </w:rPr>
        <w:t>1. Противоэрозионные мероприятия для защиты склонов от плоскостной эрозии:</w:t>
      </w:r>
    </w:p>
    <w:p w14:paraId="5E56A23C" w14:textId="77777777" w:rsidR="00F56B0F" w:rsidRPr="00F56B0F" w:rsidRDefault="00F56B0F" w:rsidP="008D7C9F">
      <w:pPr>
        <w:spacing w:after="0" w:line="240" w:lineRule="auto"/>
        <w:ind w:firstLine="851"/>
        <w:jc w:val="both"/>
        <w:rPr>
          <w:szCs w:val="28"/>
        </w:rPr>
      </w:pPr>
      <w:r w:rsidRPr="00F56B0F">
        <w:rPr>
          <w:szCs w:val="28"/>
        </w:rPr>
        <w:t>а) Комплекс агротехнических мероприятий:</w:t>
      </w:r>
    </w:p>
    <w:p w14:paraId="3C9ABBFA" w14:textId="77777777" w:rsidR="00F56B0F" w:rsidRPr="00F56B0F" w:rsidRDefault="00F56B0F" w:rsidP="008D7C9F">
      <w:pPr>
        <w:spacing w:after="0" w:line="240" w:lineRule="auto"/>
        <w:ind w:firstLine="851"/>
        <w:jc w:val="both"/>
        <w:rPr>
          <w:szCs w:val="28"/>
        </w:rPr>
      </w:pPr>
      <w:r w:rsidRPr="00F56B0F">
        <w:rPr>
          <w:szCs w:val="28"/>
        </w:rPr>
        <w:t>- залужение склонов;</w:t>
      </w:r>
    </w:p>
    <w:p w14:paraId="172A3A0B" w14:textId="77777777" w:rsidR="00F56B0F" w:rsidRPr="00F56B0F" w:rsidRDefault="00F56B0F" w:rsidP="008D7C9F">
      <w:pPr>
        <w:spacing w:after="0" w:line="240" w:lineRule="auto"/>
        <w:ind w:firstLine="851"/>
        <w:jc w:val="both"/>
        <w:rPr>
          <w:szCs w:val="28"/>
        </w:rPr>
      </w:pPr>
      <w:r w:rsidRPr="00F56B0F">
        <w:rPr>
          <w:szCs w:val="28"/>
        </w:rPr>
        <w:t>- безотвальная вспашка;</w:t>
      </w:r>
    </w:p>
    <w:p w14:paraId="4A0171C4" w14:textId="77777777" w:rsidR="00F56B0F" w:rsidRPr="00F56B0F" w:rsidRDefault="00F56B0F" w:rsidP="008D7C9F">
      <w:pPr>
        <w:spacing w:after="0" w:line="240" w:lineRule="auto"/>
        <w:ind w:firstLine="851"/>
        <w:jc w:val="both"/>
        <w:rPr>
          <w:szCs w:val="28"/>
        </w:rPr>
      </w:pPr>
      <w:r w:rsidRPr="00F56B0F">
        <w:rPr>
          <w:szCs w:val="28"/>
        </w:rPr>
        <w:t>- устройство буферных полос (посев трав в виде полос шириной 1-2,5м поперёк основного склона);</w:t>
      </w:r>
    </w:p>
    <w:p w14:paraId="347647C4" w14:textId="77777777" w:rsidR="00F56B0F" w:rsidRPr="00F56B0F" w:rsidRDefault="00F56B0F" w:rsidP="008D7C9F">
      <w:pPr>
        <w:spacing w:after="0" w:line="240" w:lineRule="auto"/>
        <w:ind w:firstLine="851"/>
        <w:jc w:val="both"/>
        <w:rPr>
          <w:szCs w:val="28"/>
        </w:rPr>
      </w:pPr>
      <w:r w:rsidRPr="00F56B0F">
        <w:rPr>
          <w:szCs w:val="28"/>
        </w:rPr>
        <w:t>- обработка почвы и посев культур поперек склонов;</w:t>
      </w:r>
    </w:p>
    <w:p w14:paraId="38AC02B2" w14:textId="77777777" w:rsidR="00F56B0F" w:rsidRPr="00F56B0F" w:rsidRDefault="00E974B1" w:rsidP="008D7C9F">
      <w:pPr>
        <w:spacing w:after="0" w:line="240" w:lineRule="auto"/>
        <w:ind w:firstLine="851"/>
        <w:jc w:val="both"/>
        <w:rPr>
          <w:szCs w:val="28"/>
        </w:rPr>
      </w:pPr>
      <w:r w:rsidRPr="00F56B0F">
        <w:rPr>
          <w:szCs w:val="28"/>
        </w:rPr>
        <w:t>б) Лесомелиоративные</w:t>
      </w:r>
      <w:r w:rsidR="00F56B0F" w:rsidRPr="00F56B0F">
        <w:rPr>
          <w:szCs w:val="28"/>
        </w:rPr>
        <w:t xml:space="preserve"> мероприятия: </w:t>
      </w:r>
    </w:p>
    <w:p w14:paraId="39F02DFF" w14:textId="77777777" w:rsidR="00F56B0F" w:rsidRPr="00F56B0F" w:rsidRDefault="00F56B0F" w:rsidP="008D7C9F">
      <w:pPr>
        <w:spacing w:after="0" w:line="240" w:lineRule="auto"/>
        <w:ind w:firstLine="851"/>
        <w:jc w:val="both"/>
        <w:rPr>
          <w:szCs w:val="28"/>
        </w:rPr>
      </w:pPr>
      <w:r w:rsidRPr="00F56B0F">
        <w:rPr>
          <w:szCs w:val="28"/>
        </w:rPr>
        <w:t>-  посадку поперёк склонов лесных полос;</w:t>
      </w:r>
    </w:p>
    <w:p w14:paraId="4E21667A" w14:textId="77777777" w:rsidR="00F56B0F" w:rsidRPr="00F56B0F" w:rsidRDefault="00F56B0F" w:rsidP="008D7C9F">
      <w:pPr>
        <w:spacing w:after="0" w:line="240" w:lineRule="auto"/>
        <w:ind w:firstLine="851"/>
        <w:jc w:val="both"/>
        <w:rPr>
          <w:szCs w:val="28"/>
        </w:rPr>
      </w:pPr>
      <w:r w:rsidRPr="00F56B0F">
        <w:rPr>
          <w:szCs w:val="28"/>
        </w:rPr>
        <w:t>-  посадка зеленых насаждений, посев трав;</w:t>
      </w:r>
    </w:p>
    <w:p w14:paraId="7265442A" w14:textId="77777777" w:rsidR="00F56B0F" w:rsidRPr="00F56B0F" w:rsidRDefault="00F56B0F" w:rsidP="008D7C9F">
      <w:pPr>
        <w:spacing w:after="0" w:line="240" w:lineRule="auto"/>
        <w:ind w:firstLine="851"/>
        <w:jc w:val="both"/>
        <w:rPr>
          <w:szCs w:val="28"/>
        </w:rPr>
      </w:pPr>
      <w:r w:rsidRPr="00F56B0F">
        <w:rPr>
          <w:szCs w:val="28"/>
        </w:rPr>
        <w:t>2. Противоэрозионные мероприятия для защиты склонов от линейной эрозии (ложбины, овраги, промоины, балки):</w:t>
      </w:r>
    </w:p>
    <w:p w14:paraId="31F4E40A" w14:textId="77777777" w:rsidR="00F56B0F" w:rsidRPr="00F56B0F" w:rsidRDefault="00F56B0F" w:rsidP="008D7C9F">
      <w:pPr>
        <w:spacing w:after="0" w:line="240" w:lineRule="auto"/>
        <w:ind w:firstLine="851"/>
        <w:jc w:val="both"/>
        <w:rPr>
          <w:szCs w:val="28"/>
        </w:rPr>
      </w:pPr>
      <w:r w:rsidRPr="00F56B0F">
        <w:rPr>
          <w:szCs w:val="28"/>
        </w:rPr>
        <w:t>- выполаживание откосов;</w:t>
      </w:r>
    </w:p>
    <w:p w14:paraId="1ADD12F3" w14:textId="77777777" w:rsidR="00F56B0F" w:rsidRPr="00F56B0F" w:rsidRDefault="00F56B0F" w:rsidP="008D7C9F">
      <w:pPr>
        <w:spacing w:after="0" w:line="240" w:lineRule="auto"/>
        <w:ind w:firstLine="851"/>
        <w:jc w:val="both"/>
        <w:rPr>
          <w:szCs w:val="28"/>
        </w:rPr>
      </w:pPr>
      <w:r w:rsidRPr="00F56B0F">
        <w:rPr>
          <w:szCs w:val="28"/>
        </w:rPr>
        <w:t>- залужение многолетними травами;</w:t>
      </w:r>
    </w:p>
    <w:p w14:paraId="2E2CBA69" w14:textId="77777777" w:rsidR="00F56B0F" w:rsidRPr="00F56B0F" w:rsidRDefault="00F56B0F" w:rsidP="008D7C9F">
      <w:pPr>
        <w:spacing w:after="0" w:line="240" w:lineRule="auto"/>
        <w:ind w:firstLine="851"/>
        <w:jc w:val="both"/>
        <w:rPr>
          <w:szCs w:val="28"/>
        </w:rPr>
      </w:pPr>
      <w:r w:rsidRPr="00F56B0F">
        <w:rPr>
          <w:szCs w:val="28"/>
        </w:rPr>
        <w:t>- устройство водозадерживающего вала;</w:t>
      </w:r>
    </w:p>
    <w:p w14:paraId="04F82896" w14:textId="77777777" w:rsidR="00F56B0F" w:rsidRPr="00F56B0F" w:rsidRDefault="00F56B0F" w:rsidP="008D7C9F">
      <w:pPr>
        <w:spacing w:after="0" w:line="240" w:lineRule="auto"/>
        <w:ind w:firstLine="851"/>
        <w:jc w:val="both"/>
        <w:rPr>
          <w:szCs w:val="28"/>
        </w:rPr>
      </w:pPr>
      <w:r w:rsidRPr="00F56B0F">
        <w:rPr>
          <w:szCs w:val="28"/>
        </w:rPr>
        <w:t>- посадка приовражной лесной полосы;</w:t>
      </w:r>
    </w:p>
    <w:p w14:paraId="3F39BF2F" w14:textId="77777777" w:rsidR="00F56B0F" w:rsidRPr="00F56B0F" w:rsidRDefault="00F56B0F" w:rsidP="008D7C9F">
      <w:pPr>
        <w:spacing w:after="0" w:line="240" w:lineRule="auto"/>
        <w:ind w:firstLine="851"/>
        <w:jc w:val="both"/>
        <w:rPr>
          <w:szCs w:val="28"/>
        </w:rPr>
      </w:pPr>
      <w:r w:rsidRPr="00F56B0F">
        <w:rPr>
          <w:szCs w:val="28"/>
        </w:rPr>
        <w:t>Освоение выположенных оврагов и межовражных пространств дает возможность решить три основные задачи:</w:t>
      </w:r>
    </w:p>
    <w:p w14:paraId="25684CDC" w14:textId="77777777" w:rsidR="00F56B0F" w:rsidRPr="00F56B0F" w:rsidRDefault="00F56B0F" w:rsidP="008D7C9F">
      <w:pPr>
        <w:spacing w:after="0" w:line="240" w:lineRule="auto"/>
        <w:ind w:firstLine="851"/>
        <w:jc w:val="both"/>
        <w:rPr>
          <w:szCs w:val="28"/>
        </w:rPr>
      </w:pPr>
      <w:r w:rsidRPr="00F56B0F">
        <w:rPr>
          <w:szCs w:val="28"/>
        </w:rPr>
        <w:lastRenderedPageBreak/>
        <w:t>- резко ослабить процессы водной эрозии почв (оврагообразование);</w:t>
      </w:r>
    </w:p>
    <w:p w14:paraId="2D596525" w14:textId="77777777" w:rsidR="00F56B0F" w:rsidRPr="00F56B0F" w:rsidRDefault="00F56B0F" w:rsidP="008D7C9F">
      <w:pPr>
        <w:spacing w:after="0" w:line="240" w:lineRule="auto"/>
        <w:ind w:firstLine="851"/>
        <w:jc w:val="both"/>
        <w:rPr>
          <w:szCs w:val="28"/>
        </w:rPr>
      </w:pPr>
      <w:r w:rsidRPr="00F56B0F">
        <w:rPr>
          <w:szCs w:val="28"/>
        </w:rPr>
        <w:t>- ввести в севооборот неудобные, ранее разрушенные земли.</w:t>
      </w:r>
    </w:p>
    <w:p w14:paraId="598A1262" w14:textId="77777777" w:rsidR="00F56B0F" w:rsidRPr="00F56B0F" w:rsidRDefault="00F56B0F" w:rsidP="008D7C9F">
      <w:pPr>
        <w:spacing w:after="0" w:line="240" w:lineRule="auto"/>
        <w:ind w:firstLine="851"/>
        <w:jc w:val="both"/>
        <w:rPr>
          <w:szCs w:val="28"/>
        </w:rPr>
      </w:pPr>
      <w:r w:rsidRPr="00F56B0F">
        <w:rPr>
          <w:szCs w:val="28"/>
        </w:rPr>
        <w:t xml:space="preserve">Проектом предусмотрено выполнение противоэрозионного регулирования территорий путем максимального сохранения почвенного покрова и растительности, регулирования стока поверхностных и дождевых вод. </w:t>
      </w:r>
    </w:p>
    <w:p w14:paraId="20F0208E" w14:textId="77777777" w:rsidR="00F56B0F" w:rsidRPr="00F56B0F" w:rsidRDefault="00F56B0F" w:rsidP="008D7C9F">
      <w:pPr>
        <w:spacing w:after="0" w:line="240" w:lineRule="auto"/>
        <w:ind w:firstLine="851"/>
        <w:jc w:val="both"/>
        <w:rPr>
          <w:szCs w:val="28"/>
        </w:rPr>
      </w:pPr>
      <w:r w:rsidRPr="00F56B0F">
        <w:rPr>
          <w:szCs w:val="28"/>
        </w:rPr>
        <w:t>Расчистку и благоустройство водоемов рекомендуется выполнять с закреплением откосов геокомпозитной сеткой Макмат.</w:t>
      </w:r>
    </w:p>
    <w:p w14:paraId="371DB117" w14:textId="77777777" w:rsidR="00F56B0F" w:rsidRPr="00F56B0F" w:rsidRDefault="00F56B0F" w:rsidP="008D7C9F">
      <w:pPr>
        <w:spacing w:after="0" w:line="240" w:lineRule="auto"/>
        <w:ind w:firstLine="851"/>
        <w:jc w:val="both"/>
        <w:rPr>
          <w:szCs w:val="28"/>
        </w:rPr>
      </w:pPr>
      <w:r w:rsidRPr="00F56B0F">
        <w:rPr>
          <w:szCs w:val="28"/>
        </w:rPr>
        <w:t>Использование геокомпозитной сетки Макмат позволит восстановить плодородный слой откосов и защитить их от эрозионных процессов. Благодаря ворсистой лицевой поверхности сетка Макмат способна аккумулировать в себе частички грунта и препятствовать эрозии поверхностного слоя почвы.</w:t>
      </w:r>
    </w:p>
    <w:p w14:paraId="091FA077" w14:textId="77777777" w:rsidR="00F56B0F" w:rsidRPr="00F56B0F" w:rsidRDefault="00F56B0F" w:rsidP="008D7C9F">
      <w:pPr>
        <w:spacing w:after="0" w:line="240" w:lineRule="auto"/>
        <w:ind w:firstLine="851"/>
        <w:jc w:val="both"/>
        <w:rPr>
          <w:szCs w:val="28"/>
        </w:rPr>
      </w:pPr>
      <w:r w:rsidRPr="00F56B0F">
        <w:rPr>
          <w:szCs w:val="28"/>
        </w:rPr>
        <w:t>Для предотвращения задержки ливневых и талых вод рекомендуется выполнить профилирование склонов, укрепление склонов посевом трав, редкой посадкой деревьев и кустарников для проветривания и быстрого осушения склонов, для предотвращения эрозионных процессов.</w:t>
      </w:r>
    </w:p>
    <w:p w14:paraId="1D5BB84B" w14:textId="77777777" w:rsidR="00F56B0F" w:rsidRPr="00F56B0F" w:rsidRDefault="00F56B0F" w:rsidP="008D7C9F">
      <w:pPr>
        <w:spacing w:after="0" w:line="240" w:lineRule="auto"/>
        <w:ind w:firstLine="851"/>
        <w:jc w:val="both"/>
        <w:rPr>
          <w:szCs w:val="28"/>
        </w:rPr>
      </w:pPr>
      <w:r w:rsidRPr="00F56B0F">
        <w:rPr>
          <w:szCs w:val="28"/>
        </w:rPr>
        <w:t xml:space="preserve">Укрепление бортов </w:t>
      </w:r>
      <w:r w:rsidR="00E974B1" w:rsidRPr="00F56B0F">
        <w:rPr>
          <w:szCs w:val="28"/>
        </w:rPr>
        <w:t>балок предусмотреть</w:t>
      </w:r>
      <w:r w:rsidRPr="00F56B0F">
        <w:rPr>
          <w:szCs w:val="28"/>
        </w:rPr>
        <w:t xml:space="preserve"> одерновкой.</w:t>
      </w:r>
    </w:p>
    <w:p w14:paraId="62B9DE86" w14:textId="77777777" w:rsidR="00F56B0F" w:rsidRPr="00F56B0F" w:rsidRDefault="00F56B0F" w:rsidP="008D7C9F">
      <w:pPr>
        <w:spacing w:after="0" w:line="240" w:lineRule="auto"/>
        <w:ind w:firstLine="851"/>
        <w:jc w:val="both"/>
        <w:rPr>
          <w:szCs w:val="28"/>
        </w:rPr>
      </w:pPr>
      <w:r w:rsidRPr="00F56B0F">
        <w:rPr>
          <w:szCs w:val="28"/>
        </w:rPr>
        <w:t>Предусмотреть укрепление склонов посевом трав, редкой посадкой деревьев и кустарников для проветривания и быстрого осушения склонов.</w:t>
      </w:r>
    </w:p>
    <w:p w14:paraId="0F9AAD40" w14:textId="77777777" w:rsidR="00F56B0F" w:rsidRPr="00F56B0F" w:rsidRDefault="00F56B0F" w:rsidP="008D7C9F">
      <w:pPr>
        <w:spacing w:after="0" w:line="240" w:lineRule="auto"/>
        <w:ind w:firstLine="851"/>
        <w:jc w:val="both"/>
        <w:rPr>
          <w:szCs w:val="28"/>
        </w:rPr>
      </w:pPr>
      <w:r w:rsidRPr="00F56B0F">
        <w:rPr>
          <w:szCs w:val="28"/>
        </w:rPr>
        <w:t xml:space="preserve">Данным проектом схема противоэрозионных мероприятий дается как основа для дальнейших, более детальных </w:t>
      </w:r>
      <w:r w:rsidR="00E974B1" w:rsidRPr="00F56B0F">
        <w:rPr>
          <w:szCs w:val="28"/>
        </w:rPr>
        <w:t>разработок, выполняемых</w:t>
      </w:r>
      <w:r w:rsidRPr="00F56B0F">
        <w:rPr>
          <w:szCs w:val="28"/>
        </w:rPr>
        <w:t xml:space="preserve"> на стадии рабочих проектов.</w:t>
      </w:r>
    </w:p>
    <w:p w14:paraId="3BF51950" w14:textId="77777777" w:rsidR="00F56B0F" w:rsidRPr="00F56B0F" w:rsidRDefault="00F56B0F" w:rsidP="008D7C9F">
      <w:pPr>
        <w:spacing w:after="0" w:line="240" w:lineRule="auto"/>
        <w:ind w:firstLine="851"/>
        <w:jc w:val="both"/>
        <w:rPr>
          <w:szCs w:val="28"/>
        </w:rPr>
      </w:pPr>
    </w:p>
    <w:p w14:paraId="44D8DA38" w14:textId="77777777" w:rsidR="00F56B0F" w:rsidRPr="00F56B0F" w:rsidRDefault="00F56B0F" w:rsidP="008D7C9F">
      <w:pPr>
        <w:spacing w:after="0" w:line="240" w:lineRule="auto"/>
        <w:ind w:firstLine="851"/>
        <w:jc w:val="both"/>
        <w:rPr>
          <w:b/>
          <w:i/>
          <w:szCs w:val="28"/>
        </w:rPr>
      </w:pPr>
      <w:r w:rsidRPr="00F56B0F">
        <w:rPr>
          <w:b/>
          <w:i/>
          <w:szCs w:val="28"/>
        </w:rPr>
        <w:t>Защита от ветровой дефляции</w:t>
      </w:r>
    </w:p>
    <w:p w14:paraId="4E386D1C" w14:textId="77777777" w:rsidR="00F56B0F" w:rsidRPr="00F56B0F" w:rsidRDefault="00F56B0F" w:rsidP="008D7C9F">
      <w:pPr>
        <w:spacing w:after="0" w:line="240" w:lineRule="auto"/>
        <w:ind w:firstLine="851"/>
        <w:jc w:val="both"/>
        <w:rPr>
          <w:szCs w:val="28"/>
        </w:rPr>
      </w:pPr>
    </w:p>
    <w:p w14:paraId="65BEB20C" w14:textId="77777777" w:rsidR="00F56B0F" w:rsidRPr="00F56B0F" w:rsidRDefault="00F56B0F" w:rsidP="008D7C9F">
      <w:pPr>
        <w:pStyle w:val="af0"/>
        <w:spacing w:after="0" w:line="240" w:lineRule="auto"/>
        <w:ind w:firstLine="851"/>
        <w:jc w:val="both"/>
        <w:rPr>
          <w:b/>
          <w:szCs w:val="28"/>
          <w:highlight w:val="green"/>
        </w:rPr>
      </w:pPr>
      <w:r w:rsidRPr="00F56B0F">
        <w:rPr>
          <w:szCs w:val="28"/>
        </w:rPr>
        <w:t>Эоловые процессы, дефляция на проектируемой территории наиболее активно протекают в периоды черных пыльных бурь, особенно ранней весной,</w:t>
      </w:r>
    </w:p>
    <w:p w14:paraId="5FC15F42" w14:textId="77777777" w:rsidR="00F56B0F" w:rsidRPr="00F56B0F" w:rsidRDefault="00F56B0F" w:rsidP="008D7C9F">
      <w:pPr>
        <w:spacing w:after="0" w:line="240" w:lineRule="auto"/>
        <w:ind w:firstLine="851"/>
        <w:jc w:val="both"/>
        <w:rPr>
          <w:szCs w:val="28"/>
        </w:rPr>
      </w:pPr>
      <w:r w:rsidRPr="00F56B0F">
        <w:rPr>
          <w:szCs w:val="28"/>
        </w:rPr>
        <w:t>когда еще нет растительности, а вследствие сухой и малоснежной зимы в почве мало влаги. Сильные восточные и северо-восточные ветры быстро иссушают верхние слои почвы, выдувая ее вместе с посевами и унося на значительное расстояние.</w:t>
      </w:r>
    </w:p>
    <w:p w14:paraId="18704C35" w14:textId="77777777" w:rsidR="00F56B0F" w:rsidRPr="00F56B0F" w:rsidRDefault="00F56B0F" w:rsidP="008D7C9F">
      <w:pPr>
        <w:spacing w:after="0" w:line="240" w:lineRule="auto"/>
        <w:ind w:firstLine="851"/>
        <w:jc w:val="both"/>
        <w:rPr>
          <w:szCs w:val="28"/>
        </w:rPr>
      </w:pPr>
      <w:r w:rsidRPr="00F56B0F">
        <w:rPr>
          <w:szCs w:val="28"/>
        </w:rPr>
        <w:t>Наиболее совершенной защитой почвы от дефляции является растительность. Одним из видов могут служить лесные насаждения.</w:t>
      </w:r>
    </w:p>
    <w:p w14:paraId="27284FF1" w14:textId="77777777" w:rsidR="00F56B0F" w:rsidRPr="00F56B0F" w:rsidRDefault="00F56B0F" w:rsidP="008D7C9F">
      <w:pPr>
        <w:spacing w:after="0" w:line="240" w:lineRule="auto"/>
        <w:ind w:firstLine="851"/>
        <w:jc w:val="both"/>
        <w:rPr>
          <w:b/>
          <w:szCs w:val="28"/>
        </w:rPr>
      </w:pPr>
    </w:p>
    <w:p w14:paraId="508F9D5A" w14:textId="77777777" w:rsidR="00F56B0F" w:rsidRPr="00F56B0F" w:rsidRDefault="00F56B0F" w:rsidP="000E5743">
      <w:pPr>
        <w:spacing w:after="0" w:line="240" w:lineRule="auto"/>
        <w:jc w:val="center"/>
        <w:rPr>
          <w:b/>
          <w:szCs w:val="28"/>
        </w:rPr>
      </w:pPr>
      <w:r w:rsidRPr="00F56B0F">
        <w:rPr>
          <w:b/>
          <w:szCs w:val="28"/>
        </w:rPr>
        <w:t>Агролесомелиорация</w:t>
      </w:r>
    </w:p>
    <w:p w14:paraId="30946681" w14:textId="77777777" w:rsidR="00F56B0F" w:rsidRPr="00F56B0F" w:rsidRDefault="00F56B0F" w:rsidP="00F56B0F">
      <w:pPr>
        <w:spacing w:after="0" w:line="240" w:lineRule="auto"/>
        <w:ind w:firstLine="567"/>
        <w:jc w:val="both"/>
        <w:rPr>
          <w:b/>
          <w:szCs w:val="28"/>
        </w:rPr>
      </w:pPr>
    </w:p>
    <w:p w14:paraId="482D306A" w14:textId="77777777" w:rsidR="00F56B0F" w:rsidRPr="00F56B0F" w:rsidRDefault="00F56B0F" w:rsidP="000E5743">
      <w:pPr>
        <w:spacing w:after="0" w:line="240" w:lineRule="auto"/>
        <w:ind w:firstLine="851"/>
        <w:jc w:val="both"/>
        <w:rPr>
          <w:szCs w:val="28"/>
        </w:rPr>
      </w:pPr>
      <w:r w:rsidRPr="00F56B0F">
        <w:rPr>
          <w:szCs w:val="28"/>
        </w:rPr>
        <w:t>Мероприятия по агролесомелиорации следует предусматривать для предотвращения эрозии, уменьшения инфильтрации в грунт поверхностных вод, снижения воздействия выветривания.</w:t>
      </w:r>
    </w:p>
    <w:p w14:paraId="08A72C47" w14:textId="77777777" w:rsidR="00F56B0F" w:rsidRPr="00F56B0F" w:rsidRDefault="00F56B0F" w:rsidP="000E5743">
      <w:pPr>
        <w:spacing w:after="0" w:line="240" w:lineRule="auto"/>
        <w:ind w:firstLine="851"/>
        <w:jc w:val="both"/>
        <w:rPr>
          <w:szCs w:val="28"/>
        </w:rPr>
      </w:pPr>
      <w:r w:rsidRPr="00F56B0F">
        <w:rPr>
          <w:szCs w:val="28"/>
        </w:rPr>
        <w:t xml:space="preserve">Мероприятия по агролесомелиорации включают: </w:t>
      </w:r>
    </w:p>
    <w:p w14:paraId="105A4423" w14:textId="77777777" w:rsidR="00F56B0F" w:rsidRPr="00F56B0F" w:rsidRDefault="00F56B0F" w:rsidP="000E5743">
      <w:pPr>
        <w:spacing w:after="0" w:line="240" w:lineRule="auto"/>
        <w:ind w:firstLine="851"/>
        <w:jc w:val="both"/>
        <w:rPr>
          <w:szCs w:val="28"/>
        </w:rPr>
      </w:pPr>
      <w:r w:rsidRPr="00F56B0F">
        <w:rPr>
          <w:szCs w:val="28"/>
        </w:rPr>
        <w:t>– посев многолетних трав;</w:t>
      </w:r>
    </w:p>
    <w:p w14:paraId="71F4A9DC" w14:textId="77777777" w:rsidR="00F56B0F" w:rsidRPr="00F56B0F" w:rsidRDefault="00F56B0F" w:rsidP="000E5743">
      <w:pPr>
        <w:spacing w:after="0" w:line="240" w:lineRule="auto"/>
        <w:ind w:firstLine="851"/>
        <w:jc w:val="both"/>
        <w:rPr>
          <w:szCs w:val="28"/>
        </w:rPr>
      </w:pPr>
      <w:r w:rsidRPr="00F56B0F">
        <w:rPr>
          <w:szCs w:val="28"/>
        </w:rPr>
        <w:t>– посадку деревьев и кустарников.</w:t>
      </w:r>
    </w:p>
    <w:p w14:paraId="52255123" w14:textId="77777777" w:rsidR="00F56B0F" w:rsidRPr="00F56B0F" w:rsidRDefault="00F56B0F" w:rsidP="000E5743">
      <w:pPr>
        <w:spacing w:after="0" w:line="240" w:lineRule="auto"/>
        <w:ind w:firstLine="851"/>
        <w:jc w:val="both"/>
        <w:rPr>
          <w:szCs w:val="28"/>
        </w:rPr>
      </w:pPr>
      <w:r w:rsidRPr="00F56B0F">
        <w:rPr>
          <w:szCs w:val="28"/>
        </w:rPr>
        <w:t>На территории Новоясенского сельского поселения   в границах проекта генплана при устройстве покрытий тротуаров, прогулочных дорожек и т.д. необходимо максимально сохранять зеленые насаждения.</w:t>
      </w:r>
    </w:p>
    <w:p w14:paraId="7CA67B0F" w14:textId="77777777" w:rsidR="00F56B0F" w:rsidRPr="00F56B0F" w:rsidRDefault="00F56B0F" w:rsidP="000E5743">
      <w:pPr>
        <w:spacing w:after="0" w:line="240" w:lineRule="auto"/>
        <w:ind w:firstLine="851"/>
        <w:jc w:val="both"/>
        <w:rPr>
          <w:szCs w:val="28"/>
        </w:rPr>
      </w:pPr>
      <w:r w:rsidRPr="00F56B0F">
        <w:rPr>
          <w:szCs w:val="28"/>
        </w:rPr>
        <w:lastRenderedPageBreak/>
        <w:t>Все существующие насаждения общего пользования также сохраняются.</w:t>
      </w:r>
    </w:p>
    <w:p w14:paraId="19CBFC5E" w14:textId="77777777" w:rsidR="00F56B0F" w:rsidRPr="00F56B0F" w:rsidRDefault="00F56B0F" w:rsidP="000E5743">
      <w:pPr>
        <w:spacing w:after="0" w:line="240" w:lineRule="auto"/>
        <w:ind w:firstLine="851"/>
        <w:jc w:val="both"/>
        <w:rPr>
          <w:szCs w:val="28"/>
        </w:rPr>
      </w:pPr>
      <w:r w:rsidRPr="00F56B0F">
        <w:rPr>
          <w:szCs w:val="28"/>
        </w:rPr>
        <w:t>Норма зеленых насаждений общего пользования определена численностью постоянного населения в соответствии со СНиП 2.07.01-89* "</w:t>
      </w:r>
      <w:r w:rsidR="00E974B1" w:rsidRPr="00F56B0F">
        <w:rPr>
          <w:szCs w:val="28"/>
        </w:rPr>
        <w:t>Планировка и</w:t>
      </w:r>
      <w:r w:rsidRPr="00F56B0F">
        <w:rPr>
          <w:szCs w:val="28"/>
        </w:rPr>
        <w:t xml:space="preserve"> застройка городских и сельских поселений".</w:t>
      </w:r>
    </w:p>
    <w:p w14:paraId="419D56D3" w14:textId="77777777" w:rsidR="00F56B0F" w:rsidRPr="00F56B0F" w:rsidRDefault="00F56B0F" w:rsidP="000E5743">
      <w:pPr>
        <w:spacing w:after="0" w:line="240" w:lineRule="auto"/>
        <w:ind w:firstLine="851"/>
        <w:jc w:val="both"/>
        <w:rPr>
          <w:szCs w:val="28"/>
        </w:rPr>
      </w:pPr>
      <w:r w:rsidRPr="00F56B0F">
        <w:rPr>
          <w:szCs w:val="28"/>
        </w:rPr>
        <w:t xml:space="preserve">Подбор растений, их размещение в плане, типы и схемы посадок следует назначать в соответствии с почвенно-климатическими условиями и СНиП </w:t>
      </w:r>
      <w:r w:rsidRPr="00F56B0F">
        <w:rPr>
          <w:szCs w:val="28"/>
          <w:lang w:val="en-US"/>
        </w:rPr>
        <w:t>III</w:t>
      </w:r>
      <w:r w:rsidRPr="00F56B0F">
        <w:rPr>
          <w:szCs w:val="28"/>
        </w:rPr>
        <w:t>-10-75 "Благоустройство территории" на стадии рабочего проекта.</w:t>
      </w:r>
    </w:p>
    <w:p w14:paraId="4C18AABA" w14:textId="77777777" w:rsidR="00F56B0F" w:rsidRPr="00F56B0F" w:rsidRDefault="00F56B0F" w:rsidP="000E5743">
      <w:pPr>
        <w:spacing w:after="0" w:line="240" w:lineRule="auto"/>
        <w:ind w:firstLine="851"/>
        <w:jc w:val="both"/>
        <w:rPr>
          <w:szCs w:val="28"/>
        </w:rPr>
      </w:pPr>
    </w:p>
    <w:p w14:paraId="695A85BF" w14:textId="77777777" w:rsidR="00F56B0F" w:rsidRPr="00F56B0F" w:rsidRDefault="00F56B0F" w:rsidP="00F56B0F">
      <w:pPr>
        <w:spacing w:after="0" w:line="240" w:lineRule="auto"/>
        <w:ind w:firstLine="567"/>
        <w:jc w:val="center"/>
        <w:rPr>
          <w:b/>
          <w:szCs w:val="28"/>
        </w:rPr>
      </w:pPr>
      <w:r w:rsidRPr="00F56B0F">
        <w:rPr>
          <w:b/>
          <w:szCs w:val="28"/>
        </w:rPr>
        <w:t>Особые условия строительства</w:t>
      </w:r>
    </w:p>
    <w:p w14:paraId="50C9EAF8" w14:textId="77777777" w:rsidR="00F56B0F" w:rsidRPr="00F56B0F" w:rsidRDefault="00F56B0F" w:rsidP="000E5743">
      <w:pPr>
        <w:spacing w:after="0" w:line="240" w:lineRule="auto"/>
        <w:ind w:firstLine="851"/>
        <w:jc w:val="both"/>
        <w:rPr>
          <w:szCs w:val="28"/>
        </w:rPr>
      </w:pPr>
    </w:p>
    <w:p w14:paraId="6D480C39" w14:textId="77777777" w:rsidR="00F56B0F" w:rsidRPr="00F56B0F" w:rsidRDefault="00F56B0F" w:rsidP="000E5743">
      <w:pPr>
        <w:spacing w:after="0" w:line="240" w:lineRule="auto"/>
        <w:ind w:firstLine="851"/>
        <w:jc w:val="both"/>
        <w:rPr>
          <w:szCs w:val="28"/>
        </w:rPr>
      </w:pPr>
      <w:r w:rsidRPr="00F56B0F">
        <w:rPr>
          <w:szCs w:val="28"/>
        </w:rPr>
        <w:t>Основными факторами, осложняющими строительство, являются:</w:t>
      </w:r>
    </w:p>
    <w:p w14:paraId="0009E8A3" w14:textId="77777777" w:rsidR="00F56B0F" w:rsidRPr="00F56B0F" w:rsidRDefault="00F56B0F" w:rsidP="000E5743">
      <w:pPr>
        <w:spacing w:after="0" w:line="240" w:lineRule="auto"/>
        <w:ind w:firstLine="851"/>
        <w:jc w:val="both"/>
        <w:rPr>
          <w:szCs w:val="28"/>
        </w:rPr>
      </w:pPr>
      <w:r w:rsidRPr="00F56B0F">
        <w:rPr>
          <w:szCs w:val="28"/>
        </w:rPr>
        <w:t>– высокий уровень грунтовых вод;</w:t>
      </w:r>
    </w:p>
    <w:p w14:paraId="172E677F" w14:textId="77777777" w:rsidR="00F56B0F" w:rsidRPr="00F56B0F" w:rsidRDefault="00F56B0F" w:rsidP="000E5743">
      <w:pPr>
        <w:spacing w:after="0" w:line="240" w:lineRule="auto"/>
        <w:ind w:firstLine="851"/>
        <w:jc w:val="both"/>
        <w:rPr>
          <w:szCs w:val="28"/>
        </w:rPr>
      </w:pPr>
      <w:r w:rsidRPr="00F56B0F">
        <w:rPr>
          <w:szCs w:val="28"/>
        </w:rPr>
        <w:t>– затопление и подтопление пониженных участков территории;</w:t>
      </w:r>
    </w:p>
    <w:p w14:paraId="6A45220A" w14:textId="77777777" w:rsidR="00F56B0F" w:rsidRPr="00F56B0F" w:rsidRDefault="00F56B0F" w:rsidP="000E5743">
      <w:pPr>
        <w:spacing w:after="0" w:line="240" w:lineRule="auto"/>
        <w:ind w:firstLine="851"/>
        <w:jc w:val="both"/>
        <w:rPr>
          <w:szCs w:val="28"/>
        </w:rPr>
      </w:pPr>
      <w:r w:rsidRPr="00F56B0F">
        <w:rPr>
          <w:szCs w:val="28"/>
        </w:rPr>
        <w:t>– повышенная агрессивность подземных и поверхностных вод;</w:t>
      </w:r>
    </w:p>
    <w:p w14:paraId="7937DC40" w14:textId="77777777" w:rsidR="00F56B0F" w:rsidRPr="00F56B0F" w:rsidRDefault="000E5743" w:rsidP="000E5743">
      <w:pPr>
        <w:spacing w:after="0" w:line="240" w:lineRule="auto"/>
        <w:ind w:firstLine="851"/>
        <w:jc w:val="both"/>
        <w:rPr>
          <w:szCs w:val="28"/>
        </w:rPr>
      </w:pPr>
      <w:r w:rsidRPr="00F56B0F">
        <w:rPr>
          <w:szCs w:val="28"/>
        </w:rPr>
        <w:t>–</w:t>
      </w:r>
      <w:r w:rsidR="00F56B0F" w:rsidRPr="00F56B0F">
        <w:rPr>
          <w:szCs w:val="28"/>
        </w:rPr>
        <w:t xml:space="preserve"> просадочные свойства грунтов.</w:t>
      </w:r>
    </w:p>
    <w:p w14:paraId="6F096C39" w14:textId="77777777" w:rsidR="00F56B0F" w:rsidRPr="00F56B0F" w:rsidRDefault="00F56B0F" w:rsidP="000E5743">
      <w:pPr>
        <w:pStyle w:val="24"/>
        <w:spacing w:after="0" w:line="240" w:lineRule="auto"/>
        <w:ind w:firstLine="851"/>
        <w:rPr>
          <w:sz w:val="28"/>
          <w:szCs w:val="28"/>
        </w:rPr>
      </w:pPr>
      <w:r w:rsidRPr="00F56B0F">
        <w:rPr>
          <w:sz w:val="28"/>
          <w:szCs w:val="28"/>
        </w:rPr>
        <w:t>На рассматриваемой территории встречаются грунты первого типа грунтовых условий по просадочности, в которых возможна в основном просадка от внешней нагрузки, а просадка от собственного веса отсутствует или не превышает 5</w:t>
      </w:r>
      <w:r w:rsidR="000E5743">
        <w:rPr>
          <w:sz w:val="28"/>
          <w:szCs w:val="28"/>
        </w:rPr>
        <w:t xml:space="preserve"> </w:t>
      </w:r>
      <w:r w:rsidRPr="00F56B0F">
        <w:rPr>
          <w:sz w:val="28"/>
          <w:szCs w:val="28"/>
        </w:rPr>
        <w:t>см.  Основания, сложенные просадочными грунтами, должны проектироваться с учетом их особенности, заключающейся в том, что при повышении влажности выше определенного уровня они дают дополнительные деформации просадки от внешней нагрузки или от собственного веса.</w:t>
      </w:r>
    </w:p>
    <w:p w14:paraId="5789B2FA" w14:textId="77777777" w:rsidR="00F56B0F" w:rsidRPr="00F56B0F" w:rsidRDefault="00F56B0F" w:rsidP="00F56B0F">
      <w:pPr>
        <w:spacing w:after="0" w:line="240" w:lineRule="auto"/>
        <w:ind w:firstLine="567"/>
        <w:jc w:val="both"/>
        <w:rPr>
          <w:szCs w:val="28"/>
        </w:rPr>
      </w:pPr>
    </w:p>
    <w:p w14:paraId="58A40CCA" w14:textId="77777777" w:rsidR="00F56B0F" w:rsidRPr="00F56B0F" w:rsidRDefault="00F56B0F" w:rsidP="00F56B0F">
      <w:pPr>
        <w:spacing w:after="0" w:line="240" w:lineRule="auto"/>
        <w:ind w:firstLine="567"/>
        <w:jc w:val="center"/>
        <w:rPr>
          <w:b/>
          <w:szCs w:val="28"/>
        </w:rPr>
      </w:pPr>
      <w:r w:rsidRPr="00F56B0F">
        <w:rPr>
          <w:b/>
          <w:szCs w:val="28"/>
        </w:rPr>
        <w:t>Заключение и рекомендации по строительству</w:t>
      </w:r>
    </w:p>
    <w:p w14:paraId="288B97C5" w14:textId="77777777" w:rsidR="00F56B0F" w:rsidRPr="00F56B0F" w:rsidRDefault="00F56B0F" w:rsidP="00F56B0F">
      <w:pPr>
        <w:spacing w:after="0" w:line="240" w:lineRule="auto"/>
        <w:ind w:firstLine="567"/>
        <w:jc w:val="both"/>
        <w:rPr>
          <w:b/>
          <w:szCs w:val="28"/>
        </w:rPr>
      </w:pPr>
    </w:p>
    <w:p w14:paraId="0E4A3A1C" w14:textId="77777777" w:rsidR="00F56B0F" w:rsidRPr="00F56B0F" w:rsidRDefault="00F56B0F" w:rsidP="000E5743">
      <w:pPr>
        <w:spacing w:after="0" w:line="240" w:lineRule="auto"/>
        <w:ind w:firstLine="851"/>
        <w:jc w:val="both"/>
        <w:rPr>
          <w:szCs w:val="28"/>
        </w:rPr>
      </w:pPr>
      <w:r w:rsidRPr="00F56B0F">
        <w:rPr>
          <w:szCs w:val="28"/>
        </w:rPr>
        <w:t xml:space="preserve">При строительстве на территории Новоясенского сельского поселения необходимо соблюдать следующие рекомендации: </w:t>
      </w:r>
    </w:p>
    <w:p w14:paraId="50A3F9F8" w14:textId="77777777" w:rsidR="00F56B0F" w:rsidRPr="000E5743" w:rsidRDefault="00F56B0F" w:rsidP="001078A9">
      <w:pPr>
        <w:pStyle w:val="aff3"/>
        <w:numPr>
          <w:ilvl w:val="0"/>
          <w:numId w:val="60"/>
        </w:numPr>
        <w:tabs>
          <w:tab w:val="left" w:pos="1134"/>
        </w:tabs>
        <w:spacing w:after="0" w:line="240" w:lineRule="auto"/>
        <w:ind w:left="0" w:firstLine="567"/>
        <w:jc w:val="both"/>
        <w:rPr>
          <w:sz w:val="28"/>
          <w:szCs w:val="28"/>
          <w:lang w:val="ru-RU"/>
        </w:rPr>
      </w:pPr>
      <w:r w:rsidRPr="000E5743">
        <w:rPr>
          <w:sz w:val="28"/>
          <w:szCs w:val="28"/>
          <w:lang w:val="ru-RU"/>
        </w:rPr>
        <w:t>минимальная глубина заложения фундаментов рекомендуется равной мощности почвы, но не менее нормативной глубины промерзания – 0,8 м;</w:t>
      </w:r>
    </w:p>
    <w:p w14:paraId="3DB988F8" w14:textId="77777777" w:rsidR="00F56B0F" w:rsidRPr="009872EB" w:rsidRDefault="00F56B0F" w:rsidP="001078A9">
      <w:pPr>
        <w:pStyle w:val="aff3"/>
        <w:numPr>
          <w:ilvl w:val="0"/>
          <w:numId w:val="60"/>
        </w:numPr>
        <w:tabs>
          <w:tab w:val="left" w:pos="1134"/>
        </w:tabs>
        <w:spacing w:after="0" w:line="240" w:lineRule="auto"/>
        <w:ind w:left="0" w:firstLine="567"/>
        <w:jc w:val="both"/>
        <w:rPr>
          <w:sz w:val="28"/>
          <w:szCs w:val="28"/>
          <w:lang w:val="ru-RU"/>
        </w:rPr>
      </w:pPr>
      <w:r w:rsidRPr="000E5743">
        <w:rPr>
          <w:sz w:val="28"/>
          <w:szCs w:val="28"/>
          <w:lang w:val="ru-RU"/>
        </w:rPr>
        <w:t xml:space="preserve">во всех случаях учитывать просадочные свойства грунтов и предусмотреть мероприятия по защите их от замачивания. </w:t>
      </w:r>
      <w:r w:rsidRPr="009872EB">
        <w:rPr>
          <w:sz w:val="28"/>
          <w:szCs w:val="28"/>
          <w:lang w:val="ru-RU"/>
        </w:rPr>
        <w:t>Устранение  просадочных свойств грунтов в пределах верхней зоны просадки или ее части достигается уплотнением тяжелыми трамбовками, устройством грунтовых подушек, вытрамбовыванием котлованов, в том числе с устройством уширения из жесткого материала, химическим или термическим способом. В пределах всей просадочной толщи устранение просадочных свойств достигается глубинным уплотнением грунтовыми сваями, предварительным замачиванием грунтов основания. Кроме того, рекомендуется прорезать просадочную толщу и опирать фундаменты на непросадочные основания;</w:t>
      </w:r>
    </w:p>
    <w:p w14:paraId="11C85ED3" w14:textId="77777777" w:rsidR="00F56B0F" w:rsidRPr="000E5743" w:rsidRDefault="00F56B0F" w:rsidP="001078A9">
      <w:pPr>
        <w:pStyle w:val="aff3"/>
        <w:numPr>
          <w:ilvl w:val="0"/>
          <w:numId w:val="60"/>
        </w:numPr>
        <w:tabs>
          <w:tab w:val="left" w:pos="1134"/>
        </w:tabs>
        <w:spacing w:after="0" w:line="240" w:lineRule="auto"/>
        <w:ind w:left="0" w:firstLine="567"/>
        <w:jc w:val="both"/>
        <w:rPr>
          <w:sz w:val="28"/>
          <w:szCs w:val="28"/>
          <w:lang w:val="ru-RU"/>
        </w:rPr>
      </w:pPr>
      <w:r w:rsidRPr="000E5743">
        <w:rPr>
          <w:sz w:val="28"/>
          <w:szCs w:val="28"/>
          <w:lang w:val="ru-RU"/>
        </w:rPr>
        <w:t>в качестве грунтов оснований фундаментов рекомендуются суглинки и глины в соответствии со СНиП 2.01.09-91 "Здания и сооружения на подрабатываемых территориях и просадочных грунтах";</w:t>
      </w:r>
    </w:p>
    <w:p w14:paraId="4EEA7821" w14:textId="77777777" w:rsidR="00F56B0F" w:rsidRPr="000E5743" w:rsidRDefault="00F56B0F" w:rsidP="001078A9">
      <w:pPr>
        <w:pStyle w:val="aff3"/>
        <w:numPr>
          <w:ilvl w:val="0"/>
          <w:numId w:val="60"/>
        </w:numPr>
        <w:tabs>
          <w:tab w:val="left" w:pos="1134"/>
        </w:tabs>
        <w:spacing w:after="0" w:line="240" w:lineRule="auto"/>
        <w:ind w:left="0" w:firstLine="567"/>
        <w:jc w:val="both"/>
        <w:rPr>
          <w:sz w:val="28"/>
          <w:szCs w:val="28"/>
          <w:lang w:val="ru-RU"/>
        </w:rPr>
      </w:pPr>
      <w:r w:rsidRPr="000E5743">
        <w:rPr>
          <w:sz w:val="28"/>
          <w:szCs w:val="28"/>
          <w:lang w:val="ru-RU"/>
        </w:rPr>
        <w:t>почвенно-растительный слой подлежит срезке с последующим использованием для рекультивации земель;</w:t>
      </w:r>
    </w:p>
    <w:p w14:paraId="140F5BAA" w14:textId="77777777" w:rsidR="00F56B0F" w:rsidRPr="000E5743" w:rsidRDefault="00F56B0F" w:rsidP="001078A9">
      <w:pPr>
        <w:pStyle w:val="aff3"/>
        <w:numPr>
          <w:ilvl w:val="0"/>
          <w:numId w:val="60"/>
        </w:numPr>
        <w:tabs>
          <w:tab w:val="left" w:pos="1134"/>
        </w:tabs>
        <w:spacing w:after="0" w:line="240" w:lineRule="auto"/>
        <w:ind w:left="0" w:firstLine="567"/>
        <w:jc w:val="both"/>
        <w:rPr>
          <w:sz w:val="28"/>
          <w:szCs w:val="28"/>
          <w:lang w:val="ru-RU"/>
        </w:rPr>
      </w:pPr>
      <w:r w:rsidRPr="000E5743">
        <w:rPr>
          <w:sz w:val="28"/>
          <w:szCs w:val="28"/>
          <w:lang w:val="ru-RU"/>
        </w:rPr>
        <w:lastRenderedPageBreak/>
        <w:t>все работы по инженерной защите территории застройки выполнять в соответствии с п. 2 СНиП 22-02-2003 "Инженерная защита территорий, зданий и сооружений</w:t>
      </w:r>
      <w:r w:rsidRPr="000E5743">
        <w:rPr>
          <w:sz w:val="28"/>
          <w:szCs w:val="28"/>
          <w:lang w:val="ru-RU"/>
        </w:rPr>
        <w:tab/>
        <w:t xml:space="preserve"> от опасных геологических процессов";</w:t>
      </w:r>
    </w:p>
    <w:p w14:paraId="2C3C3BC9" w14:textId="77777777" w:rsidR="00F56B0F" w:rsidRPr="000E5743" w:rsidRDefault="00F56B0F" w:rsidP="001078A9">
      <w:pPr>
        <w:pStyle w:val="aff3"/>
        <w:numPr>
          <w:ilvl w:val="0"/>
          <w:numId w:val="60"/>
        </w:numPr>
        <w:tabs>
          <w:tab w:val="left" w:pos="1134"/>
        </w:tabs>
        <w:spacing w:after="0" w:line="240" w:lineRule="auto"/>
        <w:ind w:left="0" w:firstLine="567"/>
        <w:jc w:val="both"/>
        <w:rPr>
          <w:sz w:val="28"/>
          <w:szCs w:val="28"/>
          <w:lang w:val="ru-RU"/>
        </w:rPr>
      </w:pPr>
      <w:r w:rsidRPr="000E5743">
        <w:rPr>
          <w:sz w:val="28"/>
          <w:szCs w:val="28"/>
          <w:lang w:val="ru-RU"/>
        </w:rPr>
        <w:t>инженерную защиту территорий от затопления и подтопления выполнять в соответствии со СНиП 2.06.15-85 "Инженерная защита территорий от затопления и подтопления";</w:t>
      </w:r>
    </w:p>
    <w:p w14:paraId="1DCE5C3F" w14:textId="77777777" w:rsidR="00F56B0F" w:rsidRPr="000E5743" w:rsidRDefault="00F56B0F" w:rsidP="001078A9">
      <w:pPr>
        <w:pStyle w:val="aff3"/>
        <w:numPr>
          <w:ilvl w:val="0"/>
          <w:numId w:val="60"/>
        </w:numPr>
        <w:tabs>
          <w:tab w:val="left" w:pos="1134"/>
        </w:tabs>
        <w:spacing w:after="0" w:line="240" w:lineRule="auto"/>
        <w:ind w:left="0" w:firstLine="567"/>
        <w:jc w:val="both"/>
        <w:rPr>
          <w:sz w:val="28"/>
          <w:szCs w:val="28"/>
          <w:lang w:val="ru-RU"/>
        </w:rPr>
      </w:pPr>
      <w:r w:rsidRPr="000E5743">
        <w:rPr>
          <w:sz w:val="28"/>
          <w:szCs w:val="28"/>
          <w:lang w:val="ru-RU"/>
        </w:rPr>
        <w:t xml:space="preserve">здания и сооружения повышенной категории ответственности разрабатывать с учетом антисейсмических мероприятий по СНиП </w:t>
      </w:r>
      <w:r w:rsidRPr="000E5743">
        <w:rPr>
          <w:sz w:val="28"/>
          <w:szCs w:val="28"/>
        </w:rPr>
        <w:t>II</w:t>
      </w:r>
      <w:r w:rsidRPr="000E5743">
        <w:rPr>
          <w:sz w:val="28"/>
          <w:szCs w:val="28"/>
          <w:lang w:val="ru-RU"/>
        </w:rPr>
        <w:t>-7-81* "Строительство в сейсмических районах" и ТСН22-302-2000 "Строительство в сейсмических районах Краснодарского края";</w:t>
      </w:r>
    </w:p>
    <w:p w14:paraId="10B5A8A4" w14:textId="77777777" w:rsidR="00F56B0F" w:rsidRPr="000E5743" w:rsidRDefault="00F56B0F" w:rsidP="001078A9">
      <w:pPr>
        <w:pStyle w:val="aff3"/>
        <w:numPr>
          <w:ilvl w:val="0"/>
          <w:numId w:val="60"/>
        </w:numPr>
        <w:tabs>
          <w:tab w:val="left" w:pos="1134"/>
        </w:tabs>
        <w:spacing w:after="0" w:line="240" w:lineRule="auto"/>
        <w:ind w:left="0" w:firstLine="567"/>
        <w:jc w:val="both"/>
        <w:rPr>
          <w:sz w:val="28"/>
          <w:szCs w:val="28"/>
          <w:lang w:val="ru-RU"/>
        </w:rPr>
      </w:pPr>
      <w:r w:rsidRPr="000E5743">
        <w:rPr>
          <w:sz w:val="28"/>
          <w:szCs w:val="28"/>
          <w:lang w:val="ru-RU"/>
        </w:rPr>
        <w:t>при строительстве зданий и сооружений на площадках с высоким уровнем стояния грунтовых вод необходимо выполнить работы по водопонижению, устройство дренажей – по отдельному рабочему проекту;</w:t>
      </w:r>
    </w:p>
    <w:p w14:paraId="2413678F" w14:textId="77777777" w:rsidR="00F56B0F" w:rsidRPr="000E5743" w:rsidRDefault="00F56B0F" w:rsidP="001078A9">
      <w:pPr>
        <w:pStyle w:val="aff3"/>
        <w:numPr>
          <w:ilvl w:val="0"/>
          <w:numId w:val="60"/>
        </w:numPr>
        <w:tabs>
          <w:tab w:val="left" w:pos="1134"/>
        </w:tabs>
        <w:spacing w:after="0" w:line="240" w:lineRule="auto"/>
        <w:ind w:left="0" w:firstLine="567"/>
        <w:jc w:val="both"/>
        <w:rPr>
          <w:sz w:val="28"/>
          <w:szCs w:val="28"/>
          <w:lang w:val="ru-RU"/>
        </w:rPr>
      </w:pPr>
      <w:r w:rsidRPr="000E5743">
        <w:rPr>
          <w:sz w:val="28"/>
          <w:szCs w:val="28"/>
          <w:lang w:val="ru-RU"/>
        </w:rPr>
        <w:t>в процессе работы не допускать длительного простоя открытых котлованов и замачивания их дна атмосферными осадками;</w:t>
      </w:r>
    </w:p>
    <w:p w14:paraId="17789379" w14:textId="77777777" w:rsidR="00F56B0F" w:rsidRPr="000E5743" w:rsidRDefault="00F56B0F" w:rsidP="001078A9">
      <w:pPr>
        <w:pStyle w:val="aff3"/>
        <w:numPr>
          <w:ilvl w:val="0"/>
          <w:numId w:val="60"/>
        </w:numPr>
        <w:tabs>
          <w:tab w:val="left" w:pos="1134"/>
        </w:tabs>
        <w:spacing w:after="0" w:line="240" w:lineRule="auto"/>
        <w:ind w:left="0" w:firstLine="567"/>
        <w:jc w:val="both"/>
        <w:rPr>
          <w:sz w:val="28"/>
          <w:szCs w:val="28"/>
          <w:lang w:val="ru-RU"/>
        </w:rPr>
      </w:pPr>
      <w:r w:rsidRPr="000E5743">
        <w:rPr>
          <w:sz w:val="28"/>
          <w:szCs w:val="28"/>
          <w:lang w:val="ru-RU"/>
        </w:rPr>
        <w:t>все работы нулевого цикла проводить в сухое время года с соблюдением "Правил технической эксплуатации сооружений инженерной защиты городов";</w:t>
      </w:r>
    </w:p>
    <w:p w14:paraId="07BE371E" w14:textId="77777777" w:rsidR="00F56B0F" w:rsidRPr="000E5743" w:rsidRDefault="00F56B0F" w:rsidP="001078A9">
      <w:pPr>
        <w:pStyle w:val="aff3"/>
        <w:numPr>
          <w:ilvl w:val="0"/>
          <w:numId w:val="60"/>
        </w:numPr>
        <w:tabs>
          <w:tab w:val="left" w:pos="1134"/>
        </w:tabs>
        <w:spacing w:after="0" w:line="240" w:lineRule="auto"/>
        <w:ind w:left="0" w:firstLine="567"/>
        <w:jc w:val="both"/>
        <w:rPr>
          <w:sz w:val="28"/>
          <w:szCs w:val="28"/>
        </w:rPr>
      </w:pPr>
      <w:r w:rsidRPr="000E5743">
        <w:rPr>
          <w:sz w:val="28"/>
          <w:szCs w:val="28"/>
          <w:lang w:val="ru-RU"/>
        </w:rPr>
        <w:t xml:space="preserve">при производстве строительных работ необходимо принимать меры по защите бетонных и металлических конструкций, т.к. грунтовые воды средне- и сильноагрессивны к бетонам и железобетонным конструкциям. </w:t>
      </w:r>
      <w:r w:rsidRPr="000E5743">
        <w:rPr>
          <w:sz w:val="28"/>
          <w:szCs w:val="28"/>
        </w:rPr>
        <w:t>Защиту строительных конструкций выполнять в соответствии со СНиП 2.03.11-85.</w:t>
      </w:r>
    </w:p>
    <w:p w14:paraId="2755292E" w14:textId="77777777" w:rsidR="00F56B0F" w:rsidRPr="00F56B0F" w:rsidRDefault="00F56B0F" w:rsidP="000E5743">
      <w:pPr>
        <w:spacing w:after="0" w:line="240" w:lineRule="auto"/>
        <w:ind w:firstLine="851"/>
        <w:jc w:val="both"/>
        <w:rPr>
          <w:szCs w:val="28"/>
        </w:rPr>
      </w:pPr>
      <w:r w:rsidRPr="00F56B0F">
        <w:rPr>
          <w:szCs w:val="28"/>
        </w:rPr>
        <w:t xml:space="preserve">Проведение работ по организации поверхностного и подземного стока создадут условно благоприятные условия для </w:t>
      </w:r>
      <w:r w:rsidR="00E974B1" w:rsidRPr="00F56B0F">
        <w:rPr>
          <w:szCs w:val="28"/>
        </w:rPr>
        <w:t>строительства на</w:t>
      </w:r>
      <w:r w:rsidRPr="00F56B0F">
        <w:rPr>
          <w:szCs w:val="28"/>
        </w:rPr>
        <w:t xml:space="preserve"> площадях, отнесенных к неблагоприятным.</w:t>
      </w:r>
    </w:p>
    <w:p w14:paraId="091994CB" w14:textId="77777777" w:rsidR="00F56B0F" w:rsidRPr="00F56B0F" w:rsidRDefault="00F56B0F" w:rsidP="000E5743">
      <w:pPr>
        <w:spacing w:after="0" w:line="240" w:lineRule="auto"/>
        <w:ind w:firstLine="851"/>
        <w:jc w:val="both"/>
        <w:rPr>
          <w:szCs w:val="28"/>
        </w:rPr>
      </w:pPr>
      <w:r w:rsidRPr="00F56B0F">
        <w:rPr>
          <w:szCs w:val="28"/>
        </w:rPr>
        <w:t>Приведенный состав инженерных мероприятий разработан в объеме, необходимом для обоснования планировочных решений и подлежит уточнению на последующих стадиях проектирования.</w:t>
      </w:r>
    </w:p>
    <w:p w14:paraId="356DE35F" w14:textId="77777777" w:rsidR="00F56B0F" w:rsidRPr="00F56B0F" w:rsidRDefault="00F56B0F" w:rsidP="000E5743">
      <w:pPr>
        <w:spacing w:after="0" w:line="240" w:lineRule="auto"/>
        <w:ind w:firstLine="851"/>
        <w:jc w:val="both"/>
        <w:rPr>
          <w:szCs w:val="28"/>
        </w:rPr>
      </w:pPr>
      <w:r w:rsidRPr="00F56B0F">
        <w:rPr>
          <w:szCs w:val="28"/>
        </w:rPr>
        <w:t>При освоении территории на каждом отдельном участке, под каждый объект необходимо проведение детальных инженерно-геологических изысканий.</w:t>
      </w:r>
    </w:p>
    <w:p w14:paraId="53B8931F" w14:textId="77777777" w:rsidR="00F56B0F" w:rsidRPr="00F56B0F" w:rsidRDefault="00F56B0F" w:rsidP="000E5743">
      <w:pPr>
        <w:spacing w:after="0" w:line="240" w:lineRule="auto"/>
        <w:ind w:firstLine="851"/>
        <w:jc w:val="both"/>
        <w:rPr>
          <w:szCs w:val="28"/>
        </w:rPr>
      </w:pPr>
      <w:r w:rsidRPr="00F56B0F">
        <w:rPr>
          <w:szCs w:val="28"/>
        </w:rPr>
        <w:t>Состав защитных сооружений следует назначать в зависимости от состава и характера опасных геологических процессов (постоянного, сезонного, эпизодического) и величины приносимого ими ущерба.</w:t>
      </w:r>
    </w:p>
    <w:p w14:paraId="6AF0DD68" w14:textId="77777777" w:rsidR="000E5743" w:rsidRPr="00F56B0F" w:rsidRDefault="00F56B0F" w:rsidP="000E5743">
      <w:pPr>
        <w:spacing w:after="0" w:line="240" w:lineRule="auto"/>
        <w:ind w:firstLine="851"/>
        <w:jc w:val="both"/>
        <w:rPr>
          <w:szCs w:val="28"/>
        </w:rPr>
      </w:pPr>
      <w:r w:rsidRPr="00F56B0F">
        <w:rPr>
          <w:szCs w:val="28"/>
        </w:rPr>
        <w:t>Защитные мероприятия направлены на устранение основных причин опасных геологических процессов и должны быть разработаны в полном объеме на стадии рабочего проекта.</w:t>
      </w:r>
    </w:p>
    <w:p w14:paraId="356AD41F" w14:textId="77777777" w:rsidR="00F56B0F" w:rsidRPr="00F56B0F" w:rsidRDefault="00F56B0F" w:rsidP="00F56B0F">
      <w:pPr>
        <w:pStyle w:val="af0"/>
        <w:spacing w:after="0" w:line="240" w:lineRule="auto"/>
        <w:ind w:firstLine="284"/>
        <w:jc w:val="center"/>
        <w:rPr>
          <w:b/>
          <w:szCs w:val="28"/>
          <w:highlight w:val="green"/>
        </w:rPr>
      </w:pPr>
    </w:p>
    <w:p w14:paraId="5E586E1F" w14:textId="77777777" w:rsidR="00F56B0F" w:rsidRPr="00F56B0F" w:rsidRDefault="00F56B0F" w:rsidP="00962117">
      <w:pPr>
        <w:pStyle w:val="5"/>
      </w:pPr>
      <w:bookmarkStart w:id="74" w:name="_Toc93929211"/>
      <w:r w:rsidRPr="00F56B0F">
        <w:t>5.3.3.2. Водоснабжение и канализация</w:t>
      </w:r>
      <w:bookmarkEnd w:id="74"/>
    </w:p>
    <w:p w14:paraId="01857255" w14:textId="77777777" w:rsidR="00F56B0F" w:rsidRPr="00F56B0F" w:rsidRDefault="00F56B0F" w:rsidP="00F56B0F">
      <w:pPr>
        <w:pStyle w:val="af0"/>
        <w:spacing w:after="0" w:line="240" w:lineRule="auto"/>
        <w:ind w:firstLine="567"/>
        <w:jc w:val="center"/>
        <w:rPr>
          <w:color w:val="FF0000"/>
          <w:szCs w:val="28"/>
        </w:rPr>
      </w:pPr>
    </w:p>
    <w:p w14:paraId="777FDCE6" w14:textId="77777777" w:rsidR="00F56B0F" w:rsidRPr="00F56B0F" w:rsidRDefault="00F56B0F" w:rsidP="000E5743">
      <w:pPr>
        <w:spacing w:after="0" w:line="240" w:lineRule="auto"/>
        <w:ind w:firstLine="851"/>
        <w:jc w:val="both"/>
        <w:rPr>
          <w:szCs w:val="28"/>
        </w:rPr>
      </w:pPr>
      <w:r w:rsidRPr="00F56B0F">
        <w:rPr>
          <w:szCs w:val="28"/>
        </w:rPr>
        <w:t>Настоящей частью проекта решаются вопросы водоснабжения и канализации Новоясенского сельского поселения Староминского района Краснодарского края на стадии генерального плана.</w:t>
      </w:r>
    </w:p>
    <w:p w14:paraId="7F4A6255" w14:textId="77777777" w:rsidR="00F56B0F" w:rsidRPr="00F56B0F" w:rsidRDefault="00F56B0F" w:rsidP="000E5743">
      <w:pPr>
        <w:spacing w:after="0" w:line="240" w:lineRule="auto"/>
        <w:ind w:firstLine="851"/>
        <w:jc w:val="both"/>
        <w:rPr>
          <w:szCs w:val="28"/>
        </w:rPr>
      </w:pPr>
      <w:r w:rsidRPr="00F56B0F">
        <w:rPr>
          <w:szCs w:val="28"/>
        </w:rPr>
        <w:t>В состав Новоясенского сельского поселения входят: ст.Новоясенская, х. Ясени.</w:t>
      </w:r>
    </w:p>
    <w:p w14:paraId="63AB4925" w14:textId="77777777" w:rsidR="00F56B0F" w:rsidRPr="00F56B0F" w:rsidRDefault="00F56B0F" w:rsidP="000E5743">
      <w:pPr>
        <w:spacing w:after="0" w:line="240" w:lineRule="auto"/>
        <w:ind w:firstLine="851"/>
        <w:jc w:val="both"/>
        <w:rPr>
          <w:szCs w:val="28"/>
        </w:rPr>
      </w:pPr>
      <w:r w:rsidRPr="00F56B0F">
        <w:rPr>
          <w:szCs w:val="28"/>
        </w:rPr>
        <w:lastRenderedPageBreak/>
        <w:t>Проектные решения раздела «Водоснабжение и канализация» приняты на основании задания на проектирование, санитарного задания, справок и схем существующего водоснабжения, выданных заказчиком, архитектурно-планировочных решений, принятых при разработке проекта, и в соответствии со следующими действующими нормативными документами:</w:t>
      </w:r>
    </w:p>
    <w:p w14:paraId="3D21EA6E" w14:textId="77777777" w:rsidR="00F56B0F" w:rsidRPr="009872EB" w:rsidRDefault="00F56B0F" w:rsidP="001078A9">
      <w:pPr>
        <w:pStyle w:val="aff3"/>
        <w:numPr>
          <w:ilvl w:val="0"/>
          <w:numId w:val="61"/>
        </w:numPr>
        <w:shd w:val="clear" w:color="auto" w:fill="FFFFFF"/>
        <w:tabs>
          <w:tab w:val="left" w:pos="851"/>
        </w:tabs>
        <w:spacing w:after="0" w:line="240" w:lineRule="auto"/>
        <w:ind w:left="0" w:firstLine="567"/>
        <w:jc w:val="both"/>
        <w:rPr>
          <w:color w:val="000000"/>
          <w:sz w:val="28"/>
          <w:szCs w:val="28"/>
          <w:lang w:val="ru-RU"/>
        </w:rPr>
      </w:pPr>
      <w:r w:rsidRPr="009872EB">
        <w:rPr>
          <w:color w:val="000000"/>
          <w:sz w:val="28"/>
          <w:szCs w:val="28"/>
          <w:lang w:val="ru-RU"/>
        </w:rPr>
        <w:t>СНиП 2.04.02-84* «Водоснабжение. Наружные сети и сооружения»;</w:t>
      </w:r>
    </w:p>
    <w:p w14:paraId="592B5D91" w14:textId="77777777" w:rsidR="00F56B0F" w:rsidRPr="009872EB" w:rsidRDefault="00F56B0F" w:rsidP="001078A9">
      <w:pPr>
        <w:pStyle w:val="aff3"/>
        <w:numPr>
          <w:ilvl w:val="0"/>
          <w:numId w:val="61"/>
        </w:numPr>
        <w:shd w:val="clear" w:color="auto" w:fill="FFFFFF"/>
        <w:tabs>
          <w:tab w:val="left" w:pos="851"/>
        </w:tabs>
        <w:spacing w:after="0" w:line="240" w:lineRule="auto"/>
        <w:ind w:left="0" w:firstLine="567"/>
        <w:jc w:val="both"/>
        <w:rPr>
          <w:color w:val="000000"/>
          <w:sz w:val="28"/>
          <w:szCs w:val="28"/>
          <w:lang w:val="ru-RU"/>
        </w:rPr>
      </w:pPr>
      <w:r w:rsidRPr="009872EB">
        <w:rPr>
          <w:color w:val="000000"/>
          <w:sz w:val="28"/>
          <w:szCs w:val="28"/>
          <w:lang w:val="ru-RU"/>
        </w:rPr>
        <w:t>СНиП 2.04.03-85* «Канализация. Наружные сети и сооружения»;</w:t>
      </w:r>
    </w:p>
    <w:p w14:paraId="6FB17B2F" w14:textId="77777777" w:rsidR="00F56B0F" w:rsidRPr="009872EB" w:rsidRDefault="00F56B0F" w:rsidP="001078A9">
      <w:pPr>
        <w:pStyle w:val="aff3"/>
        <w:numPr>
          <w:ilvl w:val="0"/>
          <w:numId w:val="61"/>
        </w:numPr>
        <w:shd w:val="clear" w:color="auto" w:fill="FFFFFF"/>
        <w:tabs>
          <w:tab w:val="left" w:pos="851"/>
        </w:tabs>
        <w:spacing w:after="0" w:line="240" w:lineRule="auto"/>
        <w:ind w:left="0" w:firstLine="567"/>
        <w:jc w:val="both"/>
        <w:rPr>
          <w:color w:val="000000"/>
          <w:sz w:val="28"/>
          <w:szCs w:val="28"/>
          <w:lang w:val="ru-RU"/>
        </w:rPr>
      </w:pPr>
      <w:r w:rsidRPr="009872EB">
        <w:rPr>
          <w:color w:val="000000"/>
          <w:sz w:val="28"/>
          <w:szCs w:val="28"/>
          <w:lang w:val="ru-RU"/>
        </w:rPr>
        <w:t>справочным пособием (к СНиП 2.04.03-85) «Проектирование сооружений для очистки сточных вод»;</w:t>
      </w:r>
    </w:p>
    <w:p w14:paraId="06CFAF6A" w14:textId="77777777" w:rsidR="00F56B0F" w:rsidRPr="000E5743" w:rsidRDefault="00F56B0F" w:rsidP="001078A9">
      <w:pPr>
        <w:pStyle w:val="aff3"/>
        <w:numPr>
          <w:ilvl w:val="0"/>
          <w:numId w:val="61"/>
        </w:numPr>
        <w:shd w:val="clear" w:color="auto" w:fill="FFFFFF"/>
        <w:tabs>
          <w:tab w:val="left" w:pos="851"/>
        </w:tabs>
        <w:spacing w:after="0" w:line="240" w:lineRule="auto"/>
        <w:ind w:left="0" w:firstLine="567"/>
        <w:jc w:val="both"/>
        <w:rPr>
          <w:color w:val="000000"/>
          <w:sz w:val="28"/>
          <w:szCs w:val="28"/>
        </w:rPr>
      </w:pPr>
      <w:r w:rsidRPr="009872EB">
        <w:rPr>
          <w:color w:val="000000"/>
          <w:sz w:val="28"/>
          <w:szCs w:val="28"/>
          <w:lang w:val="ru-RU"/>
        </w:rPr>
        <w:t xml:space="preserve">СанПиН 2.1.4.1074-01 «Питьевая вода. Гигиенические требования к качеству воды централизованных систем питьевого водоснабжения. </w:t>
      </w:r>
      <w:r w:rsidRPr="000E5743">
        <w:rPr>
          <w:color w:val="000000"/>
          <w:sz w:val="28"/>
          <w:szCs w:val="28"/>
        </w:rPr>
        <w:t>Контроль качества»;</w:t>
      </w:r>
    </w:p>
    <w:p w14:paraId="68893A5D" w14:textId="77777777" w:rsidR="00F56B0F" w:rsidRPr="000E5743" w:rsidRDefault="00F56B0F" w:rsidP="001078A9">
      <w:pPr>
        <w:pStyle w:val="aff3"/>
        <w:numPr>
          <w:ilvl w:val="0"/>
          <w:numId w:val="61"/>
        </w:numPr>
        <w:shd w:val="clear" w:color="auto" w:fill="FFFFFF"/>
        <w:tabs>
          <w:tab w:val="left" w:pos="851"/>
        </w:tabs>
        <w:spacing w:after="0" w:line="240" w:lineRule="auto"/>
        <w:ind w:left="0" w:firstLine="567"/>
        <w:jc w:val="both"/>
        <w:rPr>
          <w:color w:val="000000"/>
          <w:sz w:val="28"/>
          <w:szCs w:val="28"/>
          <w:lang w:val="ru-RU"/>
        </w:rPr>
      </w:pPr>
      <w:r w:rsidRPr="000E5743">
        <w:rPr>
          <w:color w:val="000000"/>
          <w:sz w:val="28"/>
          <w:szCs w:val="28"/>
          <w:lang w:val="ru-RU"/>
        </w:rPr>
        <w:t>МДК 3-01.2001 «Методические рекомендации по расчету количества и качества принимаемых сточных вод и загрязняющих веществ в системы канализации населенных пунктов»;</w:t>
      </w:r>
    </w:p>
    <w:p w14:paraId="7390FF36" w14:textId="77777777" w:rsidR="00F56B0F" w:rsidRPr="000E5743" w:rsidRDefault="00F56B0F" w:rsidP="001078A9">
      <w:pPr>
        <w:pStyle w:val="aff3"/>
        <w:numPr>
          <w:ilvl w:val="0"/>
          <w:numId w:val="61"/>
        </w:numPr>
        <w:shd w:val="clear" w:color="auto" w:fill="FFFFFF"/>
        <w:tabs>
          <w:tab w:val="left" w:pos="851"/>
        </w:tabs>
        <w:spacing w:after="0" w:line="240" w:lineRule="auto"/>
        <w:ind w:left="0" w:firstLine="567"/>
        <w:jc w:val="both"/>
        <w:rPr>
          <w:color w:val="000000"/>
          <w:sz w:val="28"/>
          <w:szCs w:val="28"/>
        </w:rPr>
      </w:pPr>
      <w:r w:rsidRPr="009872EB">
        <w:rPr>
          <w:color w:val="000000"/>
          <w:sz w:val="28"/>
          <w:szCs w:val="28"/>
          <w:lang w:val="ru-RU"/>
        </w:rPr>
        <w:t xml:space="preserve">СанПиН 2.1.5.980-00 «Водоотведение населенных мест. Санитарная охрана водных объектов. </w:t>
      </w:r>
      <w:r w:rsidRPr="000E5743">
        <w:rPr>
          <w:color w:val="000000"/>
          <w:sz w:val="28"/>
          <w:szCs w:val="28"/>
        </w:rPr>
        <w:t>Гигиенические требования к охране поверхностных вод»;</w:t>
      </w:r>
    </w:p>
    <w:p w14:paraId="1C9BBD5F" w14:textId="77777777" w:rsidR="00F56B0F" w:rsidRPr="000E5743" w:rsidRDefault="00F56B0F" w:rsidP="001078A9">
      <w:pPr>
        <w:pStyle w:val="aff3"/>
        <w:numPr>
          <w:ilvl w:val="0"/>
          <w:numId w:val="61"/>
        </w:numPr>
        <w:shd w:val="clear" w:color="auto" w:fill="FFFFFF"/>
        <w:tabs>
          <w:tab w:val="left" w:pos="851"/>
        </w:tabs>
        <w:spacing w:after="0" w:line="240" w:lineRule="auto"/>
        <w:ind w:left="0" w:firstLine="567"/>
        <w:jc w:val="both"/>
        <w:rPr>
          <w:color w:val="000000"/>
          <w:sz w:val="28"/>
          <w:szCs w:val="28"/>
          <w:lang w:val="ru-RU"/>
        </w:rPr>
      </w:pPr>
      <w:r w:rsidRPr="000E5743">
        <w:rPr>
          <w:color w:val="000000"/>
          <w:sz w:val="28"/>
          <w:szCs w:val="28"/>
          <w:lang w:val="ru-RU"/>
        </w:rPr>
        <w:t>ГН «Предельно допустимые концентрации (ПДК) химических веществ в водных объектах хозяйственного и культурно-бытового водопользования» (ГН 2.1.5.689-89);</w:t>
      </w:r>
    </w:p>
    <w:p w14:paraId="1DBC97A4" w14:textId="77777777" w:rsidR="00F56B0F" w:rsidRPr="000E5743" w:rsidRDefault="00F56B0F" w:rsidP="001078A9">
      <w:pPr>
        <w:pStyle w:val="aff3"/>
        <w:numPr>
          <w:ilvl w:val="0"/>
          <w:numId w:val="61"/>
        </w:numPr>
        <w:shd w:val="clear" w:color="auto" w:fill="FFFFFF"/>
        <w:tabs>
          <w:tab w:val="left" w:pos="851"/>
        </w:tabs>
        <w:spacing w:after="0" w:line="240" w:lineRule="auto"/>
        <w:ind w:left="0" w:firstLine="567"/>
        <w:jc w:val="both"/>
        <w:rPr>
          <w:color w:val="000000"/>
          <w:sz w:val="28"/>
          <w:szCs w:val="28"/>
          <w:lang w:val="ru-RU"/>
        </w:rPr>
      </w:pPr>
      <w:r w:rsidRPr="000E5743">
        <w:rPr>
          <w:color w:val="000000"/>
          <w:sz w:val="28"/>
          <w:szCs w:val="28"/>
          <w:lang w:val="ru-RU"/>
        </w:rPr>
        <w:t>МУ 2.1.5.800-99 «Организация санэпиднадзора за обеззараживанием сточных вод»;</w:t>
      </w:r>
    </w:p>
    <w:p w14:paraId="671235E8" w14:textId="77777777" w:rsidR="00F56B0F" w:rsidRPr="000E5743" w:rsidRDefault="00F56B0F" w:rsidP="001078A9">
      <w:pPr>
        <w:pStyle w:val="aff3"/>
        <w:numPr>
          <w:ilvl w:val="0"/>
          <w:numId w:val="61"/>
        </w:numPr>
        <w:shd w:val="clear" w:color="auto" w:fill="FFFFFF"/>
        <w:tabs>
          <w:tab w:val="left" w:pos="851"/>
        </w:tabs>
        <w:spacing w:after="0" w:line="240" w:lineRule="auto"/>
        <w:ind w:left="0" w:firstLine="567"/>
        <w:jc w:val="both"/>
        <w:rPr>
          <w:color w:val="000000"/>
          <w:sz w:val="28"/>
          <w:szCs w:val="28"/>
          <w:lang w:val="ru-RU"/>
        </w:rPr>
      </w:pPr>
      <w:r w:rsidRPr="000E5743">
        <w:rPr>
          <w:color w:val="000000"/>
          <w:sz w:val="28"/>
          <w:szCs w:val="28"/>
          <w:lang w:val="ru-RU"/>
        </w:rPr>
        <w:t>МУ 2.1.5.732-99 «Санитарно-эпидемиологический надзор за обеззараживанием сточных вод ультрафиолетовым излучением»;</w:t>
      </w:r>
    </w:p>
    <w:p w14:paraId="40AB027D" w14:textId="77777777" w:rsidR="00F56B0F" w:rsidRPr="000E5743" w:rsidRDefault="00F56B0F" w:rsidP="001078A9">
      <w:pPr>
        <w:pStyle w:val="aff3"/>
        <w:numPr>
          <w:ilvl w:val="0"/>
          <w:numId w:val="61"/>
        </w:numPr>
        <w:shd w:val="clear" w:color="auto" w:fill="FFFFFF"/>
        <w:tabs>
          <w:tab w:val="left" w:pos="851"/>
        </w:tabs>
        <w:spacing w:after="0" w:line="240" w:lineRule="auto"/>
        <w:ind w:left="0" w:firstLine="567"/>
        <w:jc w:val="both"/>
        <w:rPr>
          <w:color w:val="000000"/>
          <w:sz w:val="28"/>
          <w:szCs w:val="28"/>
          <w:lang w:val="ru-RU"/>
        </w:rPr>
      </w:pPr>
      <w:r w:rsidRPr="000E5743">
        <w:rPr>
          <w:color w:val="000000"/>
          <w:sz w:val="28"/>
          <w:szCs w:val="28"/>
          <w:lang w:val="ru-RU"/>
        </w:rPr>
        <w:t>СанПиН 2.1.4.1110-02 «Зоны санитарной охраны источников водоснабжения и водопроводов питьевого назначения»;</w:t>
      </w:r>
    </w:p>
    <w:p w14:paraId="7B8B3CE3" w14:textId="77777777" w:rsidR="00F56B0F" w:rsidRPr="000E5743" w:rsidRDefault="00F56B0F" w:rsidP="001078A9">
      <w:pPr>
        <w:pStyle w:val="aff3"/>
        <w:numPr>
          <w:ilvl w:val="0"/>
          <w:numId w:val="61"/>
        </w:numPr>
        <w:shd w:val="clear" w:color="auto" w:fill="FFFFFF"/>
        <w:tabs>
          <w:tab w:val="left" w:pos="851"/>
        </w:tabs>
        <w:spacing w:after="0" w:line="240" w:lineRule="auto"/>
        <w:ind w:left="0" w:firstLine="567"/>
        <w:jc w:val="both"/>
        <w:rPr>
          <w:color w:val="000000"/>
          <w:sz w:val="28"/>
          <w:szCs w:val="28"/>
          <w:lang w:val="ru-RU"/>
        </w:rPr>
      </w:pPr>
      <w:r w:rsidRPr="000E5743">
        <w:rPr>
          <w:color w:val="000000"/>
          <w:sz w:val="28"/>
          <w:szCs w:val="28"/>
          <w:lang w:val="ru-RU"/>
        </w:rPr>
        <w:t>пособием к СНиП 11-01-95 по разработке раздела «Охрана окружающей среды»;</w:t>
      </w:r>
    </w:p>
    <w:p w14:paraId="27ABDB9C" w14:textId="77777777" w:rsidR="00F56B0F" w:rsidRPr="000E5743" w:rsidRDefault="00F56B0F" w:rsidP="001078A9">
      <w:pPr>
        <w:pStyle w:val="aff3"/>
        <w:numPr>
          <w:ilvl w:val="0"/>
          <w:numId w:val="61"/>
        </w:numPr>
        <w:shd w:val="clear" w:color="auto" w:fill="FFFFFF"/>
        <w:tabs>
          <w:tab w:val="left" w:pos="851"/>
        </w:tabs>
        <w:spacing w:after="0" w:line="240" w:lineRule="auto"/>
        <w:ind w:left="0" w:firstLine="567"/>
        <w:jc w:val="both"/>
        <w:rPr>
          <w:color w:val="000000"/>
          <w:sz w:val="28"/>
          <w:szCs w:val="28"/>
          <w:lang w:val="ru-RU"/>
        </w:rPr>
      </w:pPr>
      <w:r w:rsidRPr="000E5743">
        <w:rPr>
          <w:color w:val="000000"/>
          <w:sz w:val="28"/>
          <w:szCs w:val="28"/>
          <w:lang w:val="ru-RU"/>
        </w:rPr>
        <w:t>пособиям к СНиП 2.04.02-84* и СНиП 2.04.03-85 по объему и содержанию технической документации внеплощадочных систем водоснабжения и канализации;</w:t>
      </w:r>
    </w:p>
    <w:p w14:paraId="0714AEFD" w14:textId="77777777" w:rsidR="00F56B0F" w:rsidRPr="000E5743" w:rsidRDefault="00F56B0F" w:rsidP="001078A9">
      <w:pPr>
        <w:pStyle w:val="aff3"/>
        <w:numPr>
          <w:ilvl w:val="0"/>
          <w:numId w:val="61"/>
        </w:numPr>
        <w:shd w:val="clear" w:color="auto" w:fill="FFFFFF"/>
        <w:tabs>
          <w:tab w:val="left" w:pos="851"/>
        </w:tabs>
        <w:spacing w:after="0" w:line="240" w:lineRule="auto"/>
        <w:ind w:left="0" w:firstLine="567"/>
        <w:jc w:val="both"/>
        <w:rPr>
          <w:color w:val="000000"/>
          <w:sz w:val="28"/>
          <w:szCs w:val="28"/>
          <w:lang w:val="ru-RU"/>
        </w:rPr>
      </w:pPr>
      <w:r w:rsidRPr="000E5743">
        <w:rPr>
          <w:color w:val="000000"/>
          <w:sz w:val="28"/>
          <w:szCs w:val="28"/>
          <w:lang w:val="ru-RU"/>
        </w:rPr>
        <w:t>СНиП 11-01-95 «Инструкция о порядке разработки, согласования, утверждения и составе проектной документации на строительство предприятий, зданий и сооружений», а также требованиями ряда других нормативных документов.</w:t>
      </w:r>
      <w:r w:rsidRPr="000E5743">
        <w:rPr>
          <w:sz w:val="28"/>
          <w:szCs w:val="28"/>
          <w:lang w:val="ru-RU"/>
        </w:rPr>
        <w:t xml:space="preserve">  </w:t>
      </w:r>
    </w:p>
    <w:p w14:paraId="3F89E60B" w14:textId="77777777" w:rsidR="00F56B0F" w:rsidRPr="00F56B0F" w:rsidRDefault="00F56B0F" w:rsidP="00F56B0F">
      <w:pPr>
        <w:spacing w:after="0" w:line="240" w:lineRule="auto"/>
        <w:ind w:firstLine="567"/>
        <w:rPr>
          <w:b/>
          <w:szCs w:val="28"/>
          <w:lang w:eastAsia="ar-SA"/>
        </w:rPr>
      </w:pPr>
    </w:p>
    <w:p w14:paraId="284B0E70" w14:textId="77777777" w:rsidR="00F56B0F" w:rsidRPr="00F56B0F" w:rsidRDefault="00F56B0F" w:rsidP="000E5743">
      <w:pPr>
        <w:shd w:val="clear" w:color="auto" w:fill="FFFFFF"/>
        <w:spacing w:after="0" w:line="240" w:lineRule="auto"/>
        <w:jc w:val="center"/>
        <w:rPr>
          <w:b/>
          <w:szCs w:val="28"/>
        </w:rPr>
      </w:pPr>
      <w:r w:rsidRPr="00F56B0F">
        <w:rPr>
          <w:b/>
          <w:szCs w:val="28"/>
        </w:rPr>
        <w:t>Инженерно-геологические условия</w:t>
      </w:r>
    </w:p>
    <w:p w14:paraId="62759B61" w14:textId="77777777" w:rsidR="00F56B0F" w:rsidRPr="00F56B0F" w:rsidRDefault="00F56B0F" w:rsidP="00A42FC0"/>
    <w:p w14:paraId="54D6B706" w14:textId="77777777" w:rsidR="00F56B0F" w:rsidRPr="00F56B0F" w:rsidRDefault="00F56B0F" w:rsidP="000E5743">
      <w:pPr>
        <w:pStyle w:val="24"/>
        <w:tabs>
          <w:tab w:val="left" w:pos="-5103"/>
        </w:tabs>
        <w:spacing w:after="0" w:line="240" w:lineRule="auto"/>
        <w:ind w:firstLine="851"/>
        <w:rPr>
          <w:sz w:val="28"/>
          <w:szCs w:val="28"/>
        </w:rPr>
      </w:pPr>
      <w:r w:rsidRPr="00F56B0F">
        <w:rPr>
          <w:sz w:val="28"/>
          <w:szCs w:val="28"/>
        </w:rPr>
        <w:t>Геологическое строение территории обусловлено геоморфологическим положением и включает следующие стратиграфо-генетические комплексы, распространенные с поверхности до разведанной глубины –15</w:t>
      </w:r>
      <w:r w:rsidR="000E5743">
        <w:rPr>
          <w:sz w:val="28"/>
          <w:szCs w:val="28"/>
        </w:rPr>
        <w:t>,</w:t>
      </w:r>
      <w:r w:rsidRPr="00F56B0F">
        <w:rPr>
          <w:sz w:val="28"/>
          <w:szCs w:val="28"/>
        </w:rPr>
        <w:t>0</w:t>
      </w:r>
      <w:r w:rsidR="000E5743">
        <w:rPr>
          <w:sz w:val="28"/>
          <w:szCs w:val="28"/>
        </w:rPr>
        <w:t xml:space="preserve"> </w:t>
      </w:r>
      <w:r w:rsidRPr="00F56B0F">
        <w:rPr>
          <w:sz w:val="28"/>
          <w:szCs w:val="28"/>
        </w:rPr>
        <w:t>м:</w:t>
      </w:r>
    </w:p>
    <w:p w14:paraId="4C383267" w14:textId="77777777" w:rsidR="00F56B0F" w:rsidRPr="000E5743" w:rsidRDefault="00F56B0F" w:rsidP="001078A9">
      <w:pPr>
        <w:pStyle w:val="aff3"/>
        <w:numPr>
          <w:ilvl w:val="0"/>
          <w:numId w:val="62"/>
        </w:numPr>
        <w:tabs>
          <w:tab w:val="left" w:pos="851"/>
        </w:tabs>
        <w:spacing w:after="0" w:line="240" w:lineRule="auto"/>
        <w:ind w:left="0" w:firstLine="567"/>
        <w:jc w:val="both"/>
        <w:rPr>
          <w:sz w:val="28"/>
          <w:szCs w:val="28"/>
          <w:lang w:val="ru-RU"/>
        </w:rPr>
      </w:pPr>
      <w:r w:rsidRPr="000E5743">
        <w:rPr>
          <w:sz w:val="28"/>
          <w:szCs w:val="28"/>
          <w:lang w:val="ru-RU"/>
        </w:rPr>
        <w:t>современные аллювиальные отложения русла и пойм рек (а</w:t>
      </w:r>
      <w:r w:rsidRPr="000E5743">
        <w:rPr>
          <w:sz w:val="28"/>
          <w:szCs w:val="28"/>
        </w:rPr>
        <w:t>Q</w:t>
      </w:r>
      <w:r w:rsidRPr="000E5743">
        <w:rPr>
          <w:sz w:val="28"/>
          <w:szCs w:val="28"/>
          <w:vertAlign w:val="subscript"/>
        </w:rPr>
        <w:t>IV</w:t>
      </w:r>
      <w:r w:rsidRPr="000E5743">
        <w:rPr>
          <w:sz w:val="28"/>
          <w:szCs w:val="28"/>
          <w:lang w:val="ru-RU"/>
        </w:rPr>
        <w:t>);</w:t>
      </w:r>
    </w:p>
    <w:p w14:paraId="22F26F5D" w14:textId="77777777" w:rsidR="00F56B0F" w:rsidRPr="000E5743" w:rsidRDefault="00F56B0F" w:rsidP="001078A9">
      <w:pPr>
        <w:pStyle w:val="aff3"/>
        <w:numPr>
          <w:ilvl w:val="0"/>
          <w:numId w:val="62"/>
        </w:numPr>
        <w:tabs>
          <w:tab w:val="left" w:pos="851"/>
        </w:tabs>
        <w:spacing w:after="0" w:line="240" w:lineRule="auto"/>
        <w:ind w:left="0" w:firstLine="567"/>
        <w:jc w:val="both"/>
        <w:rPr>
          <w:sz w:val="28"/>
          <w:szCs w:val="28"/>
          <w:lang w:val="ru-RU"/>
        </w:rPr>
      </w:pPr>
      <w:r w:rsidRPr="000E5743">
        <w:rPr>
          <w:sz w:val="28"/>
          <w:szCs w:val="28"/>
          <w:lang w:val="ru-RU"/>
        </w:rPr>
        <w:t>голоценовые пролювиально-делювиальные отложения (р</w:t>
      </w:r>
      <w:r w:rsidRPr="000E5743">
        <w:rPr>
          <w:sz w:val="28"/>
          <w:szCs w:val="28"/>
        </w:rPr>
        <w:t>dQ</w:t>
      </w:r>
      <w:r w:rsidRPr="000E5743">
        <w:rPr>
          <w:sz w:val="28"/>
          <w:szCs w:val="28"/>
          <w:vertAlign w:val="subscript"/>
        </w:rPr>
        <w:t>IV</w:t>
      </w:r>
      <w:r w:rsidRPr="000E5743">
        <w:rPr>
          <w:sz w:val="28"/>
          <w:szCs w:val="28"/>
          <w:lang w:val="ru-RU"/>
        </w:rPr>
        <w:t>);</w:t>
      </w:r>
    </w:p>
    <w:p w14:paraId="49A70360" w14:textId="77777777" w:rsidR="00F56B0F" w:rsidRPr="000E5743" w:rsidRDefault="00F56B0F" w:rsidP="001078A9">
      <w:pPr>
        <w:pStyle w:val="aff3"/>
        <w:numPr>
          <w:ilvl w:val="0"/>
          <w:numId w:val="62"/>
        </w:numPr>
        <w:tabs>
          <w:tab w:val="left" w:pos="851"/>
        </w:tabs>
        <w:spacing w:after="0" w:line="240" w:lineRule="auto"/>
        <w:ind w:left="0" w:firstLine="567"/>
        <w:jc w:val="both"/>
        <w:rPr>
          <w:sz w:val="28"/>
          <w:szCs w:val="28"/>
          <w:lang w:val="ru-RU"/>
        </w:rPr>
      </w:pPr>
      <w:r w:rsidRPr="000E5743">
        <w:rPr>
          <w:sz w:val="28"/>
          <w:szCs w:val="28"/>
          <w:lang w:val="ru-RU"/>
        </w:rPr>
        <w:t>голоцено-верхнеплейстоценовые делювиальные отложения ложбин стока (</w:t>
      </w:r>
      <w:r w:rsidRPr="000E5743">
        <w:rPr>
          <w:sz w:val="28"/>
          <w:szCs w:val="28"/>
        </w:rPr>
        <w:t>dQ</w:t>
      </w:r>
      <w:r w:rsidRPr="000E5743">
        <w:rPr>
          <w:sz w:val="28"/>
          <w:szCs w:val="28"/>
          <w:vertAlign w:val="subscript"/>
        </w:rPr>
        <w:t>III</w:t>
      </w:r>
      <w:r w:rsidRPr="000E5743">
        <w:rPr>
          <w:sz w:val="28"/>
          <w:szCs w:val="28"/>
          <w:vertAlign w:val="subscript"/>
          <w:lang w:val="ru-RU"/>
        </w:rPr>
        <w:t>-</w:t>
      </w:r>
      <w:r w:rsidRPr="000E5743">
        <w:rPr>
          <w:sz w:val="28"/>
          <w:szCs w:val="28"/>
          <w:vertAlign w:val="subscript"/>
        </w:rPr>
        <w:t>IV</w:t>
      </w:r>
      <w:r w:rsidRPr="000E5743">
        <w:rPr>
          <w:sz w:val="28"/>
          <w:szCs w:val="28"/>
          <w:lang w:val="ru-RU"/>
        </w:rPr>
        <w:t>);</w:t>
      </w:r>
    </w:p>
    <w:p w14:paraId="27394362" w14:textId="77777777" w:rsidR="00F56B0F" w:rsidRPr="000E5743" w:rsidRDefault="00F56B0F" w:rsidP="001078A9">
      <w:pPr>
        <w:pStyle w:val="aff3"/>
        <w:numPr>
          <w:ilvl w:val="0"/>
          <w:numId w:val="62"/>
        </w:numPr>
        <w:tabs>
          <w:tab w:val="left" w:pos="851"/>
        </w:tabs>
        <w:spacing w:after="0" w:line="240" w:lineRule="auto"/>
        <w:ind w:left="0" w:firstLine="567"/>
        <w:jc w:val="both"/>
        <w:rPr>
          <w:sz w:val="28"/>
          <w:szCs w:val="28"/>
          <w:lang w:val="ru-RU"/>
        </w:rPr>
      </w:pPr>
      <w:r w:rsidRPr="000E5743">
        <w:rPr>
          <w:sz w:val="28"/>
          <w:szCs w:val="28"/>
          <w:lang w:val="ru-RU"/>
        </w:rPr>
        <w:t>верхнеплейстоценовые покровные эолово-делювиальные (</w:t>
      </w:r>
      <w:r w:rsidRPr="000E5743">
        <w:rPr>
          <w:sz w:val="28"/>
          <w:szCs w:val="28"/>
        </w:rPr>
        <w:t>vdQ</w:t>
      </w:r>
      <w:r w:rsidRPr="000E5743">
        <w:rPr>
          <w:sz w:val="28"/>
          <w:szCs w:val="28"/>
          <w:vertAlign w:val="subscript"/>
        </w:rPr>
        <w:t>III</w:t>
      </w:r>
      <w:r w:rsidRPr="000E5743">
        <w:rPr>
          <w:sz w:val="28"/>
          <w:szCs w:val="28"/>
          <w:lang w:val="ru-RU"/>
        </w:rPr>
        <w:t>);</w:t>
      </w:r>
    </w:p>
    <w:p w14:paraId="5ADAC158" w14:textId="77777777" w:rsidR="00F56B0F" w:rsidRPr="000E5743" w:rsidRDefault="00F56B0F" w:rsidP="001078A9">
      <w:pPr>
        <w:pStyle w:val="aff3"/>
        <w:numPr>
          <w:ilvl w:val="0"/>
          <w:numId w:val="62"/>
        </w:numPr>
        <w:tabs>
          <w:tab w:val="left" w:pos="851"/>
        </w:tabs>
        <w:spacing w:after="0" w:line="240" w:lineRule="auto"/>
        <w:ind w:left="0" w:firstLine="567"/>
        <w:jc w:val="both"/>
        <w:rPr>
          <w:sz w:val="28"/>
          <w:szCs w:val="28"/>
        </w:rPr>
      </w:pPr>
      <w:r w:rsidRPr="000E5743">
        <w:rPr>
          <w:sz w:val="28"/>
          <w:szCs w:val="28"/>
        </w:rPr>
        <w:lastRenderedPageBreak/>
        <w:t>верхнеплейстоценовые аллювиальные (аQ</w:t>
      </w:r>
      <w:r w:rsidRPr="000E5743">
        <w:rPr>
          <w:sz w:val="28"/>
          <w:szCs w:val="28"/>
          <w:vertAlign w:val="subscript"/>
        </w:rPr>
        <w:t>III</w:t>
      </w:r>
      <w:r w:rsidRPr="000E5743">
        <w:rPr>
          <w:sz w:val="28"/>
          <w:szCs w:val="28"/>
        </w:rPr>
        <w:t>).</w:t>
      </w:r>
    </w:p>
    <w:p w14:paraId="15383665" w14:textId="77777777" w:rsidR="00F56B0F" w:rsidRPr="00F56B0F" w:rsidRDefault="00E974B1" w:rsidP="000E5743">
      <w:pPr>
        <w:spacing w:after="0" w:line="240" w:lineRule="auto"/>
        <w:ind w:firstLine="851"/>
        <w:jc w:val="both"/>
        <w:rPr>
          <w:szCs w:val="28"/>
        </w:rPr>
      </w:pPr>
      <w:r w:rsidRPr="00F56B0F">
        <w:rPr>
          <w:b/>
          <w:bCs/>
          <w:szCs w:val="28"/>
        </w:rPr>
        <w:t>Аллювиальные</w:t>
      </w:r>
      <w:r w:rsidRPr="00F56B0F">
        <w:rPr>
          <w:szCs w:val="28"/>
        </w:rPr>
        <w:t xml:space="preserve"> (</w:t>
      </w:r>
      <w:r w:rsidR="00F56B0F" w:rsidRPr="00F56B0F">
        <w:rPr>
          <w:szCs w:val="28"/>
          <w:lang w:val="en-US"/>
        </w:rPr>
        <w:t>a</w:t>
      </w:r>
      <w:r w:rsidR="00F56B0F" w:rsidRPr="00F56B0F">
        <w:rPr>
          <w:szCs w:val="28"/>
        </w:rPr>
        <w:t xml:space="preserve"> </w:t>
      </w:r>
      <w:r w:rsidR="00F56B0F" w:rsidRPr="00F56B0F">
        <w:rPr>
          <w:szCs w:val="28"/>
          <w:lang w:val="en-US"/>
        </w:rPr>
        <w:t>Q</w:t>
      </w:r>
      <w:r w:rsidR="00F56B0F" w:rsidRPr="00F56B0F">
        <w:rPr>
          <w:szCs w:val="28"/>
          <w:vertAlign w:val="subscript"/>
          <w:lang w:val="en-US"/>
        </w:rPr>
        <w:t>IV</w:t>
      </w:r>
      <w:r w:rsidR="00F56B0F" w:rsidRPr="00F56B0F">
        <w:rPr>
          <w:szCs w:val="28"/>
        </w:rPr>
        <w:t xml:space="preserve">) </w:t>
      </w:r>
      <w:r w:rsidR="00F56B0F" w:rsidRPr="00F56B0F">
        <w:rPr>
          <w:b/>
          <w:bCs/>
          <w:szCs w:val="28"/>
        </w:rPr>
        <w:t xml:space="preserve">отложения </w:t>
      </w:r>
      <w:r w:rsidR="00F56B0F" w:rsidRPr="00F56B0F">
        <w:rPr>
          <w:szCs w:val="28"/>
        </w:rPr>
        <w:t xml:space="preserve">представлены глинами, суглинками,  от полутвердой консистенции до текучепластичной, иловатыми, с прослоями песка к подошве разреза. В целом, состав аллювиальных отложений отражает режим спокойного течения, отсутствие грубообломочного материала указывает на аккумулятивный характер. </w:t>
      </w:r>
    </w:p>
    <w:p w14:paraId="288B89F9" w14:textId="77777777" w:rsidR="00F56B0F" w:rsidRPr="00F56B0F" w:rsidRDefault="00F56B0F" w:rsidP="000E5743">
      <w:pPr>
        <w:spacing w:after="0" w:line="240" w:lineRule="auto"/>
        <w:ind w:firstLine="851"/>
        <w:jc w:val="both"/>
        <w:rPr>
          <w:szCs w:val="28"/>
        </w:rPr>
      </w:pPr>
      <w:r w:rsidRPr="00F56B0F">
        <w:rPr>
          <w:b/>
          <w:bCs/>
          <w:szCs w:val="28"/>
        </w:rPr>
        <w:t xml:space="preserve">Голоценовые пролювиально-делювиальные отложения </w:t>
      </w:r>
      <w:r w:rsidRPr="00F56B0F">
        <w:rPr>
          <w:szCs w:val="28"/>
        </w:rPr>
        <w:t>(р</w:t>
      </w:r>
      <w:r w:rsidRPr="00F56B0F">
        <w:rPr>
          <w:szCs w:val="28"/>
          <w:lang w:val="en-US"/>
        </w:rPr>
        <w:t>d</w:t>
      </w:r>
      <w:r w:rsidRPr="00F56B0F">
        <w:rPr>
          <w:szCs w:val="28"/>
        </w:rPr>
        <w:t xml:space="preserve"> </w:t>
      </w:r>
      <w:r w:rsidRPr="00F56B0F">
        <w:rPr>
          <w:szCs w:val="28"/>
          <w:lang w:val="en-US"/>
        </w:rPr>
        <w:t>Q</w:t>
      </w:r>
      <w:r w:rsidRPr="00F56B0F">
        <w:rPr>
          <w:szCs w:val="28"/>
          <w:vertAlign w:val="subscript"/>
          <w:lang w:val="en-US"/>
        </w:rPr>
        <w:t>IV</w:t>
      </w:r>
      <w:r w:rsidRPr="00F56B0F">
        <w:rPr>
          <w:szCs w:val="28"/>
        </w:rPr>
        <w:t xml:space="preserve">) являются покровными для пойменной террасы и представлены суглинками, реже супесями. По составу суглинки легкие, с включением гнезд песка, ила и супеси к подошве. </w:t>
      </w:r>
    </w:p>
    <w:p w14:paraId="0C38E1AA" w14:textId="77777777" w:rsidR="00F56B0F" w:rsidRPr="00F56B0F" w:rsidRDefault="00F56B0F" w:rsidP="000E5743">
      <w:pPr>
        <w:tabs>
          <w:tab w:val="left" w:pos="-4962"/>
        </w:tabs>
        <w:spacing w:after="0" w:line="240" w:lineRule="auto"/>
        <w:ind w:firstLine="851"/>
        <w:jc w:val="both"/>
        <w:rPr>
          <w:szCs w:val="28"/>
        </w:rPr>
      </w:pPr>
      <w:r w:rsidRPr="00F56B0F">
        <w:rPr>
          <w:b/>
          <w:bCs/>
          <w:szCs w:val="28"/>
        </w:rPr>
        <w:t xml:space="preserve">Голоцено-верхнеплейстоценовые делювиальные отложения </w:t>
      </w:r>
      <w:r w:rsidRPr="00F56B0F">
        <w:rPr>
          <w:szCs w:val="28"/>
        </w:rPr>
        <w:t>(</w:t>
      </w:r>
      <w:r w:rsidRPr="00F56B0F">
        <w:rPr>
          <w:szCs w:val="28"/>
          <w:lang w:val="en-US"/>
        </w:rPr>
        <w:t>dQ</w:t>
      </w:r>
      <w:r w:rsidRPr="00F56B0F">
        <w:rPr>
          <w:szCs w:val="28"/>
          <w:vertAlign w:val="subscript"/>
          <w:lang w:val="en-US"/>
        </w:rPr>
        <w:t>III</w:t>
      </w:r>
      <w:r w:rsidRPr="00F56B0F">
        <w:rPr>
          <w:szCs w:val="28"/>
          <w:vertAlign w:val="subscript"/>
        </w:rPr>
        <w:t>-</w:t>
      </w:r>
      <w:r w:rsidRPr="00F56B0F">
        <w:rPr>
          <w:szCs w:val="28"/>
          <w:vertAlign w:val="subscript"/>
          <w:lang w:val="en-US"/>
        </w:rPr>
        <w:t>IV</w:t>
      </w:r>
      <w:r w:rsidRPr="00F56B0F">
        <w:rPr>
          <w:szCs w:val="28"/>
        </w:rPr>
        <w:t xml:space="preserve">) являются покровными для склонов водоразделов и представлены суглинками просадочными и непросадочными. По составу суглинки легкие, с редким включением гнезд песка к подошве. </w:t>
      </w:r>
    </w:p>
    <w:p w14:paraId="7D35DFD1" w14:textId="77777777" w:rsidR="00F56B0F" w:rsidRPr="00F56B0F" w:rsidRDefault="00F56B0F" w:rsidP="000E5743">
      <w:pPr>
        <w:spacing w:after="0" w:line="240" w:lineRule="auto"/>
        <w:ind w:firstLine="851"/>
        <w:jc w:val="both"/>
        <w:rPr>
          <w:szCs w:val="28"/>
        </w:rPr>
      </w:pPr>
      <w:r w:rsidRPr="00F56B0F">
        <w:rPr>
          <w:b/>
          <w:bCs/>
          <w:szCs w:val="28"/>
        </w:rPr>
        <w:t>Верхнеплейстоценовые эолово-делювиальные покровные отложения</w:t>
      </w:r>
      <w:r w:rsidRPr="00F56B0F">
        <w:rPr>
          <w:szCs w:val="28"/>
        </w:rPr>
        <w:t xml:space="preserve"> (</w:t>
      </w:r>
      <w:r w:rsidRPr="00F56B0F">
        <w:rPr>
          <w:szCs w:val="28"/>
          <w:lang w:val="en-US"/>
        </w:rPr>
        <w:t>vd</w:t>
      </w:r>
      <w:r w:rsidRPr="00F56B0F">
        <w:rPr>
          <w:szCs w:val="28"/>
        </w:rPr>
        <w:t xml:space="preserve"> </w:t>
      </w:r>
      <w:r w:rsidRPr="00F56B0F">
        <w:rPr>
          <w:szCs w:val="28"/>
          <w:lang w:val="en-US"/>
        </w:rPr>
        <w:t>Q</w:t>
      </w:r>
      <w:r w:rsidRPr="00F56B0F">
        <w:rPr>
          <w:szCs w:val="28"/>
          <w:vertAlign w:val="subscript"/>
          <w:lang w:val="en-US"/>
        </w:rPr>
        <w:t>III</w:t>
      </w:r>
      <w:r w:rsidRPr="00F56B0F">
        <w:rPr>
          <w:szCs w:val="28"/>
        </w:rPr>
        <w:t>)</w:t>
      </w:r>
      <w:r w:rsidR="000E5743">
        <w:rPr>
          <w:szCs w:val="28"/>
        </w:rPr>
        <w:t xml:space="preserve"> </w:t>
      </w:r>
      <w:r w:rsidRPr="00F56B0F">
        <w:rPr>
          <w:szCs w:val="28"/>
        </w:rPr>
        <w:t>распространены на поверхности надпойменной террасы р. Сосыки, склонах межбалочных водоразделов и водоразделах. Представлены они суглинками лессовыми сезонно просадочными, непросадочными и просадочными, по составу тяжелыми, с гнездами и включениями рыхлых и твердых карбонатов. Мощность покровных отложений в целом выдержана и составляет 5,0 -10 м и более.</w:t>
      </w:r>
    </w:p>
    <w:p w14:paraId="16D84373" w14:textId="77777777" w:rsidR="00F56B0F" w:rsidRPr="00F56B0F" w:rsidRDefault="00F56B0F" w:rsidP="000E5743">
      <w:pPr>
        <w:tabs>
          <w:tab w:val="left" w:pos="-5103"/>
        </w:tabs>
        <w:spacing w:after="0" w:line="240" w:lineRule="auto"/>
        <w:ind w:firstLine="851"/>
        <w:jc w:val="both"/>
        <w:rPr>
          <w:szCs w:val="28"/>
        </w:rPr>
      </w:pPr>
      <w:r w:rsidRPr="00F56B0F">
        <w:rPr>
          <w:b/>
          <w:bCs/>
          <w:szCs w:val="28"/>
        </w:rPr>
        <w:t xml:space="preserve">Верхнеплейстоценовые аллювиальные отложения </w:t>
      </w:r>
      <w:r w:rsidRPr="00F56B0F">
        <w:rPr>
          <w:szCs w:val="28"/>
        </w:rPr>
        <w:t xml:space="preserve">(а </w:t>
      </w:r>
      <w:r w:rsidRPr="00F56B0F">
        <w:rPr>
          <w:szCs w:val="28"/>
          <w:lang w:val="en-US"/>
        </w:rPr>
        <w:t>Q</w:t>
      </w:r>
      <w:r w:rsidRPr="00F56B0F">
        <w:rPr>
          <w:szCs w:val="28"/>
          <w:vertAlign w:val="subscript"/>
          <w:lang w:val="en-US"/>
        </w:rPr>
        <w:t>III</w:t>
      </w:r>
      <w:r w:rsidRPr="00F56B0F">
        <w:rPr>
          <w:szCs w:val="28"/>
        </w:rPr>
        <w:t>) залегают под покровными на надпойменной террасе р. Сосыки и представлены суглинками, глинами, с прослоями, гнездами и линзами песка.</w:t>
      </w:r>
    </w:p>
    <w:p w14:paraId="01A04343" w14:textId="77777777" w:rsidR="00F56B0F" w:rsidRPr="00F56B0F" w:rsidRDefault="00F56B0F" w:rsidP="000E5743">
      <w:pPr>
        <w:tabs>
          <w:tab w:val="left" w:pos="-5103"/>
        </w:tabs>
        <w:spacing w:after="0" w:line="240" w:lineRule="auto"/>
        <w:ind w:firstLine="851"/>
        <w:jc w:val="both"/>
        <w:rPr>
          <w:szCs w:val="28"/>
        </w:rPr>
      </w:pPr>
      <w:r w:rsidRPr="00F56B0F">
        <w:rPr>
          <w:szCs w:val="28"/>
        </w:rPr>
        <w:t>Под вышеописанными покровными отложениями залегают более древние покровные эолово-делювиальные отложения, представленные непросадочными суглинками и глинами (</w:t>
      </w:r>
      <w:r w:rsidRPr="00F56B0F">
        <w:rPr>
          <w:szCs w:val="28"/>
          <w:lang w:val="en-US"/>
        </w:rPr>
        <w:t>vd</w:t>
      </w:r>
      <w:r w:rsidRPr="00F56B0F">
        <w:rPr>
          <w:szCs w:val="28"/>
        </w:rPr>
        <w:t xml:space="preserve"> </w:t>
      </w:r>
      <w:r w:rsidR="00E974B1" w:rsidRPr="00F56B0F">
        <w:rPr>
          <w:szCs w:val="28"/>
          <w:lang w:val="en-US"/>
        </w:rPr>
        <w:t>Q</w:t>
      </w:r>
      <w:r w:rsidR="00E974B1" w:rsidRPr="00F56B0F">
        <w:rPr>
          <w:szCs w:val="28"/>
          <w:vertAlign w:val="subscript"/>
          <w:lang w:val="en-US"/>
        </w:rPr>
        <w:t>II</w:t>
      </w:r>
      <w:r w:rsidR="00E974B1" w:rsidRPr="00F56B0F">
        <w:rPr>
          <w:szCs w:val="28"/>
          <w:vertAlign w:val="subscript"/>
        </w:rPr>
        <w:t xml:space="preserve">, </w:t>
      </w:r>
      <w:r w:rsidR="00E974B1" w:rsidRPr="00F56B0F">
        <w:rPr>
          <w:szCs w:val="28"/>
        </w:rPr>
        <w:t>vd</w:t>
      </w:r>
      <w:r w:rsidRPr="00F56B0F">
        <w:rPr>
          <w:szCs w:val="28"/>
        </w:rPr>
        <w:t xml:space="preserve"> </w:t>
      </w:r>
      <w:r w:rsidRPr="00F56B0F">
        <w:rPr>
          <w:szCs w:val="28"/>
          <w:lang w:val="en-US"/>
        </w:rPr>
        <w:t>Q</w:t>
      </w:r>
      <w:r w:rsidRPr="00F56B0F">
        <w:rPr>
          <w:szCs w:val="28"/>
          <w:vertAlign w:val="subscript"/>
          <w:lang w:val="en-US"/>
        </w:rPr>
        <w:t>I</w:t>
      </w:r>
      <w:r w:rsidRPr="00F56B0F">
        <w:rPr>
          <w:szCs w:val="28"/>
          <w:vertAlign w:val="subscript"/>
        </w:rPr>
        <w:t>,</w:t>
      </w:r>
      <w:r w:rsidRPr="00F56B0F">
        <w:rPr>
          <w:szCs w:val="28"/>
        </w:rPr>
        <w:t xml:space="preserve"> </w:t>
      </w:r>
      <w:r w:rsidRPr="00F56B0F">
        <w:rPr>
          <w:szCs w:val="28"/>
          <w:lang w:val="en-US"/>
        </w:rPr>
        <w:t>vd</w:t>
      </w:r>
      <w:r w:rsidRPr="00F56B0F">
        <w:rPr>
          <w:szCs w:val="28"/>
        </w:rPr>
        <w:t xml:space="preserve"> </w:t>
      </w:r>
      <w:r w:rsidRPr="00F56B0F">
        <w:rPr>
          <w:szCs w:val="28"/>
          <w:lang w:val="en-US"/>
        </w:rPr>
        <w:t>Q</w:t>
      </w:r>
      <w:r w:rsidRPr="00F56B0F">
        <w:rPr>
          <w:szCs w:val="28"/>
          <w:vertAlign w:val="subscript"/>
        </w:rPr>
        <w:t xml:space="preserve">Е </w:t>
      </w:r>
      <w:r w:rsidRPr="00F56B0F">
        <w:rPr>
          <w:szCs w:val="28"/>
        </w:rPr>
        <w:t>).</w:t>
      </w:r>
    </w:p>
    <w:p w14:paraId="7C410274" w14:textId="77777777" w:rsidR="00F56B0F" w:rsidRDefault="00F56B0F" w:rsidP="000E5743">
      <w:pPr>
        <w:pStyle w:val="24"/>
        <w:spacing w:after="0" w:line="240" w:lineRule="auto"/>
        <w:ind w:firstLine="851"/>
        <w:rPr>
          <w:sz w:val="28"/>
          <w:szCs w:val="28"/>
        </w:rPr>
      </w:pPr>
      <w:r w:rsidRPr="00F56B0F">
        <w:rPr>
          <w:sz w:val="28"/>
          <w:szCs w:val="28"/>
        </w:rPr>
        <w:t>На площади изысканий выделены грунты только первого типа грунтовых условий по просадочности.</w:t>
      </w:r>
    </w:p>
    <w:p w14:paraId="65082748" w14:textId="77777777" w:rsidR="00F56B0F" w:rsidRPr="00F56B0F" w:rsidRDefault="00F56B0F" w:rsidP="00F56B0F">
      <w:pPr>
        <w:pStyle w:val="31"/>
        <w:spacing w:after="0" w:line="240" w:lineRule="auto"/>
        <w:ind w:left="0" w:firstLine="284"/>
        <w:jc w:val="center"/>
        <w:rPr>
          <w:b/>
          <w:sz w:val="28"/>
          <w:szCs w:val="28"/>
          <w:highlight w:val="green"/>
        </w:rPr>
      </w:pPr>
    </w:p>
    <w:p w14:paraId="04D7E660" w14:textId="77777777" w:rsidR="00F56B0F" w:rsidRDefault="00F56B0F" w:rsidP="00F56B0F">
      <w:pPr>
        <w:pStyle w:val="31"/>
        <w:spacing w:after="0" w:line="240" w:lineRule="auto"/>
        <w:ind w:left="0" w:firstLine="284"/>
        <w:jc w:val="center"/>
        <w:rPr>
          <w:b/>
          <w:sz w:val="28"/>
          <w:szCs w:val="28"/>
        </w:rPr>
      </w:pPr>
      <w:r w:rsidRPr="00F56B0F">
        <w:rPr>
          <w:b/>
          <w:sz w:val="28"/>
          <w:szCs w:val="28"/>
        </w:rPr>
        <w:t>Проектируемое водоснабжение</w:t>
      </w:r>
    </w:p>
    <w:p w14:paraId="69ADB5F5" w14:textId="77777777" w:rsidR="000E5743" w:rsidRPr="00F56B0F" w:rsidRDefault="000E5743" w:rsidP="00F56B0F">
      <w:pPr>
        <w:pStyle w:val="31"/>
        <w:spacing w:after="0" w:line="240" w:lineRule="auto"/>
        <w:ind w:left="0" w:firstLine="284"/>
        <w:jc w:val="center"/>
        <w:rPr>
          <w:b/>
          <w:sz w:val="28"/>
          <w:szCs w:val="28"/>
        </w:rPr>
      </w:pPr>
    </w:p>
    <w:p w14:paraId="482A63FA" w14:textId="77777777" w:rsidR="00F56B0F" w:rsidRPr="00F56B0F" w:rsidRDefault="00F56B0F" w:rsidP="000E5743">
      <w:pPr>
        <w:spacing w:after="0" w:line="240" w:lineRule="auto"/>
        <w:ind w:firstLine="851"/>
        <w:jc w:val="both"/>
        <w:rPr>
          <w:szCs w:val="28"/>
        </w:rPr>
      </w:pPr>
      <w:r w:rsidRPr="00F56B0F">
        <w:rPr>
          <w:szCs w:val="28"/>
        </w:rPr>
        <w:t>Расчетное водопотребление принято по планируемому количеству населения согласно степени благоустройства жилой застройки, в соответствии с архитектурно-планировочной частью проекта и указаний СНиП 2.04.02-84* с учетом существующей застройки.</w:t>
      </w:r>
    </w:p>
    <w:p w14:paraId="1D4A3DD9" w14:textId="77777777" w:rsidR="00F56B0F" w:rsidRPr="00F56B0F" w:rsidRDefault="00F56B0F" w:rsidP="000E5743">
      <w:pPr>
        <w:spacing w:after="0" w:line="240" w:lineRule="auto"/>
        <w:ind w:firstLine="851"/>
        <w:jc w:val="both"/>
        <w:rPr>
          <w:szCs w:val="28"/>
        </w:rPr>
      </w:pPr>
      <w:r w:rsidRPr="00F56B0F">
        <w:rPr>
          <w:szCs w:val="28"/>
        </w:rPr>
        <w:t>Проектом решается вопрос централизованного водоснабжения населения с учетом пожаротушения.</w:t>
      </w:r>
    </w:p>
    <w:p w14:paraId="44336102" w14:textId="77777777" w:rsidR="00F56B0F" w:rsidRDefault="00F56B0F" w:rsidP="000E5743">
      <w:pPr>
        <w:spacing w:after="0" w:line="240" w:lineRule="auto"/>
        <w:ind w:firstLine="851"/>
        <w:jc w:val="both"/>
        <w:rPr>
          <w:szCs w:val="28"/>
        </w:rPr>
      </w:pPr>
      <w:r w:rsidRPr="00F56B0F">
        <w:rPr>
          <w:szCs w:val="28"/>
        </w:rPr>
        <w:t xml:space="preserve">Расчет водопотребления выполнен в табличной форме и приведен в таблицах </w:t>
      </w:r>
      <w:r w:rsidR="00466A73">
        <w:rPr>
          <w:szCs w:val="28"/>
        </w:rPr>
        <w:t>24</w:t>
      </w:r>
      <w:r w:rsidRPr="00F56B0F">
        <w:rPr>
          <w:szCs w:val="28"/>
        </w:rPr>
        <w:t>-2</w:t>
      </w:r>
      <w:r w:rsidR="00466A73">
        <w:rPr>
          <w:szCs w:val="28"/>
        </w:rPr>
        <w:t>5</w:t>
      </w:r>
      <w:r w:rsidR="000E5743">
        <w:rPr>
          <w:szCs w:val="28"/>
        </w:rPr>
        <w:t>.</w:t>
      </w:r>
    </w:p>
    <w:p w14:paraId="021D65E4" w14:textId="77777777" w:rsidR="000E5743" w:rsidRDefault="000E5743" w:rsidP="000E5743">
      <w:pPr>
        <w:spacing w:after="0" w:line="240" w:lineRule="auto"/>
        <w:ind w:firstLine="851"/>
        <w:jc w:val="both"/>
        <w:rPr>
          <w:szCs w:val="28"/>
        </w:rPr>
      </w:pPr>
    </w:p>
    <w:p w14:paraId="3CDA9F57" w14:textId="77777777" w:rsidR="008B679C" w:rsidRDefault="008B679C" w:rsidP="000E5743">
      <w:pPr>
        <w:spacing w:after="0" w:line="240" w:lineRule="auto"/>
        <w:ind w:firstLine="851"/>
        <w:jc w:val="both"/>
        <w:rPr>
          <w:szCs w:val="28"/>
        </w:rPr>
      </w:pPr>
    </w:p>
    <w:p w14:paraId="2A1F9956" w14:textId="77777777" w:rsidR="008B679C" w:rsidRDefault="008B679C" w:rsidP="000E5743">
      <w:pPr>
        <w:spacing w:after="0" w:line="240" w:lineRule="auto"/>
        <w:ind w:firstLine="851"/>
        <w:jc w:val="both"/>
        <w:rPr>
          <w:szCs w:val="28"/>
        </w:rPr>
      </w:pPr>
    </w:p>
    <w:p w14:paraId="194A42B9" w14:textId="77777777" w:rsidR="008B679C" w:rsidRDefault="008B679C" w:rsidP="000E5743">
      <w:pPr>
        <w:spacing w:after="0" w:line="240" w:lineRule="auto"/>
        <w:ind w:firstLine="851"/>
        <w:jc w:val="both"/>
        <w:rPr>
          <w:szCs w:val="28"/>
        </w:rPr>
      </w:pPr>
    </w:p>
    <w:p w14:paraId="50EE7BD0" w14:textId="77777777" w:rsidR="008B679C" w:rsidRDefault="008B679C" w:rsidP="000E5743">
      <w:pPr>
        <w:spacing w:after="0" w:line="240" w:lineRule="auto"/>
        <w:jc w:val="both"/>
        <w:rPr>
          <w:b/>
          <w:szCs w:val="28"/>
        </w:rPr>
        <w:sectPr w:rsidR="008B679C" w:rsidSect="00F83963">
          <w:pgSz w:w="11906" w:h="16838"/>
          <w:pgMar w:top="567" w:right="567" w:bottom="567" w:left="1134" w:header="709" w:footer="709" w:gutter="0"/>
          <w:pgNumType w:start="81"/>
          <w:cols w:space="708"/>
          <w:docGrid w:linePitch="360"/>
        </w:sectPr>
      </w:pPr>
    </w:p>
    <w:p w14:paraId="6810B4C6" w14:textId="77777777" w:rsidR="000E5743" w:rsidRPr="000E5743" w:rsidRDefault="000E5743" w:rsidP="005D18C9">
      <w:pPr>
        <w:spacing w:after="0" w:line="240" w:lineRule="auto"/>
        <w:jc w:val="center"/>
        <w:rPr>
          <w:b/>
          <w:szCs w:val="28"/>
        </w:rPr>
      </w:pPr>
      <w:r w:rsidRPr="000E5743">
        <w:rPr>
          <w:b/>
          <w:szCs w:val="28"/>
        </w:rPr>
        <w:lastRenderedPageBreak/>
        <w:t>Данные по водопотреблению</w:t>
      </w:r>
      <w:r w:rsidR="008B679C">
        <w:rPr>
          <w:b/>
          <w:szCs w:val="28"/>
        </w:rPr>
        <w:t xml:space="preserve"> ст. Новоясенкая</w:t>
      </w:r>
    </w:p>
    <w:p w14:paraId="63F40471" w14:textId="77777777" w:rsidR="000E5743" w:rsidRDefault="000E5743" w:rsidP="00F83963">
      <w:pPr>
        <w:spacing w:after="0" w:line="240" w:lineRule="auto"/>
        <w:jc w:val="right"/>
        <w:rPr>
          <w:szCs w:val="28"/>
        </w:rPr>
      </w:pPr>
      <w:r>
        <w:rPr>
          <w:szCs w:val="28"/>
        </w:rPr>
        <w:t xml:space="preserve">Таблица </w:t>
      </w:r>
      <w:r w:rsidR="00466A73">
        <w:rPr>
          <w:szCs w:val="28"/>
        </w:rPr>
        <w:t>24</w:t>
      </w:r>
    </w:p>
    <w:tbl>
      <w:tblPr>
        <w:tblW w:w="15311" w:type="dxa"/>
        <w:tblInd w:w="93" w:type="dxa"/>
        <w:tblLook w:val="04A0" w:firstRow="1" w:lastRow="0" w:firstColumn="1" w:lastColumn="0" w:noHBand="0" w:noVBand="1"/>
      </w:tblPr>
      <w:tblGrid>
        <w:gridCol w:w="739"/>
        <w:gridCol w:w="5102"/>
        <w:gridCol w:w="794"/>
        <w:gridCol w:w="964"/>
        <w:gridCol w:w="964"/>
        <w:gridCol w:w="964"/>
        <w:gridCol w:w="964"/>
        <w:gridCol w:w="964"/>
        <w:gridCol w:w="964"/>
        <w:gridCol w:w="964"/>
        <w:gridCol w:w="964"/>
        <w:gridCol w:w="964"/>
      </w:tblGrid>
      <w:tr w:rsidR="008B679C" w:rsidRPr="008B679C" w14:paraId="11F7805F" w14:textId="77777777" w:rsidTr="00DC080A">
        <w:trPr>
          <w:trHeight w:val="315"/>
        </w:trPr>
        <w:tc>
          <w:tcPr>
            <w:tcW w:w="7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35B4E33" w14:textId="77777777" w:rsidR="008B679C" w:rsidRPr="008B679C" w:rsidRDefault="008B679C" w:rsidP="00DC080A">
            <w:pPr>
              <w:spacing w:after="0" w:line="240" w:lineRule="auto"/>
              <w:jc w:val="center"/>
              <w:rPr>
                <w:b/>
                <w:bCs/>
                <w:color w:val="000000"/>
                <w:sz w:val="26"/>
                <w:szCs w:val="26"/>
              </w:rPr>
            </w:pPr>
            <w:r w:rsidRPr="008B679C">
              <w:rPr>
                <w:b/>
                <w:bCs/>
                <w:color w:val="000000"/>
                <w:sz w:val="26"/>
                <w:szCs w:val="26"/>
              </w:rPr>
              <w:t>№№ п/п</w:t>
            </w:r>
          </w:p>
        </w:tc>
        <w:tc>
          <w:tcPr>
            <w:tcW w:w="51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0D3CAA1" w14:textId="77777777" w:rsidR="008B679C" w:rsidRPr="008B679C" w:rsidRDefault="008B679C" w:rsidP="00DC080A">
            <w:pPr>
              <w:spacing w:after="0" w:line="240" w:lineRule="auto"/>
              <w:jc w:val="center"/>
              <w:rPr>
                <w:b/>
                <w:bCs/>
                <w:color w:val="000000"/>
                <w:sz w:val="26"/>
                <w:szCs w:val="26"/>
              </w:rPr>
            </w:pPr>
            <w:r w:rsidRPr="008B679C">
              <w:rPr>
                <w:b/>
                <w:bCs/>
                <w:color w:val="000000"/>
                <w:sz w:val="26"/>
                <w:szCs w:val="26"/>
              </w:rPr>
              <w:t>Наименование потребителя</w:t>
            </w:r>
          </w:p>
        </w:tc>
        <w:tc>
          <w:tcPr>
            <w:tcW w:w="7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8113CA2" w14:textId="77777777" w:rsidR="008B679C" w:rsidRPr="008B679C" w:rsidRDefault="008B679C" w:rsidP="00DC080A">
            <w:pPr>
              <w:spacing w:after="0" w:line="240" w:lineRule="auto"/>
              <w:jc w:val="center"/>
              <w:rPr>
                <w:b/>
                <w:bCs/>
                <w:color w:val="000000"/>
                <w:sz w:val="26"/>
                <w:szCs w:val="26"/>
              </w:rPr>
            </w:pPr>
            <w:r w:rsidRPr="008B679C">
              <w:rPr>
                <w:b/>
                <w:bCs/>
                <w:color w:val="000000"/>
                <w:sz w:val="26"/>
                <w:szCs w:val="26"/>
              </w:rPr>
              <w:t>Ед. изм.</w:t>
            </w:r>
          </w:p>
        </w:tc>
        <w:tc>
          <w:tcPr>
            <w:tcW w:w="2892" w:type="dxa"/>
            <w:gridSpan w:val="3"/>
            <w:tcBorders>
              <w:top w:val="single" w:sz="8" w:space="0" w:color="auto"/>
              <w:left w:val="nil"/>
              <w:bottom w:val="single" w:sz="8" w:space="0" w:color="auto"/>
              <w:right w:val="single" w:sz="8" w:space="0" w:color="000000"/>
            </w:tcBorders>
            <w:shd w:val="clear" w:color="auto" w:fill="auto"/>
            <w:vAlign w:val="center"/>
            <w:hideMark/>
          </w:tcPr>
          <w:p w14:paraId="284FEAE5" w14:textId="77777777" w:rsidR="008B679C" w:rsidRPr="008B679C" w:rsidRDefault="008B679C" w:rsidP="00DC080A">
            <w:pPr>
              <w:spacing w:after="0" w:line="240" w:lineRule="auto"/>
              <w:jc w:val="center"/>
              <w:rPr>
                <w:b/>
                <w:bCs/>
                <w:color w:val="000000"/>
                <w:sz w:val="26"/>
                <w:szCs w:val="26"/>
              </w:rPr>
            </w:pPr>
            <w:r w:rsidRPr="008B679C">
              <w:rPr>
                <w:b/>
                <w:bCs/>
                <w:color w:val="000000"/>
                <w:sz w:val="26"/>
                <w:szCs w:val="26"/>
              </w:rPr>
              <w:t>Современное состояние</w:t>
            </w:r>
          </w:p>
        </w:tc>
        <w:tc>
          <w:tcPr>
            <w:tcW w:w="2892" w:type="dxa"/>
            <w:gridSpan w:val="3"/>
            <w:tcBorders>
              <w:top w:val="single" w:sz="8" w:space="0" w:color="auto"/>
              <w:left w:val="nil"/>
              <w:bottom w:val="single" w:sz="8" w:space="0" w:color="auto"/>
              <w:right w:val="single" w:sz="8" w:space="0" w:color="000000"/>
            </w:tcBorders>
            <w:shd w:val="clear" w:color="auto" w:fill="auto"/>
            <w:vAlign w:val="center"/>
            <w:hideMark/>
          </w:tcPr>
          <w:p w14:paraId="1CF3228B" w14:textId="77777777" w:rsidR="008B679C" w:rsidRPr="008B679C" w:rsidRDefault="008B679C" w:rsidP="00DC080A">
            <w:pPr>
              <w:spacing w:after="0" w:line="240" w:lineRule="auto"/>
              <w:jc w:val="center"/>
              <w:rPr>
                <w:b/>
                <w:bCs/>
                <w:color w:val="000000"/>
                <w:sz w:val="26"/>
                <w:szCs w:val="26"/>
              </w:rPr>
            </w:pPr>
            <w:r w:rsidRPr="008B679C">
              <w:rPr>
                <w:b/>
                <w:bCs/>
                <w:color w:val="000000"/>
                <w:sz w:val="26"/>
                <w:szCs w:val="26"/>
              </w:rPr>
              <w:t>I очередь строительства 2021 г.</w:t>
            </w:r>
          </w:p>
        </w:tc>
        <w:tc>
          <w:tcPr>
            <w:tcW w:w="2892" w:type="dxa"/>
            <w:gridSpan w:val="3"/>
            <w:tcBorders>
              <w:top w:val="single" w:sz="8" w:space="0" w:color="auto"/>
              <w:left w:val="nil"/>
              <w:bottom w:val="single" w:sz="8" w:space="0" w:color="auto"/>
              <w:right w:val="single" w:sz="8" w:space="0" w:color="000000"/>
            </w:tcBorders>
            <w:shd w:val="clear" w:color="auto" w:fill="auto"/>
            <w:vAlign w:val="center"/>
            <w:hideMark/>
          </w:tcPr>
          <w:p w14:paraId="3680EFAF" w14:textId="77777777" w:rsidR="00DC080A" w:rsidRDefault="008B679C" w:rsidP="00DC080A">
            <w:pPr>
              <w:spacing w:after="0" w:line="240" w:lineRule="auto"/>
              <w:jc w:val="center"/>
              <w:rPr>
                <w:b/>
                <w:bCs/>
                <w:color w:val="000000"/>
                <w:sz w:val="26"/>
                <w:szCs w:val="26"/>
              </w:rPr>
            </w:pPr>
            <w:r w:rsidRPr="008B679C">
              <w:rPr>
                <w:b/>
                <w:bCs/>
                <w:color w:val="000000"/>
                <w:sz w:val="26"/>
                <w:szCs w:val="26"/>
              </w:rPr>
              <w:t xml:space="preserve">Расчетный срок </w:t>
            </w:r>
          </w:p>
          <w:p w14:paraId="0B77E777" w14:textId="77777777" w:rsidR="008B679C" w:rsidRPr="008B679C" w:rsidRDefault="008B679C" w:rsidP="00DC080A">
            <w:pPr>
              <w:spacing w:after="0" w:line="240" w:lineRule="auto"/>
              <w:jc w:val="center"/>
              <w:rPr>
                <w:b/>
                <w:bCs/>
                <w:color w:val="000000"/>
                <w:sz w:val="26"/>
                <w:szCs w:val="26"/>
              </w:rPr>
            </w:pPr>
            <w:r w:rsidRPr="008B679C">
              <w:rPr>
                <w:b/>
                <w:bCs/>
                <w:color w:val="000000"/>
                <w:sz w:val="26"/>
                <w:szCs w:val="26"/>
              </w:rPr>
              <w:t>2031 г.</w:t>
            </w:r>
          </w:p>
        </w:tc>
      </w:tr>
      <w:tr w:rsidR="008B679C" w:rsidRPr="008B679C" w14:paraId="78E21F51" w14:textId="77777777" w:rsidTr="008B679C">
        <w:trPr>
          <w:trHeight w:val="3231"/>
        </w:trPr>
        <w:tc>
          <w:tcPr>
            <w:tcW w:w="739" w:type="dxa"/>
            <w:vMerge/>
            <w:tcBorders>
              <w:top w:val="single" w:sz="8" w:space="0" w:color="auto"/>
              <w:left w:val="single" w:sz="8" w:space="0" w:color="auto"/>
              <w:bottom w:val="single" w:sz="8" w:space="0" w:color="000000"/>
              <w:right w:val="single" w:sz="8" w:space="0" w:color="auto"/>
            </w:tcBorders>
            <w:vAlign w:val="center"/>
            <w:hideMark/>
          </w:tcPr>
          <w:p w14:paraId="5F048291" w14:textId="77777777" w:rsidR="008B679C" w:rsidRPr="008B679C" w:rsidRDefault="008B679C" w:rsidP="00D72C34">
            <w:pPr>
              <w:spacing w:after="0" w:line="240" w:lineRule="auto"/>
              <w:rPr>
                <w:b/>
                <w:bCs/>
                <w:color w:val="000000"/>
                <w:sz w:val="26"/>
                <w:szCs w:val="26"/>
              </w:rPr>
            </w:pPr>
          </w:p>
        </w:tc>
        <w:tc>
          <w:tcPr>
            <w:tcW w:w="5102" w:type="dxa"/>
            <w:vMerge/>
            <w:tcBorders>
              <w:top w:val="single" w:sz="8" w:space="0" w:color="auto"/>
              <w:left w:val="single" w:sz="8" w:space="0" w:color="auto"/>
              <w:bottom w:val="single" w:sz="8" w:space="0" w:color="000000"/>
              <w:right w:val="single" w:sz="8" w:space="0" w:color="auto"/>
            </w:tcBorders>
            <w:vAlign w:val="center"/>
            <w:hideMark/>
          </w:tcPr>
          <w:p w14:paraId="4B11EE82" w14:textId="77777777" w:rsidR="008B679C" w:rsidRPr="008B679C" w:rsidRDefault="008B679C" w:rsidP="00D72C34">
            <w:pPr>
              <w:spacing w:after="0" w:line="240" w:lineRule="auto"/>
              <w:rPr>
                <w:b/>
                <w:bCs/>
                <w:color w:val="000000"/>
                <w:sz w:val="26"/>
                <w:szCs w:val="26"/>
              </w:rPr>
            </w:pPr>
          </w:p>
        </w:tc>
        <w:tc>
          <w:tcPr>
            <w:tcW w:w="794" w:type="dxa"/>
            <w:vMerge/>
            <w:tcBorders>
              <w:top w:val="single" w:sz="8" w:space="0" w:color="auto"/>
              <w:left w:val="single" w:sz="8" w:space="0" w:color="auto"/>
              <w:bottom w:val="single" w:sz="8" w:space="0" w:color="000000"/>
              <w:right w:val="single" w:sz="8" w:space="0" w:color="auto"/>
            </w:tcBorders>
            <w:vAlign w:val="center"/>
            <w:hideMark/>
          </w:tcPr>
          <w:p w14:paraId="09F7D868" w14:textId="77777777" w:rsidR="008B679C" w:rsidRPr="008B679C" w:rsidRDefault="008B679C" w:rsidP="00D72C34">
            <w:pPr>
              <w:spacing w:after="0" w:line="240" w:lineRule="auto"/>
              <w:rPr>
                <w:b/>
                <w:bCs/>
                <w:color w:val="000000"/>
                <w:sz w:val="26"/>
                <w:szCs w:val="26"/>
              </w:rPr>
            </w:pPr>
          </w:p>
        </w:tc>
        <w:tc>
          <w:tcPr>
            <w:tcW w:w="964" w:type="dxa"/>
            <w:tcBorders>
              <w:top w:val="nil"/>
              <w:left w:val="nil"/>
              <w:bottom w:val="single" w:sz="8" w:space="0" w:color="auto"/>
              <w:right w:val="single" w:sz="8" w:space="0" w:color="auto"/>
            </w:tcBorders>
            <w:shd w:val="clear" w:color="auto" w:fill="auto"/>
            <w:textDirection w:val="btLr"/>
            <w:vAlign w:val="center"/>
            <w:hideMark/>
          </w:tcPr>
          <w:p w14:paraId="0435C5D5" w14:textId="77777777" w:rsidR="008B679C" w:rsidRPr="008B679C" w:rsidRDefault="008B679C" w:rsidP="00D72C34">
            <w:pPr>
              <w:spacing w:after="0" w:line="240" w:lineRule="auto"/>
              <w:jc w:val="center"/>
              <w:rPr>
                <w:b/>
                <w:bCs/>
                <w:color w:val="000000"/>
                <w:sz w:val="26"/>
                <w:szCs w:val="26"/>
              </w:rPr>
            </w:pPr>
            <w:r w:rsidRPr="008B679C">
              <w:rPr>
                <w:b/>
                <w:bCs/>
                <w:color w:val="000000"/>
                <w:sz w:val="26"/>
                <w:szCs w:val="26"/>
              </w:rPr>
              <w:t>Количество потребителей, чел.</w:t>
            </w:r>
          </w:p>
        </w:tc>
        <w:tc>
          <w:tcPr>
            <w:tcW w:w="964" w:type="dxa"/>
            <w:tcBorders>
              <w:top w:val="nil"/>
              <w:left w:val="nil"/>
              <w:bottom w:val="single" w:sz="8" w:space="0" w:color="auto"/>
              <w:right w:val="single" w:sz="8" w:space="0" w:color="auto"/>
            </w:tcBorders>
            <w:shd w:val="clear" w:color="auto" w:fill="auto"/>
            <w:textDirection w:val="btLr"/>
            <w:vAlign w:val="center"/>
            <w:hideMark/>
          </w:tcPr>
          <w:p w14:paraId="1DF32AC3" w14:textId="77777777" w:rsidR="008B679C" w:rsidRPr="008B679C" w:rsidRDefault="008B679C" w:rsidP="00D72C34">
            <w:pPr>
              <w:spacing w:after="0" w:line="240" w:lineRule="auto"/>
              <w:jc w:val="center"/>
              <w:rPr>
                <w:b/>
                <w:bCs/>
                <w:color w:val="000000"/>
                <w:sz w:val="26"/>
                <w:szCs w:val="26"/>
              </w:rPr>
            </w:pPr>
            <w:r w:rsidRPr="008B679C">
              <w:rPr>
                <w:b/>
                <w:bCs/>
                <w:color w:val="000000"/>
                <w:sz w:val="26"/>
                <w:szCs w:val="26"/>
              </w:rPr>
              <w:t>Норма водопотребления, л/сут</w:t>
            </w:r>
          </w:p>
        </w:tc>
        <w:tc>
          <w:tcPr>
            <w:tcW w:w="964" w:type="dxa"/>
            <w:tcBorders>
              <w:top w:val="nil"/>
              <w:left w:val="nil"/>
              <w:bottom w:val="single" w:sz="8" w:space="0" w:color="auto"/>
              <w:right w:val="single" w:sz="8" w:space="0" w:color="auto"/>
            </w:tcBorders>
            <w:shd w:val="clear" w:color="auto" w:fill="auto"/>
            <w:textDirection w:val="btLr"/>
            <w:vAlign w:val="center"/>
            <w:hideMark/>
          </w:tcPr>
          <w:p w14:paraId="14BC3F07" w14:textId="77777777" w:rsidR="008B679C" w:rsidRDefault="008B679C" w:rsidP="00D72C34">
            <w:pPr>
              <w:spacing w:after="0" w:line="240" w:lineRule="auto"/>
              <w:jc w:val="center"/>
              <w:rPr>
                <w:b/>
                <w:bCs/>
                <w:color w:val="000000"/>
                <w:sz w:val="26"/>
                <w:szCs w:val="26"/>
              </w:rPr>
            </w:pPr>
            <w:r w:rsidRPr="008B679C">
              <w:rPr>
                <w:b/>
                <w:bCs/>
                <w:color w:val="000000"/>
                <w:sz w:val="26"/>
                <w:szCs w:val="26"/>
              </w:rPr>
              <w:t xml:space="preserve">Суточный расход, </w:t>
            </w:r>
          </w:p>
          <w:p w14:paraId="14CAAE43" w14:textId="77777777" w:rsidR="008B679C" w:rsidRPr="008B679C" w:rsidRDefault="008B679C" w:rsidP="00D72C34">
            <w:pPr>
              <w:spacing w:after="0" w:line="240" w:lineRule="auto"/>
              <w:jc w:val="center"/>
              <w:rPr>
                <w:b/>
                <w:bCs/>
                <w:color w:val="000000"/>
                <w:sz w:val="26"/>
                <w:szCs w:val="26"/>
              </w:rPr>
            </w:pPr>
            <w:r w:rsidRPr="008B679C">
              <w:rPr>
                <w:b/>
                <w:bCs/>
                <w:color w:val="000000"/>
                <w:sz w:val="26"/>
                <w:szCs w:val="26"/>
              </w:rPr>
              <w:t>м</w:t>
            </w:r>
            <w:r w:rsidRPr="008B679C">
              <w:rPr>
                <w:b/>
                <w:bCs/>
                <w:color w:val="000000"/>
                <w:sz w:val="26"/>
                <w:szCs w:val="26"/>
                <w:vertAlign w:val="superscript"/>
              </w:rPr>
              <w:t>3</w:t>
            </w:r>
            <w:r w:rsidRPr="008B679C">
              <w:rPr>
                <w:b/>
                <w:bCs/>
                <w:color w:val="000000"/>
                <w:sz w:val="26"/>
                <w:szCs w:val="26"/>
              </w:rPr>
              <w:t>/сут</w:t>
            </w:r>
          </w:p>
        </w:tc>
        <w:tc>
          <w:tcPr>
            <w:tcW w:w="964" w:type="dxa"/>
            <w:tcBorders>
              <w:top w:val="nil"/>
              <w:left w:val="nil"/>
              <w:bottom w:val="single" w:sz="8" w:space="0" w:color="auto"/>
              <w:right w:val="single" w:sz="8" w:space="0" w:color="auto"/>
            </w:tcBorders>
            <w:shd w:val="clear" w:color="auto" w:fill="auto"/>
            <w:textDirection w:val="btLr"/>
            <w:vAlign w:val="center"/>
            <w:hideMark/>
          </w:tcPr>
          <w:p w14:paraId="3E8BF517" w14:textId="77777777" w:rsidR="008B679C" w:rsidRPr="008B679C" w:rsidRDefault="008B679C" w:rsidP="00D72C34">
            <w:pPr>
              <w:spacing w:after="0" w:line="240" w:lineRule="auto"/>
              <w:jc w:val="center"/>
              <w:rPr>
                <w:b/>
                <w:bCs/>
                <w:color w:val="000000"/>
                <w:sz w:val="26"/>
                <w:szCs w:val="26"/>
              </w:rPr>
            </w:pPr>
            <w:r w:rsidRPr="008B679C">
              <w:rPr>
                <w:b/>
                <w:bCs/>
                <w:color w:val="000000"/>
                <w:sz w:val="26"/>
                <w:szCs w:val="26"/>
              </w:rPr>
              <w:t>Количество потребителей, чел.</w:t>
            </w:r>
          </w:p>
        </w:tc>
        <w:tc>
          <w:tcPr>
            <w:tcW w:w="964" w:type="dxa"/>
            <w:tcBorders>
              <w:top w:val="nil"/>
              <w:left w:val="nil"/>
              <w:bottom w:val="single" w:sz="8" w:space="0" w:color="auto"/>
              <w:right w:val="single" w:sz="8" w:space="0" w:color="auto"/>
            </w:tcBorders>
            <w:shd w:val="clear" w:color="auto" w:fill="auto"/>
            <w:textDirection w:val="btLr"/>
            <w:vAlign w:val="center"/>
            <w:hideMark/>
          </w:tcPr>
          <w:p w14:paraId="1A464867" w14:textId="77777777" w:rsidR="008B679C" w:rsidRPr="008B679C" w:rsidRDefault="008B679C" w:rsidP="00D72C34">
            <w:pPr>
              <w:spacing w:after="0" w:line="240" w:lineRule="auto"/>
              <w:jc w:val="center"/>
              <w:rPr>
                <w:b/>
                <w:bCs/>
                <w:color w:val="000000"/>
                <w:sz w:val="26"/>
                <w:szCs w:val="26"/>
              </w:rPr>
            </w:pPr>
            <w:r w:rsidRPr="008B679C">
              <w:rPr>
                <w:b/>
                <w:bCs/>
                <w:color w:val="000000"/>
                <w:sz w:val="26"/>
                <w:szCs w:val="26"/>
              </w:rPr>
              <w:t>Норма водопотребления, л/сут</w:t>
            </w:r>
          </w:p>
        </w:tc>
        <w:tc>
          <w:tcPr>
            <w:tcW w:w="964" w:type="dxa"/>
            <w:tcBorders>
              <w:top w:val="nil"/>
              <w:left w:val="nil"/>
              <w:bottom w:val="single" w:sz="8" w:space="0" w:color="auto"/>
              <w:right w:val="single" w:sz="8" w:space="0" w:color="auto"/>
            </w:tcBorders>
            <w:shd w:val="clear" w:color="auto" w:fill="auto"/>
            <w:textDirection w:val="btLr"/>
            <w:vAlign w:val="center"/>
            <w:hideMark/>
          </w:tcPr>
          <w:p w14:paraId="1554511E" w14:textId="77777777" w:rsidR="008B679C" w:rsidRDefault="008B679C" w:rsidP="00D72C34">
            <w:pPr>
              <w:spacing w:after="0" w:line="240" w:lineRule="auto"/>
              <w:jc w:val="center"/>
              <w:rPr>
                <w:b/>
                <w:bCs/>
                <w:color w:val="000000"/>
                <w:sz w:val="26"/>
                <w:szCs w:val="26"/>
              </w:rPr>
            </w:pPr>
            <w:r w:rsidRPr="008B679C">
              <w:rPr>
                <w:b/>
                <w:bCs/>
                <w:color w:val="000000"/>
                <w:sz w:val="26"/>
                <w:szCs w:val="26"/>
              </w:rPr>
              <w:t xml:space="preserve">Суточный расход, </w:t>
            </w:r>
          </w:p>
          <w:p w14:paraId="5EB89A21" w14:textId="77777777" w:rsidR="008B679C" w:rsidRPr="008B679C" w:rsidRDefault="008B679C" w:rsidP="00D72C34">
            <w:pPr>
              <w:spacing w:after="0" w:line="240" w:lineRule="auto"/>
              <w:jc w:val="center"/>
              <w:rPr>
                <w:b/>
                <w:bCs/>
                <w:color w:val="000000"/>
                <w:sz w:val="26"/>
                <w:szCs w:val="26"/>
              </w:rPr>
            </w:pPr>
            <w:r w:rsidRPr="008B679C">
              <w:rPr>
                <w:b/>
                <w:bCs/>
                <w:color w:val="000000"/>
                <w:sz w:val="26"/>
                <w:szCs w:val="26"/>
              </w:rPr>
              <w:t>м</w:t>
            </w:r>
            <w:r w:rsidRPr="008B679C">
              <w:rPr>
                <w:b/>
                <w:bCs/>
                <w:color w:val="000000"/>
                <w:sz w:val="26"/>
                <w:szCs w:val="26"/>
                <w:vertAlign w:val="superscript"/>
              </w:rPr>
              <w:t>3</w:t>
            </w:r>
            <w:r w:rsidRPr="008B679C">
              <w:rPr>
                <w:b/>
                <w:bCs/>
                <w:color w:val="000000"/>
                <w:sz w:val="26"/>
                <w:szCs w:val="26"/>
              </w:rPr>
              <w:t>/сут</w:t>
            </w:r>
          </w:p>
        </w:tc>
        <w:tc>
          <w:tcPr>
            <w:tcW w:w="964" w:type="dxa"/>
            <w:tcBorders>
              <w:top w:val="nil"/>
              <w:left w:val="nil"/>
              <w:bottom w:val="single" w:sz="8" w:space="0" w:color="auto"/>
              <w:right w:val="single" w:sz="8" w:space="0" w:color="auto"/>
            </w:tcBorders>
            <w:shd w:val="clear" w:color="auto" w:fill="auto"/>
            <w:textDirection w:val="btLr"/>
            <w:vAlign w:val="center"/>
            <w:hideMark/>
          </w:tcPr>
          <w:p w14:paraId="6AFDC099" w14:textId="77777777" w:rsidR="008B679C" w:rsidRPr="008B679C" w:rsidRDefault="008B679C" w:rsidP="00D72C34">
            <w:pPr>
              <w:spacing w:after="0" w:line="240" w:lineRule="auto"/>
              <w:jc w:val="center"/>
              <w:rPr>
                <w:b/>
                <w:bCs/>
                <w:color w:val="000000"/>
                <w:sz w:val="26"/>
                <w:szCs w:val="26"/>
              </w:rPr>
            </w:pPr>
            <w:r w:rsidRPr="008B679C">
              <w:rPr>
                <w:b/>
                <w:bCs/>
                <w:color w:val="000000"/>
                <w:sz w:val="26"/>
                <w:szCs w:val="26"/>
              </w:rPr>
              <w:t>Количество потребителей, чел.</w:t>
            </w:r>
          </w:p>
        </w:tc>
        <w:tc>
          <w:tcPr>
            <w:tcW w:w="964" w:type="dxa"/>
            <w:tcBorders>
              <w:top w:val="nil"/>
              <w:left w:val="nil"/>
              <w:bottom w:val="single" w:sz="8" w:space="0" w:color="auto"/>
              <w:right w:val="single" w:sz="8" w:space="0" w:color="auto"/>
            </w:tcBorders>
            <w:shd w:val="clear" w:color="auto" w:fill="auto"/>
            <w:textDirection w:val="btLr"/>
            <w:vAlign w:val="center"/>
            <w:hideMark/>
          </w:tcPr>
          <w:p w14:paraId="23D29AE8" w14:textId="77777777" w:rsidR="008B679C" w:rsidRPr="008B679C" w:rsidRDefault="008B679C" w:rsidP="00D72C34">
            <w:pPr>
              <w:spacing w:after="0" w:line="240" w:lineRule="auto"/>
              <w:jc w:val="center"/>
              <w:rPr>
                <w:b/>
                <w:bCs/>
                <w:color w:val="000000"/>
                <w:sz w:val="26"/>
                <w:szCs w:val="26"/>
              </w:rPr>
            </w:pPr>
            <w:r w:rsidRPr="008B679C">
              <w:rPr>
                <w:b/>
                <w:bCs/>
                <w:color w:val="000000"/>
                <w:sz w:val="26"/>
                <w:szCs w:val="26"/>
              </w:rPr>
              <w:t>Норма водопотребления, л/сут</w:t>
            </w:r>
          </w:p>
        </w:tc>
        <w:tc>
          <w:tcPr>
            <w:tcW w:w="964" w:type="dxa"/>
            <w:tcBorders>
              <w:top w:val="nil"/>
              <w:left w:val="nil"/>
              <w:bottom w:val="single" w:sz="8" w:space="0" w:color="auto"/>
              <w:right w:val="single" w:sz="8" w:space="0" w:color="auto"/>
            </w:tcBorders>
            <w:shd w:val="clear" w:color="auto" w:fill="auto"/>
            <w:textDirection w:val="btLr"/>
            <w:vAlign w:val="center"/>
            <w:hideMark/>
          </w:tcPr>
          <w:p w14:paraId="618D6A5B" w14:textId="77777777" w:rsidR="008B679C" w:rsidRDefault="008B679C" w:rsidP="00D72C34">
            <w:pPr>
              <w:spacing w:after="0" w:line="240" w:lineRule="auto"/>
              <w:jc w:val="center"/>
              <w:rPr>
                <w:b/>
                <w:bCs/>
                <w:color w:val="000000"/>
                <w:sz w:val="26"/>
                <w:szCs w:val="26"/>
              </w:rPr>
            </w:pPr>
            <w:r w:rsidRPr="008B679C">
              <w:rPr>
                <w:b/>
                <w:bCs/>
                <w:color w:val="000000"/>
                <w:sz w:val="26"/>
                <w:szCs w:val="26"/>
              </w:rPr>
              <w:t xml:space="preserve">Суточный расход, </w:t>
            </w:r>
          </w:p>
          <w:p w14:paraId="0936081E" w14:textId="77777777" w:rsidR="008B679C" w:rsidRPr="008B679C" w:rsidRDefault="008B679C" w:rsidP="00D72C34">
            <w:pPr>
              <w:spacing w:after="0" w:line="240" w:lineRule="auto"/>
              <w:jc w:val="center"/>
              <w:rPr>
                <w:b/>
                <w:bCs/>
                <w:color w:val="000000"/>
                <w:sz w:val="26"/>
                <w:szCs w:val="26"/>
              </w:rPr>
            </w:pPr>
            <w:r w:rsidRPr="008B679C">
              <w:rPr>
                <w:b/>
                <w:bCs/>
                <w:color w:val="000000"/>
                <w:sz w:val="26"/>
                <w:szCs w:val="26"/>
              </w:rPr>
              <w:t>м</w:t>
            </w:r>
            <w:r w:rsidRPr="008B679C">
              <w:rPr>
                <w:b/>
                <w:bCs/>
                <w:color w:val="000000"/>
                <w:sz w:val="26"/>
                <w:szCs w:val="26"/>
                <w:vertAlign w:val="superscript"/>
              </w:rPr>
              <w:t>3</w:t>
            </w:r>
            <w:r w:rsidRPr="008B679C">
              <w:rPr>
                <w:b/>
                <w:bCs/>
                <w:color w:val="000000"/>
                <w:sz w:val="26"/>
                <w:szCs w:val="26"/>
              </w:rPr>
              <w:t>/сут</w:t>
            </w:r>
          </w:p>
        </w:tc>
      </w:tr>
      <w:tr w:rsidR="008B679C" w:rsidRPr="008B679C" w14:paraId="743247F8" w14:textId="77777777" w:rsidTr="00DC080A">
        <w:trPr>
          <w:trHeight w:val="1020"/>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15D85E04" w14:textId="77777777" w:rsidR="008B679C" w:rsidRPr="008B679C" w:rsidRDefault="008B679C" w:rsidP="00DC080A">
            <w:pPr>
              <w:spacing w:after="0" w:line="240" w:lineRule="auto"/>
              <w:jc w:val="center"/>
              <w:rPr>
                <w:color w:val="000000"/>
                <w:sz w:val="26"/>
                <w:szCs w:val="26"/>
              </w:rPr>
            </w:pPr>
            <w:r w:rsidRPr="008B679C">
              <w:rPr>
                <w:color w:val="000000"/>
                <w:sz w:val="26"/>
                <w:szCs w:val="26"/>
              </w:rPr>
              <w:t>1</w:t>
            </w:r>
          </w:p>
        </w:tc>
        <w:tc>
          <w:tcPr>
            <w:tcW w:w="5102" w:type="dxa"/>
            <w:tcBorders>
              <w:top w:val="nil"/>
              <w:left w:val="nil"/>
              <w:bottom w:val="single" w:sz="8" w:space="0" w:color="auto"/>
              <w:right w:val="single" w:sz="8" w:space="0" w:color="auto"/>
            </w:tcBorders>
            <w:shd w:val="clear" w:color="auto" w:fill="auto"/>
            <w:vAlign w:val="bottom"/>
            <w:hideMark/>
          </w:tcPr>
          <w:p w14:paraId="289B6F09" w14:textId="77777777" w:rsidR="008B679C" w:rsidRPr="008B679C" w:rsidRDefault="008B679C" w:rsidP="00D72C34">
            <w:pPr>
              <w:spacing w:after="0" w:line="240" w:lineRule="auto"/>
              <w:rPr>
                <w:color w:val="000000"/>
                <w:sz w:val="26"/>
                <w:szCs w:val="26"/>
              </w:rPr>
            </w:pPr>
            <w:r w:rsidRPr="008B679C">
              <w:rPr>
                <w:color w:val="000000"/>
                <w:sz w:val="26"/>
                <w:szCs w:val="26"/>
              </w:rPr>
              <w:t>Застройка зданиями, оборудованными внутренним водопроводом, канализацией с централизованным горячим водоснабжением</w:t>
            </w:r>
          </w:p>
        </w:tc>
        <w:tc>
          <w:tcPr>
            <w:tcW w:w="794" w:type="dxa"/>
            <w:tcBorders>
              <w:top w:val="nil"/>
              <w:left w:val="nil"/>
              <w:bottom w:val="single" w:sz="8" w:space="0" w:color="auto"/>
              <w:right w:val="single" w:sz="8" w:space="0" w:color="auto"/>
            </w:tcBorders>
            <w:shd w:val="clear" w:color="auto" w:fill="auto"/>
            <w:vAlign w:val="bottom"/>
            <w:hideMark/>
          </w:tcPr>
          <w:p w14:paraId="6DFF6CDB" w14:textId="77777777" w:rsidR="008B679C" w:rsidRPr="008B679C" w:rsidRDefault="008B679C" w:rsidP="00D72C34">
            <w:pPr>
              <w:spacing w:after="0" w:line="240" w:lineRule="auto"/>
              <w:jc w:val="center"/>
              <w:rPr>
                <w:color w:val="000000"/>
                <w:sz w:val="26"/>
                <w:szCs w:val="26"/>
              </w:rPr>
            </w:pPr>
            <w:r w:rsidRPr="008B679C">
              <w:rPr>
                <w:color w:val="000000"/>
                <w:sz w:val="26"/>
                <w:szCs w:val="26"/>
              </w:rPr>
              <w:t>Чел</w:t>
            </w:r>
          </w:p>
        </w:tc>
        <w:tc>
          <w:tcPr>
            <w:tcW w:w="964" w:type="dxa"/>
            <w:tcBorders>
              <w:top w:val="nil"/>
              <w:left w:val="nil"/>
              <w:bottom w:val="single" w:sz="8" w:space="0" w:color="auto"/>
              <w:right w:val="single" w:sz="8" w:space="0" w:color="auto"/>
            </w:tcBorders>
            <w:shd w:val="clear" w:color="auto" w:fill="auto"/>
            <w:vAlign w:val="bottom"/>
            <w:hideMark/>
          </w:tcPr>
          <w:p w14:paraId="7AFFFD6C" w14:textId="77777777" w:rsidR="008B679C" w:rsidRPr="008B679C" w:rsidRDefault="008B679C" w:rsidP="00D72C34">
            <w:pPr>
              <w:spacing w:after="0" w:line="240" w:lineRule="auto"/>
              <w:jc w:val="center"/>
              <w:rPr>
                <w:color w:val="000000"/>
                <w:sz w:val="26"/>
                <w:szCs w:val="26"/>
              </w:rPr>
            </w:pPr>
            <w:r w:rsidRPr="008B679C">
              <w:rPr>
                <w:color w:val="000000"/>
                <w:sz w:val="26"/>
                <w:szCs w:val="26"/>
              </w:rPr>
              <w:t>46</w:t>
            </w:r>
          </w:p>
        </w:tc>
        <w:tc>
          <w:tcPr>
            <w:tcW w:w="964" w:type="dxa"/>
            <w:tcBorders>
              <w:top w:val="nil"/>
              <w:left w:val="nil"/>
              <w:bottom w:val="single" w:sz="8" w:space="0" w:color="auto"/>
              <w:right w:val="single" w:sz="8" w:space="0" w:color="auto"/>
            </w:tcBorders>
            <w:shd w:val="clear" w:color="auto" w:fill="auto"/>
            <w:vAlign w:val="bottom"/>
            <w:hideMark/>
          </w:tcPr>
          <w:p w14:paraId="49AA1FC8" w14:textId="77777777" w:rsidR="008B679C" w:rsidRPr="008B679C" w:rsidRDefault="008B679C" w:rsidP="00D72C34">
            <w:pPr>
              <w:spacing w:after="0" w:line="240" w:lineRule="auto"/>
              <w:jc w:val="center"/>
              <w:rPr>
                <w:color w:val="000000"/>
                <w:sz w:val="26"/>
                <w:szCs w:val="26"/>
              </w:rPr>
            </w:pPr>
            <w:r w:rsidRPr="008B679C">
              <w:rPr>
                <w:color w:val="000000"/>
                <w:sz w:val="26"/>
                <w:szCs w:val="26"/>
              </w:rPr>
              <w:t>230</w:t>
            </w:r>
          </w:p>
        </w:tc>
        <w:tc>
          <w:tcPr>
            <w:tcW w:w="964" w:type="dxa"/>
            <w:tcBorders>
              <w:top w:val="nil"/>
              <w:left w:val="nil"/>
              <w:bottom w:val="single" w:sz="8" w:space="0" w:color="auto"/>
              <w:right w:val="single" w:sz="8" w:space="0" w:color="auto"/>
            </w:tcBorders>
            <w:shd w:val="clear" w:color="auto" w:fill="auto"/>
            <w:vAlign w:val="bottom"/>
            <w:hideMark/>
          </w:tcPr>
          <w:p w14:paraId="1E9205C3" w14:textId="77777777" w:rsidR="008B679C" w:rsidRPr="008B679C" w:rsidRDefault="008B679C" w:rsidP="00D72C34">
            <w:pPr>
              <w:spacing w:after="0" w:line="240" w:lineRule="auto"/>
              <w:jc w:val="center"/>
              <w:rPr>
                <w:color w:val="000000"/>
                <w:sz w:val="26"/>
                <w:szCs w:val="26"/>
              </w:rPr>
            </w:pPr>
            <w:r w:rsidRPr="008B679C">
              <w:rPr>
                <w:color w:val="000000"/>
                <w:sz w:val="26"/>
                <w:szCs w:val="26"/>
              </w:rPr>
              <w:t>10,58</w:t>
            </w:r>
          </w:p>
        </w:tc>
        <w:tc>
          <w:tcPr>
            <w:tcW w:w="964" w:type="dxa"/>
            <w:tcBorders>
              <w:top w:val="nil"/>
              <w:left w:val="nil"/>
              <w:bottom w:val="single" w:sz="8" w:space="0" w:color="auto"/>
              <w:right w:val="single" w:sz="8" w:space="0" w:color="auto"/>
            </w:tcBorders>
            <w:shd w:val="clear" w:color="auto" w:fill="auto"/>
            <w:vAlign w:val="bottom"/>
            <w:hideMark/>
          </w:tcPr>
          <w:p w14:paraId="62F3D5F7" w14:textId="77777777" w:rsidR="008B679C" w:rsidRPr="008B679C" w:rsidRDefault="008B679C" w:rsidP="00D72C34">
            <w:pPr>
              <w:spacing w:after="0" w:line="240" w:lineRule="auto"/>
              <w:jc w:val="center"/>
              <w:rPr>
                <w:color w:val="000000"/>
                <w:sz w:val="26"/>
                <w:szCs w:val="26"/>
              </w:rPr>
            </w:pPr>
            <w:r w:rsidRPr="008B679C">
              <w:rPr>
                <w:color w:val="000000"/>
                <w:sz w:val="26"/>
                <w:szCs w:val="26"/>
              </w:rPr>
              <w:t>46</w:t>
            </w:r>
          </w:p>
        </w:tc>
        <w:tc>
          <w:tcPr>
            <w:tcW w:w="964" w:type="dxa"/>
            <w:tcBorders>
              <w:top w:val="nil"/>
              <w:left w:val="nil"/>
              <w:bottom w:val="single" w:sz="8" w:space="0" w:color="auto"/>
              <w:right w:val="single" w:sz="8" w:space="0" w:color="auto"/>
            </w:tcBorders>
            <w:shd w:val="clear" w:color="auto" w:fill="auto"/>
            <w:vAlign w:val="bottom"/>
            <w:hideMark/>
          </w:tcPr>
          <w:p w14:paraId="3F64538D" w14:textId="77777777" w:rsidR="008B679C" w:rsidRPr="008B679C" w:rsidRDefault="008B679C" w:rsidP="00D72C34">
            <w:pPr>
              <w:spacing w:after="0" w:line="240" w:lineRule="auto"/>
              <w:jc w:val="center"/>
              <w:rPr>
                <w:color w:val="000000"/>
                <w:sz w:val="26"/>
                <w:szCs w:val="26"/>
              </w:rPr>
            </w:pPr>
            <w:r w:rsidRPr="008B679C">
              <w:rPr>
                <w:color w:val="000000"/>
                <w:sz w:val="26"/>
                <w:szCs w:val="26"/>
              </w:rPr>
              <w:t>250</w:t>
            </w:r>
          </w:p>
        </w:tc>
        <w:tc>
          <w:tcPr>
            <w:tcW w:w="964" w:type="dxa"/>
            <w:tcBorders>
              <w:top w:val="nil"/>
              <w:left w:val="nil"/>
              <w:bottom w:val="single" w:sz="8" w:space="0" w:color="auto"/>
              <w:right w:val="single" w:sz="8" w:space="0" w:color="auto"/>
            </w:tcBorders>
            <w:shd w:val="clear" w:color="auto" w:fill="auto"/>
            <w:vAlign w:val="bottom"/>
            <w:hideMark/>
          </w:tcPr>
          <w:p w14:paraId="06E61481" w14:textId="77777777" w:rsidR="008B679C" w:rsidRPr="008B679C" w:rsidRDefault="008B679C" w:rsidP="00D72C34">
            <w:pPr>
              <w:spacing w:after="0" w:line="240" w:lineRule="auto"/>
              <w:jc w:val="center"/>
              <w:rPr>
                <w:color w:val="000000"/>
                <w:sz w:val="26"/>
                <w:szCs w:val="26"/>
              </w:rPr>
            </w:pPr>
            <w:r w:rsidRPr="008B679C">
              <w:rPr>
                <w:color w:val="000000"/>
                <w:sz w:val="26"/>
                <w:szCs w:val="26"/>
              </w:rPr>
              <w:t>11,50</w:t>
            </w:r>
          </w:p>
        </w:tc>
        <w:tc>
          <w:tcPr>
            <w:tcW w:w="964" w:type="dxa"/>
            <w:tcBorders>
              <w:top w:val="nil"/>
              <w:left w:val="nil"/>
              <w:bottom w:val="single" w:sz="8" w:space="0" w:color="auto"/>
              <w:right w:val="single" w:sz="8" w:space="0" w:color="auto"/>
            </w:tcBorders>
            <w:shd w:val="clear" w:color="auto" w:fill="auto"/>
            <w:vAlign w:val="bottom"/>
            <w:hideMark/>
          </w:tcPr>
          <w:p w14:paraId="43AD48E4" w14:textId="77777777" w:rsidR="008B679C" w:rsidRPr="008B679C" w:rsidRDefault="008B679C" w:rsidP="00D72C34">
            <w:pPr>
              <w:spacing w:after="0" w:line="240" w:lineRule="auto"/>
              <w:jc w:val="center"/>
              <w:rPr>
                <w:color w:val="000000"/>
                <w:sz w:val="26"/>
                <w:szCs w:val="26"/>
              </w:rPr>
            </w:pPr>
            <w:r w:rsidRPr="008B679C">
              <w:rPr>
                <w:color w:val="000000"/>
                <w:sz w:val="26"/>
                <w:szCs w:val="26"/>
              </w:rPr>
              <w:t>46</w:t>
            </w:r>
          </w:p>
        </w:tc>
        <w:tc>
          <w:tcPr>
            <w:tcW w:w="964" w:type="dxa"/>
            <w:tcBorders>
              <w:top w:val="nil"/>
              <w:left w:val="nil"/>
              <w:bottom w:val="single" w:sz="8" w:space="0" w:color="auto"/>
              <w:right w:val="single" w:sz="8" w:space="0" w:color="auto"/>
            </w:tcBorders>
            <w:shd w:val="clear" w:color="auto" w:fill="auto"/>
            <w:vAlign w:val="bottom"/>
            <w:hideMark/>
          </w:tcPr>
          <w:p w14:paraId="69D23D39" w14:textId="77777777" w:rsidR="008B679C" w:rsidRPr="008B679C" w:rsidRDefault="008B679C" w:rsidP="00D72C34">
            <w:pPr>
              <w:spacing w:after="0" w:line="240" w:lineRule="auto"/>
              <w:jc w:val="center"/>
              <w:rPr>
                <w:color w:val="000000"/>
                <w:sz w:val="26"/>
                <w:szCs w:val="26"/>
              </w:rPr>
            </w:pPr>
            <w:r w:rsidRPr="008B679C">
              <w:rPr>
                <w:color w:val="000000"/>
                <w:sz w:val="26"/>
                <w:szCs w:val="26"/>
              </w:rPr>
              <w:t>250</w:t>
            </w:r>
          </w:p>
        </w:tc>
        <w:tc>
          <w:tcPr>
            <w:tcW w:w="964" w:type="dxa"/>
            <w:tcBorders>
              <w:top w:val="nil"/>
              <w:left w:val="nil"/>
              <w:bottom w:val="single" w:sz="8" w:space="0" w:color="auto"/>
              <w:right w:val="single" w:sz="8" w:space="0" w:color="auto"/>
            </w:tcBorders>
            <w:shd w:val="clear" w:color="auto" w:fill="auto"/>
            <w:vAlign w:val="bottom"/>
            <w:hideMark/>
          </w:tcPr>
          <w:p w14:paraId="4183B136" w14:textId="77777777" w:rsidR="008B679C" w:rsidRPr="008B679C" w:rsidRDefault="008B679C" w:rsidP="00D72C34">
            <w:pPr>
              <w:spacing w:after="0" w:line="240" w:lineRule="auto"/>
              <w:jc w:val="center"/>
              <w:rPr>
                <w:color w:val="000000"/>
                <w:sz w:val="26"/>
                <w:szCs w:val="26"/>
              </w:rPr>
            </w:pPr>
            <w:r w:rsidRPr="008B679C">
              <w:rPr>
                <w:color w:val="000000"/>
                <w:sz w:val="26"/>
                <w:szCs w:val="26"/>
              </w:rPr>
              <w:t>11,50</w:t>
            </w:r>
          </w:p>
        </w:tc>
      </w:tr>
      <w:tr w:rsidR="008B679C" w:rsidRPr="008B679C" w14:paraId="762285AC" w14:textId="77777777" w:rsidTr="00DC080A">
        <w:trPr>
          <w:trHeight w:val="1020"/>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47FFEFC0" w14:textId="77777777" w:rsidR="008B679C" w:rsidRPr="008B679C" w:rsidRDefault="008B679C" w:rsidP="00DC080A">
            <w:pPr>
              <w:spacing w:after="0" w:line="240" w:lineRule="auto"/>
              <w:jc w:val="center"/>
              <w:rPr>
                <w:color w:val="000000"/>
                <w:sz w:val="26"/>
                <w:szCs w:val="26"/>
              </w:rPr>
            </w:pPr>
            <w:r w:rsidRPr="008B679C">
              <w:rPr>
                <w:color w:val="000000"/>
                <w:sz w:val="26"/>
                <w:szCs w:val="26"/>
              </w:rPr>
              <w:t>2</w:t>
            </w:r>
          </w:p>
        </w:tc>
        <w:tc>
          <w:tcPr>
            <w:tcW w:w="5102" w:type="dxa"/>
            <w:tcBorders>
              <w:top w:val="nil"/>
              <w:left w:val="nil"/>
              <w:bottom w:val="single" w:sz="8" w:space="0" w:color="auto"/>
              <w:right w:val="single" w:sz="8" w:space="0" w:color="auto"/>
            </w:tcBorders>
            <w:shd w:val="clear" w:color="auto" w:fill="auto"/>
            <w:vAlign w:val="bottom"/>
            <w:hideMark/>
          </w:tcPr>
          <w:p w14:paraId="409D7FED" w14:textId="77777777" w:rsidR="008B679C" w:rsidRPr="008B679C" w:rsidRDefault="008B679C" w:rsidP="00D72C34">
            <w:pPr>
              <w:spacing w:after="0" w:line="240" w:lineRule="auto"/>
              <w:rPr>
                <w:color w:val="000000"/>
                <w:sz w:val="26"/>
                <w:szCs w:val="26"/>
              </w:rPr>
            </w:pPr>
            <w:r w:rsidRPr="008B679C">
              <w:rPr>
                <w:color w:val="000000"/>
                <w:sz w:val="26"/>
                <w:szCs w:val="26"/>
              </w:rPr>
              <w:t>Застройка зданиями, оборудованными внутренним водопроводом, канализацией с ванными и местными водонагревателями</w:t>
            </w:r>
          </w:p>
        </w:tc>
        <w:tc>
          <w:tcPr>
            <w:tcW w:w="794" w:type="dxa"/>
            <w:tcBorders>
              <w:top w:val="nil"/>
              <w:left w:val="nil"/>
              <w:bottom w:val="single" w:sz="8" w:space="0" w:color="auto"/>
              <w:right w:val="single" w:sz="8" w:space="0" w:color="auto"/>
            </w:tcBorders>
            <w:shd w:val="clear" w:color="auto" w:fill="auto"/>
            <w:vAlign w:val="bottom"/>
            <w:hideMark/>
          </w:tcPr>
          <w:p w14:paraId="75418581" w14:textId="77777777" w:rsidR="008B679C" w:rsidRPr="008B679C" w:rsidRDefault="008B679C" w:rsidP="00D72C34">
            <w:pPr>
              <w:spacing w:after="0" w:line="240" w:lineRule="auto"/>
              <w:jc w:val="center"/>
              <w:rPr>
                <w:color w:val="000000"/>
                <w:sz w:val="26"/>
                <w:szCs w:val="26"/>
              </w:rPr>
            </w:pPr>
            <w:r w:rsidRPr="008B679C">
              <w:rPr>
                <w:color w:val="000000"/>
                <w:sz w:val="26"/>
                <w:szCs w:val="26"/>
              </w:rPr>
              <w:t>Чел</w:t>
            </w:r>
          </w:p>
        </w:tc>
        <w:tc>
          <w:tcPr>
            <w:tcW w:w="964" w:type="dxa"/>
            <w:tcBorders>
              <w:top w:val="nil"/>
              <w:left w:val="nil"/>
              <w:bottom w:val="single" w:sz="8" w:space="0" w:color="auto"/>
              <w:right w:val="single" w:sz="8" w:space="0" w:color="auto"/>
            </w:tcBorders>
            <w:shd w:val="clear" w:color="auto" w:fill="auto"/>
            <w:vAlign w:val="bottom"/>
            <w:hideMark/>
          </w:tcPr>
          <w:p w14:paraId="6DABA0F8" w14:textId="77777777" w:rsidR="008B679C" w:rsidRPr="008B679C" w:rsidRDefault="008B679C" w:rsidP="00D72C34">
            <w:pPr>
              <w:spacing w:after="0" w:line="240" w:lineRule="auto"/>
              <w:jc w:val="center"/>
              <w:rPr>
                <w:color w:val="000000"/>
                <w:sz w:val="26"/>
                <w:szCs w:val="26"/>
              </w:rPr>
            </w:pPr>
            <w:r w:rsidRPr="008B679C">
              <w:rPr>
                <w:color w:val="000000"/>
                <w:sz w:val="26"/>
                <w:szCs w:val="26"/>
              </w:rPr>
              <w:t>574</w:t>
            </w:r>
          </w:p>
        </w:tc>
        <w:tc>
          <w:tcPr>
            <w:tcW w:w="964" w:type="dxa"/>
            <w:tcBorders>
              <w:top w:val="nil"/>
              <w:left w:val="nil"/>
              <w:bottom w:val="single" w:sz="8" w:space="0" w:color="auto"/>
              <w:right w:val="single" w:sz="8" w:space="0" w:color="auto"/>
            </w:tcBorders>
            <w:shd w:val="clear" w:color="auto" w:fill="auto"/>
            <w:vAlign w:val="bottom"/>
            <w:hideMark/>
          </w:tcPr>
          <w:p w14:paraId="6C4B34B7" w14:textId="77777777" w:rsidR="008B679C" w:rsidRPr="008B679C" w:rsidRDefault="008B679C" w:rsidP="00D72C34">
            <w:pPr>
              <w:spacing w:after="0" w:line="240" w:lineRule="auto"/>
              <w:jc w:val="center"/>
              <w:rPr>
                <w:color w:val="000000"/>
                <w:sz w:val="26"/>
                <w:szCs w:val="26"/>
              </w:rPr>
            </w:pPr>
            <w:r w:rsidRPr="008B679C">
              <w:rPr>
                <w:color w:val="000000"/>
                <w:sz w:val="26"/>
                <w:szCs w:val="26"/>
              </w:rPr>
              <w:t>230</w:t>
            </w:r>
          </w:p>
        </w:tc>
        <w:tc>
          <w:tcPr>
            <w:tcW w:w="964" w:type="dxa"/>
            <w:tcBorders>
              <w:top w:val="nil"/>
              <w:left w:val="nil"/>
              <w:bottom w:val="single" w:sz="8" w:space="0" w:color="auto"/>
              <w:right w:val="single" w:sz="8" w:space="0" w:color="auto"/>
            </w:tcBorders>
            <w:shd w:val="clear" w:color="auto" w:fill="auto"/>
            <w:vAlign w:val="bottom"/>
            <w:hideMark/>
          </w:tcPr>
          <w:p w14:paraId="1C323C9B" w14:textId="77777777" w:rsidR="008B679C" w:rsidRPr="008B679C" w:rsidRDefault="008B679C" w:rsidP="00D72C34">
            <w:pPr>
              <w:spacing w:after="0" w:line="240" w:lineRule="auto"/>
              <w:jc w:val="center"/>
              <w:rPr>
                <w:color w:val="000000"/>
                <w:sz w:val="26"/>
                <w:szCs w:val="26"/>
              </w:rPr>
            </w:pPr>
            <w:r w:rsidRPr="008B679C">
              <w:rPr>
                <w:color w:val="000000"/>
                <w:sz w:val="26"/>
                <w:szCs w:val="26"/>
              </w:rPr>
              <w:t>132,02</w:t>
            </w:r>
          </w:p>
        </w:tc>
        <w:tc>
          <w:tcPr>
            <w:tcW w:w="964" w:type="dxa"/>
            <w:tcBorders>
              <w:top w:val="nil"/>
              <w:left w:val="nil"/>
              <w:bottom w:val="single" w:sz="8" w:space="0" w:color="auto"/>
              <w:right w:val="single" w:sz="8" w:space="0" w:color="auto"/>
            </w:tcBorders>
            <w:shd w:val="clear" w:color="auto" w:fill="auto"/>
            <w:vAlign w:val="bottom"/>
            <w:hideMark/>
          </w:tcPr>
          <w:p w14:paraId="4E4BBDFB" w14:textId="77777777" w:rsidR="008B679C" w:rsidRPr="008B679C" w:rsidRDefault="008B679C" w:rsidP="00D72C34">
            <w:pPr>
              <w:spacing w:after="0" w:line="240" w:lineRule="auto"/>
              <w:jc w:val="center"/>
              <w:rPr>
                <w:color w:val="000000"/>
                <w:sz w:val="26"/>
                <w:szCs w:val="26"/>
              </w:rPr>
            </w:pPr>
            <w:r w:rsidRPr="008B679C">
              <w:rPr>
                <w:color w:val="000000"/>
                <w:sz w:val="26"/>
                <w:szCs w:val="26"/>
              </w:rPr>
              <w:t>604</w:t>
            </w:r>
          </w:p>
        </w:tc>
        <w:tc>
          <w:tcPr>
            <w:tcW w:w="964" w:type="dxa"/>
            <w:tcBorders>
              <w:top w:val="nil"/>
              <w:left w:val="nil"/>
              <w:bottom w:val="single" w:sz="8" w:space="0" w:color="auto"/>
              <w:right w:val="single" w:sz="8" w:space="0" w:color="auto"/>
            </w:tcBorders>
            <w:shd w:val="clear" w:color="auto" w:fill="auto"/>
            <w:vAlign w:val="bottom"/>
            <w:hideMark/>
          </w:tcPr>
          <w:p w14:paraId="4AC41E73" w14:textId="77777777" w:rsidR="008B679C" w:rsidRPr="008B679C" w:rsidRDefault="008B679C" w:rsidP="00D72C34">
            <w:pPr>
              <w:spacing w:after="0" w:line="240" w:lineRule="auto"/>
              <w:jc w:val="center"/>
              <w:rPr>
                <w:color w:val="000000"/>
                <w:sz w:val="26"/>
                <w:szCs w:val="26"/>
              </w:rPr>
            </w:pPr>
            <w:r w:rsidRPr="008B679C">
              <w:rPr>
                <w:color w:val="000000"/>
                <w:sz w:val="26"/>
                <w:szCs w:val="26"/>
              </w:rPr>
              <w:t>250</w:t>
            </w:r>
          </w:p>
        </w:tc>
        <w:tc>
          <w:tcPr>
            <w:tcW w:w="964" w:type="dxa"/>
            <w:tcBorders>
              <w:top w:val="nil"/>
              <w:left w:val="nil"/>
              <w:bottom w:val="single" w:sz="8" w:space="0" w:color="auto"/>
              <w:right w:val="single" w:sz="8" w:space="0" w:color="auto"/>
            </w:tcBorders>
            <w:shd w:val="clear" w:color="auto" w:fill="auto"/>
            <w:vAlign w:val="bottom"/>
            <w:hideMark/>
          </w:tcPr>
          <w:p w14:paraId="60D0FA91" w14:textId="77777777" w:rsidR="008B679C" w:rsidRPr="008B679C" w:rsidRDefault="008B679C" w:rsidP="00D72C34">
            <w:pPr>
              <w:spacing w:after="0" w:line="240" w:lineRule="auto"/>
              <w:jc w:val="center"/>
              <w:rPr>
                <w:color w:val="000000"/>
                <w:sz w:val="26"/>
                <w:szCs w:val="26"/>
              </w:rPr>
            </w:pPr>
            <w:r w:rsidRPr="008B679C">
              <w:rPr>
                <w:color w:val="000000"/>
                <w:sz w:val="26"/>
                <w:szCs w:val="26"/>
              </w:rPr>
              <w:t>151,00</w:t>
            </w:r>
          </w:p>
        </w:tc>
        <w:tc>
          <w:tcPr>
            <w:tcW w:w="964" w:type="dxa"/>
            <w:tcBorders>
              <w:top w:val="nil"/>
              <w:left w:val="nil"/>
              <w:bottom w:val="single" w:sz="8" w:space="0" w:color="auto"/>
              <w:right w:val="single" w:sz="8" w:space="0" w:color="auto"/>
            </w:tcBorders>
            <w:shd w:val="clear" w:color="auto" w:fill="auto"/>
            <w:vAlign w:val="bottom"/>
            <w:hideMark/>
          </w:tcPr>
          <w:p w14:paraId="4C296FE1" w14:textId="77777777" w:rsidR="008B679C" w:rsidRPr="008B679C" w:rsidRDefault="008B679C" w:rsidP="00D72C34">
            <w:pPr>
              <w:spacing w:after="0" w:line="240" w:lineRule="auto"/>
              <w:jc w:val="center"/>
              <w:rPr>
                <w:color w:val="000000"/>
                <w:sz w:val="26"/>
                <w:szCs w:val="26"/>
              </w:rPr>
            </w:pPr>
            <w:r w:rsidRPr="008B679C">
              <w:rPr>
                <w:color w:val="000000"/>
                <w:sz w:val="26"/>
                <w:szCs w:val="26"/>
              </w:rPr>
              <w:t>634</w:t>
            </w:r>
          </w:p>
        </w:tc>
        <w:tc>
          <w:tcPr>
            <w:tcW w:w="964" w:type="dxa"/>
            <w:tcBorders>
              <w:top w:val="nil"/>
              <w:left w:val="nil"/>
              <w:bottom w:val="single" w:sz="8" w:space="0" w:color="auto"/>
              <w:right w:val="single" w:sz="8" w:space="0" w:color="auto"/>
            </w:tcBorders>
            <w:shd w:val="clear" w:color="auto" w:fill="auto"/>
            <w:vAlign w:val="bottom"/>
            <w:hideMark/>
          </w:tcPr>
          <w:p w14:paraId="6CB5F775" w14:textId="77777777" w:rsidR="008B679C" w:rsidRPr="008B679C" w:rsidRDefault="008B679C" w:rsidP="00D72C34">
            <w:pPr>
              <w:spacing w:after="0" w:line="240" w:lineRule="auto"/>
              <w:jc w:val="center"/>
              <w:rPr>
                <w:color w:val="000000"/>
                <w:sz w:val="26"/>
                <w:szCs w:val="26"/>
              </w:rPr>
            </w:pPr>
            <w:r w:rsidRPr="008B679C">
              <w:rPr>
                <w:color w:val="000000"/>
                <w:sz w:val="26"/>
                <w:szCs w:val="26"/>
              </w:rPr>
              <w:t>250</w:t>
            </w:r>
          </w:p>
        </w:tc>
        <w:tc>
          <w:tcPr>
            <w:tcW w:w="964" w:type="dxa"/>
            <w:tcBorders>
              <w:top w:val="nil"/>
              <w:left w:val="nil"/>
              <w:bottom w:val="single" w:sz="8" w:space="0" w:color="auto"/>
              <w:right w:val="single" w:sz="8" w:space="0" w:color="auto"/>
            </w:tcBorders>
            <w:shd w:val="clear" w:color="auto" w:fill="auto"/>
            <w:vAlign w:val="bottom"/>
            <w:hideMark/>
          </w:tcPr>
          <w:p w14:paraId="1BE332DA" w14:textId="77777777" w:rsidR="008B679C" w:rsidRPr="008B679C" w:rsidRDefault="008B679C" w:rsidP="00D72C34">
            <w:pPr>
              <w:spacing w:after="0" w:line="240" w:lineRule="auto"/>
              <w:jc w:val="center"/>
              <w:rPr>
                <w:color w:val="000000"/>
                <w:sz w:val="26"/>
                <w:szCs w:val="26"/>
              </w:rPr>
            </w:pPr>
            <w:r w:rsidRPr="008B679C">
              <w:rPr>
                <w:color w:val="000000"/>
                <w:sz w:val="26"/>
                <w:szCs w:val="26"/>
              </w:rPr>
              <w:t>158,50</w:t>
            </w:r>
          </w:p>
        </w:tc>
      </w:tr>
      <w:tr w:rsidR="00DC080A" w:rsidRPr="008B679C" w14:paraId="3FD73F46" w14:textId="77777777" w:rsidTr="00D72C34">
        <w:trPr>
          <w:trHeight w:val="227"/>
        </w:trPr>
        <w:tc>
          <w:tcPr>
            <w:tcW w:w="5841" w:type="dxa"/>
            <w:gridSpan w:val="2"/>
            <w:tcBorders>
              <w:top w:val="nil"/>
              <w:left w:val="single" w:sz="8" w:space="0" w:color="auto"/>
              <w:bottom w:val="single" w:sz="8" w:space="0" w:color="auto"/>
              <w:right w:val="single" w:sz="8" w:space="0" w:color="auto"/>
            </w:tcBorders>
            <w:shd w:val="clear" w:color="auto" w:fill="auto"/>
            <w:vAlign w:val="center"/>
          </w:tcPr>
          <w:p w14:paraId="256F0555" w14:textId="77777777" w:rsidR="00DC080A" w:rsidRPr="008B679C" w:rsidRDefault="00DC080A" w:rsidP="00DC080A">
            <w:pPr>
              <w:spacing w:after="0" w:line="240" w:lineRule="auto"/>
              <w:rPr>
                <w:color w:val="000000"/>
                <w:sz w:val="26"/>
                <w:szCs w:val="26"/>
              </w:rPr>
            </w:pPr>
            <w:r w:rsidRPr="008B679C">
              <w:rPr>
                <w:b/>
                <w:bCs/>
                <w:color w:val="000000"/>
                <w:sz w:val="26"/>
                <w:szCs w:val="26"/>
              </w:rPr>
              <w:t>Итого:</w:t>
            </w:r>
          </w:p>
        </w:tc>
        <w:tc>
          <w:tcPr>
            <w:tcW w:w="794" w:type="dxa"/>
            <w:tcBorders>
              <w:top w:val="nil"/>
              <w:left w:val="nil"/>
              <w:bottom w:val="single" w:sz="8" w:space="0" w:color="auto"/>
              <w:right w:val="single" w:sz="8" w:space="0" w:color="auto"/>
            </w:tcBorders>
            <w:shd w:val="clear" w:color="auto" w:fill="auto"/>
            <w:vAlign w:val="bottom"/>
          </w:tcPr>
          <w:p w14:paraId="2F2C4C72" w14:textId="77777777" w:rsidR="00DC080A" w:rsidRPr="008B679C" w:rsidRDefault="00DC080A" w:rsidP="00DC080A">
            <w:pPr>
              <w:spacing w:after="0" w:line="240" w:lineRule="auto"/>
              <w:jc w:val="center"/>
              <w:rPr>
                <w:color w:val="000000"/>
                <w:sz w:val="26"/>
                <w:szCs w:val="26"/>
              </w:rPr>
            </w:pPr>
          </w:p>
        </w:tc>
        <w:tc>
          <w:tcPr>
            <w:tcW w:w="964" w:type="dxa"/>
            <w:tcBorders>
              <w:top w:val="nil"/>
              <w:left w:val="nil"/>
              <w:bottom w:val="single" w:sz="8" w:space="0" w:color="auto"/>
              <w:right w:val="single" w:sz="8" w:space="0" w:color="auto"/>
            </w:tcBorders>
            <w:shd w:val="clear" w:color="auto" w:fill="auto"/>
            <w:vAlign w:val="bottom"/>
          </w:tcPr>
          <w:p w14:paraId="517D7E97" w14:textId="77777777" w:rsidR="00DC080A" w:rsidRPr="008B679C" w:rsidRDefault="00DC080A" w:rsidP="00DC080A">
            <w:pPr>
              <w:spacing w:after="0" w:line="240" w:lineRule="auto"/>
              <w:jc w:val="center"/>
              <w:rPr>
                <w:color w:val="000000"/>
                <w:sz w:val="26"/>
                <w:szCs w:val="26"/>
              </w:rPr>
            </w:pPr>
          </w:p>
        </w:tc>
        <w:tc>
          <w:tcPr>
            <w:tcW w:w="964" w:type="dxa"/>
            <w:tcBorders>
              <w:top w:val="nil"/>
              <w:left w:val="nil"/>
              <w:bottom w:val="single" w:sz="8" w:space="0" w:color="auto"/>
              <w:right w:val="single" w:sz="8" w:space="0" w:color="auto"/>
            </w:tcBorders>
            <w:shd w:val="clear" w:color="auto" w:fill="auto"/>
            <w:vAlign w:val="bottom"/>
          </w:tcPr>
          <w:p w14:paraId="566E4424" w14:textId="77777777" w:rsidR="00DC080A" w:rsidRPr="008B679C" w:rsidRDefault="00DC080A" w:rsidP="00DC080A">
            <w:pPr>
              <w:spacing w:after="0" w:line="240" w:lineRule="auto"/>
              <w:jc w:val="center"/>
              <w:rPr>
                <w:color w:val="000000"/>
                <w:sz w:val="26"/>
                <w:szCs w:val="26"/>
              </w:rPr>
            </w:pPr>
          </w:p>
        </w:tc>
        <w:tc>
          <w:tcPr>
            <w:tcW w:w="964" w:type="dxa"/>
            <w:tcBorders>
              <w:top w:val="nil"/>
              <w:left w:val="nil"/>
              <w:bottom w:val="single" w:sz="8" w:space="0" w:color="auto"/>
              <w:right w:val="single" w:sz="8" w:space="0" w:color="auto"/>
            </w:tcBorders>
            <w:shd w:val="clear" w:color="auto" w:fill="auto"/>
            <w:vAlign w:val="bottom"/>
          </w:tcPr>
          <w:p w14:paraId="5F38F863" w14:textId="77777777" w:rsidR="00DC080A" w:rsidRPr="008B679C" w:rsidRDefault="00DC080A" w:rsidP="00DC080A">
            <w:pPr>
              <w:spacing w:after="0" w:line="240" w:lineRule="auto"/>
              <w:jc w:val="center"/>
              <w:rPr>
                <w:b/>
                <w:bCs/>
                <w:color w:val="000000"/>
                <w:sz w:val="26"/>
                <w:szCs w:val="26"/>
              </w:rPr>
            </w:pPr>
            <w:r w:rsidRPr="008B679C">
              <w:rPr>
                <w:b/>
                <w:bCs/>
                <w:color w:val="000000"/>
                <w:sz w:val="26"/>
                <w:szCs w:val="26"/>
              </w:rPr>
              <w:t>142,60</w:t>
            </w:r>
          </w:p>
        </w:tc>
        <w:tc>
          <w:tcPr>
            <w:tcW w:w="964" w:type="dxa"/>
            <w:tcBorders>
              <w:top w:val="nil"/>
              <w:left w:val="nil"/>
              <w:bottom w:val="single" w:sz="8" w:space="0" w:color="auto"/>
              <w:right w:val="single" w:sz="8" w:space="0" w:color="auto"/>
            </w:tcBorders>
            <w:shd w:val="clear" w:color="auto" w:fill="auto"/>
            <w:vAlign w:val="bottom"/>
          </w:tcPr>
          <w:p w14:paraId="279DC99B" w14:textId="77777777" w:rsidR="00DC080A" w:rsidRPr="008B679C" w:rsidRDefault="00DC080A" w:rsidP="00DC080A">
            <w:pPr>
              <w:spacing w:after="0" w:line="240" w:lineRule="auto"/>
              <w:jc w:val="center"/>
              <w:rPr>
                <w:b/>
                <w:bCs/>
                <w:color w:val="000000"/>
                <w:sz w:val="26"/>
                <w:szCs w:val="26"/>
              </w:rPr>
            </w:pPr>
            <w:r w:rsidRPr="008B679C">
              <w:rPr>
                <w:b/>
                <w:bCs/>
                <w:color w:val="000000"/>
                <w:sz w:val="26"/>
                <w:szCs w:val="26"/>
              </w:rPr>
              <w:t> </w:t>
            </w:r>
          </w:p>
        </w:tc>
        <w:tc>
          <w:tcPr>
            <w:tcW w:w="964" w:type="dxa"/>
            <w:tcBorders>
              <w:top w:val="nil"/>
              <w:left w:val="nil"/>
              <w:bottom w:val="single" w:sz="8" w:space="0" w:color="auto"/>
              <w:right w:val="single" w:sz="8" w:space="0" w:color="auto"/>
            </w:tcBorders>
            <w:shd w:val="clear" w:color="auto" w:fill="auto"/>
            <w:vAlign w:val="bottom"/>
          </w:tcPr>
          <w:p w14:paraId="6B4BF867" w14:textId="77777777" w:rsidR="00DC080A" w:rsidRPr="008B679C" w:rsidRDefault="00DC080A" w:rsidP="00DC080A">
            <w:pPr>
              <w:spacing w:after="0" w:line="240" w:lineRule="auto"/>
              <w:jc w:val="center"/>
              <w:rPr>
                <w:b/>
                <w:bCs/>
                <w:color w:val="000000"/>
                <w:sz w:val="26"/>
                <w:szCs w:val="26"/>
              </w:rPr>
            </w:pPr>
            <w:r w:rsidRPr="008B679C">
              <w:rPr>
                <w:b/>
                <w:bCs/>
                <w:color w:val="000000"/>
                <w:sz w:val="26"/>
                <w:szCs w:val="26"/>
              </w:rPr>
              <w:t> </w:t>
            </w:r>
          </w:p>
        </w:tc>
        <w:tc>
          <w:tcPr>
            <w:tcW w:w="964" w:type="dxa"/>
            <w:tcBorders>
              <w:top w:val="nil"/>
              <w:left w:val="nil"/>
              <w:bottom w:val="single" w:sz="8" w:space="0" w:color="auto"/>
              <w:right w:val="single" w:sz="8" w:space="0" w:color="auto"/>
            </w:tcBorders>
            <w:shd w:val="clear" w:color="auto" w:fill="auto"/>
            <w:vAlign w:val="bottom"/>
          </w:tcPr>
          <w:p w14:paraId="5C8570FE" w14:textId="77777777" w:rsidR="00DC080A" w:rsidRPr="008B679C" w:rsidRDefault="00DC080A" w:rsidP="00DC080A">
            <w:pPr>
              <w:spacing w:after="0" w:line="240" w:lineRule="auto"/>
              <w:jc w:val="center"/>
              <w:rPr>
                <w:b/>
                <w:bCs/>
                <w:color w:val="000000"/>
                <w:sz w:val="26"/>
                <w:szCs w:val="26"/>
              </w:rPr>
            </w:pPr>
            <w:r w:rsidRPr="008B679C">
              <w:rPr>
                <w:b/>
                <w:bCs/>
                <w:color w:val="000000"/>
                <w:sz w:val="26"/>
                <w:szCs w:val="26"/>
              </w:rPr>
              <w:t>162,50</w:t>
            </w:r>
          </w:p>
        </w:tc>
        <w:tc>
          <w:tcPr>
            <w:tcW w:w="964" w:type="dxa"/>
            <w:tcBorders>
              <w:top w:val="nil"/>
              <w:left w:val="nil"/>
              <w:bottom w:val="single" w:sz="8" w:space="0" w:color="auto"/>
              <w:right w:val="single" w:sz="8" w:space="0" w:color="auto"/>
            </w:tcBorders>
            <w:shd w:val="clear" w:color="auto" w:fill="auto"/>
            <w:vAlign w:val="bottom"/>
          </w:tcPr>
          <w:p w14:paraId="064C9792" w14:textId="77777777" w:rsidR="00DC080A" w:rsidRPr="008B679C" w:rsidRDefault="00DC080A" w:rsidP="00DC080A">
            <w:pPr>
              <w:spacing w:after="0" w:line="240" w:lineRule="auto"/>
              <w:jc w:val="center"/>
              <w:rPr>
                <w:color w:val="000000"/>
                <w:sz w:val="26"/>
                <w:szCs w:val="26"/>
              </w:rPr>
            </w:pPr>
            <w:r w:rsidRPr="008B679C">
              <w:rPr>
                <w:color w:val="000000"/>
                <w:sz w:val="26"/>
                <w:szCs w:val="26"/>
              </w:rPr>
              <w:t> </w:t>
            </w:r>
          </w:p>
        </w:tc>
        <w:tc>
          <w:tcPr>
            <w:tcW w:w="964" w:type="dxa"/>
            <w:tcBorders>
              <w:top w:val="nil"/>
              <w:left w:val="nil"/>
              <w:bottom w:val="single" w:sz="8" w:space="0" w:color="auto"/>
              <w:right w:val="single" w:sz="8" w:space="0" w:color="auto"/>
            </w:tcBorders>
            <w:shd w:val="clear" w:color="auto" w:fill="auto"/>
            <w:vAlign w:val="bottom"/>
          </w:tcPr>
          <w:p w14:paraId="435F609B" w14:textId="77777777" w:rsidR="00DC080A" w:rsidRPr="008B679C" w:rsidRDefault="00DC080A" w:rsidP="00DC080A">
            <w:pPr>
              <w:spacing w:after="0" w:line="240" w:lineRule="auto"/>
              <w:jc w:val="center"/>
              <w:rPr>
                <w:color w:val="000000"/>
                <w:sz w:val="26"/>
                <w:szCs w:val="26"/>
              </w:rPr>
            </w:pPr>
            <w:r w:rsidRPr="008B679C">
              <w:rPr>
                <w:color w:val="000000"/>
                <w:sz w:val="26"/>
                <w:szCs w:val="26"/>
              </w:rPr>
              <w:t> </w:t>
            </w:r>
          </w:p>
        </w:tc>
        <w:tc>
          <w:tcPr>
            <w:tcW w:w="964" w:type="dxa"/>
            <w:tcBorders>
              <w:top w:val="nil"/>
              <w:left w:val="nil"/>
              <w:bottom w:val="single" w:sz="8" w:space="0" w:color="auto"/>
              <w:right w:val="single" w:sz="8" w:space="0" w:color="auto"/>
            </w:tcBorders>
            <w:shd w:val="clear" w:color="auto" w:fill="auto"/>
            <w:vAlign w:val="bottom"/>
          </w:tcPr>
          <w:p w14:paraId="3D09E65C" w14:textId="77777777" w:rsidR="00DC080A" w:rsidRPr="008B679C" w:rsidRDefault="00DC080A" w:rsidP="00DC080A">
            <w:pPr>
              <w:spacing w:after="0" w:line="240" w:lineRule="auto"/>
              <w:jc w:val="center"/>
              <w:rPr>
                <w:b/>
                <w:bCs/>
                <w:color w:val="000000"/>
                <w:sz w:val="26"/>
                <w:szCs w:val="26"/>
              </w:rPr>
            </w:pPr>
            <w:r w:rsidRPr="008B679C">
              <w:rPr>
                <w:b/>
                <w:bCs/>
                <w:color w:val="000000"/>
                <w:sz w:val="26"/>
                <w:szCs w:val="26"/>
              </w:rPr>
              <w:t>170,00</w:t>
            </w:r>
          </w:p>
        </w:tc>
      </w:tr>
      <w:tr w:rsidR="00DC080A" w:rsidRPr="008B679C" w14:paraId="0830634D" w14:textId="77777777" w:rsidTr="00DC080A">
        <w:trPr>
          <w:trHeight w:val="624"/>
        </w:trPr>
        <w:tc>
          <w:tcPr>
            <w:tcW w:w="739" w:type="dxa"/>
            <w:tcBorders>
              <w:top w:val="nil"/>
              <w:left w:val="single" w:sz="8" w:space="0" w:color="auto"/>
              <w:bottom w:val="single" w:sz="8" w:space="0" w:color="auto"/>
              <w:right w:val="single" w:sz="8" w:space="0" w:color="auto"/>
            </w:tcBorders>
            <w:shd w:val="clear" w:color="auto" w:fill="auto"/>
            <w:vAlign w:val="center"/>
          </w:tcPr>
          <w:p w14:paraId="3FA330D4" w14:textId="77777777" w:rsidR="00DC080A" w:rsidRPr="008B679C" w:rsidRDefault="00DC080A" w:rsidP="00DC080A">
            <w:pPr>
              <w:spacing w:after="0" w:line="240" w:lineRule="auto"/>
              <w:jc w:val="center"/>
              <w:rPr>
                <w:color w:val="000000"/>
                <w:sz w:val="26"/>
                <w:szCs w:val="26"/>
              </w:rPr>
            </w:pPr>
            <w:r w:rsidRPr="008B679C">
              <w:rPr>
                <w:color w:val="000000"/>
                <w:sz w:val="26"/>
                <w:szCs w:val="26"/>
              </w:rPr>
              <w:t>3</w:t>
            </w:r>
          </w:p>
        </w:tc>
        <w:tc>
          <w:tcPr>
            <w:tcW w:w="5102" w:type="dxa"/>
            <w:tcBorders>
              <w:top w:val="nil"/>
              <w:left w:val="nil"/>
              <w:bottom w:val="single" w:sz="8" w:space="0" w:color="auto"/>
              <w:right w:val="single" w:sz="8" w:space="0" w:color="auto"/>
            </w:tcBorders>
            <w:shd w:val="clear" w:color="auto" w:fill="auto"/>
            <w:vAlign w:val="bottom"/>
          </w:tcPr>
          <w:p w14:paraId="72950B08" w14:textId="77777777" w:rsidR="00DC080A" w:rsidRPr="008B679C" w:rsidRDefault="00DC080A" w:rsidP="00DC080A">
            <w:pPr>
              <w:spacing w:after="0" w:line="240" w:lineRule="auto"/>
              <w:rPr>
                <w:color w:val="000000"/>
                <w:sz w:val="26"/>
                <w:szCs w:val="26"/>
              </w:rPr>
            </w:pPr>
            <w:r w:rsidRPr="008B679C">
              <w:rPr>
                <w:color w:val="000000"/>
                <w:sz w:val="26"/>
                <w:szCs w:val="26"/>
              </w:rPr>
              <w:t>Неучтенные расходы 10% от коммунально-бытовых секторов</w:t>
            </w:r>
          </w:p>
        </w:tc>
        <w:tc>
          <w:tcPr>
            <w:tcW w:w="794" w:type="dxa"/>
            <w:tcBorders>
              <w:top w:val="nil"/>
              <w:left w:val="nil"/>
              <w:bottom w:val="single" w:sz="8" w:space="0" w:color="auto"/>
              <w:right w:val="single" w:sz="8" w:space="0" w:color="auto"/>
            </w:tcBorders>
            <w:shd w:val="clear" w:color="auto" w:fill="auto"/>
            <w:vAlign w:val="bottom"/>
          </w:tcPr>
          <w:p w14:paraId="5AD51FD3" w14:textId="77777777" w:rsidR="00DC080A" w:rsidRPr="008B679C" w:rsidRDefault="00DC080A" w:rsidP="00DC080A">
            <w:pPr>
              <w:spacing w:after="0" w:line="240" w:lineRule="auto"/>
              <w:jc w:val="center"/>
              <w:rPr>
                <w:color w:val="000000"/>
                <w:sz w:val="26"/>
                <w:szCs w:val="26"/>
              </w:rPr>
            </w:pPr>
          </w:p>
        </w:tc>
        <w:tc>
          <w:tcPr>
            <w:tcW w:w="964" w:type="dxa"/>
            <w:tcBorders>
              <w:top w:val="nil"/>
              <w:left w:val="nil"/>
              <w:bottom w:val="single" w:sz="8" w:space="0" w:color="auto"/>
              <w:right w:val="single" w:sz="8" w:space="0" w:color="auto"/>
            </w:tcBorders>
            <w:shd w:val="clear" w:color="auto" w:fill="auto"/>
            <w:vAlign w:val="bottom"/>
          </w:tcPr>
          <w:p w14:paraId="3D32CD7A" w14:textId="77777777" w:rsidR="00DC080A" w:rsidRPr="008B679C" w:rsidRDefault="00DC080A" w:rsidP="00DC080A">
            <w:pPr>
              <w:spacing w:after="0" w:line="240" w:lineRule="auto"/>
              <w:jc w:val="center"/>
              <w:rPr>
                <w:color w:val="000000"/>
                <w:sz w:val="26"/>
                <w:szCs w:val="26"/>
              </w:rPr>
            </w:pPr>
          </w:p>
        </w:tc>
        <w:tc>
          <w:tcPr>
            <w:tcW w:w="964" w:type="dxa"/>
            <w:tcBorders>
              <w:top w:val="nil"/>
              <w:left w:val="nil"/>
              <w:bottom w:val="single" w:sz="8" w:space="0" w:color="auto"/>
              <w:right w:val="single" w:sz="8" w:space="0" w:color="auto"/>
            </w:tcBorders>
            <w:shd w:val="clear" w:color="auto" w:fill="auto"/>
            <w:vAlign w:val="bottom"/>
          </w:tcPr>
          <w:p w14:paraId="61018368" w14:textId="77777777" w:rsidR="00DC080A" w:rsidRPr="008B679C" w:rsidRDefault="00DC080A" w:rsidP="00DC080A">
            <w:pPr>
              <w:spacing w:after="0" w:line="240" w:lineRule="auto"/>
              <w:jc w:val="center"/>
              <w:rPr>
                <w:color w:val="000000"/>
                <w:sz w:val="26"/>
                <w:szCs w:val="26"/>
              </w:rPr>
            </w:pPr>
          </w:p>
        </w:tc>
        <w:tc>
          <w:tcPr>
            <w:tcW w:w="964" w:type="dxa"/>
            <w:tcBorders>
              <w:top w:val="nil"/>
              <w:left w:val="nil"/>
              <w:bottom w:val="single" w:sz="8" w:space="0" w:color="auto"/>
              <w:right w:val="single" w:sz="8" w:space="0" w:color="auto"/>
            </w:tcBorders>
            <w:shd w:val="clear" w:color="auto" w:fill="auto"/>
            <w:vAlign w:val="bottom"/>
          </w:tcPr>
          <w:p w14:paraId="121B0E91" w14:textId="77777777" w:rsidR="00DC080A" w:rsidRPr="008B679C" w:rsidRDefault="00DC080A" w:rsidP="00DC080A">
            <w:pPr>
              <w:spacing w:after="0" w:line="240" w:lineRule="auto"/>
              <w:jc w:val="center"/>
              <w:rPr>
                <w:color w:val="000000"/>
                <w:sz w:val="26"/>
                <w:szCs w:val="26"/>
              </w:rPr>
            </w:pPr>
            <w:r w:rsidRPr="008B679C">
              <w:rPr>
                <w:color w:val="000000"/>
                <w:sz w:val="26"/>
                <w:szCs w:val="26"/>
              </w:rPr>
              <w:t>14,26</w:t>
            </w:r>
          </w:p>
        </w:tc>
        <w:tc>
          <w:tcPr>
            <w:tcW w:w="964" w:type="dxa"/>
            <w:tcBorders>
              <w:top w:val="nil"/>
              <w:left w:val="nil"/>
              <w:bottom w:val="single" w:sz="8" w:space="0" w:color="auto"/>
              <w:right w:val="single" w:sz="8" w:space="0" w:color="auto"/>
            </w:tcBorders>
            <w:shd w:val="clear" w:color="auto" w:fill="auto"/>
            <w:vAlign w:val="bottom"/>
          </w:tcPr>
          <w:p w14:paraId="330A85BA" w14:textId="77777777" w:rsidR="00DC080A" w:rsidRPr="008B679C" w:rsidRDefault="00DC080A" w:rsidP="00DC080A">
            <w:pPr>
              <w:spacing w:after="0" w:line="240" w:lineRule="auto"/>
              <w:jc w:val="center"/>
              <w:rPr>
                <w:color w:val="000000"/>
                <w:sz w:val="26"/>
                <w:szCs w:val="26"/>
              </w:rPr>
            </w:pPr>
            <w:r w:rsidRPr="008B679C">
              <w:rPr>
                <w:color w:val="000000"/>
                <w:sz w:val="26"/>
                <w:szCs w:val="26"/>
              </w:rPr>
              <w:t> </w:t>
            </w:r>
          </w:p>
        </w:tc>
        <w:tc>
          <w:tcPr>
            <w:tcW w:w="964" w:type="dxa"/>
            <w:tcBorders>
              <w:top w:val="nil"/>
              <w:left w:val="nil"/>
              <w:bottom w:val="single" w:sz="8" w:space="0" w:color="auto"/>
              <w:right w:val="single" w:sz="8" w:space="0" w:color="auto"/>
            </w:tcBorders>
            <w:shd w:val="clear" w:color="auto" w:fill="auto"/>
            <w:vAlign w:val="bottom"/>
          </w:tcPr>
          <w:p w14:paraId="35B8FB20" w14:textId="77777777" w:rsidR="00DC080A" w:rsidRPr="008B679C" w:rsidRDefault="00DC080A" w:rsidP="00DC080A">
            <w:pPr>
              <w:spacing w:after="0" w:line="240" w:lineRule="auto"/>
              <w:jc w:val="center"/>
              <w:rPr>
                <w:color w:val="000000"/>
                <w:sz w:val="26"/>
                <w:szCs w:val="26"/>
              </w:rPr>
            </w:pPr>
            <w:r w:rsidRPr="008B679C">
              <w:rPr>
                <w:color w:val="000000"/>
                <w:sz w:val="26"/>
                <w:szCs w:val="26"/>
              </w:rPr>
              <w:t> </w:t>
            </w:r>
          </w:p>
        </w:tc>
        <w:tc>
          <w:tcPr>
            <w:tcW w:w="964" w:type="dxa"/>
            <w:tcBorders>
              <w:top w:val="nil"/>
              <w:left w:val="nil"/>
              <w:bottom w:val="single" w:sz="8" w:space="0" w:color="auto"/>
              <w:right w:val="single" w:sz="8" w:space="0" w:color="auto"/>
            </w:tcBorders>
            <w:shd w:val="clear" w:color="auto" w:fill="auto"/>
            <w:vAlign w:val="bottom"/>
          </w:tcPr>
          <w:p w14:paraId="1486CA34" w14:textId="77777777" w:rsidR="00DC080A" w:rsidRPr="008B679C" w:rsidRDefault="00DC080A" w:rsidP="00DC080A">
            <w:pPr>
              <w:spacing w:after="0" w:line="240" w:lineRule="auto"/>
              <w:jc w:val="center"/>
              <w:rPr>
                <w:color w:val="000000"/>
                <w:sz w:val="26"/>
                <w:szCs w:val="26"/>
              </w:rPr>
            </w:pPr>
            <w:r w:rsidRPr="008B679C">
              <w:rPr>
                <w:color w:val="000000"/>
                <w:sz w:val="26"/>
                <w:szCs w:val="26"/>
              </w:rPr>
              <w:t>16,25</w:t>
            </w:r>
          </w:p>
        </w:tc>
        <w:tc>
          <w:tcPr>
            <w:tcW w:w="964" w:type="dxa"/>
            <w:tcBorders>
              <w:top w:val="nil"/>
              <w:left w:val="nil"/>
              <w:bottom w:val="single" w:sz="8" w:space="0" w:color="auto"/>
              <w:right w:val="single" w:sz="8" w:space="0" w:color="auto"/>
            </w:tcBorders>
            <w:shd w:val="clear" w:color="auto" w:fill="auto"/>
            <w:vAlign w:val="bottom"/>
          </w:tcPr>
          <w:p w14:paraId="1207DCA0" w14:textId="77777777" w:rsidR="00DC080A" w:rsidRPr="008B679C" w:rsidRDefault="00DC080A" w:rsidP="00DC080A">
            <w:pPr>
              <w:spacing w:after="0" w:line="240" w:lineRule="auto"/>
              <w:jc w:val="center"/>
              <w:rPr>
                <w:color w:val="000000"/>
                <w:sz w:val="26"/>
                <w:szCs w:val="26"/>
              </w:rPr>
            </w:pPr>
            <w:r w:rsidRPr="008B679C">
              <w:rPr>
                <w:color w:val="000000"/>
                <w:sz w:val="26"/>
                <w:szCs w:val="26"/>
              </w:rPr>
              <w:t> </w:t>
            </w:r>
          </w:p>
        </w:tc>
        <w:tc>
          <w:tcPr>
            <w:tcW w:w="964" w:type="dxa"/>
            <w:tcBorders>
              <w:top w:val="nil"/>
              <w:left w:val="nil"/>
              <w:bottom w:val="single" w:sz="8" w:space="0" w:color="auto"/>
              <w:right w:val="single" w:sz="8" w:space="0" w:color="auto"/>
            </w:tcBorders>
            <w:shd w:val="clear" w:color="auto" w:fill="auto"/>
            <w:vAlign w:val="bottom"/>
          </w:tcPr>
          <w:p w14:paraId="52A78E49" w14:textId="77777777" w:rsidR="00DC080A" w:rsidRPr="008B679C" w:rsidRDefault="00DC080A" w:rsidP="00DC080A">
            <w:pPr>
              <w:spacing w:after="0" w:line="240" w:lineRule="auto"/>
              <w:jc w:val="center"/>
              <w:rPr>
                <w:color w:val="000000"/>
                <w:sz w:val="26"/>
                <w:szCs w:val="26"/>
              </w:rPr>
            </w:pPr>
            <w:r w:rsidRPr="008B679C">
              <w:rPr>
                <w:color w:val="000000"/>
                <w:sz w:val="26"/>
                <w:szCs w:val="26"/>
              </w:rPr>
              <w:t> </w:t>
            </w:r>
          </w:p>
        </w:tc>
        <w:tc>
          <w:tcPr>
            <w:tcW w:w="964" w:type="dxa"/>
            <w:tcBorders>
              <w:top w:val="nil"/>
              <w:left w:val="nil"/>
              <w:bottom w:val="single" w:sz="8" w:space="0" w:color="auto"/>
              <w:right w:val="single" w:sz="8" w:space="0" w:color="auto"/>
            </w:tcBorders>
            <w:shd w:val="clear" w:color="auto" w:fill="auto"/>
            <w:vAlign w:val="bottom"/>
          </w:tcPr>
          <w:p w14:paraId="010A6E26" w14:textId="77777777" w:rsidR="00DC080A" w:rsidRPr="008B679C" w:rsidRDefault="00DC080A" w:rsidP="00DC080A">
            <w:pPr>
              <w:spacing w:after="0" w:line="240" w:lineRule="auto"/>
              <w:jc w:val="center"/>
              <w:rPr>
                <w:color w:val="000000"/>
                <w:sz w:val="26"/>
                <w:szCs w:val="26"/>
              </w:rPr>
            </w:pPr>
            <w:r w:rsidRPr="008B679C">
              <w:rPr>
                <w:color w:val="000000"/>
                <w:sz w:val="26"/>
                <w:szCs w:val="26"/>
              </w:rPr>
              <w:t>17,00</w:t>
            </w:r>
          </w:p>
        </w:tc>
      </w:tr>
      <w:tr w:rsidR="00DC080A" w:rsidRPr="008B679C" w14:paraId="1A666D25" w14:textId="77777777" w:rsidTr="00DC080A">
        <w:trPr>
          <w:trHeight w:val="624"/>
        </w:trPr>
        <w:tc>
          <w:tcPr>
            <w:tcW w:w="739" w:type="dxa"/>
            <w:tcBorders>
              <w:top w:val="nil"/>
              <w:left w:val="single" w:sz="8" w:space="0" w:color="auto"/>
              <w:bottom w:val="single" w:sz="8" w:space="0" w:color="auto"/>
              <w:right w:val="single" w:sz="8" w:space="0" w:color="auto"/>
            </w:tcBorders>
            <w:shd w:val="clear" w:color="auto" w:fill="auto"/>
            <w:vAlign w:val="center"/>
          </w:tcPr>
          <w:p w14:paraId="435E3CFE" w14:textId="77777777" w:rsidR="00DC080A" w:rsidRPr="008B679C" w:rsidRDefault="00DC080A" w:rsidP="00DC080A">
            <w:pPr>
              <w:spacing w:after="0" w:line="240" w:lineRule="auto"/>
              <w:jc w:val="center"/>
              <w:rPr>
                <w:color w:val="000000"/>
                <w:sz w:val="26"/>
                <w:szCs w:val="26"/>
              </w:rPr>
            </w:pPr>
            <w:r w:rsidRPr="008B679C">
              <w:rPr>
                <w:color w:val="000000"/>
                <w:sz w:val="26"/>
                <w:szCs w:val="26"/>
              </w:rPr>
              <w:t>4</w:t>
            </w:r>
          </w:p>
        </w:tc>
        <w:tc>
          <w:tcPr>
            <w:tcW w:w="5102" w:type="dxa"/>
            <w:tcBorders>
              <w:top w:val="nil"/>
              <w:left w:val="nil"/>
              <w:bottom w:val="single" w:sz="8" w:space="0" w:color="auto"/>
              <w:right w:val="single" w:sz="8" w:space="0" w:color="auto"/>
            </w:tcBorders>
            <w:shd w:val="clear" w:color="auto" w:fill="auto"/>
            <w:vAlign w:val="bottom"/>
          </w:tcPr>
          <w:p w14:paraId="1156AE36" w14:textId="77777777" w:rsidR="00DC080A" w:rsidRPr="008B679C" w:rsidRDefault="00DC080A" w:rsidP="00DC080A">
            <w:pPr>
              <w:spacing w:after="0" w:line="240" w:lineRule="auto"/>
              <w:rPr>
                <w:color w:val="000000"/>
                <w:sz w:val="26"/>
                <w:szCs w:val="26"/>
              </w:rPr>
            </w:pPr>
            <w:r w:rsidRPr="008B679C">
              <w:rPr>
                <w:color w:val="000000"/>
                <w:sz w:val="26"/>
                <w:szCs w:val="26"/>
              </w:rPr>
              <w:t>Промпредприятия (25% объема воды хозпитьевого водопотребл.)</w:t>
            </w:r>
          </w:p>
        </w:tc>
        <w:tc>
          <w:tcPr>
            <w:tcW w:w="794" w:type="dxa"/>
            <w:tcBorders>
              <w:top w:val="nil"/>
              <w:left w:val="nil"/>
              <w:bottom w:val="single" w:sz="8" w:space="0" w:color="auto"/>
              <w:right w:val="single" w:sz="8" w:space="0" w:color="auto"/>
            </w:tcBorders>
            <w:shd w:val="clear" w:color="auto" w:fill="auto"/>
            <w:vAlign w:val="bottom"/>
          </w:tcPr>
          <w:p w14:paraId="456605D0" w14:textId="77777777" w:rsidR="00DC080A" w:rsidRPr="008B679C" w:rsidRDefault="00DC080A" w:rsidP="00DC080A">
            <w:pPr>
              <w:spacing w:after="0" w:line="240" w:lineRule="auto"/>
              <w:jc w:val="center"/>
              <w:rPr>
                <w:color w:val="000000"/>
                <w:sz w:val="26"/>
                <w:szCs w:val="26"/>
              </w:rPr>
            </w:pPr>
            <w:r w:rsidRPr="008B679C">
              <w:rPr>
                <w:color w:val="000000"/>
                <w:sz w:val="26"/>
                <w:szCs w:val="26"/>
              </w:rPr>
              <w:t> </w:t>
            </w:r>
          </w:p>
        </w:tc>
        <w:tc>
          <w:tcPr>
            <w:tcW w:w="964" w:type="dxa"/>
            <w:tcBorders>
              <w:top w:val="nil"/>
              <w:left w:val="nil"/>
              <w:bottom w:val="single" w:sz="8" w:space="0" w:color="auto"/>
              <w:right w:val="single" w:sz="8" w:space="0" w:color="auto"/>
            </w:tcBorders>
            <w:shd w:val="clear" w:color="auto" w:fill="auto"/>
            <w:vAlign w:val="bottom"/>
          </w:tcPr>
          <w:p w14:paraId="75F9DF3D" w14:textId="77777777" w:rsidR="00DC080A" w:rsidRPr="008B679C" w:rsidRDefault="00DC080A" w:rsidP="00DC080A">
            <w:pPr>
              <w:spacing w:after="0" w:line="240" w:lineRule="auto"/>
              <w:jc w:val="center"/>
              <w:rPr>
                <w:color w:val="000000"/>
                <w:sz w:val="26"/>
                <w:szCs w:val="26"/>
              </w:rPr>
            </w:pPr>
            <w:r w:rsidRPr="008B679C">
              <w:rPr>
                <w:color w:val="000000"/>
                <w:sz w:val="26"/>
                <w:szCs w:val="26"/>
              </w:rPr>
              <w:t> </w:t>
            </w:r>
          </w:p>
        </w:tc>
        <w:tc>
          <w:tcPr>
            <w:tcW w:w="964" w:type="dxa"/>
            <w:tcBorders>
              <w:top w:val="nil"/>
              <w:left w:val="nil"/>
              <w:bottom w:val="single" w:sz="8" w:space="0" w:color="auto"/>
              <w:right w:val="single" w:sz="8" w:space="0" w:color="auto"/>
            </w:tcBorders>
            <w:shd w:val="clear" w:color="auto" w:fill="auto"/>
            <w:vAlign w:val="bottom"/>
          </w:tcPr>
          <w:p w14:paraId="0DF62FD5" w14:textId="77777777" w:rsidR="00DC080A" w:rsidRPr="008B679C" w:rsidRDefault="00DC080A" w:rsidP="00DC080A">
            <w:pPr>
              <w:spacing w:after="0" w:line="240" w:lineRule="auto"/>
              <w:jc w:val="center"/>
              <w:rPr>
                <w:color w:val="000000"/>
                <w:sz w:val="26"/>
                <w:szCs w:val="26"/>
              </w:rPr>
            </w:pPr>
            <w:r w:rsidRPr="008B679C">
              <w:rPr>
                <w:color w:val="000000"/>
                <w:sz w:val="26"/>
                <w:szCs w:val="26"/>
              </w:rPr>
              <w:t> </w:t>
            </w:r>
          </w:p>
        </w:tc>
        <w:tc>
          <w:tcPr>
            <w:tcW w:w="964" w:type="dxa"/>
            <w:tcBorders>
              <w:top w:val="nil"/>
              <w:left w:val="nil"/>
              <w:bottom w:val="single" w:sz="8" w:space="0" w:color="auto"/>
              <w:right w:val="single" w:sz="8" w:space="0" w:color="auto"/>
            </w:tcBorders>
            <w:shd w:val="clear" w:color="auto" w:fill="auto"/>
            <w:vAlign w:val="bottom"/>
          </w:tcPr>
          <w:p w14:paraId="3895BDD8" w14:textId="77777777" w:rsidR="00DC080A" w:rsidRPr="008B679C" w:rsidRDefault="00DC080A" w:rsidP="00DC080A">
            <w:pPr>
              <w:spacing w:after="0" w:line="240" w:lineRule="auto"/>
              <w:jc w:val="center"/>
              <w:rPr>
                <w:color w:val="000000"/>
                <w:sz w:val="26"/>
                <w:szCs w:val="26"/>
              </w:rPr>
            </w:pPr>
            <w:r w:rsidRPr="008B679C">
              <w:rPr>
                <w:color w:val="000000"/>
                <w:sz w:val="26"/>
                <w:szCs w:val="26"/>
              </w:rPr>
              <w:t>39,22</w:t>
            </w:r>
          </w:p>
        </w:tc>
        <w:tc>
          <w:tcPr>
            <w:tcW w:w="964" w:type="dxa"/>
            <w:tcBorders>
              <w:top w:val="nil"/>
              <w:left w:val="nil"/>
              <w:bottom w:val="single" w:sz="8" w:space="0" w:color="auto"/>
              <w:right w:val="single" w:sz="8" w:space="0" w:color="auto"/>
            </w:tcBorders>
            <w:shd w:val="clear" w:color="auto" w:fill="auto"/>
            <w:vAlign w:val="bottom"/>
          </w:tcPr>
          <w:p w14:paraId="63A0DB89" w14:textId="77777777" w:rsidR="00DC080A" w:rsidRPr="008B679C" w:rsidRDefault="00DC080A" w:rsidP="00DC080A">
            <w:pPr>
              <w:spacing w:after="0" w:line="240" w:lineRule="auto"/>
              <w:jc w:val="center"/>
              <w:rPr>
                <w:color w:val="000000"/>
                <w:sz w:val="26"/>
                <w:szCs w:val="26"/>
              </w:rPr>
            </w:pPr>
            <w:r w:rsidRPr="008B679C">
              <w:rPr>
                <w:color w:val="000000"/>
                <w:sz w:val="26"/>
                <w:szCs w:val="26"/>
              </w:rPr>
              <w:t> </w:t>
            </w:r>
          </w:p>
        </w:tc>
        <w:tc>
          <w:tcPr>
            <w:tcW w:w="964" w:type="dxa"/>
            <w:tcBorders>
              <w:top w:val="nil"/>
              <w:left w:val="nil"/>
              <w:bottom w:val="single" w:sz="8" w:space="0" w:color="auto"/>
              <w:right w:val="single" w:sz="8" w:space="0" w:color="auto"/>
            </w:tcBorders>
            <w:shd w:val="clear" w:color="auto" w:fill="auto"/>
            <w:vAlign w:val="bottom"/>
          </w:tcPr>
          <w:p w14:paraId="2D130F55" w14:textId="77777777" w:rsidR="00DC080A" w:rsidRPr="008B679C" w:rsidRDefault="00DC080A" w:rsidP="00DC080A">
            <w:pPr>
              <w:spacing w:after="0" w:line="240" w:lineRule="auto"/>
              <w:jc w:val="center"/>
              <w:rPr>
                <w:color w:val="000000"/>
                <w:sz w:val="26"/>
                <w:szCs w:val="26"/>
              </w:rPr>
            </w:pPr>
            <w:r w:rsidRPr="008B679C">
              <w:rPr>
                <w:color w:val="000000"/>
                <w:sz w:val="26"/>
                <w:szCs w:val="26"/>
              </w:rPr>
              <w:t> </w:t>
            </w:r>
          </w:p>
        </w:tc>
        <w:tc>
          <w:tcPr>
            <w:tcW w:w="964" w:type="dxa"/>
            <w:tcBorders>
              <w:top w:val="nil"/>
              <w:left w:val="nil"/>
              <w:bottom w:val="single" w:sz="8" w:space="0" w:color="auto"/>
              <w:right w:val="single" w:sz="8" w:space="0" w:color="auto"/>
            </w:tcBorders>
            <w:shd w:val="clear" w:color="auto" w:fill="auto"/>
            <w:vAlign w:val="bottom"/>
          </w:tcPr>
          <w:p w14:paraId="4F3FED52" w14:textId="77777777" w:rsidR="00DC080A" w:rsidRPr="008B679C" w:rsidRDefault="00DC080A" w:rsidP="00DC080A">
            <w:pPr>
              <w:spacing w:after="0" w:line="240" w:lineRule="auto"/>
              <w:jc w:val="center"/>
              <w:rPr>
                <w:color w:val="000000"/>
                <w:sz w:val="26"/>
                <w:szCs w:val="26"/>
              </w:rPr>
            </w:pPr>
            <w:r w:rsidRPr="008B679C">
              <w:rPr>
                <w:color w:val="000000"/>
                <w:sz w:val="26"/>
                <w:szCs w:val="26"/>
              </w:rPr>
              <w:t>44,69</w:t>
            </w:r>
          </w:p>
        </w:tc>
        <w:tc>
          <w:tcPr>
            <w:tcW w:w="964" w:type="dxa"/>
            <w:tcBorders>
              <w:top w:val="nil"/>
              <w:left w:val="nil"/>
              <w:bottom w:val="single" w:sz="8" w:space="0" w:color="auto"/>
              <w:right w:val="single" w:sz="8" w:space="0" w:color="auto"/>
            </w:tcBorders>
            <w:shd w:val="clear" w:color="auto" w:fill="auto"/>
            <w:vAlign w:val="bottom"/>
          </w:tcPr>
          <w:p w14:paraId="62803A87" w14:textId="77777777" w:rsidR="00DC080A" w:rsidRPr="008B679C" w:rsidRDefault="00DC080A" w:rsidP="00DC080A">
            <w:pPr>
              <w:spacing w:after="0" w:line="240" w:lineRule="auto"/>
              <w:jc w:val="center"/>
              <w:rPr>
                <w:color w:val="000000"/>
                <w:sz w:val="26"/>
                <w:szCs w:val="26"/>
              </w:rPr>
            </w:pPr>
            <w:r w:rsidRPr="008B679C">
              <w:rPr>
                <w:color w:val="000000"/>
                <w:sz w:val="26"/>
                <w:szCs w:val="26"/>
              </w:rPr>
              <w:t> </w:t>
            </w:r>
          </w:p>
        </w:tc>
        <w:tc>
          <w:tcPr>
            <w:tcW w:w="964" w:type="dxa"/>
            <w:tcBorders>
              <w:top w:val="nil"/>
              <w:left w:val="nil"/>
              <w:bottom w:val="single" w:sz="8" w:space="0" w:color="auto"/>
              <w:right w:val="single" w:sz="8" w:space="0" w:color="auto"/>
            </w:tcBorders>
            <w:shd w:val="clear" w:color="auto" w:fill="auto"/>
            <w:vAlign w:val="bottom"/>
          </w:tcPr>
          <w:p w14:paraId="6C5241C7" w14:textId="77777777" w:rsidR="00DC080A" w:rsidRPr="008B679C" w:rsidRDefault="00DC080A" w:rsidP="00DC080A">
            <w:pPr>
              <w:spacing w:after="0" w:line="240" w:lineRule="auto"/>
              <w:jc w:val="center"/>
              <w:rPr>
                <w:color w:val="000000"/>
                <w:sz w:val="26"/>
                <w:szCs w:val="26"/>
              </w:rPr>
            </w:pPr>
            <w:r w:rsidRPr="008B679C">
              <w:rPr>
                <w:color w:val="000000"/>
                <w:sz w:val="26"/>
                <w:szCs w:val="26"/>
              </w:rPr>
              <w:t> </w:t>
            </w:r>
          </w:p>
        </w:tc>
        <w:tc>
          <w:tcPr>
            <w:tcW w:w="964" w:type="dxa"/>
            <w:tcBorders>
              <w:top w:val="nil"/>
              <w:left w:val="nil"/>
              <w:bottom w:val="single" w:sz="8" w:space="0" w:color="auto"/>
              <w:right w:val="single" w:sz="8" w:space="0" w:color="auto"/>
            </w:tcBorders>
            <w:shd w:val="clear" w:color="auto" w:fill="auto"/>
            <w:vAlign w:val="bottom"/>
          </w:tcPr>
          <w:p w14:paraId="2AB26F59" w14:textId="77777777" w:rsidR="00DC080A" w:rsidRPr="008B679C" w:rsidRDefault="00DC080A" w:rsidP="00DC080A">
            <w:pPr>
              <w:spacing w:after="0" w:line="240" w:lineRule="auto"/>
              <w:jc w:val="center"/>
              <w:rPr>
                <w:color w:val="000000"/>
                <w:sz w:val="26"/>
                <w:szCs w:val="26"/>
              </w:rPr>
            </w:pPr>
            <w:r w:rsidRPr="008B679C">
              <w:rPr>
                <w:color w:val="000000"/>
                <w:sz w:val="26"/>
                <w:szCs w:val="26"/>
              </w:rPr>
              <w:t>46,75</w:t>
            </w:r>
          </w:p>
        </w:tc>
      </w:tr>
      <w:tr w:rsidR="00DC080A" w:rsidRPr="008B679C" w14:paraId="7519E16D" w14:textId="77777777" w:rsidTr="00DC080A">
        <w:trPr>
          <w:trHeight w:val="624"/>
        </w:trPr>
        <w:tc>
          <w:tcPr>
            <w:tcW w:w="739" w:type="dxa"/>
            <w:tcBorders>
              <w:top w:val="nil"/>
              <w:left w:val="single" w:sz="8" w:space="0" w:color="auto"/>
              <w:bottom w:val="single" w:sz="8" w:space="0" w:color="auto"/>
              <w:right w:val="single" w:sz="8" w:space="0" w:color="auto"/>
            </w:tcBorders>
            <w:shd w:val="clear" w:color="auto" w:fill="auto"/>
            <w:vAlign w:val="center"/>
          </w:tcPr>
          <w:p w14:paraId="6675E6AD" w14:textId="77777777" w:rsidR="00DC080A" w:rsidRPr="008B679C" w:rsidRDefault="00DC080A" w:rsidP="00DC080A">
            <w:pPr>
              <w:spacing w:after="0" w:line="240" w:lineRule="auto"/>
              <w:jc w:val="center"/>
              <w:rPr>
                <w:color w:val="000000"/>
                <w:sz w:val="26"/>
                <w:szCs w:val="26"/>
              </w:rPr>
            </w:pPr>
            <w:r w:rsidRPr="008B679C">
              <w:rPr>
                <w:color w:val="000000"/>
                <w:sz w:val="26"/>
                <w:szCs w:val="26"/>
              </w:rPr>
              <w:t>5</w:t>
            </w:r>
          </w:p>
        </w:tc>
        <w:tc>
          <w:tcPr>
            <w:tcW w:w="5102" w:type="dxa"/>
            <w:tcBorders>
              <w:top w:val="nil"/>
              <w:left w:val="nil"/>
              <w:bottom w:val="single" w:sz="8" w:space="0" w:color="auto"/>
              <w:right w:val="single" w:sz="8" w:space="0" w:color="auto"/>
            </w:tcBorders>
            <w:shd w:val="clear" w:color="auto" w:fill="auto"/>
            <w:vAlign w:val="bottom"/>
          </w:tcPr>
          <w:p w14:paraId="541F6A91" w14:textId="77777777" w:rsidR="00DC080A" w:rsidRPr="008B679C" w:rsidRDefault="00DC080A" w:rsidP="00DC080A">
            <w:pPr>
              <w:spacing w:after="0" w:line="240" w:lineRule="auto"/>
              <w:rPr>
                <w:color w:val="000000"/>
                <w:sz w:val="26"/>
                <w:szCs w:val="26"/>
              </w:rPr>
            </w:pPr>
            <w:r w:rsidRPr="008B679C">
              <w:rPr>
                <w:color w:val="000000"/>
                <w:sz w:val="26"/>
                <w:szCs w:val="26"/>
              </w:rPr>
              <w:t>Полив зеленых насаждений</w:t>
            </w:r>
          </w:p>
        </w:tc>
        <w:tc>
          <w:tcPr>
            <w:tcW w:w="794" w:type="dxa"/>
            <w:tcBorders>
              <w:top w:val="nil"/>
              <w:left w:val="nil"/>
              <w:bottom w:val="single" w:sz="8" w:space="0" w:color="auto"/>
              <w:right w:val="single" w:sz="8" w:space="0" w:color="auto"/>
            </w:tcBorders>
            <w:shd w:val="clear" w:color="auto" w:fill="auto"/>
            <w:vAlign w:val="bottom"/>
          </w:tcPr>
          <w:p w14:paraId="54480FD8" w14:textId="77777777" w:rsidR="00DC080A" w:rsidRPr="008B679C" w:rsidRDefault="00DC080A" w:rsidP="00DC080A">
            <w:pPr>
              <w:spacing w:after="0" w:line="240" w:lineRule="auto"/>
              <w:jc w:val="center"/>
              <w:rPr>
                <w:color w:val="000000"/>
                <w:sz w:val="26"/>
                <w:szCs w:val="26"/>
              </w:rPr>
            </w:pPr>
            <w:r w:rsidRPr="008B679C">
              <w:rPr>
                <w:color w:val="000000"/>
                <w:sz w:val="26"/>
                <w:szCs w:val="26"/>
              </w:rPr>
              <w:t>Чел</w:t>
            </w:r>
          </w:p>
        </w:tc>
        <w:tc>
          <w:tcPr>
            <w:tcW w:w="964" w:type="dxa"/>
            <w:tcBorders>
              <w:top w:val="nil"/>
              <w:left w:val="nil"/>
              <w:bottom w:val="single" w:sz="8" w:space="0" w:color="auto"/>
              <w:right w:val="single" w:sz="8" w:space="0" w:color="auto"/>
            </w:tcBorders>
            <w:shd w:val="clear" w:color="auto" w:fill="auto"/>
            <w:vAlign w:val="bottom"/>
          </w:tcPr>
          <w:p w14:paraId="6B94C322" w14:textId="77777777" w:rsidR="00DC080A" w:rsidRPr="008B679C" w:rsidRDefault="00DC080A" w:rsidP="00DC080A">
            <w:pPr>
              <w:spacing w:after="0" w:line="240" w:lineRule="auto"/>
              <w:jc w:val="center"/>
              <w:rPr>
                <w:color w:val="000000"/>
                <w:sz w:val="26"/>
                <w:szCs w:val="26"/>
              </w:rPr>
            </w:pPr>
            <w:r w:rsidRPr="008B679C">
              <w:rPr>
                <w:color w:val="000000"/>
                <w:sz w:val="26"/>
                <w:szCs w:val="26"/>
              </w:rPr>
              <w:t>620</w:t>
            </w:r>
          </w:p>
        </w:tc>
        <w:tc>
          <w:tcPr>
            <w:tcW w:w="964" w:type="dxa"/>
            <w:tcBorders>
              <w:top w:val="nil"/>
              <w:left w:val="nil"/>
              <w:bottom w:val="single" w:sz="8" w:space="0" w:color="auto"/>
              <w:right w:val="single" w:sz="8" w:space="0" w:color="auto"/>
            </w:tcBorders>
            <w:shd w:val="clear" w:color="auto" w:fill="auto"/>
            <w:vAlign w:val="bottom"/>
          </w:tcPr>
          <w:p w14:paraId="450EDE3F" w14:textId="77777777" w:rsidR="00DC080A" w:rsidRPr="008B679C" w:rsidRDefault="00DC080A" w:rsidP="00DC080A">
            <w:pPr>
              <w:spacing w:after="0" w:line="240" w:lineRule="auto"/>
              <w:jc w:val="center"/>
              <w:rPr>
                <w:color w:val="000000"/>
                <w:sz w:val="26"/>
                <w:szCs w:val="26"/>
              </w:rPr>
            </w:pPr>
            <w:r w:rsidRPr="008B679C">
              <w:rPr>
                <w:color w:val="000000"/>
                <w:sz w:val="26"/>
                <w:szCs w:val="26"/>
              </w:rPr>
              <w:t>50</w:t>
            </w:r>
          </w:p>
        </w:tc>
        <w:tc>
          <w:tcPr>
            <w:tcW w:w="964" w:type="dxa"/>
            <w:tcBorders>
              <w:top w:val="nil"/>
              <w:left w:val="nil"/>
              <w:bottom w:val="single" w:sz="8" w:space="0" w:color="auto"/>
              <w:right w:val="single" w:sz="8" w:space="0" w:color="auto"/>
            </w:tcBorders>
            <w:shd w:val="clear" w:color="auto" w:fill="auto"/>
            <w:vAlign w:val="bottom"/>
          </w:tcPr>
          <w:p w14:paraId="6670EA21" w14:textId="77777777" w:rsidR="00DC080A" w:rsidRPr="008B679C" w:rsidRDefault="00DC080A" w:rsidP="00DC080A">
            <w:pPr>
              <w:spacing w:after="0" w:line="240" w:lineRule="auto"/>
              <w:jc w:val="center"/>
              <w:rPr>
                <w:color w:val="000000"/>
                <w:sz w:val="26"/>
                <w:szCs w:val="26"/>
              </w:rPr>
            </w:pPr>
            <w:r w:rsidRPr="008B679C">
              <w:rPr>
                <w:color w:val="000000"/>
                <w:sz w:val="26"/>
                <w:szCs w:val="26"/>
              </w:rPr>
              <w:t>31,00</w:t>
            </w:r>
          </w:p>
        </w:tc>
        <w:tc>
          <w:tcPr>
            <w:tcW w:w="964" w:type="dxa"/>
            <w:tcBorders>
              <w:top w:val="nil"/>
              <w:left w:val="nil"/>
              <w:bottom w:val="single" w:sz="8" w:space="0" w:color="auto"/>
              <w:right w:val="single" w:sz="8" w:space="0" w:color="auto"/>
            </w:tcBorders>
            <w:shd w:val="clear" w:color="auto" w:fill="auto"/>
            <w:vAlign w:val="bottom"/>
          </w:tcPr>
          <w:p w14:paraId="14D2ECA0" w14:textId="77777777" w:rsidR="00DC080A" w:rsidRPr="008B679C" w:rsidRDefault="00DC080A" w:rsidP="00DC080A">
            <w:pPr>
              <w:spacing w:after="0" w:line="240" w:lineRule="auto"/>
              <w:jc w:val="center"/>
              <w:rPr>
                <w:color w:val="000000"/>
                <w:sz w:val="26"/>
                <w:szCs w:val="26"/>
              </w:rPr>
            </w:pPr>
            <w:r w:rsidRPr="008B679C">
              <w:rPr>
                <w:color w:val="000000"/>
                <w:sz w:val="26"/>
                <w:szCs w:val="26"/>
              </w:rPr>
              <w:t>650</w:t>
            </w:r>
          </w:p>
        </w:tc>
        <w:tc>
          <w:tcPr>
            <w:tcW w:w="964" w:type="dxa"/>
            <w:tcBorders>
              <w:top w:val="nil"/>
              <w:left w:val="nil"/>
              <w:bottom w:val="single" w:sz="8" w:space="0" w:color="auto"/>
              <w:right w:val="single" w:sz="8" w:space="0" w:color="auto"/>
            </w:tcBorders>
            <w:shd w:val="clear" w:color="auto" w:fill="auto"/>
            <w:vAlign w:val="bottom"/>
          </w:tcPr>
          <w:p w14:paraId="7ACC7A88" w14:textId="77777777" w:rsidR="00DC080A" w:rsidRPr="008B679C" w:rsidRDefault="00DC080A" w:rsidP="00DC080A">
            <w:pPr>
              <w:spacing w:after="0" w:line="240" w:lineRule="auto"/>
              <w:jc w:val="center"/>
              <w:rPr>
                <w:color w:val="000000"/>
                <w:sz w:val="26"/>
                <w:szCs w:val="26"/>
              </w:rPr>
            </w:pPr>
            <w:r w:rsidRPr="008B679C">
              <w:rPr>
                <w:color w:val="000000"/>
                <w:sz w:val="26"/>
                <w:szCs w:val="26"/>
              </w:rPr>
              <w:t>50</w:t>
            </w:r>
          </w:p>
        </w:tc>
        <w:tc>
          <w:tcPr>
            <w:tcW w:w="964" w:type="dxa"/>
            <w:tcBorders>
              <w:top w:val="nil"/>
              <w:left w:val="nil"/>
              <w:bottom w:val="single" w:sz="8" w:space="0" w:color="auto"/>
              <w:right w:val="single" w:sz="8" w:space="0" w:color="auto"/>
            </w:tcBorders>
            <w:shd w:val="clear" w:color="auto" w:fill="auto"/>
            <w:vAlign w:val="bottom"/>
          </w:tcPr>
          <w:p w14:paraId="1185AD65" w14:textId="77777777" w:rsidR="00DC080A" w:rsidRPr="008B679C" w:rsidRDefault="00DC080A" w:rsidP="00DC080A">
            <w:pPr>
              <w:spacing w:after="0" w:line="240" w:lineRule="auto"/>
              <w:jc w:val="center"/>
              <w:rPr>
                <w:color w:val="000000"/>
                <w:sz w:val="26"/>
                <w:szCs w:val="26"/>
              </w:rPr>
            </w:pPr>
            <w:r w:rsidRPr="008B679C">
              <w:rPr>
                <w:color w:val="000000"/>
                <w:sz w:val="26"/>
                <w:szCs w:val="26"/>
              </w:rPr>
              <w:t>32,50</w:t>
            </w:r>
          </w:p>
        </w:tc>
        <w:tc>
          <w:tcPr>
            <w:tcW w:w="964" w:type="dxa"/>
            <w:tcBorders>
              <w:top w:val="nil"/>
              <w:left w:val="nil"/>
              <w:bottom w:val="single" w:sz="8" w:space="0" w:color="auto"/>
              <w:right w:val="single" w:sz="8" w:space="0" w:color="auto"/>
            </w:tcBorders>
            <w:shd w:val="clear" w:color="auto" w:fill="auto"/>
            <w:vAlign w:val="bottom"/>
          </w:tcPr>
          <w:p w14:paraId="5059A414" w14:textId="77777777" w:rsidR="00DC080A" w:rsidRPr="008B679C" w:rsidRDefault="00DC080A" w:rsidP="00DC080A">
            <w:pPr>
              <w:spacing w:after="0" w:line="240" w:lineRule="auto"/>
              <w:jc w:val="center"/>
              <w:rPr>
                <w:color w:val="000000"/>
                <w:sz w:val="26"/>
                <w:szCs w:val="26"/>
              </w:rPr>
            </w:pPr>
            <w:r w:rsidRPr="008B679C">
              <w:rPr>
                <w:color w:val="000000"/>
                <w:sz w:val="26"/>
                <w:szCs w:val="26"/>
              </w:rPr>
              <w:t>680</w:t>
            </w:r>
          </w:p>
        </w:tc>
        <w:tc>
          <w:tcPr>
            <w:tcW w:w="964" w:type="dxa"/>
            <w:tcBorders>
              <w:top w:val="nil"/>
              <w:left w:val="nil"/>
              <w:bottom w:val="single" w:sz="8" w:space="0" w:color="auto"/>
              <w:right w:val="single" w:sz="8" w:space="0" w:color="auto"/>
            </w:tcBorders>
            <w:shd w:val="clear" w:color="auto" w:fill="auto"/>
            <w:vAlign w:val="bottom"/>
          </w:tcPr>
          <w:p w14:paraId="19F86970" w14:textId="77777777" w:rsidR="00DC080A" w:rsidRPr="008B679C" w:rsidRDefault="00DC080A" w:rsidP="00DC080A">
            <w:pPr>
              <w:spacing w:after="0" w:line="240" w:lineRule="auto"/>
              <w:jc w:val="center"/>
              <w:rPr>
                <w:color w:val="000000"/>
                <w:sz w:val="26"/>
                <w:szCs w:val="26"/>
              </w:rPr>
            </w:pPr>
            <w:r w:rsidRPr="008B679C">
              <w:rPr>
                <w:color w:val="000000"/>
                <w:sz w:val="26"/>
                <w:szCs w:val="26"/>
              </w:rPr>
              <w:t>50</w:t>
            </w:r>
          </w:p>
        </w:tc>
        <w:tc>
          <w:tcPr>
            <w:tcW w:w="964" w:type="dxa"/>
            <w:tcBorders>
              <w:top w:val="nil"/>
              <w:left w:val="nil"/>
              <w:bottom w:val="single" w:sz="8" w:space="0" w:color="auto"/>
              <w:right w:val="single" w:sz="8" w:space="0" w:color="auto"/>
            </w:tcBorders>
            <w:shd w:val="clear" w:color="auto" w:fill="auto"/>
            <w:vAlign w:val="bottom"/>
          </w:tcPr>
          <w:p w14:paraId="69F19CD1" w14:textId="77777777" w:rsidR="00DC080A" w:rsidRPr="008B679C" w:rsidRDefault="00DC080A" w:rsidP="00DC080A">
            <w:pPr>
              <w:spacing w:after="0" w:line="240" w:lineRule="auto"/>
              <w:jc w:val="center"/>
              <w:rPr>
                <w:color w:val="000000"/>
                <w:sz w:val="26"/>
                <w:szCs w:val="26"/>
              </w:rPr>
            </w:pPr>
            <w:r w:rsidRPr="008B679C">
              <w:rPr>
                <w:color w:val="000000"/>
                <w:sz w:val="26"/>
                <w:szCs w:val="26"/>
              </w:rPr>
              <w:t>34,00</w:t>
            </w:r>
          </w:p>
        </w:tc>
      </w:tr>
      <w:tr w:rsidR="00DC080A" w:rsidRPr="008B679C" w14:paraId="4E41A005" w14:textId="77777777" w:rsidTr="00D72C34">
        <w:trPr>
          <w:trHeight w:val="227"/>
        </w:trPr>
        <w:tc>
          <w:tcPr>
            <w:tcW w:w="5841" w:type="dxa"/>
            <w:gridSpan w:val="2"/>
            <w:tcBorders>
              <w:top w:val="nil"/>
              <w:left w:val="single" w:sz="8" w:space="0" w:color="auto"/>
              <w:bottom w:val="single" w:sz="8" w:space="0" w:color="auto"/>
              <w:right w:val="single" w:sz="8" w:space="0" w:color="auto"/>
            </w:tcBorders>
            <w:shd w:val="clear" w:color="auto" w:fill="auto"/>
            <w:vAlign w:val="center"/>
            <w:hideMark/>
          </w:tcPr>
          <w:p w14:paraId="7CEA1B30" w14:textId="77777777" w:rsidR="00DC080A" w:rsidRPr="008B679C" w:rsidRDefault="00DC080A" w:rsidP="00DC080A">
            <w:pPr>
              <w:spacing w:after="0" w:line="240" w:lineRule="auto"/>
              <w:rPr>
                <w:b/>
                <w:bCs/>
                <w:color w:val="000000"/>
                <w:sz w:val="26"/>
                <w:szCs w:val="26"/>
              </w:rPr>
            </w:pPr>
            <w:r w:rsidRPr="008B679C">
              <w:rPr>
                <w:b/>
                <w:bCs/>
                <w:color w:val="000000"/>
                <w:sz w:val="26"/>
                <w:szCs w:val="26"/>
              </w:rPr>
              <w:t>Всего:</w:t>
            </w:r>
          </w:p>
        </w:tc>
        <w:tc>
          <w:tcPr>
            <w:tcW w:w="794" w:type="dxa"/>
            <w:tcBorders>
              <w:top w:val="nil"/>
              <w:left w:val="nil"/>
              <w:bottom w:val="single" w:sz="8" w:space="0" w:color="auto"/>
              <w:right w:val="single" w:sz="8" w:space="0" w:color="auto"/>
            </w:tcBorders>
            <w:shd w:val="clear" w:color="auto" w:fill="auto"/>
            <w:vAlign w:val="bottom"/>
            <w:hideMark/>
          </w:tcPr>
          <w:p w14:paraId="3C2205BC" w14:textId="77777777" w:rsidR="00DC080A" w:rsidRPr="008B679C" w:rsidRDefault="00DC080A" w:rsidP="00DC080A">
            <w:pPr>
              <w:spacing w:after="0" w:line="240" w:lineRule="auto"/>
              <w:jc w:val="center"/>
              <w:rPr>
                <w:color w:val="000000"/>
                <w:sz w:val="26"/>
                <w:szCs w:val="26"/>
              </w:rPr>
            </w:pPr>
            <w:r w:rsidRPr="008B679C">
              <w:rPr>
                <w:color w:val="000000"/>
                <w:sz w:val="26"/>
                <w:szCs w:val="26"/>
              </w:rPr>
              <w:t> </w:t>
            </w:r>
          </w:p>
        </w:tc>
        <w:tc>
          <w:tcPr>
            <w:tcW w:w="964" w:type="dxa"/>
            <w:tcBorders>
              <w:top w:val="nil"/>
              <w:left w:val="nil"/>
              <w:bottom w:val="single" w:sz="8" w:space="0" w:color="auto"/>
              <w:right w:val="single" w:sz="8" w:space="0" w:color="auto"/>
            </w:tcBorders>
            <w:shd w:val="clear" w:color="auto" w:fill="auto"/>
            <w:vAlign w:val="bottom"/>
            <w:hideMark/>
          </w:tcPr>
          <w:p w14:paraId="0042DC89" w14:textId="77777777" w:rsidR="00DC080A" w:rsidRPr="008B679C" w:rsidRDefault="00DC080A" w:rsidP="00DC080A">
            <w:pPr>
              <w:spacing w:after="0" w:line="240" w:lineRule="auto"/>
              <w:jc w:val="center"/>
              <w:rPr>
                <w:color w:val="000000"/>
                <w:sz w:val="26"/>
                <w:szCs w:val="26"/>
              </w:rPr>
            </w:pPr>
            <w:r w:rsidRPr="008B679C">
              <w:rPr>
                <w:color w:val="000000"/>
                <w:sz w:val="26"/>
                <w:szCs w:val="26"/>
              </w:rPr>
              <w:t> </w:t>
            </w:r>
          </w:p>
        </w:tc>
        <w:tc>
          <w:tcPr>
            <w:tcW w:w="964" w:type="dxa"/>
            <w:tcBorders>
              <w:top w:val="nil"/>
              <w:left w:val="nil"/>
              <w:bottom w:val="single" w:sz="8" w:space="0" w:color="auto"/>
              <w:right w:val="single" w:sz="8" w:space="0" w:color="auto"/>
            </w:tcBorders>
            <w:shd w:val="clear" w:color="auto" w:fill="auto"/>
            <w:vAlign w:val="bottom"/>
            <w:hideMark/>
          </w:tcPr>
          <w:p w14:paraId="20132214" w14:textId="77777777" w:rsidR="00DC080A" w:rsidRPr="008B679C" w:rsidRDefault="00DC080A" w:rsidP="00DC080A">
            <w:pPr>
              <w:spacing w:after="0" w:line="240" w:lineRule="auto"/>
              <w:jc w:val="center"/>
              <w:rPr>
                <w:color w:val="000000"/>
                <w:sz w:val="26"/>
                <w:szCs w:val="26"/>
              </w:rPr>
            </w:pPr>
            <w:r w:rsidRPr="008B679C">
              <w:rPr>
                <w:color w:val="000000"/>
                <w:sz w:val="26"/>
                <w:szCs w:val="26"/>
              </w:rPr>
              <w:t> </w:t>
            </w:r>
          </w:p>
        </w:tc>
        <w:tc>
          <w:tcPr>
            <w:tcW w:w="964" w:type="dxa"/>
            <w:tcBorders>
              <w:top w:val="nil"/>
              <w:left w:val="nil"/>
              <w:bottom w:val="single" w:sz="8" w:space="0" w:color="auto"/>
              <w:right w:val="single" w:sz="8" w:space="0" w:color="auto"/>
            </w:tcBorders>
            <w:shd w:val="clear" w:color="auto" w:fill="auto"/>
            <w:vAlign w:val="bottom"/>
          </w:tcPr>
          <w:p w14:paraId="190F167C" w14:textId="77777777" w:rsidR="00DC080A" w:rsidRPr="008B679C" w:rsidRDefault="00DC080A" w:rsidP="00DC080A">
            <w:pPr>
              <w:spacing w:after="0" w:line="240" w:lineRule="auto"/>
              <w:jc w:val="center"/>
              <w:rPr>
                <w:b/>
                <w:bCs/>
                <w:sz w:val="26"/>
                <w:szCs w:val="26"/>
              </w:rPr>
            </w:pPr>
            <w:r w:rsidRPr="008B679C">
              <w:rPr>
                <w:b/>
                <w:bCs/>
                <w:sz w:val="26"/>
                <w:szCs w:val="26"/>
              </w:rPr>
              <w:t>227,08</w:t>
            </w:r>
          </w:p>
        </w:tc>
        <w:tc>
          <w:tcPr>
            <w:tcW w:w="964" w:type="dxa"/>
            <w:tcBorders>
              <w:top w:val="nil"/>
              <w:left w:val="nil"/>
              <w:bottom w:val="single" w:sz="8" w:space="0" w:color="auto"/>
              <w:right w:val="single" w:sz="8" w:space="0" w:color="auto"/>
            </w:tcBorders>
            <w:shd w:val="clear" w:color="auto" w:fill="auto"/>
            <w:vAlign w:val="bottom"/>
          </w:tcPr>
          <w:p w14:paraId="72DE6444" w14:textId="77777777" w:rsidR="00DC080A" w:rsidRPr="008B679C" w:rsidRDefault="00DC080A" w:rsidP="00DC080A">
            <w:pPr>
              <w:spacing w:after="0" w:line="240" w:lineRule="auto"/>
              <w:jc w:val="center"/>
              <w:rPr>
                <w:b/>
                <w:bCs/>
                <w:color w:val="FF0000"/>
                <w:sz w:val="26"/>
                <w:szCs w:val="26"/>
              </w:rPr>
            </w:pPr>
            <w:r w:rsidRPr="008B679C">
              <w:rPr>
                <w:b/>
                <w:bCs/>
                <w:color w:val="FF0000"/>
                <w:sz w:val="26"/>
                <w:szCs w:val="26"/>
              </w:rPr>
              <w:t> </w:t>
            </w:r>
          </w:p>
        </w:tc>
        <w:tc>
          <w:tcPr>
            <w:tcW w:w="964" w:type="dxa"/>
            <w:tcBorders>
              <w:top w:val="nil"/>
              <w:left w:val="nil"/>
              <w:bottom w:val="single" w:sz="8" w:space="0" w:color="auto"/>
              <w:right w:val="single" w:sz="8" w:space="0" w:color="auto"/>
            </w:tcBorders>
            <w:shd w:val="clear" w:color="auto" w:fill="auto"/>
            <w:vAlign w:val="bottom"/>
          </w:tcPr>
          <w:p w14:paraId="58B98102" w14:textId="77777777" w:rsidR="00DC080A" w:rsidRPr="008B679C" w:rsidRDefault="00DC080A" w:rsidP="00DC080A">
            <w:pPr>
              <w:spacing w:after="0" w:line="240" w:lineRule="auto"/>
              <w:jc w:val="center"/>
              <w:rPr>
                <w:b/>
                <w:bCs/>
                <w:color w:val="FF0000"/>
                <w:sz w:val="26"/>
                <w:szCs w:val="26"/>
              </w:rPr>
            </w:pPr>
            <w:r w:rsidRPr="008B679C">
              <w:rPr>
                <w:b/>
                <w:bCs/>
                <w:color w:val="FF0000"/>
                <w:sz w:val="26"/>
                <w:szCs w:val="26"/>
              </w:rPr>
              <w:t> </w:t>
            </w:r>
          </w:p>
        </w:tc>
        <w:tc>
          <w:tcPr>
            <w:tcW w:w="964" w:type="dxa"/>
            <w:tcBorders>
              <w:top w:val="nil"/>
              <w:left w:val="nil"/>
              <w:bottom w:val="single" w:sz="8" w:space="0" w:color="auto"/>
              <w:right w:val="single" w:sz="8" w:space="0" w:color="auto"/>
            </w:tcBorders>
            <w:shd w:val="clear" w:color="auto" w:fill="auto"/>
            <w:vAlign w:val="bottom"/>
          </w:tcPr>
          <w:p w14:paraId="5F9710C0" w14:textId="77777777" w:rsidR="00DC080A" w:rsidRPr="008B679C" w:rsidRDefault="00DC080A" w:rsidP="00DC080A">
            <w:pPr>
              <w:spacing w:after="0" w:line="240" w:lineRule="auto"/>
              <w:jc w:val="center"/>
              <w:rPr>
                <w:b/>
                <w:bCs/>
                <w:sz w:val="26"/>
                <w:szCs w:val="26"/>
              </w:rPr>
            </w:pPr>
            <w:r w:rsidRPr="008B679C">
              <w:rPr>
                <w:b/>
                <w:bCs/>
                <w:sz w:val="26"/>
                <w:szCs w:val="26"/>
              </w:rPr>
              <w:t>255,94</w:t>
            </w:r>
          </w:p>
        </w:tc>
        <w:tc>
          <w:tcPr>
            <w:tcW w:w="964" w:type="dxa"/>
            <w:tcBorders>
              <w:top w:val="nil"/>
              <w:left w:val="nil"/>
              <w:bottom w:val="single" w:sz="8" w:space="0" w:color="auto"/>
              <w:right w:val="single" w:sz="8" w:space="0" w:color="auto"/>
            </w:tcBorders>
            <w:shd w:val="clear" w:color="auto" w:fill="auto"/>
            <w:vAlign w:val="bottom"/>
          </w:tcPr>
          <w:p w14:paraId="416A8C96" w14:textId="77777777" w:rsidR="00DC080A" w:rsidRPr="008B679C" w:rsidRDefault="00DC080A" w:rsidP="00DC080A">
            <w:pPr>
              <w:spacing w:after="0" w:line="240" w:lineRule="auto"/>
              <w:jc w:val="center"/>
              <w:rPr>
                <w:b/>
                <w:bCs/>
                <w:color w:val="FF0000"/>
                <w:sz w:val="26"/>
                <w:szCs w:val="26"/>
              </w:rPr>
            </w:pPr>
            <w:r w:rsidRPr="008B679C">
              <w:rPr>
                <w:b/>
                <w:bCs/>
                <w:color w:val="FF0000"/>
                <w:sz w:val="26"/>
                <w:szCs w:val="26"/>
              </w:rPr>
              <w:t> </w:t>
            </w:r>
          </w:p>
        </w:tc>
        <w:tc>
          <w:tcPr>
            <w:tcW w:w="964" w:type="dxa"/>
            <w:tcBorders>
              <w:top w:val="nil"/>
              <w:left w:val="nil"/>
              <w:bottom w:val="single" w:sz="8" w:space="0" w:color="auto"/>
              <w:right w:val="single" w:sz="8" w:space="0" w:color="auto"/>
            </w:tcBorders>
            <w:shd w:val="clear" w:color="auto" w:fill="auto"/>
            <w:vAlign w:val="bottom"/>
          </w:tcPr>
          <w:p w14:paraId="2FA0337B" w14:textId="77777777" w:rsidR="00DC080A" w:rsidRPr="008B679C" w:rsidRDefault="00DC080A" w:rsidP="00DC080A">
            <w:pPr>
              <w:spacing w:after="0" w:line="240" w:lineRule="auto"/>
              <w:jc w:val="center"/>
              <w:rPr>
                <w:b/>
                <w:bCs/>
                <w:color w:val="FF0000"/>
                <w:sz w:val="26"/>
                <w:szCs w:val="26"/>
              </w:rPr>
            </w:pPr>
            <w:r w:rsidRPr="008B679C">
              <w:rPr>
                <w:b/>
                <w:bCs/>
                <w:color w:val="FF0000"/>
                <w:sz w:val="26"/>
                <w:szCs w:val="26"/>
              </w:rPr>
              <w:t> </w:t>
            </w:r>
          </w:p>
        </w:tc>
        <w:tc>
          <w:tcPr>
            <w:tcW w:w="964" w:type="dxa"/>
            <w:tcBorders>
              <w:top w:val="nil"/>
              <w:left w:val="nil"/>
              <w:bottom w:val="single" w:sz="8" w:space="0" w:color="auto"/>
              <w:right w:val="single" w:sz="8" w:space="0" w:color="auto"/>
            </w:tcBorders>
            <w:shd w:val="clear" w:color="auto" w:fill="auto"/>
            <w:vAlign w:val="bottom"/>
          </w:tcPr>
          <w:p w14:paraId="2FE3B91F" w14:textId="77777777" w:rsidR="00DC080A" w:rsidRPr="008B679C" w:rsidRDefault="00DC080A" w:rsidP="00DC080A">
            <w:pPr>
              <w:spacing w:after="0" w:line="240" w:lineRule="auto"/>
              <w:jc w:val="center"/>
              <w:rPr>
                <w:b/>
                <w:bCs/>
                <w:sz w:val="26"/>
                <w:szCs w:val="26"/>
              </w:rPr>
            </w:pPr>
            <w:r w:rsidRPr="008B679C">
              <w:rPr>
                <w:b/>
                <w:bCs/>
                <w:sz w:val="26"/>
                <w:szCs w:val="26"/>
              </w:rPr>
              <w:t>267,75</w:t>
            </w:r>
          </w:p>
        </w:tc>
      </w:tr>
    </w:tbl>
    <w:p w14:paraId="46A4BDC7" w14:textId="77777777" w:rsidR="004F3F21" w:rsidRPr="004F3F21" w:rsidRDefault="004F3F21" w:rsidP="005D18C9">
      <w:pPr>
        <w:spacing w:after="0" w:line="240" w:lineRule="auto"/>
        <w:ind w:firstLine="57"/>
        <w:jc w:val="center"/>
        <w:rPr>
          <w:b/>
          <w:szCs w:val="28"/>
        </w:rPr>
      </w:pPr>
      <w:r w:rsidRPr="004F3F21">
        <w:rPr>
          <w:b/>
          <w:szCs w:val="28"/>
        </w:rPr>
        <w:lastRenderedPageBreak/>
        <w:t>Данные по водопотреблению</w:t>
      </w:r>
      <w:r w:rsidR="00DC080A">
        <w:rPr>
          <w:b/>
          <w:szCs w:val="28"/>
        </w:rPr>
        <w:t xml:space="preserve"> х. Ясени</w:t>
      </w:r>
    </w:p>
    <w:p w14:paraId="39114C97" w14:textId="77777777" w:rsidR="008B679C" w:rsidRDefault="004F3F21" w:rsidP="00F83963">
      <w:pPr>
        <w:spacing w:after="0" w:line="240" w:lineRule="auto"/>
        <w:ind w:firstLine="57"/>
        <w:jc w:val="right"/>
        <w:rPr>
          <w:szCs w:val="28"/>
        </w:rPr>
      </w:pPr>
      <w:r w:rsidRPr="004F3F21">
        <w:rPr>
          <w:szCs w:val="28"/>
        </w:rPr>
        <w:t xml:space="preserve">Таблица </w:t>
      </w:r>
      <w:r w:rsidR="00466A73">
        <w:rPr>
          <w:szCs w:val="28"/>
        </w:rPr>
        <w:t>25</w:t>
      </w:r>
    </w:p>
    <w:tbl>
      <w:tblPr>
        <w:tblW w:w="15311" w:type="dxa"/>
        <w:tblInd w:w="93" w:type="dxa"/>
        <w:tblLook w:val="04A0" w:firstRow="1" w:lastRow="0" w:firstColumn="1" w:lastColumn="0" w:noHBand="0" w:noVBand="1"/>
      </w:tblPr>
      <w:tblGrid>
        <w:gridCol w:w="739"/>
        <w:gridCol w:w="5102"/>
        <w:gridCol w:w="794"/>
        <w:gridCol w:w="964"/>
        <w:gridCol w:w="964"/>
        <w:gridCol w:w="964"/>
        <w:gridCol w:w="964"/>
        <w:gridCol w:w="964"/>
        <w:gridCol w:w="964"/>
        <w:gridCol w:w="964"/>
        <w:gridCol w:w="964"/>
        <w:gridCol w:w="964"/>
      </w:tblGrid>
      <w:tr w:rsidR="00E76E52" w:rsidRPr="00E76E52" w14:paraId="43BDD81B" w14:textId="77777777" w:rsidTr="00E76E52">
        <w:trPr>
          <w:trHeight w:val="315"/>
        </w:trPr>
        <w:tc>
          <w:tcPr>
            <w:tcW w:w="7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7B419C4" w14:textId="77777777" w:rsidR="00DC080A" w:rsidRPr="00E76E52" w:rsidRDefault="00DC080A" w:rsidP="00E76E52">
            <w:pPr>
              <w:spacing w:after="0" w:line="240" w:lineRule="auto"/>
              <w:jc w:val="center"/>
              <w:rPr>
                <w:b/>
                <w:bCs/>
                <w:color w:val="000000"/>
                <w:sz w:val="26"/>
                <w:szCs w:val="26"/>
              </w:rPr>
            </w:pPr>
            <w:r w:rsidRPr="00E76E52">
              <w:rPr>
                <w:b/>
                <w:bCs/>
                <w:color w:val="000000"/>
                <w:sz w:val="26"/>
                <w:szCs w:val="26"/>
              </w:rPr>
              <w:t>№№ п/п</w:t>
            </w:r>
          </w:p>
        </w:tc>
        <w:tc>
          <w:tcPr>
            <w:tcW w:w="51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34D570A" w14:textId="77777777" w:rsidR="00DC080A" w:rsidRPr="00E76E52" w:rsidRDefault="00DC080A" w:rsidP="00E76E52">
            <w:pPr>
              <w:spacing w:after="0" w:line="240" w:lineRule="auto"/>
              <w:jc w:val="center"/>
              <w:rPr>
                <w:b/>
                <w:bCs/>
                <w:color w:val="000000"/>
                <w:sz w:val="26"/>
                <w:szCs w:val="26"/>
              </w:rPr>
            </w:pPr>
            <w:r w:rsidRPr="00E76E52">
              <w:rPr>
                <w:b/>
                <w:bCs/>
                <w:color w:val="000000"/>
                <w:sz w:val="26"/>
                <w:szCs w:val="26"/>
              </w:rPr>
              <w:t>Наименование потребителя</w:t>
            </w:r>
          </w:p>
        </w:tc>
        <w:tc>
          <w:tcPr>
            <w:tcW w:w="7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910BE26" w14:textId="77777777" w:rsidR="00DC080A" w:rsidRPr="00E76E52" w:rsidRDefault="00DC080A" w:rsidP="00E76E52">
            <w:pPr>
              <w:spacing w:after="0" w:line="240" w:lineRule="auto"/>
              <w:jc w:val="center"/>
              <w:rPr>
                <w:b/>
                <w:bCs/>
                <w:color w:val="000000"/>
                <w:sz w:val="26"/>
                <w:szCs w:val="26"/>
              </w:rPr>
            </w:pPr>
            <w:r w:rsidRPr="00E76E52">
              <w:rPr>
                <w:b/>
                <w:bCs/>
                <w:color w:val="000000"/>
                <w:sz w:val="26"/>
                <w:szCs w:val="26"/>
              </w:rPr>
              <w:t>Ед. изм.</w:t>
            </w:r>
          </w:p>
        </w:tc>
        <w:tc>
          <w:tcPr>
            <w:tcW w:w="2892" w:type="dxa"/>
            <w:gridSpan w:val="3"/>
            <w:tcBorders>
              <w:top w:val="single" w:sz="8" w:space="0" w:color="auto"/>
              <w:left w:val="nil"/>
              <w:bottom w:val="single" w:sz="8" w:space="0" w:color="auto"/>
              <w:right w:val="single" w:sz="8" w:space="0" w:color="000000"/>
            </w:tcBorders>
            <w:shd w:val="clear" w:color="auto" w:fill="auto"/>
            <w:vAlign w:val="center"/>
            <w:hideMark/>
          </w:tcPr>
          <w:p w14:paraId="225B9565" w14:textId="77777777" w:rsidR="00DC080A" w:rsidRPr="00E76E52" w:rsidRDefault="00DC080A" w:rsidP="00E76E52">
            <w:pPr>
              <w:spacing w:after="0" w:line="240" w:lineRule="auto"/>
              <w:jc w:val="center"/>
              <w:rPr>
                <w:b/>
                <w:bCs/>
                <w:color w:val="000000"/>
                <w:sz w:val="26"/>
                <w:szCs w:val="26"/>
              </w:rPr>
            </w:pPr>
            <w:r w:rsidRPr="00E76E52">
              <w:rPr>
                <w:b/>
                <w:bCs/>
                <w:color w:val="000000"/>
                <w:sz w:val="26"/>
                <w:szCs w:val="26"/>
              </w:rPr>
              <w:t>Современное состояние</w:t>
            </w:r>
          </w:p>
        </w:tc>
        <w:tc>
          <w:tcPr>
            <w:tcW w:w="2892" w:type="dxa"/>
            <w:gridSpan w:val="3"/>
            <w:tcBorders>
              <w:top w:val="single" w:sz="8" w:space="0" w:color="auto"/>
              <w:left w:val="nil"/>
              <w:bottom w:val="single" w:sz="8" w:space="0" w:color="auto"/>
              <w:right w:val="single" w:sz="8" w:space="0" w:color="000000"/>
            </w:tcBorders>
            <w:shd w:val="clear" w:color="auto" w:fill="auto"/>
            <w:vAlign w:val="center"/>
            <w:hideMark/>
          </w:tcPr>
          <w:p w14:paraId="2E7F0927" w14:textId="77777777" w:rsidR="00DC080A" w:rsidRPr="00E76E52" w:rsidRDefault="00DC080A" w:rsidP="00E76E52">
            <w:pPr>
              <w:spacing w:after="0" w:line="240" w:lineRule="auto"/>
              <w:jc w:val="center"/>
              <w:rPr>
                <w:b/>
                <w:bCs/>
                <w:color w:val="000000"/>
                <w:sz w:val="26"/>
                <w:szCs w:val="26"/>
              </w:rPr>
            </w:pPr>
            <w:r w:rsidRPr="00E76E52">
              <w:rPr>
                <w:b/>
                <w:bCs/>
                <w:color w:val="000000"/>
                <w:sz w:val="26"/>
                <w:szCs w:val="26"/>
              </w:rPr>
              <w:t>I очередь строительства 2020 г.</w:t>
            </w:r>
          </w:p>
        </w:tc>
        <w:tc>
          <w:tcPr>
            <w:tcW w:w="2892" w:type="dxa"/>
            <w:gridSpan w:val="3"/>
            <w:tcBorders>
              <w:top w:val="single" w:sz="8" w:space="0" w:color="auto"/>
              <w:left w:val="nil"/>
              <w:bottom w:val="single" w:sz="8" w:space="0" w:color="auto"/>
              <w:right w:val="single" w:sz="8" w:space="0" w:color="000000"/>
            </w:tcBorders>
            <w:shd w:val="clear" w:color="auto" w:fill="auto"/>
            <w:vAlign w:val="center"/>
            <w:hideMark/>
          </w:tcPr>
          <w:p w14:paraId="5A8EDF41" w14:textId="77777777" w:rsidR="00E76E52" w:rsidRDefault="00DC080A" w:rsidP="00E76E52">
            <w:pPr>
              <w:spacing w:after="0" w:line="240" w:lineRule="auto"/>
              <w:jc w:val="center"/>
              <w:rPr>
                <w:b/>
                <w:bCs/>
                <w:color w:val="000000"/>
                <w:sz w:val="26"/>
                <w:szCs w:val="26"/>
              </w:rPr>
            </w:pPr>
            <w:r w:rsidRPr="00E76E52">
              <w:rPr>
                <w:b/>
                <w:bCs/>
                <w:color w:val="000000"/>
                <w:sz w:val="26"/>
                <w:szCs w:val="26"/>
              </w:rPr>
              <w:t xml:space="preserve">Расчетный срок </w:t>
            </w:r>
          </w:p>
          <w:p w14:paraId="3617A265" w14:textId="77777777" w:rsidR="00DC080A" w:rsidRPr="00E76E52" w:rsidRDefault="00DC080A" w:rsidP="00E76E52">
            <w:pPr>
              <w:spacing w:after="0" w:line="240" w:lineRule="auto"/>
              <w:jc w:val="center"/>
              <w:rPr>
                <w:b/>
                <w:bCs/>
                <w:color w:val="000000"/>
                <w:sz w:val="26"/>
                <w:szCs w:val="26"/>
              </w:rPr>
            </w:pPr>
            <w:r w:rsidRPr="00E76E52">
              <w:rPr>
                <w:b/>
                <w:bCs/>
                <w:color w:val="000000"/>
                <w:sz w:val="26"/>
                <w:szCs w:val="26"/>
              </w:rPr>
              <w:t>2030 г.</w:t>
            </w:r>
          </w:p>
        </w:tc>
      </w:tr>
      <w:tr w:rsidR="00E76E52" w:rsidRPr="00E76E52" w14:paraId="152E683C" w14:textId="77777777" w:rsidTr="00E76E52">
        <w:trPr>
          <w:trHeight w:val="3231"/>
        </w:trPr>
        <w:tc>
          <w:tcPr>
            <w:tcW w:w="739" w:type="dxa"/>
            <w:vMerge/>
            <w:tcBorders>
              <w:top w:val="single" w:sz="8" w:space="0" w:color="auto"/>
              <w:left w:val="single" w:sz="8" w:space="0" w:color="auto"/>
              <w:bottom w:val="single" w:sz="8" w:space="0" w:color="000000"/>
              <w:right w:val="single" w:sz="8" w:space="0" w:color="auto"/>
            </w:tcBorders>
            <w:vAlign w:val="center"/>
            <w:hideMark/>
          </w:tcPr>
          <w:p w14:paraId="65184E5C" w14:textId="77777777" w:rsidR="00DC080A" w:rsidRPr="00E76E52" w:rsidRDefault="00DC080A" w:rsidP="00D72C34">
            <w:pPr>
              <w:spacing w:after="0" w:line="240" w:lineRule="auto"/>
              <w:rPr>
                <w:b/>
                <w:bCs/>
                <w:color w:val="000000"/>
                <w:sz w:val="26"/>
                <w:szCs w:val="26"/>
              </w:rPr>
            </w:pPr>
          </w:p>
        </w:tc>
        <w:tc>
          <w:tcPr>
            <w:tcW w:w="5102" w:type="dxa"/>
            <w:vMerge/>
            <w:tcBorders>
              <w:top w:val="single" w:sz="8" w:space="0" w:color="auto"/>
              <w:left w:val="single" w:sz="8" w:space="0" w:color="auto"/>
              <w:bottom w:val="single" w:sz="8" w:space="0" w:color="000000"/>
              <w:right w:val="single" w:sz="8" w:space="0" w:color="auto"/>
            </w:tcBorders>
            <w:vAlign w:val="center"/>
            <w:hideMark/>
          </w:tcPr>
          <w:p w14:paraId="7083155B" w14:textId="77777777" w:rsidR="00DC080A" w:rsidRPr="00E76E52" w:rsidRDefault="00DC080A" w:rsidP="00D72C34">
            <w:pPr>
              <w:spacing w:after="0" w:line="240" w:lineRule="auto"/>
              <w:rPr>
                <w:b/>
                <w:bCs/>
                <w:color w:val="000000"/>
                <w:sz w:val="26"/>
                <w:szCs w:val="26"/>
              </w:rPr>
            </w:pPr>
          </w:p>
        </w:tc>
        <w:tc>
          <w:tcPr>
            <w:tcW w:w="794" w:type="dxa"/>
            <w:vMerge/>
            <w:tcBorders>
              <w:top w:val="single" w:sz="8" w:space="0" w:color="auto"/>
              <w:left w:val="single" w:sz="8" w:space="0" w:color="auto"/>
              <w:bottom w:val="single" w:sz="8" w:space="0" w:color="000000"/>
              <w:right w:val="single" w:sz="8" w:space="0" w:color="auto"/>
            </w:tcBorders>
            <w:vAlign w:val="center"/>
            <w:hideMark/>
          </w:tcPr>
          <w:p w14:paraId="6FD74083" w14:textId="77777777" w:rsidR="00DC080A" w:rsidRPr="00E76E52" w:rsidRDefault="00DC080A" w:rsidP="00D72C34">
            <w:pPr>
              <w:spacing w:after="0" w:line="240" w:lineRule="auto"/>
              <w:rPr>
                <w:b/>
                <w:bCs/>
                <w:color w:val="000000"/>
                <w:sz w:val="26"/>
                <w:szCs w:val="26"/>
              </w:rPr>
            </w:pPr>
          </w:p>
        </w:tc>
        <w:tc>
          <w:tcPr>
            <w:tcW w:w="964" w:type="dxa"/>
            <w:tcBorders>
              <w:top w:val="nil"/>
              <w:left w:val="nil"/>
              <w:bottom w:val="single" w:sz="8" w:space="0" w:color="auto"/>
              <w:right w:val="single" w:sz="8" w:space="0" w:color="auto"/>
            </w:tcBorders>
            <w:shd w:val="clear" w:color="auto" w:fill="auto"/>
            <w:textDirection w:val="btLr"/>
            <w:vAlign w:val="center"/>
            <w:hideMark/>
          </w:tcPr>
          <w:p w14:paraId="2FD2D68E" w14:textId="77777777" w:rsidR="00DC080A" w:rsidRPr="00E76E52" w:rsidRDefault="00DC080A" w:rsidP="00D72C34">
            <w:pPr>
              <w:spacing w:after="0" w:line="240" w:lineRule="auto"/>
              <w:jc w:val="center"/>
              <w:rPr>
                <w:b/>
                <w:bCs/>
                <w:color w:val="000000"/>
                <w:sz w:val="26"/>
                <w:szCs w:val="26"/>
              </w:rPr>
            </w:pPr>
            <w:r w:rsidRPr="00E76E52">
              <w:rPr>
                <w:b/>
                <w:bCs/>
                <w:color w:val="000000"/>
                <w:sz w:val="26"/>
                <w:szCs w:val="26"/>
              </w:rPr>
              <w:t>Количество потребителей, чел.</w:t>
            </w:r>
          </w:p>
        </w:tc>
        <w:tc>
          <w:tcPr>
            <w:tcW w:w="964" w:type="dxa"/>
            <w:tcBorders>
              <w:top w:val="nil"/>
              <w:left w:val="nil"/>
              <w:bottom w:val="single" w:sz="8" w:space="0" w:color="auto"/>
              <w:right w:val="single" w:sz="8" w:space="0" w:color="auto"/>
            </w:tcBorders>
            <w:shd w:val="clear" w:color="auto" w:fill="auto"/>
            <w:textDirection w:val="btLr"/>
            <w:vAlign w:val="center"/>
            <w:hideMark/>
          </w:tcPr>
          <w:p w14:paraId="467DCDE4" w14:textId="77777777" w:rsidR="00DC080A" w:rsidRPr="00E76E52" w:rsidRDefault="00DC080A" w:rsidP="00D72C34">
            <w:pPr>
              <w:spacing w:after="0" w:line="240" w:lineRule="auto"/>
              <w:jc w:val="center"/>
              <w:rPr>
                <w:b/>
                <w:bCs/>
                <w:color w:val="000000"/>
                <w:sz w:val="26"/>
                <w:szCs w:val="26"/>
              </w:rPr>
            </w:pPr>
            <w:r w:rsidRPr="00E76E52">
              <w:rPr>
                <w:b/>
                <w:bCs/>
                <w:color w:val="000000"/>
                <w:sz w:val="26"/>
                <w:szCs w:val="26"/>
              </w:rPr>
              <w:t>Норма водопотребления, л/сут</w:t>
            </w:r>
          </w:p>
        </w:tc>
        <w:tc>
          <w:tcPr>
            <w:tcW w:w="964" w:type="dxa"/>
            <w:tcBorders>
              <w:top w:val="nil"/>
              <w:left w:val="nil"/>
              <w:bottom w:val="single" w:sz="8" w:space="0" w:color="auto"/>
              <w:right w:val="single" w:sz="8" w:space="0" w:color="auto"/>
            </w:tcBorders>
            <w:shd w:val="clear" w:color="auto" w:fill="auto"/>
            <w:textDirection w:val="btLr"/>
            <w:vAlign w:val="center"/>
            <w:hideMark/>
          </w:tcPr>
          <w:p w14:paraId="63508888" w14:textId="77777777" w:rsidR="00E76E52" w:rsidRDefault="00DC080A" w:rsidP="00D72C34">
            <w:pPr>
              <w:spacing w:after="0" w:line="240" w:lineRule="auto"/>
              <w:jc w:val="center"/>
              <w:rPr>
                <w:b/>
                <w:bCs/>
                <w:color w:val="000000"/>
                <w:sz w:val="26"/>
                <w:szCs w:val="26"/>
              </w:rPr>
            </w:pPr>
            <w:r w:rsidRPr="00E76E52">
              <w:rPr>
                <w:b/>
                <w:bCs/>
                <w:color w:val="000000"/>
                <w:sz w:val="26"/>
                <w:szCs w:val="26"/>
              </w:rPr>
              <w:t xml:space="preserve">Суточный расход, </w:t>
            </w:r>
          </w:p>
          <w:p w14:paraId="2392A80B" w14:textId="77777777" w:rsidR="00DC080A" w:rsidRPr="00E76E52" w:rsidRDefault="00DC080A" w:rsidP="00D72C34">
            <w:pPr>
              <w:spacing w:after="0" w:line="240" w:lineRule="auto"/>
              <w:jc w:val="center"/>
              <w:rPr>
                <w:b/>
                <w:bCs/>
                <w:color w:val="000000"/>
                <w:sz w:val="26"/>
                <w:szCs w:val="26"/>
              </w:rPr>
            </w:pPr>
            <w:r w:rsidRPr="00E76E52">
              <w:rPr>
                <w:b/>
                <w:bCs/>
                <w:color w:val="000000"/>
                <w:sz w:val="26"/>
                <w:szCs w:val="26"/>
              </w:rPr>
              <w:t>м</w:t>
            </w:r>
            <w:r w:rsidRPr="00E76E52">
              <w:rPr>
                <w:b/>
                <w:bCs/>
                <w:color w:val="000000"/>
                <w:sz w:val="26"/>
                <w:szCs w:val="26"/>
                <w:vertAlign w:val="superscript"/>
              </w:rPr>
              <w:t>3</w:t>
            </w:r>
            <w:r w:rsidRPr="00E76E52">
              <w:rPr>
                <w:b/>
                <w:bCs/>
                <w:color w:val="000000"/>
                <w:sz w:val="26"/>
                <w:szCs w:val="26"/>
              </w:rPr>
              <w:t>/сут</w:t>
            </w:r>
          </w:p>
        </w:tc>
        <w:tc>
          <w:tcPr>
            <w:tcW w:w="964" w:type="dxa"/>
            <w:tcBorders>
              <w:top w:val="nil"/>
              <w:left w:val="nil"/>
              <w:bottom w:val="single" w:sz="8" w:space="0" w:color="auto"/>
              <w:right w:val="single" w:sz="8" w:space="0" w:color="auto"/>
            </w:tcBorders>
            <w:shd w:val="clear" w:color="auto" w:fill="auto"/>
            <w:textDirection w:val="btLr"/>
            <w:vAlign w:val="center"/>
            <w:hideMark/>
          </w:tcPr>
          <w:p w14:paraId="4C457148" w14:textId="77777777" w:rsidR="00DC080A" w:rsidRPr="00E76E52" w:rsidRDefault="00DC080A" w:rsidP="00D72C34">
            <w:pPr>
              <w:spacing w:after="0" w:line="240" w:lineRule="auto"/>
              <w:jc w:val="center"/>
              <w:rPr>
                <w:b/>
                <w:bCs/>
                <w:color w:val="000000"/>
                <w:sz w:val="26"/>
                <w:szCs w:val="26"/>
              </w:rPr>
            </w:pPr>
            <w:r w:rsidRPr="00E76E52">
              <w:rPr>
                <w:b/>
                <w:bCs/>
                <w:color w:val="000000"/>
                <w:sz w:val="26"/>
                <w:szCs w:val="26"/>
              </w:rPr>
              <w:t>Количество потребителей, чел.</w:t>
            </w:r>
          </w:p>
        </w:tc>
        <w:tc>
          <w:tcPr>
            <w:tcW w:w="964" w:type="dxa"/>
            <w:tcBorders>
              <w:top w:val="nil"/>
              <w:left w:val="nil"/>
              <w:bottom w:val="single" w:sz="8" w:space="0" w:color="auto"/>
              <w:right w:val="single" w:sz="8" w:space="0" w:color="auto"/>
            </w:tcBorders>
            <w:shd w:val="clear" w:color="auto" w:fill="auto"/>
            <w:textDirection w:val="btLr"/>
            <w:vAlign w:val="center"/>
            <w:hideMark/>
          </w:tcPr>
          <w:p w14:paraId="1F17B558" w14:textId="77777777" w:rsidR="00DC080A" w:rsidRPr="00E76E52" w:rsidRDefault="00DC080A" w:rsidP="00D72C34">
            <w:pPr>
              <w:spacing w:after="0" w:line="240" w:lineRule="auto"/>
              <w:jc w:val="center"/>
              <w:rPr>
                <w:b/>
                <w:bCs/>
                <w:color w:val="000000"/>
                <w:sz w:val="26"/>
                <w:szCs w:val="26"/>
              </w:rPr>
            </w:pPr>
            <w:r w:rsidRPr="00E76E52">
              <w:rPr>
                <w:b/>
                <w:bCs/>
                <w:color w:val="000000"/>
                <w:sz w:val="26"/>
                <w:szCs w:val="26"/>
              </w:rPr>
              <w:t>Норма водопотребления, л/сут</w:t>
            </w:r>
          </w:p>
        </w:tc>
        <w:tc>
          <w:tcPr>
            <w:tcW w:w="964" w:type="dxa"/>
            <w:tcBorders>
              <w:top w:val="nil"/>
              <w:left w:val="nil"/>
              <w:bottom w:val="single" w:sz="8" w:space="0" w:color="auto"/>
              <w:right w:val="single" w:sz="8" w:space="0" w:color="auto"/>
            </w:tcBorders>
            <w:shd w:val="clear" w:color="auto" w:fill="auto"/>
            <w:textDirection w:val="btLr"/>
            <w:vAlign w:val="center"/>
            <w:hideMark/>
          </w:tcPr>
          <w:p w14:paraId="6B94B0CE" w14:textId="77777777" w:rsidR="00E76E52" w:rsidRDefault="00DC080A" w:rsidP="00D72C34">
            <w:pPr>
              <w:spacing w:after="0" w:line="240" w:lineRule="auto"/>
              <w:jc w:val="center"/>
              <w:rPr>
                <w:b/>
                <w:bCs/>
                <w:color w:val="000000"/>
                <w:sz w:val="26"/>
                <w:szCs w:val="26"/>
              </w:rPr>
            </w:pPr>
            <w:r w:rsidRPr="00E76E52">
              <w:rPr>
                <w:b/>
                <w:bCs/>
                <w:color w:val="000000"/>
                <w:sz w:val="26"/>
                <w:szCs w:val="26"/>
              </w:rPr>
              <w:t xml:space="preserve">Суточный расход, </w:t>
            </w:r>
          </w:p>
          <w:p w14:paraId="424FC5BF" w14:textId="77777777" w:rsidR="00DC080A" w:rsidRPr="00E76E52" w:rsidRDefault="00DC080A" w:rsidP="00D72C34">
            <w:pPr>
              <w:spacing w:after="0" w:line="240" w:lineRule="auto"/>
              <w:jc w:val="center"/>
              <w:rPr>
                <w:b/>
                <w:bCs/>
                <w:color w:val="000000"/>
                <w:sz w:val="26"/>
                <w:szCs w:val="26"/>
              </w:rPr>
            </w:pPr>
            <w:r w:rsidRPr="00E76E52">
              <w:rPr>
                <w:b/>
                <w:bCs/>
                <w:color w:val="000000"/>
                <w:sz w:val="26"/>
                <w:szCs w:val="26"/>
              </w:rPr>
              <w:t>м</w:t>
            </w:r>
            <w:r w:rsidRPr="00E76E52">
              <w:rPr>
                <w:b/>
                <w:bCs/>
                <w:color w:val="000000"/>
                <w:sz w:val="26"/>
                <w:szCs w:val="26"/>
                <w:vertAlign w:val="superscript"/>
              </w:rPr>
              <w:t>3</w:t>
            </w:r>
            <w:r w:rsidRPr="00E76E52">
              <w:rPr>
                <w:b/>
                <w:bCs/>
                <w:color w:val="000000"/>
                <w:sz w:val="26"/>
                <w:szCs w:val="26"/>
              </w:rPr>
              <w:t>/сут</w:t>
            </w:r>
          </w:p>
        </w:tc>
        <w:tc>
          <w:tcPr>
            <w:tcW w:w="964" w:type="dxa"/>
            <w:tcBorders>
              <w:top w:val="nil"/>
              <w:left w:val="nil"/>
              <w:bottom w:val="single" w:sz="8" w:space="0" w:color="auto"/>
              <w:right w:val="single" w:sz="8" w:space="0" w:color="auto"/>
            </w:tcBorders>
            <w:shd w:val="clear" w:color="auto" w:fill="auto"/>
            <w:textDirection w:val="btLr"/>
            <w:vAlign w:val="center"/>
            <w:hideMark/>
          </w:tcPr>
          <w:p w14:paraId="0962146B" w14:textId="77777777" w:rsidR="00DC080A" w:rsidRPr="00E76E52" w:rsidRDefault="00DC080A" w:rsidP="00D72C34">
            <w:pPr>
              <w:spacing w:after="0" w:line="240" w:lineRule="auto"/>
              <w:jc w:val="center"/>
              <w:rPr>
                <w:b/>
                <w:bCs/>
                <w:color w:val="000000"/>
                <w:sz w:val="26"/>
                <w:szCs w:val="26"/>
              </w:rPr>
            </w:pPr>
            <w:r w:rsidRPr="00E76E52">
              <w:rPr>
                <w:b/>
                <w:bCs/>
                <w:color w:val="000000"/>
                <w:sz w:val="26"/>
                <w:szCs w:val="26"/>
              </w:rPr>
              <w:t>Количество потребителей, чел.</w:t>
            </w:r>
          </w:p>
        </w:tc>
        <w:tc>
          <w:tcPr>
            <w:tcW w:w="964" w:type="dxa"/>
            <w:tcBorders>
              <w:top w:val="nil"/>
              <w:left w:val="nil"/>
              <w:bottom w:val="single" w:sz="8" w:space="0" w:color="auto"/>
              <w:right w:val="single" w:sz="8" w:space="0" w:color="auto"/>
            </w:tcBorders>
            <w:shd w:val="clear" w:color="auto" w:fill="auto"/>
            <w:textDirection w:val="btLr"/>
            <w:vAlign w:val="center"/>
            <w:hideMark/>
          </w:tcPr>
          <w:p w14:paraId="12B61328" w14:textId="77777777" w:rsidR="00DC080A" w:rsidRPr="00E76E52" w:rsidRDefault="00DC080A" w:rsidP="00D72C34">
            <w:pPr>
              <w:spacing w:after="0" w:line="240" w:lineRule="auto"/>
              <w:jc w:val="center"/>
              <w:rPr>
                <w:b/>
                <w:bCs/>
                <w:color w:val="000000"/>
                <w:sz w:val="26"/>
                <w:szCs w:val="26"/>
              </w:rPr>
            </w:pPr>
            <w:r w:rsidRPr="00E76E52">
              <w:rPr>
                <w:b/>
                <w:bCs/>
                <w:color w:val="000000"/>
                <w:sz w:val="26"/>
                <w:szCs w:val="26"/>
              </w:rPr>
              <w:t>Норма водопотребления, л/сут</w:t>
            </w:r>
          </w:p>
        </w:tc>
        <w:tc>
          <w:tcPr>
            <w:tcW w:w="964" w:type="dxa"/>
            <w:tcBorders>
              <w:top w:val="nil"/>
              <w:left w:val="nil"/>
              <w:bottom w:val="single" w:sz="8" w:space="0" w:color="auto"/>
              <w:right w:val="single" w:sz="8" w:space="0" w:color="auto"/>
            </w:tcBorders>
            <w:shd w:val="clear" w:color="auto" w:fill="auto"/>
            <w:textDirection w:val="btLr"/>
            <w:vAlign w:val="center"/>
            <w:hideMark/>
          </w:tcPr>
          <w:p w14:paraId="6E09A78A" w14:textId="77777777" w:rsidR="00E76E52" w:rsidRDefault="00DC080A" w:rsidP="00D72C34">
            <w:pPr>
              <w:spacing w:after="0" w:line="240" w:lineRule="auto"/>
              <w:jc w:val="center"/>
              <w:rPr>
                <w:b/>
                <w:bCs/>
                <w:color w:val="000000"/>
                <w:sz w:val="26"/>
                <w:szCs w:val="26"/>
              </w:rPr>
            </w:pPr>
            <w:r w:rsidRPr="00E76E52">
              <w:rPr>
                <w:b/>
                <w:bCs/>
                <w:color w:val="000000"/>
                <w:sz w:val="26"/>
                <w:szCs w:val="26"/>
              </w:rPr>
              <w:t xml:space="preserve">Суточный расход, </w:t>
            </w:r>
          </w:p>
          <w:p w14:paraId="036D5A50" w14:textId="77777777" w:rsidR="00DC080A" w:rsidRPr="00E76E52" w:rsidRDefault="00DC080A" w:rsidP="00D72C34">
            <w:pPr>
              <w:spacing w:after="0" w:line="240" w:lineRule="auto"/>
              <w:jc w:val="center"/>
              <w:rPr>
                <w:b/>
                <w:bCs/>
                <w:color w:val="000000"/>
                <w:sz w:val="26"/>
                <w:szCs w:val="26"/>
              </w:rPr>
            </w:pPr>
            <w:r w:rsidRPr="00E76E52">
              <w:rPr>
                <w:b/>
                <w:bCs/>
                <w:color w:val="000000"/>
                <w:sz w:val="26"/>
                <w:szCs w:val="26"/>
              </w:rPr>
              <w:t>м</w:t>
            </w:r>
            <w:r w:rsidRPr="00E76E52">
              <w:rPr>
                <w:b/>
                <w:bCs/>
                <w:color w:val="000000"/>
                <w:sz w:val="26"/>
                <w:szCs w:val="26"/>
                <w:vertAlign w:val="superscript"/>
              </w:rPr>
              <w:t>3</w:t>
            </w:r>
            <w:r w:rsidRPr="00E76E52">
              <w:rPr>
                <w:b/>
                <w:bCs/>
                <w:color w:val="000000"/>
                <w:sz w:val="26"/>
                <w:szCs w:val="26"/>
              </w:rPr>
              <w:t>/сут</w:t>
            </w:r>
          </w:p>
        </w:tc>
      </w:tr>
      <w:tr w:rsidR="00E76E52" w:rsidRPr="00E76E52" w14:paraId="5FDD7F38" w14:textId="77777777" w:rsidTr="00E76E52">
        <w:trPr>
          <w:trHeight w:val="1020"/>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30618FFA" w14:textId="77777777" w:rsidR="00DC080A" w:rsidRPr="00E76E52" w:rsidRDefault="00DC080A" w:rsidP="00E76E52">
            <w:pPr>
              <w:spacing w:after="0" w:line="240" w:lineRule="auto"/>
              <w:jc w:val="center"/>
              <w:rPr>
                <w:color w:val="000000"/>
                <w:sz w:val="26"/>
                <w:szCs w:val="26"/>
              </w:rPr>
            </w:pPr>
            <w:r w:rsidRPr="00E76E52">
              <w:rPr>
                <w:color w:val="000000"/>
                <w:sz w:val="26"/>
                <w:szCs w:val="26"/>
              </w:rPr>
              <w:t>1</w:t>
            </w:r>
          </w:p>
        </w:tc>
        <w:tc>
          <w:tcPr>
            <w:tcW w:w="5102" w:type="dxa"/>
            <w:tcBorders>
              <w:top w:val="nil"/>
              <w:left w:val="nil"/>
              <w:bottom w:val="single" w:sz="8" w:space="0" w:color="auto"/>
              <w:right w:val="single" w:sz="8" w:space="0" w:color="auto"/>
            </w:tcBorders>
            <w:shd w:val="clear" w:color="auto" w:fill="auto"/>
            <w:vAlign w:val="center"/>
            <w:hideMark/>
          </w:tcPr>
          <w:p w14:paraId="29DD3CEB" w14:textId="77777777" w:rsidR="00DC080A" w:rsidRPr="00E76E52" w:rsidRDefault="00DC080A" w:rsidP="00E76E52">
            <w:pPr>
              <w:spacing w:after="0" w:line="240" w:lineRule="auto"/>
              <w:rPr>
                <w:color w:val="000000"/>
                <w:sz w:val="26"/>
                <w:szCs w:val="26"/>
              </w:rPr>
            </w:pPr>
            <w:r w:rsidRPr="00E76E52">
              <w:rPr>
                <w:color w:val="000000"/>
                <w:sz w:val="26"/>
                <w:szCs w:val="26"/>
              </w:rPr>
              <w:t>Застройка зданиями, оборудованными внутренним водопроводом, канализацией с ванными и местными водонагревателями</w:t>
            </w:r>
          </w:p>
        </w:tc>
        <w:tc>
          <w:tcPr>
            <w:tcW w:w="794" w:type="dxa"/>
            <w:tcBorders>
              <w:top w:val="nil"/>
              <w:left w:val="nil"/>
              <w:bottom w:val="single" w:sz="8" w:space="0" w:color="auto"/>
              <w:right w:val="single" w:sz="8" w:space="0" w:color="auto"/>
            </w:tcBorders>
            <w:shd w:val="clear" w:color="auto" w:fill="auto"/>
            <w:vAlign w:val="bottom"/>
            <w:hideMark/>
          </w:tcPr>
          <w:p w14:paraId="2776C7B5" w14:textId="77777777" w:rsidR="00DC080A" w:rsidRPr="00E76E52" w:rsidRDefault="00DC080A" w:rsidP="00E76E52">
            <w:pPr>
              <w:spacing w:after="0" w:line="240" w:lineRule="auto"/>
              <w:jc w:val="center"/>
              <w:rPr>
                <w:color w:val="000000"/>
                <w:sz w:val="26"/>
                <w:szCs w:val="26"/>
              </w:rPr>
            </w:pPr>
            <w:r w:rsidRPr="00E76E52">
              <w:rPr>
                <w:color w:val="000000"/>
                <w:sz w:val="26"/>
                <w:szCs w:val="26"/>
              </w:rPr>
              <w:t>Чел</w:t>
            </w:r>
          </w:p>
        </w:tc>
        <w:tc>
          <w:tcPr>
            <w:tcW w:w="964" w:type="dxa"/>
            <w:tcBorders>
              <w:top w:val="nil"/>
              <w:left w:val="nil"/>
              <w:bottom w:val="single" w:sz="8" w:space="0" w:color="auto"/>
              <w:right w:val="single" w:sz="8" w:space="0" w:color="auto"/>
            </w:tcBorders>
            <w:shd w:val="clear" w:color="auto" w:fill="auto"/>
            <w:vAlign w:val="bottom"/>
            <w:hideMark/>
          </w:tcPr>
          <w:p w14:paraId="12D83769" w14:textId="77777777" w:rsidR="00DC080A" w:rsidRPr="00E76E52" w:rsidRDefault="00DC080A" w:rsidP="00E76E52">
            <w:pPr>
              <w:spacing w:after="0" w:line="240" w:lineRule="auto"/>
              <w:jc w:val="center"/>
              <w:rPr>
                <w:color w:val="000000"/>
                <w:sz w:val="26"/>
                <w:szCs w:val="26"/>
              </w:rPr>
            </w:pPr>
            <w:r w:rsidRPr="00E76E52">
              <w:rPr>
                <w:color w:val="000000"/>
                <w:sz w:val="26"/>
                <w:szCs w:val="26"/>
              </w:rPr>
              <w:t>412</w:t>
            </w:r>
          </w:p>
        </w:tc>
        <w:tc>
          <w:tcPr>
            <w:tcW w:w="964" w:type="dxa"/>
            <w:tcBorders>
              <w:top w:val="nil"/>
              <w:left w:val="nil"/>
              <w:bottom w:val="single" w:sz="8" w:space="0" w:color="auto"/>
              <w:right w:val="single" w:sz="8" w:space="0" w:color="auto"/>
            </w:tcBorders>
            <w:shd w:val="clear" w:color="auto" w:fill="auto"/>
            <w:vAlign w:val="bottom"/>
            <w:hideMark/>
          </w:tcPr>
          <w:p w14:paraId="0BD263A8" w14:textId="77777777" w:rsidR="00DC080A" w:rsidRPr="00E76E52" w:rsidRDefault="00DC080A" w:rsidP="00E76E52">
            <w:pPr>
              <w:spacing w:after="0" w:line="240" w:lineRule="auto"/>
              <w:jc w:val="center"/>
              <w:rPr>
                <w:color w:val="000000"/>
                <w:sz w:val="26"/>
                <w:szCs w:val="26"/>
              </w:rPr>
            </w:pPr>
            <w:r w:rsidRPr="00E76E52">
              <w:rPr>
                <w:color w:val="000000"/>
                <w:sz w:val="26"/>
                <w:szCs w:val="26"/>
              </w:rPr>
              <w:t>230</w:t>
            </w:r>
          </w:p>
        </w:tc>
        <w:tc>
          <w:tcPr>
            <w:tcW w:w="964" w:type="dxa"/>
            <w:tcBorders>
              <w:top w:val="nil"/>
              <w:left w:val="nil"/>
              <w:bottom w:val="single" w:sz="8" w:space="0" w:color="auto"/>
              <w:right w:val="single" w:sz="8" w:space="0" w:color="auto"/>
            </w:tcBorders>
            <w:shd w:val="clear" w:color="auto" w:fill="auto"/>
            <w:vAlign w:val="bottom"/>
            <w:hideMark/>
          </w:tcPr>
          <w:p w14:paraId="2145D377" w14:textId="77777777" w:rsidR="00DC080A" w:rsidRPr="00E76E52" w:rsidRDefault="00DC080A" w:rsidP="00E76E52">
            <w:pPr>
              <w:spacing w:after="0" w:line="240" w:lineRule="auto"/>
              <w:jc w:val="center"/>
              <w:rPr>
                <w:color w:val="000000"/>
                <w:sz w:val="26"/>
                <w:szCs w:val="26"/>
              </w:rPr>
            </w:pPr>
            <w:r w:rsidRPr="00E76E52">
              <w:rPr>
                <w:color w:val="000000"/>
                <w:sz w:val="26"/>
                <w:szCs w:val="26"/>
              </w:rPr>
              <w:t>94,76</w:t>
            </w:r>
          </w:p>
        </w:tc>
        <w:tc>
          <w:tcPr>
            <w:tcW w:w="964" w:type="dxa"/>
            <w:tcBorders>
              <w:top w:val="nil"/>
              <w:left w:val="nil"/>
              <w:bottom w:val="single" w:sz="8" w:space="0" w:color="auto"/>
              <w:right w:val="single" w:sz="8" w:space="0" w:color="auto"/>
            </w:tcBorders>
            <w:shd w:val="clear" w:color="auto" w:fill="auto"/>
            <w:vAlign w:val="bottom"/>
            <w:hideMark/>
          </w:tcPr>
          <w:p w14:paraId="0ECE2EE3" w14:textId="77777777" w:rsidR="00DC080A" w:rsidRPr="00E76E52" w:rsidRDefault="00DC080A" w:rsidP="00E76E52">
            <w:pPr>
              <w:spacing w:after="0" w:line="240" w:lineRule="auto"/>
              <w:jc w:val="center"/>
              <w:rPr>
                <w:color w:val="000000"/>
                <w:sz w:val="26"/>
                <w:szCs w:val="26"/>
              </w:rPr>
            </w:pPr>
            <w:r w:rsidRPr="00E76E52">
              <w:rPr>
                <w:color w:val="000000"/>
                <w:sz w:val="26"/>
                <w:szCs w:val="26"/>
              </w:rPr>
              <w:t>430</w:t>
            </w:r>
          </w:p>
        </w:tc>
        <w:tc>
          <w:tcPr>
            <w:tcW w:w="964" w:type="dxa"/>
            <w:tcBorders>
              <w:top w:val="nil"/>
              <w:left w:val="nil"/>
              <w:bottom w:val="single" w:sz="8" w:space="0" w:color="auto"/>
              <w:right w:val="single" w:sz="8" w:space="0" w:color="auto"/>
            </w:tcBorders>
            <w:shd w:val="clear" w:color="auto" w:fill="auto"/>
            <w:vAlign w:val="bottom"/>
            <w:hideMark/>
          </w:tcPr>
          <w:p w14:paraId="16E965DA" w14:textId="77777777" w:rsidR="00DC080A" w:rsidRPr="00E76E52" w:rsidRDefault="00DC080A" w:rsidP="00E76E52">
            <w:pPr>
              <w:spacing w:after="0" w:line="240" w:lineRule="auto"/>
              <w:jc w:val="center"/>
              <w:rPr>
                <w:color w:val="000000"/>
                <w:sz w:val="26"/>
                <w:szCs w:val="26"/>
              </w:rPr>
            </w:pPr>
            <w:r w:rsidRPr="00E76E52">
              <w:rPr>
                <w:color w:val="000000"/>
                <w:sz w:val="26"/>
                <w:szCs w:val="26"/>
              </w:rPr>
              <w:t>250</w:t>
            </w:r>
          </w:p>
        </w:tc>
        <w:tc>
          <w:tcPr>
            <w:tcW w:w="964" w:type="dxa"/>
            <w:tcBorders>
              <w:top w:val="nil"/>
              <w:left w:val="nil"/>
              <w:bottom w:val="single" w:sz="8" w:space="0" w:color="auto"/>
              <w:right w:val="single" w:sz="8" w:space="0" w:color="auto"/>
            </w:tcBorders>
            <w:shd w:val="clear" w:color="auto" w:fill="auto"/>
            <w:vAlign w:val="bottom"/>
            <w:hideMark/>
          </w:tcPr>
          <w:p w14:paraId="12F51631" w14:textId="77777777" w:rsidR="00DC080A" w:rsidRPr="00E76E52" w:rsidRDefault="00DC080A" w:rsidP="00E76E52">
            <w:pPr>
              <w:spacing w:after="0" w:line="240" w:lineRule="auto"/>
              <w:jc w:val="center"/>
              <w:rPr>
                <w:color w:val="000000"/>
                <w:sz w:val="26"/>
                <w:szCs w:val="26"/>
              </w:rPr>
            </w:pPr>
            <w:r w:rsidRPr="00E76E52">
              <w:rPr>
                <w:color w:val="000000"/>
                <w:sz w:val="26"/>
                <w:szCs w:val="26"/>
              </w:rPr>
              <w:t>107,50</w:t>
            </w:r>
          </w:p>
        </w:tc>
        <w:tc>
          <w:tcPr>
            <w:tcW w:w="964" w:type="dxa"/>
            <w:tcBorders>
              <w:top w:val="nil"/>
              <w:left w:val="nil"/>
              <w:bottom w:val="single" w:sz="8" w:space="0" w:color="auto"/>
              <w:right w:val="single" w:sz="8" w:space="0" w:color="auto"/>
            </w:tcBorders>
            <w:shd w:val="clear" w:color="auto" w:fill="auto"/>
            <w:vAlign w:val="bottom"/>
            <w:hideMark/>
          </w:tcPr>
          <w:p w14:paraId="5F611FE7" w14:textId="77777777" w:rsidR="00DC080A" w:rsidRPr="00E76E52" w:rsidRDefault="00DC080A" w:rsidP="00E76E52">
            <w:pPr>
              <w:spacing w:after="0" w:line="240" w:lineRule="auto"/>
              <w:jc w:val="center"/>
              <w:rPr>
                <w:color w:val="000000"/>
                <w:sz w:val="26"/>
                <w:szCs w:val="26"/>
              </w:rPr>
            </w:pPr>
            <w:r w:rsidRPr="00E76E52">
              <w:rPr>
                <w:color w:val="000000"/>
                <w:sz w:val="26"/>
                <w:szCs w:val="26"/>
              </w:rPr>
              <w:t>450</w:t>
            </w:r>
          </w:p>
        </w:tc>
        <w:tc>
          <w:tcPr>
            <w:tcW w:w="964" w:type="dxa"/>
            <w:tcBorders>
              <w:top w:val="nil"/>
              <w:left w:val="nil"/>
              <w:bottom w:val="single" w:sz="8" w:space="0" w:color="auto"/>
              <w:right w:val="single" w:sz="8" w:space="0" w:color="auto"/>
            </w:tcBorders>
            <w:shd w:val="clear" w:color="auto" w:fill="auto"/>
            <w:vAlign w:val="bottom"/>
            <w:hideMark/>
          </w:tcPr>
          <w:p w14:paraId="2C11D369" w14:textId="77777777" w:rsidR="00DC080A" w:rsidRPr="00E76E52" w:rsidRDefault="00DC080A" w:rsidP="00E76E52">
            <w:pPr>
              <w:spacing w:after="0" w:line="240" w:lineRule="auto"/>
              <w:jc w:val="center"/>
              <w:rPr>
                <w:color w:val="000000"/>
                <w:sz w:val="26"/>
                <w:szCs w:val="26"/>
              </w:rPr>
            </w:pPr>
            <w:r w:rsidRPr="00E76E52">
              <w:rPr>
                <w:color w:val="000000"/>
                <w:sz w:val="26"/>
                <w:szCs w:val="26"/>
              </w:rPr>
              <w:t>250</w:t>
            </w:r>
          </w:p>
        </w:tc>
        <w:tc>
          <w:tcPr>
            <w:tcW w:w="964" w:type="dxa"/>
            <w:tcBorders>
              <w:top w:val="nil"/>
              <w:left w:val="nil"/>
              <w:bottom w:val="single" w:sz="8" w:space="0" w:color="auto"/>
              <w:right w:val="single" w:sz="8" w:space="0" w:color="auto"/>
            </w:tcBorders>
            <w:shd w:val="clear" w:color="auto" w:fill="auto"/>
            <w:vAlign w:val="bottom"/>
            <w:hideMark/>
          </w:tcPr>
          <w:p w14:paraId="42E82B9A" w14:textId="77777777" w:rsidR="00DC080A" w:rsidRPr="00E76E52" w:rsidRDefault="00DC080A" w:rsidP="00E76E52">
            <w:pPr>
              <w:spacing w:after="0" w:line="240" w:lineRule="auto"/>
              <w:jc w:val="center"/>
              <w:rPr>
                <w:color w:val="000000"/>
                <w:sz w:val="26"/>
                <w:szCs w:val="26"/>
              </w:rPr>
            </w:pPr>
            <w:r w:rsidRPr="00E76E52">
              <w:rPr>
                <w:color w:val="000000"/>
                <w:sz w:val="26"/>
                <w:szCs w:val="26"/>
              </w:rPr>
              <w:t>112,50</w:t>
            </w:r>
          </w:p>
        </w:tc>
      </w:tr>
      <w:tr w:rsidR="00E76E52" w:rsidRPr="00E76E52" w14:paraId="1A8A4BD7" w14:textId="77777777" w:rsidTr="00E76E52">
        <w:trPr>
          <w:trHeight w:val="227"/>
        </w:trPr>
        <w:tc>
          <w:tcPr>
            <w:tcW w:w="5841" w:type="dxa"/>
            <w:gridSpan w:val="2"/>
            <w:tcBorders>
              <w:top w:val="nil"/>
              <w:left w:val="single" w:sz="8" w:space="0" w:color="auto"/>
              <w:bottom w:val="single" w:sz="8" w:space="0" w:color="auto"/>
              <w:right w:val="single" w:sz="8" w:space="0" w:color="auto"/>
            </w:tcBorders>
            <w:shd w:val="clear" w:color="auto" w:fill="auto"/>
            <w:vAlign w:val="bottom"/>
            <w:hideMark/>
          </w:tcPr>
          <w:p w14:paraId="4F668419" w14:textId="77777777" w:rsidR="00E76E52" w:rsidRPr="00E76E52" w:rsidRDefault="00E76E52" w:rsidP="00E76E52">
            <w:pPr>
              <w:spacing w:after="0" w:line="240" w:lineRule="auto"/>
              <w:rPr>
                <w:b/>
                <w:bCs/>
                <w:color w:val="000000"/>
                <w:sz w:val="26"/>
                <w:szCs w:val="26"/>
              </w:rPr>
            </w:pPr>
            <w:r w:rsidRPr="00E76E52">
              <w:rPr>
                <w:b/>
                <w:bCs/>
                <w:color w:val="000000"/>
                <w:sz w:val="26"/>
                <w:szCs w:val="26"/>
              </w:rPr>
              <w:t>Итого:</w:t>
            </w:r>
          </w:p>
        </w:tc>
        <w:tc>
          <w:tcPr>
            <w:tcW w:w="794" w:type="dxa"/>
            <w:tcBorders>
              <w:top w:val="nil"/>
              <w:left w:val="nil"/>
              <w:bottom w:val="single" w:sz="8" w:space="0" w:color="auto"/>
              <w:right w:val="single" w:sz="8" w:space="0" w:color="auto"/>
            </w:tcBorders>
            <w:shd w:val="clear" w:color="auto" w:fill="auto"/>
            <w:vAlign w:val="bottom"/>
            <w:hideMark/>
          </w:tcPr>
          <w:p w14:paraId="2AE69D7B" w14:textId="77777777" w:rsidR="00E76E52" w:rsidRPr="00E76E52" w:rsidRDefault="00E76E52" w:rsidP="00E76E52">
            <w:pPr>
              <w:spacing w:after="0" w:line="240" w:lineRule="auto"/>
              <w:jc w:val="center"/>
              <w:rPr>
                <w:color w:val="000000"/>
                <w:sz w:val="26"/>
                <w:szCs w:val="26"/>
              </w:rPr>
            </w:pPr>
          </w:p>
        </w:tc>
        <w:tc>
          <w:tcPr>
            <w:tcW w:w="964" w:type="dxa"/>
            <w:tcBorders>
              <w:top w:val="nil"/>
              <w:left w:val="nil"/>
              <w:bottom w:val="single" w:sz="8" w:space="0" w:color="auto"/>
              <w:right w:val="single" w:sz="8" w:space="0" w:color="auto"/>
            </w:tcBorders>
            <w:shd w:val="clear" w:color="auto" w:fill="auto"/>
            <w:vAlign w:val="bottom"/>
            <w:hideMark/>
          </w:tcPr>
          <w:p w14:paraId="6C344ED3" w14:textId="77777777" w:rsidR="00E76E52" w:rsidRPr="00E76E52" w:rsidRDefault="00E76E52" w:rsidP="00E76E52">
            <w:pPr>
              <w:spacing w:after="0" w:line="240" w:lineRule="auto"/>
              <w:jc w:val="center"/>
              <w:rPr>
                <w:color w:val="000000"/>
                <w:sz w:val="26"/>
                <w:szCs w:val="26"/>
              </w:rPr>
            </w:pPr>
          </w:p>
        </w:tc>
        <w:tc>
          <w:tcPr>
            <w:tcW w:w="964" w:type="dxa"/>
            <w:tcBorders>
              <w:top w:val="nil"/>
              <w:left w:val="nil"/>
              <w:bottom w:val="single" w:sz="8" w:space="0" w:color="auto"/>
              <w:right w:val="single" w:sz="8" w:space="0" w:color="auto"/>
            </w:tcBorders>
            <w:shd w:val="clear" w:color="auto" w:fill="auto"/>
            <w:vAlign w:val="bottom"/>
            <w:hideMark/>
          </w:tcPr>
          <w:p w14:paraId="2DC0D802" w14:textId="77777777" w:rsidR="00E76E52" w:rsidRPr="00E76E52" w:rsidRDefault="00E76E52" w:rsidP="00E76E52">
            <w:pPr>
              <w:spacing w:after="0" w:line="240" w:lineRule="auto"/>
              <w:jc w:val="center"/>
              <w:rPr>
                <w:color w:val="000000"/>
                <w:sz w:val="26"/>
                <w:szCs w:val="26"/>
              </w:rPr>
            </w:pPr>
          </w:p>
        </w:tc>
        <w:tc>
          <w:tcPr>
            <w:tcW w:w="964" w:type="dxa"/>
            <w:tcBorders>
              <w:top w:val="nil"/>
              <w:left w:val="nil"/>
              <w:bottom w:val="single" w:sz="8" w:space="0" w:color="auto"/>
              <w:right w:val="single" w:sz="8" w:space="0" w:color="auto"/>
            </w:tcBorders>
            <w:shd w:val="clear" w:color="auto" w:fill="auto"/>
            <w:vAlign w:val="bottom"/>
            <w:hideMark/>
          </w:tcPr>
          <w:p w14:paraId="5A2B992B" w14:textId="77777777" w:rsidR="00E76E52" w:rsidRPr="00E76E52" w:rsidRDefault="00E76E52" w:rsidP="00E76E52">
            <w:pPr>
              <w:spacing w:after="0" w:line="240" w:lineRule="auto"/>
              <w:jc w:val="center"/>
              <w:rPr>
                <w:b/>
                <w:bCs/>
                <w:color w:val="000000"/>
                <w:sz w:val="26"/>
                <w:szCs w:val="26"/>
              </w:rPr>
            </w:pPr>
            <w:r w:rsidRPr="00E76E52">
              <w:rPr>
                <w:b/>
                <w:bCs/>
                <w:color w:val="000000"/>
                <w:sz w:val="26"/>
                <w:szCs w:val="26"/>
              </w:rPr>
              <w:t>94,76</w:t>
            </w:r>
          </w:p>
        </w:tc>
        <w:tc>
          <w:tcPr>
            <w:tcW w:w="964" w:type="dxa"/>
            <w:tcBorders>
              <w:top w:val="nil"/>
              <w:left w:val="nil"/>
              <w:bottom w:val="single" w:sz="8" w:space="0" w:color="auto"/>
              <w:right w:val="single" w:sz="8" w:space="0" w:color="auto"/>
            </w:tcBorders>
            <w:shd w:val="clear" w:color="auto" w:fill="auto"/>
            <w:vAlign w:val="bottom"/>
            <w:hideMark/>
          </w:tcPr>
          <w:p w14:paraId="559FFBA8" w14:textId="77777777" w:rsidR="00E76E52" w:rsidRPr="00E76E52" w:rsidRDefault="00E76E52" w:rsidP="00E76E52">
            <w:pPr>
              <w:spacing w:after="0" w:line="240" w:lineRule="auto"/>
              <w:jc w:val="center"/>
              <w:rPr>
                <w:b/>
                <w:bCs/>
                <w:color w:val="000000"/>
                <w:sz w:val="26"/>
                <w:szCs w:val="26"/>
              </w:rPr>
            </w:pPr>
          </w:p>
        </w:tc>
        <w:tc>
          <w:tcPr>
            <w:tcW w:w="964" w:type="dxa"/>
            <w:tcBorders>
              <w:top w:val="nil"/>
              <w:left w:val="nil"/>
              <w:bottom w:val="single" w:sz="8" w:space="0" w:color="auto"/>
              <w:right w:val="single" w:sz="8" w:space="0" w:color="auto"/>
            </w:tcBorders>
            <w:shd w:val="clear" w:color="auto" w:fill="auto"/>
            <w:vAlign w:val="bottom"/>
            <w:hideMark/>
          </w:tcPr>
          <w:p w14:paraId="75865197" w14:textId="77777777" w:rsidR="00E76E52" w:rsidRPr="00E76E52" w:rsidRDefault="00E76E52" w:rsidP="00E76E52">
            <w:pPr>
              <w:spacing w:after="0" w:line="240" w:lineRule="auto"/>
              <w:jc w:val="center"/>
              <w:rPr>
                <w:b/>
                <w:bCs/>
                <w:color w:val="000000"/>
                <w:sz w:val="26"/>
                <w:szCs w:val="26"/>
              </w:rPr>
            </w:pPr>
          </w:p>
        </w:tc>
        <w:tc>
          <w:tcPr>
            <w:tcW w:w="964" w:type="dxa"/>
            <w:tcBorders>
              <w:top w:val="nil"/>
              <w:left w:val="nil"/>
              <w:bottom w:val="single" w:sz="8" w:space="0" w:color="auto"/>
              <w:right w:val="single" w:sz="8" w:space="0" w:color="auto"/>
            </w:tcBorders>
            <w:shd w:val="clear" w:color="auto" w:fill="auto"/>
            <w:vAlign w:val="bottom"/>
            <w:hideMark/>
          </w:tcPr>
          <w:p w14:paraId="3CF50DD5" w14:textId="77777777" w:rsidR="00E76E52" w:rsidRPr="00E76E52" w:rsidRDefault="00E76E52" w:rsidP="00E76E52">
            <w:pPr>
              <w:spacing w:after="0" w:line="240" w:lineRule="auto"/>
              <w:jc w:val="center"/>
              <w:rPr>
                <w:b/>
                <w:bCs/>
                <w:color w:val="000000"/>
                <w:sz w:val="26"/>
                <w:szCs w:val="26"/>
              </w:rPr>
            </w:pPr>
            <w:r w:rsidRPr="00E76E52">
              <w:rPr>
                <w:b/>
                <w:bCs/>
                <w:color w:val="000000"/>
                <w:sz w:val="26"/>
                <w:szCs w:val="26"/>
              </w:rPr>
              <w:t>107,50</w:t>
            </w:r>
          </w:p>
        </w:tc>
        <w:tc>
          <w:tcPr>
            <w:tcW w:w="964" w:type="dxa"/>
            <w:tcBorders>
              <w:top w:val="nil"/>
              <w:left w:val="nil"/>
              <w:bottom w:val="single" w:sz="8" w:space="0" w:color="auto"/>
              <w:right w:val="single" w:sz="8" w:space="0" w:color="auto"/>
            </w:tcBorders>
            <w:shd w:val="clear" w:color="auto" w:fill="auto"/>
            <w:vAlign w:val="bottom"/>
            <w:hideMark/>
          </w:tcPr>
          <w:p w14:paraId="20208783" w14:textId="77777777" w:rsidR="00E76E52" w:rsidRPr="00E76E52" w:rsidRDefault="00E76E52" w:rsidP="00E76E52">
            <w:pPr>
              <w:spacing w:after="0" w:line="240" w:lineRule="auto"/>
              <w:jc w:val="center"/>
              <w:rPr>
                <w:b/>
                <w:bCs/>
                <w:color w:val="000000"/>
                <w:sz w:val="26"/>
                <w:szCs w:val="26"/>
              </w:rPr>
            </w:pPr>
          </w:p>
        </w:tc>
        <w:tc>
          <w:tcPr>
            <w:tcW w:w="964" w:type="dxa"/>
            <w:tcBorders>
              <w:top w:val="nil"/>
              <w:left w:val="nil"/>
              <w:bottom w:val="single" w:sz="8" w:space="0" w:color="auto"/>
              <w:right w:val="single" w:sz="8" w:space="0" w:color="auto"/>
            </w:tcBorders>
            <w:shd w:val="clear" w:color="auto" w:fill="auto"/>
            <w:vAlign w:val="bottom"/>
            <w:hideMark/>
          </w:tcPr>
          <w:p w14:paraId="1AFB6BFB" w14:textId="77777777" w:rsidR="00E76E52" w:rsidRPr="00E76E52" w:rsidRDefault="00E76E52" w:rsidP="00E76E52">
            <w:pPr>
              <w:spacing w:after="0" w:line="240" w:lineRule="auto"/>
              <w:jc w:val="center"/>
              <w:rPr>
                <w:b/>
                <w:bCs/>
                <w:color w:val="000000"/>
                <w:sz w:val="26"/>
                <w:szCs w:val="26"/>
              </w:rPr>
            </w:pPr>
          </w:p>
        </w:tc>
        <w:tc>
          <w:tcPr>
            <w:tcW w:w="964" w:type="dxa"/>
            <w:tcBorders>
              <w:top w:val="nil"/>
              <w:left w:val="nil"/>
              <w:bottom w:val="single" w:sz="8" w:space="0" w:color="auto"/>
              <w:right w:val="single" w:sz="8" w:space="0" w:color="auto"/>
            </w:tcBorders>
            <w:shd w:val="clear" w:color="auto" w:fill="auto"/>
            <w:vAlign w:val="bottom"/>
            <w:hideMark/>
          </w:tcPr>
          <w:p w14:paraId="3A6A4949" w14:textId="77777777" w:rsidR="00E76E52" w:rsidRPr="00E76E52" w:rsidRDefault="00E76E52" w:rsidP="00E76E52">
            <w:pPr>
              <w:spacing w:after="0" w:line="240" w:lineRule="auto"/>
              <w:jc w:val="center"/>
              <w:rPr>
                <w:b/>
                <w:bCs/>
                <w:color w:val="000000"/>
                <w:sz w:val="26"/>
                <w:szCs w:val="26"/>
              </w:rPr>
            </w:pPr>
            <w:r w:rsidRPr="00E76E52">
              <w:rPr>
                <w:b/>
                <w:bCs/>
                <w:color w:val="000000"/>
                <w:sz w:val="26"/>
                <w:szCs w:val="26"/>
              </w:rPr>
              <w:t>112,50</w:t>
            </w:r>
          </w:p>
        </w:tc>
      </w:tr>
      <w:tr w:rsidR="00E76E52" w:rsidRPr="00E76E52" w14:paraId="0D13263C" w14:textId="77777777" w:rsidTr="00E76E52">
        <w:trPr>
          <w:trHeight w:val="680"/>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468C342C" w14:textId="77777777" w:rsidR="00DC080A" w:rsidRPr="00E76E52" w:rsidRDefault="00DC080A" w:rsidP="00E76E52">
            <w:pPr>
              <w:spacing w:after="0" w:line="240" w:lineRule="auto"/>
              <w:jc w:val="center"/>
              <w:rPr>
                <w:color w:val="000000"/>
                <w:sz w:val="26"/>
                <w:szCs w:val="26"/>
              </w:rPr>
            </w:pPr>
            <w:r w:rsidRPr="00E76E52">
              <w:rPr>
                <w:color w:val="000000"/>
                <w:sz w:val="26"/>
                <w:szCs w:val="26"/>
              </w:rPr>
              <w:t>2</w:t>
            </w:r>
          </w:p>
        </w:tc>
        <w:tc>
          <w:tcPr>
            <w:tcW w:w="5102" w:type="dxa"/>
            <w:tcBorders>
              <w:top w:val="nil"/>
              <w:left w:val="nil"/>
              <w:bottom w:val="single" w:sz="8" w:space="0" w:color="auto"/>
              <w:right w:val="single" w:sz="8" w:space="0" w:color="auto"/>
            </w:tcBorders>
            <w:shd w:val="clear" w:color="auto" w:fill="auto"/>
            <w:vAlign w:val="center"/>
            <w:hideMark/>
          </w:tcPr>
          <w:p w14:paraId="0BBA5740" w14:textId="77777777" w:rsidR="00DC080A" w:rsidRPr="00E76E52" w:rsidRDefault="00DC080A" w:rsidP="00E76E52">
            <w:pPr>
              <w:spacing w:after="0" w:line="240" w:lineRule="auto"/>
              <w:rPr>
                <w:color w:val="000000"/>
                <w:sz w:val="26"/>
                <w:szCs w:val="26"/>
              </w:rPr>
            </w:pPr>
            <w:r w:rsidRPr="00E76E52">
              <w:rPr>
                <w:color w:val="000000"/>
                <w:sz w:val="26"/>
                <w:szCs w:val="26"/>
              </w:rPr>
              <w:t>Неучтенные расходы 10% от коммунально-бытовых секторов</w:t>
            </w:r>
          </w:p>
        </w:tc>
        <w:tc>
          <w:tcPr>
            <w:tcW w:w="794" w:type="dxa"/>
            <w:tcBorders>
              <w:top w:val="nil"/>
              <w:left w:val="nil"/>
              <w:bottom w:val="single" w:sz="8" w:space="0" w:color="auto"/>
              <w:right w:val="single" w:sz="8" w:space="0" w:color="auto"/>
            </w:tcBorders>
            <w:shd w:val="clear" w:color="auto" w:fill="auto"/>
            <w:vAlign w:val="bottom"/>
            <w:hideMark/>
          </w:tcPr>
          <w:p w14:paraId="06B1EEDF" w14:textId="77777777" w:rsidR="00DC080A" w:rsidRPr="00E76E52" w:rsidRDefault="00DC080A" w:rsidP="00E76E52">
            <w:pPr>
              <w:spacing w:after="0" w:line="240" w:lineRule="auto"/>
              <w:jc w:val="center"/>
              <w:rPr>
                <w:color w:val="000000"/>
                <w:sz w:val="26"/>
                <w:szCs w:val="26"/>
              </w:rPr>
            </w:pPr>
          </w:p>
        </w:tc>
        <w:tc>
          <w:tcPr>
            <w:tcW w:w="964" w:type="dxa"/>
            <w:tcBorders>
              <w:top w:val="nil"/>
              <w:left w:val="nil"/>
              <w:bottom w:val="single" w:sz="8" w:space="0" w:color="auto"/>
              <w:right w:val="single" w:sz="8" w:space="0" w:color="auto"/>
            </w:tcBorders>
            <w:shd w:val="clear" w:color="auto" w:fill="auto"/>
            <w:vAlign w:val="bottom"/>
            <w:hideMark/>
          </w:tcPr>
          <w:p w14:paraId="73259276" w14:textId="77777777" w:rsidR="00DC080A" w:rsidRPr="00E76E52" w:rsidRDefault="00DC080A" w:rsidP="00E76E52">
            <w:pPr>
              <w:spacing w:after="0" w:line="240" w:lineRule="auto"/>
              <w:jc w:val="center"/>
              <w:rPr>
                <w:color w:val="000000"/>
                <w:sz w:val="26"/>
                <w:szCs w:val="26"/>
              </w:rPr>
            </w:pPr>
          </w:p>
        </w:tc>
        <w:tc>
          <w:tcPr>
            <w:tcW w:w="964" w:type="dxa"/>
            <w:tcBorders>
              <w:top w:val="nil"/>
              <w:left w:val="nil"/>
              <w:bottom w:val="single" w:sz="8" w:space="0" w:color="auto"/>
              <w:right w:val="single" w:sz="8" w:space="0" w:color="auto"/>
            </w:tcBorders>
            <w:shd w:val="clear" w:color="auto" w:fill="auto"/>
            <w:vAlign w:val="bottom"/>
            <w:hideMark/>
          </w:tcPr>
          <w:p w14:paraId="0370B494" w14:textId="77777777" w:rsidR="00DC080A" w:rsidRPr="00E76E52" w:rsidRDefault="00DC080A" w:rsidP="00E76E52">
            <w:pPr>
              <w:spacing w:after="0" w:line="240" w:lineRule="auto"/>
              <w:jc w:val="center"/>
              <w:rPr>
                <w:color w:val="000000"/>
                <w:sz w:val="26"/>
                <w:szCs w:val="26"/>
              </w:rPr>
            </w:pPr>
          </w:p>
        </w:tc>
        <w:tc>
          <w:tcPr>
            <w:tcW w:w="964" w:type="dxa"/>
            <w:tcBorders>
              <w:top w:val="nil"/>
              <w:left w:val="nil"/>
              <w:bottom w:val="single" w:sz="8" w:space="0" w:color="auto"/>
              <w:right w:val="single" w:sz="8" w:space="0" w:color="auto"/>
            </w:tcBorders>
            <w:shd w:val="clear" w:color="auto" w:fill="auto"/>
            <w:vAlign w:val="bottom"/>
            <w:hideMark/>
          </w:tcPr>
          <w:p w14:paraId="15CC410C" w14:textId="77777777" w:rsidR="00DC080A" w:rsidRPr="00E76E52" w:rsidRDefault="00DC080A" w:rsidP="00E76E52">
            <w:pPr>
              <w:spacing w:after="0" w:line="240" w:lineRule="auto"/>
              <w:jc w:val="center"/>
              <w:rPr>
                <w:color w:val="000000"/>
                <w:sz w:val="26"/>
                <w:szCs w:val="26"/>
              </w:rPr>
            </w:pPr>
            <w:r w:rsidRPr="00E76E52">
              <w:rPr>
                <w:color w:val="000000"/>
                <w:sz w:val="26"/>
                <w:szCs w:val="26"/>
              </w:rPr>
              <w:t>9,48</w:t>
            </w:r>
          </w:p>
        </w:tc>
        <w:tc>
          <w:tcPr>
            <w:tcW w:w="964" w:type="dxa"/>
            <w:tcBorders>
              <w:top w:val="nil"/>
              <w:left w:val="nil"/>
              <w:bottom w:val="single" w:sz="8" w:space="0" w:color="auto"/>
              <w:right w:val="single" w:sz="8" w:space="0" w:color="auto"/>
            </w:tcBorders>
            <w:shd w:val="clear" w:color="auto" w:fill="auto"/>
            <w:vAlign w:val="bottom"/>
            <w:hideMark/>
          </w:tcPr>
          <w:p w14:paraId="57E83470" w14:textId="77777777" w:rsidR="00DC080A" w:rsidRPr="00E76E52" w:rsidRDefault="00DC080A" w:rsidP="00E76E52">
            <w:pPr>
              <w:spacing w:after="0" w:line="240" w:lineRule="auto"/>
              <w:jc w:val="center"/>
              <w:rPr>
                <w:color w:val="000000"/>
                <w:sz w:val="26"/>
                <w:szCs w:val="26"/>
              </w:rPr>
            </w:pPr>
          </w:p>
        </w:tc>
        <w:tc>
          <w:tcPr>
            <w:tcW w:w="964" w:type="dxa"/>
            <w:tcBorders>
              <w:top w:val="nil"/>
              <w:left w:val="nil"/>
              <w:bottom w:val="single" w:sz="8" w:space="0" w:color="auto"/>
              <w:right w:val="single" w:sz="8" w:space="0" w:color="auto"/>
            </w:tcBorders>
            <w:shd w:val="clear" w:color="auto" w:fill="auto"/>
            <w:vAlign w:val="bottom"/>
            <w:hideMark/>
          </w:tcPr>
          <w:p w14:paraId="023086AE" w14:textId="77777777" w:rsidR="00DC080A" w:rsidRPr="00E76E52" w:rsidRDefault="00DC080A" w:rsidP="00E76E52">
            <w:pPr>
              <w:spacing w:after="0" w:line="240" w:lineRule="auto"/>
              <w:jc w:val="center"/>
              <w:rPr>
                <w:color w:val="000000"/>
                <w:sz w:val="26"/>
                <w:szCs w:val="26"/>
              </w:rPr>
            </w:pPr>
          </w:p>
        </w:tc>
        <w:tc>
          <w:tcPr>
            <w:tcW w:w="964" w:type="dxa"/>
            <w:tcBorders>
              <w:top w:val="nil"/>
              <w:left w:val="nil"/>
              <w:bottom w:val="single" w:sz="8" w:space="0" w:color="auto"/>
              <w:right w:val="single" w:sz="8" w:space="0" w:color="auto"/>
            </w:tcBorders>
            <w:shd w:val="clear" w:color="auto" w:fill="auto"/>
            <w:vAlign w:val="bottom"/>
            <w:hideMark/>
          </w:tcPr>
          <w:p w14:paraId="1AAB7A75" w14:textId="77777777" w:rsidR="00DC080A" w:rsidRPr="00E76E52" w:rsidRDefault="00DC080A" w:rsidP="00E76E52">
            <w:pPr>
              <w:spacing w:after="0" w:line="240" w:lineRule="auto"/>
              <w:jc w:val="center"/>
              <w:rPr>
                <w:color w:val="000000"/>
                <w:sz w:val="26"/>
                <w:szCs w:val="26"/>
              </w:rPr>
            </w:pPr>
            <w:r w:rsidRPr="00E76E52">
              <w:rPr>
                <w:color w:val="000000"/>
                <w:sz w:val="26"/>
                <w:szCs w:val="26"/>
              </w:rPr>
              <w:t>10,75</w:t>
            </w:r>
          </w:p>
        </w:tc>
        <w:tc>
          <w:tcPr>
            <w:tcW w:w="964" w:type="dxa"/>
            <w:tcBorders>
              <w:top w:val="nil"/>
              <w:left w:val="nil"/>
              <w:bottom w:val="single" w:sz="8" w:space="0" w:color="auto"/>
              <w:right w:val="single" w:sz="8" w:space="0" w:color="auto"/>
            </w:tcBorders>
            <w:shd w:val="clear" w:color="auto" w:fill="auto"/>
            <w:vAlign w:val="bottom"/>
            <w:hideMark/>
          </w:tcPr>
          <w:p w14:paraId="3F85ABA7" w14:textId="77777777" w:rsidR="00DC080A" w:rsidRPr="00E76E52" w:rsidRDefault="00DC080A" w:rsidP="00E76E52">
            <w:pPr>
              <w:spacing w:after="0" w:line="240" w:lineRule="auto"/>
              <w:jc w:val="center"/>
              <w:rPr>
                <w:color w:val="000000"/>
                <w:sz w:val="26"/>
                <w:szCs w:val="26"/>
              </w:rPr>
            </w:pPr>
          </w:p>
        </w:tc>
        <w:tc>
          <w:tcPr>
            <w:tcW w:w="964" w:type="dxa"/>
            <w:tcBorders>
              <w:top w:val="nil"/>
              <w:left w:val="nil"/>
              <w:bottom w:val="single" w:sz="8" w:space="0" w:color="auto"/>
              <w:right w:val="single" w:sz="8" w:space="0" w:color="auto"/>
            </w:tcBorders>
            <w:shd w:val="clear" w:color="auto" w:fill="auto"/>
            <w:vAlign w:val="bottom"/>
            <w:hideMark/>
          </w:tcPr>
          <w:p w14:paraId="06170BA6" w14:textId="77777777" w:rsidR="00DC080A" w:rsidRPr="00E76E52" w:rsidRDefault="00DC080A" w:rsidP="00E76E52">
            <w:pPr>
              <w:spacing w:after="0" w:line="240" w:lineRule="auto"/>
              <w:jc w:val="center"/>
              <w:rPr>
                <w:color w:val="000000"/>
                <w:sz w:val="26"/>
                <w:szCs w:val="26"/>
              </w:rPr>
            </w:pPr>
          </w:p>
        </w:tc>
        <w:tc>
          <w:tcPr>
            <w:tcW w:w="964" w:type="dxa"/>
            <w:tcBorders>
              <w:top w:val="nil"/>
              <w:left w:val="nil"/>
              <w:bottom w:val="single" w:sz="8" w:space="0" w:color="auto"/>
              <w:right w:val="single" w:sz="8" w:space="0" w:color="auto"/>
            </w:tcBorders>
            <w:shd w:val="clear" w:color="auto" w:fill="auto"/>
            <w:vAlign w:val="bottom"/>
            <w:hideMark/>
          </w:tcPr>
          <w:p w14:paraId="3D269AF3" w14:textId="77777777" w:rsidR="00DC080A" w:rsidRPr="00E76E52" w:rsidRDefault="00DC080A" w:rsidP="00E76E52">
            <w:pPr>
              <w:spacing w:after="0" w:line="240" w:lineRule="auto"/>
              <w:jc w:val="center"/>
              <w:rPr>
                <w:color w:val="000000"/>
                <w:sz w:val="26"/>
                <w:szCs w:val="26"/>
              </w:rPr>
            </w:pPr>
            <w:r w:rsidRPr="00E76E52">
              <w:rPr>
                <w:color w:val="000000"/>
                <w:sz w:val="26"/>
                <w:szCs w:val="26"/>
              </w:rPr>
              <w:t>11,25</w:t>
            </w:r>
          </w:p>
        </w:tc>
      </w:tr>
      <w:tr w:rsidR="00E76E52" w:rsidRPr="00E76E52" w14:paraId="63C19664" w14:textId="77777777" w:rsidTr="00E76E52">
        <w:trPr>
          <w:trHeight w:val="680"/>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32AE89FD" w14:textId="77777777" w:rsidR="00DC080A" w:rsidRPr="00E76E52" w:rsidRDefault="00DC080A" w:rsidP="00E76E52">
            <w:pPr>
              <w:spacing w:after="0" w:line="240" w:lineRule="auto"/>
              <w:jc w:val="center"/>
              <w:rPr>
                <w:color w:val="000000"/>
                <w:sz w:val="26"/>
                <w:szCs w:val="26"/>
              </w:rPr>
            </w:pPr>
            <w:r w:rsidRPr="00E76E52">
              <w:rPr>
                <w:color w:val="000000"/>
                <w:sz w:val="26"/>
                <w:szCs w:val="26"/>
              </w:rPr>
              <w:t>3</w:t>
            </w:r>
          </w:p>
        </w:tc>
        <w:tc>
          <w:tcPr>
            <w:tcW w:w="5102" w:type="dxa"/>
            <w:tcBorders>
              <w:top w:val="nil"/>
              <w:left w:val="nil"/>
              <w:bottom w:val="single" w:sz="8" w:space="0" w:color="auto"/>
              <w:right w:val="single" w:sz="8" w:space="0" w:color="auto"/>
            </w:tcBorders>
            <w:shd w:val="clear" w:color="auto" w:fill="auto"/>
            <w:vAlign w:val="center"/>
            <w:hideMark/>
          </w:tcPr>
          <w:p w14:paraId="6CF07F9B" w14:textId="77777777" w:rsidR="00DC080A" w:rsidRPr="00E76E52" w:rsidRDefault="00DC080A" w:rsidP="00E76E52">
            <w:pPr>
              <w:spacing w:after="0" w:line="240" w:lineRule="auto"/>
              <w:rPr>
                <w:color w:val="000000"/>
                <w:sz w:val="26"/>
                <w:szCs w:val="26"/>
              </w:rPr>
            </w:pPr>
            <w:r w:rsidRPr="00E76E52">
              <w:rPr>
                <w:color w:val="000000"/>
                <w:sz w:val="26"/>
                <w:szCs w:val="26"/>
              </w:rPr>
              <w:t>Промпредприятия (25% объема воды хозпитьевого водопотребл.)</w:t>
            </w:r>
          </w:p>
        </w:tc>
        <w:tc>
          <w:tcPr>
            <w:tcW w:w="794" w:type="dxa"/>
            <w:tcBorders>
              <w:top w:val="nil"/>
              <w:left w:val="nil"/>
              <w:bottom w:val="single" w:sz="8" w:space="0" w:color="auto"/>
              <w:right w:val="single" w:sz="8" w:space="0" w:color="auto"/>
            </w:tcBorders>
            <w:shd w:val="clear" w:color="auto" w:fill="auto"/>
            <w:vAlign w:val="bottom"/>
            <w:hideMark/>
          </w:tcPr>
          <w:p w14:paraId="615C4F33" w14:textId="77777777" w:rsidR="00DC080A" w:rsidRPr="00E76E52" w:rsidRDefault="00DC080A" w:rsidP="00E76E52">
            <w:pPr>
              <w:spacing w:after="0" w:line="240" w:lineRule="auto"/>
              <w:jc w:val="center"/>
              <w:rPr>
                <w:color w:val="000000"/>
                <w:sz w:val="26"/>
                <w:szCs w:val="26"/>
              </w:rPr>
            </w:pPr>
          </w:p>
        </w:tc>
        <w:tc>
          <w:tcPr>
            <w:tcW w:w="964" w:type="dxa"/>
            <w:tcBorders>
              <w:top w:val="nil"/>
              <w:left w:val="nil"/>
              <w:bottom w:val="single" w:sz="8" w:space="0" w:color="auto"/>
              <w:right w:val="single" w:sz="8" w:space="0" w:color="auto"/>
            </w:tcBorders>
            <w:shd w:val="clear" w:color="auto" w:fill="auto"/>
            <w:vAlign w:val="bottom"/>
            <w:hideMark/>
          </w:tcPr>
          <w:p w14:paraId="2D5734F7" w14:textId="77777777" w:rsidR="00DC080A" w:rsidRPr="00E76E52" w:rsidRDefault="00DC080A" w:rsidP="00E76E52">
            <w:pPr>
              <w:spacing w:after="0" w:line="240" w:lineRule="auto"/>
              <w:jc w:val="center"/>
              <w:rPr>
                <w:color w:val="000000"/>
                <w:sz w:val="26"/>
                <w:szCs w:val="26"/>
              </w:rPr>
            </w:pPr>
          </w:p>
        </w:tc>
        <w:tc>
          <w:tcPr>
            <w:tcW w:w="964" w:type="dxa"/>
            <w:tcBorders>
              <w:top w:val="nil"/>
              <w:left w:val="nil"/>
              <w:bottom w:val="single" w:sz="8" w:space="0" w:color="auto"/>
              <w:right w:val="single" w:sz="8" w:space="0" w:color="auto"/>
            </w:tcBorders>
            <w:shd w:val="clear" w:color="auto" w:fill="auto"/>
            <w:vAlign w:val="bottom"/>
            <w:hideMark/>
          </w:tcPr>
          <w:p w14:paraId="0597AE9E" w14:textId="77777777" w:rsidR="00DC080A" w:rsidRPr="00E76E52" w:rsidRDefault="00DC080A" w:rsidP="00E76E52">
            <w:pPr>
              <w:spacing w:after="0" w:line="240" w:lineRule="auto"/>
              <w:jc w:val="center"/>
              <w:rPr>
                <w:color w:val="000000"/>
                <w:sz w:val="26"/>
                <w:szCs w:val="26"/>
              </w:rPr>
            </w:pPr>
          </w:p>
        </w:tc>
        <w:tc>
          <w:tcPr>
            <w:tcW w:w="964" w:type="dxa"/>
            <w:tcBorders>
              <w:top w:val="nil"/>
              <w:left w:val="nil"/>
              <w:bottom w:val="single" w:sz="8" w:space="0" w:color="auto"/>
              <w:right w:val="single" w:sz="8" w:space="0" w:color="auto"/>
            </w:tcBorders>
            <w:shd w:val="clear" w:color="auto" w:fill="auto"/>
            <w:vAlign w:val="bottom"/>
            <w:hideMark/>
          </w:tcPr>
          <w:p w14:paraId="2712906F" w14:textId="77777777" w:rsidR="00DC080A" w:rsidRPr="00E76E52" w:rsidRDefault="00DC080A" w:rsidP="00E76E52">
            <w:pPr>
              <w:spacing w:after="0" w:line="240" w:lineRule="auto"/>
              <w:jc w:val="center"/>
              <w:rPr>
                <w:color w:val="000000"/>
                <w:sz w:val="26"/>
                <w:szCs w:val="26"/>
              </w:rPr>
            </w:pPr>
            <w:r w:rsidRPr="00E76E52">
              <w:rPr>
                <w:color w:val="000000"/>
                <w:sz w:val="26"/>
                <w:szCs w:val="26"/>
              </w:rPr>
              <w:t>26,06</w:t>
            </w:r>
          </w:p>
        </w:tc>
        <w:tc>
          <w:tcPr>
            <w:tcW w:w="964" w:type="dxa"/>
            <w:tcBorders>
              <w:top w:val="nil"/>
              <w:left w:val="nil"/>
              <w:bottom w:val="single" w:sz="8" w:space="0" w:color="auto"/>
              <w:right w:val="single" w:sz="8" w:space="0" w:color="auto"/>
            </w:tcBorders>
            <w:shd w:val="clear" w:color="auto" w:fill="auto"/>
            <w:vAlign w:val="bottom"/>
            <w:hideMark/>
          </w:tcPr>
          <w:p w14:paraId="0E3BAC2C" w14:textId="77777777" w:rsidR="00DC080A" w:rsidRPr="00E76E52" w:rsidRDefault="00DC080A" w:rsidP="00E76E52">
            <w:pPr>
              <w:spacing w:after="0" w:line="240" w:lineRule="auto"/>
              <w:jc w:val="center"/>
              <w:rPr>
                <w:color w:val="000000"/>
                <w:sz w:val="26"/>
                <w:szCs w:val="26"/>
              </w:rPr>
            </w:pPr>
          </w:p>
        </w:tc>
        <w:tc>
          <w:tcPr>
            <w:tcW w:w="964" w:type="dxa"/>
            <w:tcBorders>
              <w:top w:val="nil"/>
              <w:left w:val="nil"/>
              <w:bottom w:val="single" w:sz="8" w:space="0" w:color="auto"/>
              <w:right w:val="single" w:sz="8" w:space="0" w:color="auto"/>
            </w:tcBorders>
            <w:shd w:val="clear" w:color="auto" w:fill="auto"/>
            <w:vAlign w:val="bottom"/>
            <w:hideMark/>
          </w:tcPr>
          <w:p w14:paraId="2248D027" w14:textId="77777777" w:rsidR="00DC080A" w:rsidRPr="00E76E52" w:rsidRDefault="00DC080A" w:rsidP="00E76E52">
            <w:pPr>
              <w:spacing w:after="0" w:line="240" w:lineRule="auto"/>
              <w:jc w:val="center"/>
              <w:rPr>
                <w:color w:val="000000"/>
                <w:sz w:val="26"/>
                <w:szCs w:val="26"/>
              </w:rPr>
            </w:pPr>
          </w:p>
        </w:tc>
        <w:tc>
          <w:tcPr>
            <w:tcW w:w="964" w:type="dxa"/>
            <w:tcBorders>
              <w:top w:val="nil"/>
              <w:left w:val="nil"/>
              <w:bottom w:val="single" w:sz="8" w:space="0" w:color="auto"/>
              <w:right w:val="single" w:sz="8" w:space="0" w:color="auto"/>
            </w:tcBorders>
            <w:shd w:val="clear" w:color="auto" w:fill="auto"/>
            <w:vAlign w:val="bottom"/>
            <w:hideMark/>
          </w:tcPr>
          <w:p w14:paraId="5E663C89" w14:textId="77777777" w:rsidR="00DC080A" w:rsidRPr="00E76E52" w:rsidRDefault="00DC080A" w:rsidP="00E76E52">
            <w:pPr>
              <w:spacing w:after="0" w:line="240" w:lineRule="auto"/>
              <w:jc w:val="center"/>
              <w:rPr>
                <w:color w:val="000000"/>
                <w:sz w:val="26"/>
                <w:szCs w:val="26"/>
              </w:rPr>
            </w:pPr>
            <w:r w:rsidRPr="00E76E52">
              <w:rPr>
                <w:color w:val="000000"/>
                <w:sz w:val="26"/>
                <w:szCs w:val="26"/>
              </w:rPr>
              <w:t>29,56</w:t>
            </w:r>
          </w:p>
        </w:tc>
        <w:tc>
          <w:tcPr>
            <w:tcW w:w="964" w:type="dxa"/>
            <w:tcBorders>
              <w:top w:val="nil"/>
              <w:left w:val="nil"/>
              <w:bottom w:val="single" w:sz="8" w:space="0" w:color="auto"/>
              <w:right w:val="single" w:sz="8" w:space="0" w:color="auto"/>
            </w:tcBorders>
            <w:shd w:val="clear" w:color="auto" w:fill="auto"/>
            <w:vAlign w:val="bottom"/>
            <w:hideMark/>
          </w:tcPr>
          <w:p w14:paraId="132D41D8" w14:textId="77777777" w:rsidR="00DC080A" w:rsidRPr="00E76E52" w:rsidRDefault="00DC080A" w:rsidP="00E76E52">
            <w:pPr>
              <w:spacing w:after="0" w:line="240" w:lineRule="auto"/>
              <w:jc w:val="center"/>
              <w:rPr>
                <w:color w:val="000000"/>
                <w:sz w:val="26"/>
                <w:szCs w:val="26"/>
              </w:rPr>
            </w:pPr>
          </w:p>
        </w:tc>
        <w:tc>
          <w:tcPr>
            <w:tcW w:w="964" w:type="dxa"/>
            <w:tcBorders>
              <w:top w:val="nil"/>
              <w:left w:val="nil"/>
              <w:bottom w:val="single" w:sz="8" w:space="0" w:color="auto"/>
              <w:right w:val="single" w:sz="8" w:space="0" w:color="auto"/>
            </w:tcBorders>
            <w:shd w:val="clear" w:color="auto" w:fill="auto"/>
            <w:vAlign w:val="bottom"/>
            <w:hideMark/>
          </w:tcPr>
          <w:p w14:paraId="4A43A86D" w14:textId="77777777" w:rsidR="00DC080A" w:rsidRPr="00E76E52" w:rsidRDefault="00DC080A" w:rsidP="00E76E52">
            <w:pPr>
              <w:spacing w:after="0" w:line="240" w:lineRule="auto"/>
              <w:jc w:val="center"/>
              <w:rPr>
                <w:color w:val="000000"/>
                <w:sz w:val="26"/>
                <w:szCs w:val="26"/>
              </w:rPr>
            </w:pPr>
          </w:p>
        </w:tc>
        <w:tc>
          <w:tcPr>
            <w:tcW w:w="964" w:type="dxa"/>
            <w:tcBorders>
              <w:top w:val="nil"/>
              <w:left w:val="nil"/>
              <w:bottom w:val="single" w:sz="8" w:space="0" w:color="auto"/>
              <w:right w:val="single" w:sz="8" w:space="0" w:color="auto"/>
            </w:tcBorders>
            <w:shd w:val="clear" w:color="auto" w:fill="auto"/>
            <w:vAlign w:val="bottom"/>
            <w:hideMark/>
          </w:tcPr>
          <w:p w14:paraId="20A136D7" w14:textId="77777777" w:rsidR="00DC080A" w:rsidRPr="00E76E52" w:rsidRDefault="00DC080A" w:rsidP="00E76E52">
            <w:pPr>
              <w:spacing w:after="0" w:line="240" w:lineRule="auto"/>
              <w:jc w:val="center"/>
              <w:rPr>
                <w:color w:val="000000"/>
                <w:sz w:val="26"/>
                <w:szCs w:val="26"/>
              </w:rPr>
            </w:pPr>
            <w:r w:rsidRPr="00E76E52">
              <w:rPr>
                <w:color w:val="000000"/>
                <w:sz w:val="26"/>
                <w:szCs w:val="26"/>
              </w:rPr>
              <w:t>30,94</w:t>
            </w:r>
          </w:p>
        </w:tc>
      </w:tr>
      <w:tr w:rsidR="00E76E52" w:rsidRPr="00E76E52" w14:paraId="360A053F" w14:textId="77777777" w:rsidTr="00E76E52">
        <w:trPr>
          <w:trHeight w:val="680"/>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14B374B0" w14:textId="77777777" w:rsidR="00DC080A" w:rsidRPr="00E76E52" w:rsidRDefault="00DC080A" w:rsidP="00E76E52">
            <w:pPr>
              <w:spacing w:after="0" w:line="240" w:lineRule="auto"/>
              <w:jc w:val="center"/>
              <w:rPr>
                <w:color w:val="000000"/>
                <w:sz w:val="26"/>
                <w:szCs w:val="26"/>
              </w:rPr>
            </w:pPr>
            <w:r w:rsidRPr="00E76E52">
              <w:rPr>
                <w:color w:val="000000"/>
                <w:sz w:val="26"/>
                <w:szCs w:val="26"/>
              </w:rPr>
              <w:t>4</w:t>
            </w:r>
          </w:p>
        </w:tc>
        <w:tc>
          <w:tcPr>
            <w:tcW w:w="5102" w:type="dxa"/>
            <w:tcBorders>
              <w:top w:val="nil"/>
              <w:left w:val="nil"/>
              <w:bottom w:val="single" w:sz="8" w:space="0" w:color="auto"/>
              <w:right w:val="single" w:sz="8" w:space="0" w:color="auto"/>
            </w:tcBorders>
            <w:shd w:val="clear" w:color="auto" w:fill="auto"/>
            <w:vAlign w:val="center"/>
            <w:hideMark/>
          </w:tcPr>
          <w:p w14:paraId="43904F2A" w14:textId="77777777" w:rsidR="00DC080A" w:rsidRPr="00E76E52" w:rsidRDefault="00DC080A" w:rsidP="00E76E52">
            <w:pPr>
              <w:spacing w:after="0" w:line="240" w:lineRule="auto"/>
              <w:rPr>
                <w:color w:val="000000"/>
                <w:sz w:val="26"/>
                <w:szCs w:val="26"/>
              </w:rPr>
            </w:pPr>
            <w:r w:rsidRPr="00E76E52">
              <w:rPr>
                <w:color w:val="000000"/>
                <w:sz w:val="26"/>
                <w:szCs w:val="26"/>
              </w:rPr>
              <w:t>Полив зеленых насаждений</w:t>
            </w:r>
          </w:p>
        </w:tc>
        <w:tc>
          <w:tcPr>
            <w:tcW w:w="794" w:type="dxa"/>
            <w:tcBorders>
              <w:top w:val="nil"/>
              <w:left w:val="nil"/>
              <w:bottom w:val="single" w:sz="8" w:space="0" w:color="auto"/>
              <w:right w:val="single" w:sz="8" w:space="0" w:color="auto"/>
            </w:tcBorders>
            <w:shd w:val="clear" w:color="auto" w:fill="auto"/>
            <w:vAlign w:val="bottom"/>
            <w:hideMark/>
          </w:tcPr>
          <w:p w14:paraId="1239E630" w14:textId="77777777" w:rsidR="00DC080A" w:rsidRPr="00E76E52" w:rsidRDefault="00DC080A" w:rsidP="00E76E52">
            <w:pPr>
              <w:spacing w:after="0" w:line="240" w:lineRule="auto"/>
              <w:jc w:val="center"/>
              <w:rPr>
                <w:color w:val="000000"/>
                <w:sz w:val="26"/>
                <w:szCs w:val="26"/>
              </w:rPr>
            </w:pPr>
            <w:r w:rsidRPr="00E76E52">
              <w:rPr>
                <w:color w:val="000000"/>
                <w:sz w:val="26"/>
                <w:szCs w:val="26"/>
              </w:rPr>
              <w:t>Чел</w:t>
            </w:r>
          </w:p>
        </w:tc>
        <w:tc>
          <w:tcPr>
            <w:tcW w:w="964" w:type="dxa"/>
            <w:tcBorders>
              <w:top w:val="nil"/>
              <w:left w:val="nil"/>
              <w:bottom w:val="single" w:sz="8" w:space="0" w:color="auto"/>
              <w:right w:val="single" w:sz="8" w:space="0" w:color="auto"/>
            </w:tcBorders>
            <w:shd w:val="clear" w:color="auto" w:fill="auto"/>
            <w:vAlign w:val="bottom"/>
            <w:hideMark/>
          </w:tcPr>
          <w:p w14:paraId="52407071" w14:textId="77777777" w:rsidR="00DC080A" w:rsidRPr="00E76E52" w:rsidRDefault="00DC080A" w:rsidP="00E76E52">
            <w:pPr>
              <w:spacing w:after="0" w:line="240" w:lineRule="auto"/>
              <w:jc w:val="center"/>
              <w:rPr>
                <w:color w:val="000000"/>
                <w:sz w:val="26"/>
                <w:szCs w:val="26"/>
              </w:rPr>
            </w:pPr>
            <w:r w:rsidRPr="00E76E52">
              <w:rPr>
                <w:color w:val="000000"/>
                <w:sz w:val="26"/>
                <w:szCs w:val="26"/>
              </w:rPr>
              <w:t>412</w:t>
            </w:r>
          </w:p>
        </w:tc>
        <w:tc>
          <w:tcPr>
            <w:tcW w:w="964" w:type="dxa"/>
            <w:tcBorders>
              <w:top w:val="nil"/>
              <w:left w:val="nil"/>
              <w:bottom w:val="single" w:sz="8" w:space="0" w:color="auto"/>
              <w:right w:val="single" w:sz="8" w:space="0" w:color="auto"/>
            </w:tcBorders>
            <w:shd w:val="clear" w:color="auto" w:fill="auto"/>
            <w:vAlign w:val="bottom"/>
            <w:hideMark/>
          </w:tcPr>
          <w:p w14:paraId="0D2670F3" w14:textId="77777777" w:rsidR="00DC080A" w:rsidRPr="00E76E52" w:rsidRDefault="00DC080A" w:rsidP="00E76E52">
            <w:pPr>
              <w:spacing w:after="0" w:line="240" w:lineRule="auto"/>
              <w:jc w:val="center"/>
              <w:rPr>
                <w:color w:val="000000"/>
                <w:sz w:val="26"/>
                <w:szCs w:val="26"/>
              </w:rPr>
            </w:pPr>
            <w:r w:rsidRPr="00E76E52">
              <w:rPr>
                <w:color w:val="000000"/>
                <w:sz w:val="26"/>
                <w:szCs w:val="26"/>
              </w:rPr>
              <w:t>50</w:t>
            </w:r>
          </w:p>
        </w:tc>
        <w:tc>
          <w:tcPr>
            <w:tcW w:w="964" w:type="dxa"/>
            <w:tcBorders>
              <w:top w:val="nil"/>
              <w:left w:val="nil"/>
              <w:bottom w:val="single" w:sz="8" w:space="0" w:color="auto"/>
              <w:right w:val="single" w:sz="8" w:space="0" w:color="auto"/>
            </w:tcBorders>
            <w:shd w:val="clear" w:color="auto" w:fill="auto"/>
            <w:vAlign w:val="bottom"/>
            <w:hideMark/>
          </w:tcPr>
          <w:p w14:paraId="16C7E236" w14:textId="77777777" w:rsidR="00DC080A" w:rsidRPr="00E76E52" w:rsidRDefault="00DC080A" w:rsidP="00E76E52">
            <w:pPr>
              <w:spacing w:after="0" w:line="240" w:lineRule="auto"/>
              <w:jc w:val="center"/>
              <w:rPr>
                <w:color w:val="000000"/>
                <w:sz w:val="26"/>
                <w:szCs w:val="26"/>
              </w:rPr>
            </w:pPr>
            <w:r w:rsidRPr="00E76E52">
              <w:rPr>
                <w:color w:val="000000"/>
                <w:sz w:val="26"/>
                <w:szCs w:val="26"/>
              </w:rPr>
              <w:t>20,60</w:t>
            </w:r>
          </w:p>
        </w:tc>
        <w:tc>
          <w:tcPr>
            <w:tcW w:w="964" w:type="dxa"/>
            <w:tcBorders>
              <w:top w:val="nil"/>
              <w:left w:val="nil"/>
              <w:bottom w:val="single" w:sz="8" w:space="0" w:color="auto"/>
              <w:right w:val="single" w:sz="8" w:space="0" w:color="auto"/>
            </w:tcBorders>
            <w:shd w:val="clear" w:color="auto" w:fill="auto"/>
            <w:vAlign w:val="bottom"/>
            <w:hideMark/>
          </w:tcPr>
          <w:p w14:paraId="0D3DF37C" w14:textId="77777777" w:rsidR="00DC080A" w:rsidRPr="00E76E52" w:rsidRDefault="00DC080A" w:rsidP="00E76E52">
            <w:pPr>
              <w:spacing w:after="0" w:line="240" w:lineRule="auto"/>
              <w:jc w:val="center"/>
              <w:rPr>
                <w:color w:val="000000"/>
                <w:sz w:val="26"/>
                <w:szCs w:val="26"/>
              </w:rPr>
            </w:pPr>
            <w:r w:rsidRPr="00E76E52">
              <w:rPr>
                <w:color w:val="000000"/>
                <w:sz w:val="26"/>
                <w:szCs w:val="26"/>
              </w:rPr>
              <w:t>430</w:t>
            </w:r>
          </w:p>
        </w:tc>
        <w:tc>
          <w:tcPr>
            <w:tcW w:w="964" w:type="dxa"/>
            <w:tcBorders>
              <w:top w:val="nil"/>
              <w:left w:val="nil"/>
              <w:bottom w:val="single" w:sz="8" w:space="0" w:color="auto"/>
              <w:right w:val="single" w:sz="8" w:space="0" w:color="auto"/>
            </w:tcBorders>
            <w:shd w:val="clear" w:color="auto" w:fill="auto"/>
            <w:vAlign w:val="bottom"/>
            <w:hideMark/>
          </w:tcPr>
          <w:p w14:paraId="1CB28290" w14:textId="77777777" w:rsidR="00DC080A" w:rsidRPr="00E76E52" w:rsidRDefault="00DC080A" w:rsidP="00E76E52">
            <w:pPr>
              <w:spacing w:after="0" w:line="240" w:lineRule="auto"/>
              <w:jc w:val="center"/>
              <w:rPr>
                <w:color w:val="000000"/>
                <w:sz w:val="26"/>
                <w:szCs w:val="26"/>
              </w:rPr>
            </w:pPr>
            <w:r w:rsidRPr="00E76E52">
              <w:rPr>
                <w:color w:val="000000"/>
                <w:sz w:val="26"/>
                <w:szCs w:val="26"/>
              </w:rPr>
              <w:t>50</w:t>
            </w:r>
          </w:p>
        </w:tc>
        <w:tc>
          <w:tcPr>
            <w:tcW w:w="964" w:type="dxa"/>
            <w:tcBorders>
              <w:top w:val="nil"/>
              <w:left w:val="nil"/>
              <w:bottom w:val="single" w:sz="8" w:space="0" w:color="auto"/>
              <w:right w:val="single" w:sz="8" w:space="0" w:color="auto"/>
            </w:tcBorders>
            <w:shd w:val="clear" w:color="auto" w:fill="auto"/>
            <w:vAlign w:val="bottom"/>
            <w:hideMark/>
          </w:tcPr>
          <w:p w14:paraId="07478FBB" w14:textId="77777777" w:rsidR="00DC080A" w:rsidRPr="00E76E52" w:rsidRDefault="00DC080A" w:rsidP="00E76E52">
            <w:pPr>
              <w:spacing w:after="0" w:line="240" w:lineRule="auto"/>
              <w:jc w:val="center"/>
              <w:rPr>
                <w:color w:val="000000"/>
                <w:sz w:val="26"/>
                <w:szCs w:val="26"/>
              </w:rPr>
            </w:pPr>
            <w:r w:rsidRPr="00E76E52">
              <w:rPr>
                <w:color w:val="000000"/>
                <w:sz w:val="26"/>
                <w:szCs w:val="26"/>
              </w:rPr>
              <w:t>21,50</w:t>
            </w:r>
          </w:p>
        </w:tc>
        <w:tc>
          <w:tcPr>
            <w:tcW w:w="964" w:type="dxa"/>
            <w:tcBorders>
              <w:top w:val="nil"/>
              <w:left w:val="nil"/>
              <w:bottom w:val="single" w:sz="8" w:space="0" w:color="auto"/>
              <w:right w:val="single" w:sz="8" w:space="0" w:color="auto"/>
            </w:tcBorders>
            <w:shd w:val="clear" w:color="auto" w:fill="auto"/>
            <w:vAlign w:val="bottom"/>
            <w:hideMark/>
          </w:tcPr>
          <w:p w14:paraId="5F619C00" w14:textId="77777777" w:rsidR="00DC080A" w:rsidRPr="00E76E52" w:rsidRDefault="00DC080A" w:rsidP="00E76E52">
            <w:pPr>
              <w:spacing w:after="0" w:line="240" w:lineRule="auto"/>
              <w:jc w:val="center"/>
              <w:rPr>
                <w:color w:val="000000"/>
                <w:sz w:val="26"/>
                <w:szCs w:val="26"/>
              </w:rPr>
            </w:pPr>
            <w:r w:rsidRPr="00E76E52">
              <w:rPr>
                <w:color w:val="000000"/>
                <w:sz w:val="26"/>
                <w:szCs w:val="26"/>
              </w:rPr>
              <w:t>450</w:t>
            </w:r>
          </w:p>
        </w:tc>
        <w:tc>
          <w:tcPr>
            <w:tcW w:w="964" w:type="dxa"/>
            <w:tcBorders>
              <w:top w:val="nil"/>
              <w:left w:val="nil"/>
              <w:bottom w:val="single" w:sz="8" w:space="0" w:color="auto"/>
              <w:right w:val="single" w:sz="8" w:space="0" w:color="auto"/>
            </w:tcBorders>
            <w:shd w:val="clear" w:color="auto" w:fill="auto"/>
            <w:vAlign w:val="bottom"/>
            <w:hideMark/>
          </w:tcPr>
          <w:p w14:paraId="3EAA8624" w14:textId="77777777" w:rsidR="00DC080A" w:rsidRPr="00E76E52" w:rsidRDefault="00DC080A" w:rsidP="00E76E52">
            <w:pPr>
              <w:spacing w:after="0" w:line="240" w:lineRule="auto"/>
              <w:jc w:val="center"/>
              <w:rPr>
                <w:color w:val="000000"/>
                <w:sz w:val="26"/>
                <w:szCs w:val="26"/>
              </w:rPr>
            </w:pPr>
            <w:r w:rsidRPr="00E76E52">
              <w:rPr>
                <w:color w:val="000000"/>
                <w:sz w:val="26"/>
                <w:szCs w:val="26"/>
              </w:rPr>
              <w:t>50</w:t>
            </w:r>
          </w:p>
        </w:tc>
        <w:tc>
          <w:tcPr>
            <w:tcW w:w="964" w:type="dxa"/>
            <w:tcBorders>
              <w:top w:val="nil"/>
              <w:left w:val="nil"/>
              <w:bottom w:val="single" w:sz="8" w:space="0" w:color="auto"/>
              <w:right w:val="single" w:sz="8" w:space="0" w:color="auto"/>
            </w:tcBorders>
            <w:shd w:val="clear" w:color="auto" w:fill="auto"/>
            <w:vAlign w:val="bottom"/>
            <w:hideMark/>
          </w:tcPr>
          <w:p w14:paraId="2EE8DA43" w14:textId="77777777" w:rsidR="00DC080A" w:rsidRPr="00E76E52" w:rsidRDefault="00DC080A" w:rsidP="00E76E52">
            <w:pPr>
              <w:spacing w:after="0" w:line="240" w:lineRule="auto"/>
              <w:jc w:val="center"/>
              <w:rPr>
                <w:color w:val="000000"/>
                <w:sz w:val="26"/>
                <w:szCs w:val="26"/>
              </w:rPr>
            </w:pPr>
            <w:r w:rsidRPr="00E76E52">
              <w:rPr>
                <w:color w:val="000000"/>
                <w:sz w:val="26"/>
                <w:szCs w:val="26"/>
              </w:rPr>
              <w:t>22,50</w:t>
            </w:r>
          </w:p>
        </w:tc>
      </w:tr>
      <w:tr w:rsidR="00E76E52" w:rsidRPr="00E76E52" w14:paraId="20A66168" w14:textId="77777777" w:rsidTr="00D72C34">
        <w:trPr>
          <w:trHeight w:val="227"/>
        </w:trPr>
        <w:tc>
          <w:tcPr>
            <w:tcW w:w="5841" w:type="dxa"/>
            <w:gridSpan w:val="2"/>
            <w:tcBorders>
              <w:top w:val="nil"/>
              <w:left w:val="single" w:sz="8" w:space="0" w:color="auto"/>
              <w:bottom w:val="single" w:sz="8" w:space="0" w:color="auto"/>
              <w:right w:val="single" w:sz="8" w:space="0" w:color="auto"/>
            </w:tcBorders>
            <w:shd w:val="clear" w:color="auto" w:fill="auto"/>
            <w:vAlign w:val="center"/>
            <w:hideMark/>
          </w:tcPr>
          <w:p w14:paraId="3978119C" w14:textId="77777777" w:rsidR="00E76E52" w:rsidRPr="00E76E52" w:rsidRDefault="00E76E52" w:rsidP="00D72C34">
            <w:pPr>
              <w:spacing w:after="0" w:line="240" w:lineRule="auto"/>
              <w:rPr>
                <w:b/>
                <w:bCs/>
                <w:color w:val="000000"/>
                <w:sz w:val="26"/>
                <w:szCs w:val="26"/>
              </w:rPr>
            </w:pPr>
            <w:r w:rsidRPr="00E76E52">
              <w:rPr>
                <w:b/>
                <w:bCs/>
                <w:color w:val="000000"/>
                <w:sz w:val="26"/>
                <w:szCs w:val="26"/>
              </w:rPr>
              <w:t>Всего:</w:t>
            </w:r>
          </w:p>
        </w:tc>
        <w:tc>
          <w:tcPr>
            <w:tcW w:w="794" w:type="dxa"/>
            <w:tcBorders>
              <w:top w:val="nil"/>
              <w:left w:val="nil"/>
              <w:bottom w:val="single" w:sz="8" w:space="0" w:color="auto"/>
              <w:right w:val="single" w:sz="8" w:space="0" w:color="auto"/>
            </w:tcBorders>
            <w:shd w:val="clear" w:color="auto" w:fill="auto"/>
            <w:vAlign w:val="bottom"/>
            <w:hideMark/>
          </w:tcPr>
          <w:p w14:paraId="4E4871B3" w14:textId="77777777" w:rsidR="00E76E52" w:rsidRPr="00E76E52" w:rsidRDefault="00E76E52" w:rsidP="00D72C34">
            <w:pPr>
              <w:spacing w:after="0" w:line="240" w:lineRule="auto"/>
              <w:jc w:val="center"/>
              <w:rPr>
                <w:color w:val="000000"/>
                <w:sz w:val="26"/>
                <w:szCs w:val="26"/>
              </w:rPr>
            </w:pPr>
            <w:r w:rsidRPr="00E76E52">
              <w:rPr>
                <w:color w:val="000000"/>
                <w:sz w:val="26"/>
                <w:szCs w:val="26"/>
              </w:rPr>
              <w:t> </w:t>
            </w:r>
          </w:p>
        </w:tc>
        <w:tc>
          <w:tcPr>
            <w:tcW w:w="964" w:type="dxa"/>
            <w:tcBorders>
              <w:top w:val="nil"/>
              <w:left w:val="nil"/>
              <w:bottom w:val="single" w:sz="8" w:space="0" w:color="auto"/>
              <w:right w:val="single" w:sz="8" w:space="0" w:color="auto"/>
            </w:tcBorders>
            <w:shd w:val="clear" w:color="auto" w:fill="auto"/>
            <w:vAlign w:val="bottom"/>
            <w:hideMark/>
          </w:tcPr>
          <w:p w14:paraId="4C3ECCAC" w14:textId="77777777" w:rsidR="00E76E52" w:rsidRPr="00E76E52" w:rsidRDefault="00E76E52" w:rsidP="00D72C34">
            <w:pPr>
              <w:spacing w:after="0" w:line="240" w:lineRule="auto"/>
              <w:jc w:val="center"/>
              <w:rPr>
                <w:color w:val="000000"/>
                <w:sz w:val="26"/>
                <w:szCs w:val="26"/>
              </w:rPr>
            </w:pPr>
            <w:r w:rsidRPr="00E76E52">
              <w:rPr>
                <w:color w:val="000000"/>
                <w:sz w:val="26"/>
                <w:szCs w:val="26"/>
              </w:rPr>
              <w:t> </w:t>
            </w:r>
          </w:p>
        </w:tc>
        <w:tc>
          <w:tcPr>
            <w:tcW w:w="964" w:type="dxa"/>
            <w:tcBorders>
              <w:top w:val="nil"/>
              <w:left w:val="nil"/>
              <w:bottom w:val="single" w:sz="8" w:space="0" w:color="auto"/>
              <w:right w:val="single" w:sz="8" w:space="0" w:color="auto"/>
            </w:tcBorders>
            <w:shd w:val="clear" w:color="auto" w:fill="auto"/>
            <w:vAlign w:val="bottom"/>
            <w:hideMark/>
          </w:tcPr>
          <w:p w14:paraId="203ECADD" w14:textId="77777777" w:rsidR="00E76E52" w:rsidRPr="00E76E52" w:rsidRDefault="00E76E52" w:rsidP="00D72C34">
            <w:pPr>
              <w:spacing w:after="0" w:line="240" w:lineRule="auto"/>
              <w:jc w:val="center"/>
              <w:rPr>
                <w:color w:val="000000"/>
                <w:sz w:val="26"/>
                <w:szCs w:val="26"/>
              </w:rPr>
            </w:pPr>
            <w:r w:rsidRPr="00E76E52">
              <w:rPr>
                <w:color w:val="000000"/>
                <w:sz w:val="26"/>
                <w:szCs w:val="26"/>
              </w:rPr>
              <w:t> </w:t>
            </w:r>
          </w:p>
        </w:tc>
        <w:tc>
          <w:tcPr>
            <w:tcW w:w="964" w:type="dxa"/>
            <w:tcBorders>
              <w:top w:val="nil"/>
              <w:left w:val="nil"/>
              <w:bottom w:val="single" w:sz="8" w:space="0" w:color="auto"/>
              <w:right w:val="single" w:sz="8" w:space="0" w:color="auto"/>
            </w:tcBorders>
            <w:shd w:val="clear" w:color="auto" w:fill="auto"/>
            <w:vAlign w:val="bottom"/>
            <w:hideMark/>
          </w:tcPr>
          <w:p w14:paraId="23F934BD" w14:textId="77777777" w:rsidR="00E76E52" w:rsidRPr="00E76E52" w:rsidRDefault="00E76E52" w:rsidP="00D72C34">
            <w:pPr>
              <w:spacing w:after="0" w:line="240" w:lineRule="auto"/>
              <w:jc w:val="center"/>
              <w:rPr>
                <w:b/>
                <w:bCs/>
                <w:sz w:val="26"/>
                <w:szCs w:val="26"/>
              </w:rPr>
            </w:pPr>
            <w:r w:rsidRPr="00E76E52">
              <w:rPr>
                <w:b/>
                <w:bCs/>
                <w:sz w:val="26"/>
                <w:szCs w:val="26"/>
              </w:rPr>
              <w:t>150,90</w:t>
            </w:r>
          </w:p>
        </w:tc>
        <w:tc>
          <w:tcPr>
            <w:tcW w:w="964" w:type="dxa"/>
            <w:tcBorders>
              <w:top w:val="nil"/>
              <w:left w:val="nil"/>
              <w:bottom w:val="single" w:sz="8" w:space="0" w:color="auto"/>
              <w:right w:val="single" w:sz="8" w:space="0" w:color="auto"/>
            </w:tcBorders>
            <w:shd w:val="clear" w:color="auto" w:fill="auto"/>
            <w:vAlign w:val="bottom"/>
            <w:hideMark/>
          </w:tcPr>
          <w:p w14:paraId="2A68EFD5" w14:textId="77777777" w:rsidR="00E76E52" w:rsidRPr="00E76E52" w:rsidRDefault="00E76E52" w:rsidP="00D72C34">
            <w:pPr>
              <w:spacing w:after="0" w:line="240" w:lineRule="auto"/>
              <w:jc w:val="center"/>
              <w:rPr>
                <w:b/>
                <w:bCs/>
                <w:color w:val="FF0000"/>
                <w:sz w:val="26"/>
                <w:szCs w:val="26"/>
              </w:rPr>
            </w:pPr>
            <w:r w:rsidRPr="00E76E52">
              <w:rPr>
                <w:b/>
                <w:bCs/>
                <w:color w:val="FF0000"/>
                <w:sz w:val="26"/>
                <w:szCs w:val="26"/>
              </w:rPr>
              <w:t> </w:t>
            </w:r>
          </w:p>
        </w:tc>
        <w:tc>
          <w:tcPr>
            <w:tcW w:w="964" w:type="dxa"/>
            <w:tcBorders>
              <w:top w:val="nil"/>
              <w:left w:val="nil"/>
              <w:bottom w:val="single" w:sz="8" w:space="0" w:color="auto"/>
              <w:right w:val="single" w:sz="8" w:space="0" w:color="auto"/>
            </w:tcBorders>
            <w:shd w:val="clear" w:color="auto" w:fill="auto"/>
            <w:vAlign w:val="bottom"/>
            <w:hideMark/>
          </w:tcPr>
          <w:p w14:paraId="16C58890" w14:textId="77777777" w:rsidR="00E76E52" w:rsidRPr="00E76E52" w:rsidRDefault="00E76E52" w:rsidP="00D72C34">
            <w:pPr>
              <w:spacing w:after="0" w:line="240" w:lineRule="auto"/>
              <w:jc w:val="center"/>
              <w:rPr>
                <w:b/>
                <w:bCs/>
                <w:color w:val="FF0000"/>
                <w:sz w:val="26"/>
                <w:szCs w:val="26"/>
              </w:rPr>
            </w:pPr>
            <w:r w:rsidRPr="00E76E52">
              <w:rPr>
                <w:b/>
                <w:bCs/>
                <w:color w:val="FF0000"/>
                <w:sz w:val="26"/>
                <w:szCs w:val="26"/>
              </w:rPr>
              <w:t> </w:t>
            </w:r>
          </w:p>
        </w:tc>
        <w:tc>
          <w:tcPr>
            <w:tcW w:w="964" w:type="dxa"/>
            <w:tcBorders>
              <w:top w:val="nil"/>
              <w:left w:val="nil"/>
              <w:bottom w:val="single" w:sz="8" w:space="0" w:color="auto"/>
              <w:right w:val="single" w:sz="8" w:space="0" w:color="auto"/>
            </w:tcBorders>
            <w:shd w:val="clear" w:color="auto" w:fill="auto"/>
            <w:vAlign w:val="bottom"/>
            <w:hideMark/>
          </w:tcPr>
          <w:p w14:paraId="3314A90C" w14:textId="77777777" w:rsidR="00E76E52" w:rsidRPr="00E76E52" w:rsidRDefault="00E76E52" w:rsidP="00D72C34">
            <w:pPr>
              <w:spacing w:after="0" w:line="240" w:lineRule="auto"/>
              <w:jc w:val="center"/>
              <w:rPr>
                <w:b/>
                <w:bCs/>
                <w:sz w:val="26"/>
                <w:szCs w:val="26"/>
              </w:rPr>
            </w:pPr>
            <w:r w:rsidRPr="00E76E52">
              <w:rPr>
                <w:b/>
                <w:bCs/>
                <w:sz w:val="26"/>
                <w:szCs w:val="26"/>
              </w:rPr>
              <w:t>169,31</w:t>
            </w:r>
          </w:p>
        </w:tc>
        <w:tc>
          <w:tcPr>
            <w:tcW w:w="964" w:type="dxa"/>
            <w:tcBorders>
              <w:top w:val="nil"/>
              <w:left w:val="nil"/>
              <w:bottom w:val="single" w:sz="8" w:space="0" w:color="auto"/>
              <w:right w:val="single" w:sz="8" w:space="0" w:color="auto"/>
            </w:tcBorders>
            <w:shd w:val="clear" w:color="auto" w:fill="auto"/>
            <w:vAlign w:val="bottom"/>
            <w:hideMark/>
          </w:tcPr>
          <w:p w14:paraId="3AA5F5B2" w14:textId="77777777" w:rsidR="00E76E52" w:rsidRPr="00E76E52" w:rsidRDefault="00E76E52" w:rsidP="00D72C34">
            <w:pPr>
              <w:spacing w:after="0" w:line="240" w:lineRule="auto"/>
              <w:jc w:val="center"/>
              <w:rPr>
                <w:b/>
                <w:bCs/>
                <w:color w:val="FF0000"/>
                <w:sz w:val="26"/>
                <w:szCs w:val="26"/>
              </w:rPr>
            </w:pPr>
            <w:r w:rsidRPr="00E76E52">
              <w:rPr>
                <w:b/>
                <w:bCs/>
                <w:color w:val="FF0000"/>
                <w:sz w:val="26"/>
                <w:szCs w:val="26"/>
              </w:rPr>
              <w:t> </w:t>
            </w:r>
          </w:p>
        </w:tc>
        <w:tc>
          <w:tcPr>
            <w:tcW w:w="964" w:type="dxa"/>
            <w:tcBorders>
              <w:top w:val="nil"/>
              <w:left w:val="nil"/>
              <w:bottom w:val="single" w:sz="8" w:space="0" w:color="auto"/>
              <w:right w:val="single" w:sz="8" w:space="0" w:color="auto"/>
            </w:tcBorders>
            <w:shd w:val="clear" w:color="auto" w:fill="auto"/>
            <w:vAlign w:val="bottom"/>
            <w:hideMark/>
          </w:tcPr>
          <w:p w14:paraId="0BCF7A52" w14:textId="77777777" w:rsidR="00E76E52" w:rsidRPr="00E76E52" w:rsidRDefault="00E76E52" w:rsidP="00D72C34">
            <w:pPr>
              <w:spacing w:after="0" w:line="240" w:lineRule="auto"/>
              <w:jc w:val="center"/>
              <w:rPr>
                <w:b/>
                <w:bCs/>
                <w:color w:val="FF0000"/>
                <w:sz w:val="26"/>
                <w:szCs w:val="26"/>
              </w:rPr>
            </w:pPr>
            <w:r w:rsidRPr="00E76E52">
              <w:rPr>
                <w:b/>
                <w:bCs/>
                <w:color w:val="FF0000"/>
                <w:sz w:val="26"/>
                <w:szCs w:val="26"/>
              </w:rPr>
              <w:t> </w:t>
            </w:r>
          </w:p>
        </w:tc>
        <w:tc>
          <w:tcPr>
            <w:tcW w:w="964" w:type="dxa"/>
            <w:tcBorders>
              <w:top w:val="nil"/>
              <w:left w:val="nil"/>
              <w:bottom w:val="single" w:sz="8" w:space="0" w:color="auto"/>
              <w:right w:val="single" w:sz="8" w:space="0" w:color="auto"/>
            </w:tcBorders>
            <w:shd w:val="clear" w:color="auto" w:fill="auto"/>
            <w:vAlign w:val="bottom"/>
            <w:hideMark/>
          </w:tcPr>
          <w:p w14:paraId="3194484C" w14:textId="77777777" w:rsidR="00E76E52" w:rsidRPr="00E76E52" w:rsidRDefault="00E76E52" w:rsidP="00D72C34">
            <w:pPr>
              <w:spacing w:after="0" w:line="240" w:lineRule="auto"/>
              <w:jc w:val="center"/>
              <w:rPr>
                <w:b/>
                <w:bCs/>
                <w:sz w:val="26"/>
                <w:szCs w:val="26"/>
              </w:rPr>
            </w:pPr>
            <w:r w:rsidRPr="00E76E52">
              <w:rPr>
                <w:b/>
                <w:bCs/>
                <w:sz w:val="26"/>
                <w:szCs w:val="26"/>
              </w:rPr>
              <w:t>177,19</w:t>
            </w:r>
          </w:p>
        </w:tc>
      </w:tr>
    </w:tbl>
    <w:p w14:paraId="29F3856F" w14:textId="77777777" w:rsidR="00DC080A" w:rsidRDefault="00DC080A" w:rsidP="004F3F21">
      <w:pPr>
        <w:spacing w:after="0" w:line="240" w:lineRule="auto"/>
        <w:ind w:firstLine="57"/>
        <w:jc w:val="both"/>
        <w:rPr>
          <w:szCs w:val="28"/>
        </w:rPr>
        <w:sectPr w:rsidR="00DC080A" w:rsidSect="00506200">
          <w:pgSz w:w="16838" w:h="11906" w:orient="landscape"/>
          <w:pgMar w:top="1134" w:right="567" w:bottom="567" w:left="567" w:header="709" w:footer="709" w:gutter="0"/>
          <w:pgNumType w:start="109"/>
          <w:cols w:space="708"/>
          <w:docGrid w:linePitch="360"/>
        </w:sectPr>
      </w:pPr>
    </w:p>
    <w:p w14:paraId="7E52C511" w14:textId="77777777" w:rsidR="004F3F21" w:rsidRPr="005D297D" w:rsidRDefault="00E974B1" w:rsidP="00C3260F">
      <w:pPr>
        <w:spacing w:after="0" w:line="360" w:lineRule="auto"/>
        <w:ind w:firstLine="851"/>
        <w:jc w:val="both"/>
        <w:rPr>
          <w:szCs w:val="28"/>
        </w:rPr>
      </w:pPr>
      <w:r w:rsidRPr="005D297D">
        <w:rPr>
          <w:szCs w:val="28"/>
        </w:rPr>
        <w:lastRenderedPageBreak/>
        <w:t>Согласно произведенному расчету,</w:t>
      </w:r>
      <w:r w:rsidR="004F3F21" w:rsidRPr="005D297D">
        <w:rPr>
          <w:szCs w:val="28"/>
        </w:rPr>
        <w:t xml:space="preserve"> расход воды составляет:</w:t>
      </w:r>
    </w:p>
    <w:p w14:paraId="485F23E6" w14:textId="77777777" w:rsidR="004F3F21" w:rsidRPr="005D297D" w:rsidRDefault="004F3F21" w:rsidP="00C3260F">
      <w:pPr>
        <w:spacing w:after="0" w:line="360" w:lineRule="auto"/>
        <w:jc w:val="center"/>
        <w:rPr>
          <w:b/>
          <w:szCs w:val="28"/>
        </w:rPr>
      </w:pPr>
      <w:r w:rsidRPr="005D297D">
        <w:rPr>
          <w:b/>
          <w:szCs w:val="28"/>
        </w:rPr>
        <w:t>ст.Новоясенская</w:t>
      </w:r>
    </w:p>
    <w:p w14:paraId="04F0F8D0" w14:textId="77777777" w:rsidR="004F3F21" w:rsidRPr="005D297D" w:rsidRDefault="004F3F21" w:rsidP="00C3260F">
      <w:pPr>
        <w:spacing w:after="0" w:line="360" w:lineRule="auto"/>
        <w:ind w:firstLine="851"/>
        <w:jc w:val="both"/>
        <w:rPr>
          <w:szCs w:val="28"/>
        </w:rPr>
      </w:pPr>
      <w:r w:rsidRPr="005D297D">
        <w:rPr>
          <w:szCs w:val="28"/>
        </w:rPr>
        <w:t>Q = 227,08 м</w:t>
      </w:r>
      <w:r w:rsidRPr="005D297D">
        <w:rPr>
          <w:szCs w:val="28"/>
          <w:vertAlign w:val="superscript"/>
        </w:rPr>
        <w:t>3</w:t>
      </w:r>
      <w:r w:rsidRPr="005D297D">
        <w:rPr>
          <w:szCs w:val="28"/>
        </w:rPr>
        <w:t>/сут – на существующее положение.</w:t>
      </w:r>
    </w:p>
    <w:p w14:paraId="2B85F744" w14:textId="77777777" w:rsidR="004F3F21" w:rsidRPr="005D297D" w:rsidRDefault="004F3F21" w:rsidP="00C3260F">
      <w:pPr>
        <w:spacing w:after="0" w:line="360" w:lineRule="auto"/>
        <w:ind w:firstLine="851"/>
        <w:jc w:val="both"/>
        <w:rPr>
          <w:szCs w:val="28"/>
        </w:rPr>
      </w:pPr>
      <w:r w:rsidRPr="005D297D">
        <w:rPr>
          <w:szCs w:val="28"/>
        </w:rPr>
        <w:t>Q = 255,94 м</w:t>
      </w:r>
      <w:r w:rsidRPr="005D297D">
        <w:rPr>
          <w:szCs w:val="28"/>
          <w:vertAlign w:val="superscript"/>
        </w:rPr>
        <w:t>3</w:t>
      </w:r>
      <w:r w:rsidRPr="005D297D">
        <w:rPr>
          <w:szCs w:val="28"/>
        </w:rPr>
        <w:t>/сут – на 1 очередь строительства.</w:t>
      </w:r>
    </w:p>
    <w:p w14:paraId="4D6BABEB" w14:textId="77777777" w:rsidR="004F3F21" w:rsidRPr="005D297D" w:rsidRDefault="004F3F21" w:rsidP="00C3260F">
      <w:pPr>
        <w:spacing w:after="0" w:line="360" w:lineRule="auto"/>
        <w:ind w:firstLine="851"/>
        <w:jc w:val="both"/>
        <w:rPr>
          <w:szCs w:val="28"/>
        </w:rPr>
      </w:pPr>
      <w:r w:rsidRPr="005D297D">
        <w:rPr>
          <w:szCs w:val="28"/>
        </w:rPr>
        <w:t>Q = 267,75 м</w:t>
      </w:r>
      <w:r w:rsidRPr="005D297D">
        <w:rPr>
          <w:szCs w:val="28"/>
          <w:vertAlign w:val="superscript"/>
        </w:rPr>
        <w:t>3</w:t>
      </w:r>
      <w:r w:rsidRPr="005D297D">
        <w:rPr>
          <w:szCs w:val="28"/>
        </w:rPr>
        <w:t>/сут – на расчетный срок.</w:t>
      </w:r>
    </w:p>
    <w:p w14:paraId="36AF2366" w14:textId="77777777" w:rsidR="004F3F21" w:rsidRPr="005D297D" w:rsidRDefault="004F3F21" w:rsidP="00C3260F">
      <w:pPr>
        <w:spacing w:after="0" w:line="360" w:lineRule="auto"/>
        <w:jc w:val="center"/>
        <w:rPr>
          <w:b/>
          <w:szCs w:val="28"/>
        </w:rPr>
      </w:pPr>
      <w:r w:rsidRPr="005D297D">
        <w:rPr>
          <w:b/>
          <w:szCs w:val="28"/>
        </w:rPr>
        <w:t>х.Ясени</w:t>
      </w:r>
    </w:p>
    <w:p w14:paraId="77EDCF67" w14:textId="77777777" w:rsidR="004F3F21" w:rsidRPr="005D297D" w:rsidRDefault="004F3F21" w:rsidP="00C3260F">
      <w:pPr>
        <w:spacing w:after="0" w:line="360" w:lineRule="auto"/>
        <w:ind w:firstLine="851"/>
        <w:jc w:val="both"/>
        <w:rPr>
          <w:szCs w:val="28"/>
        </w:rPr>
      </w:pPr>
      <w:r w:rsidRPr="005D297D">
        <w:rPr>
          <w:szCs w:val="28"/>
        </w:rPr>
        <w:t>Q = 150,90 м</w:t>
      </w:r>
      <w:r w:rsidRPr="005D297D">
        <w:rPr>
          <w:szCs w:val="28"/>
          <w:vertAlign w:val="superscript"/>
        </w:rPr>
        <w:t>3</w:t>
      </w:r>
      <w:r w:rsidRPr="005D297D">
        <w:rPr>
          <w:szCs w:val="28"/>
        </w:rPr>
        <w:t>/сут – на существующее положение.</w:t>
      </w:r>
    </w:p>
    <w:p w14:paraId="793A89F7" w14:textId="77777777" w:rsidR="004F3F21" w:rsidRPr="005D297D" w:rsidRDefault="004F3F21" w:rsidP="00C3260F">
      <w:pPr>
        <w:spacing w:after="0" w:line="360" w:lineRule="auto"/>
        <w:ind w:firstLine="851"/>
        <w:jc w:val="both"/>
        <w:rPr>
          <w:szCs w:val="28"/>
        </w:rPr>
      </w:pPr>
      <w:r w:rsidRPr="005D297D">
        <w:rPr>
          <w:szCs w:val="28"/>
        </w:rPr>
        <w:t>Q = 169,31 м</w:t>
      </w:r>
      <w:r w:rsidRPr="005D297D">
        <w:rPr>
          <w:szCs w:val="28"/>
          <w:vertAlign w:val="superscript"/>
        </w:rPr>
        <w:t>3</w:t>
      </w:r>
      <w:r w:rsidRPr="005D297D">
        <w:rPr>
          <w:szCs w:val="28"/>
        </w:rPr>
        <w:t>/сут – на 1 очередь строительства.</w:t>
      </w:r>
    </w:p>
    <w:p w14:paraId="55CBCA21" w14:textId="77777777" w:rsidR="004F3F21" w:rsidRPr="005D297D" w:rsidRDefault="004F3F21" w:rsidP="00C3260F">
      <w:pPr>
        <w:spacing w:after="0" w:line="360" w:lineRule="auto"/>
        <w:ind w:firstLine="851"/>
        <w:jc w:val="both"/>
        <w:rPr>
          <w:szCs w:val="28"/>
        </w:rPr>
      </w:pPr>
      <w:r w:rsidRPr="005D297D">
        <w:rPr>
          <w:szCs w:val="28"/>
        </w:rPr>
        <w:t>Q = 177,19 м</w:t>
      </w:r>
      <w:r w:rsidRPr="005D297D">
        <w:rPr>
          <w:szCs w:val="28"/>
          <w:vertAlign w:val="superscript"/>
        </w:rPr>
        <w:t>3</w:t>
      </w:r>
      <w:r w:rsidRPr="005D297D">
        <w:rPr>
          <w:szCs w:val="28"/>
        </w:rPr>
        <w:t>/сут – на расчетный срок.</w:t>
      </w:r>
    </w:p>
    <w:p w14:paraId="06164881" w14:textId="77777777" w:rsidR="004F3F21" w:rsidRPr="005D297D" w:rsidRDefault="004F3F21" w:rsidP="00C3260F">
      <w:pPr>
        <w:spacing w:after="0" w:line="240" w:lineRule="auto"/>
        <w:ind w:firstLine="851"/>
        <w:jc w:val="both"/>
        <w:rPr>
          <w:color w:val="000000"/>
          <w:szCs w:val="28"/>
        </w:rPr>
      </w:pPr>
      <w:r w:rsidRPr="005D297D">
        <w:rPr>
          <w:color w:val="000000"/>
          <w:szCs w:val="28"/>
        </w:rPr>
        <w:t xml:space="preserve">Для обеспечения водой населения </w:t>
      </w:r>
      <w:r w:rsidRPr="005D297D">
        <w:rPr>
          <w:szCs w:val="28"/>
        </w:rPr>
        <w:t>ст.Новоясенской</w:t>
      </w:r>
      <w:r w:rsidRPr="005D297D">
        <w:rPr>
          <w:color w:val="000000"/>
          <w:szCs w:val="28"/>
        </w:rPr>
        <w:t xml:space="preserve"> на расчетный срок предусматривается </w:t>
      </w:r>
      <w:r w:rsidR="00E974B1" w:rsidRPr="005D297D">
        <w:rPr>
          <w:color w:val="000000"/>
          <w:szCs w:val="28"/>
        </w:rPr>
        <w:t>запроектировать водозаборные</w:t>
      </w:r>
      <w:r w:rsidRPr="005D297D">
        <w:rPr>
          <w:color w:val="000000"/>
          <w:szCs w:val="28"/>
        </w:rPr>
        <w:t xml:space="preserve"> сооружения с доведением  производительности до 270 м</w:t>
      </w:r>
      <w:r w:rsidRPr="005D297D">
        <w:rPr>
          <w:color w:val="000000"/>
          <w:szCs w:val="28"/>
          <w:vertAlign w:val="superscript"/>
        </w:rPr>
        <w:t>3</w:t>
      </w:r>
      <w:r w:rsidRPr="005D297D">
        <w:rPr>
          <w:color w:val="000000"/>
          <w:szCs w:val="28"/>
        </w:rPr>
        <w:t xml:space="preserve">/сут. </w:t>
      </w:r>
    </w:p>
    <w:p w14:paraId="1FE841A6" w14:textId="77777777" w:rsidR="004F3F21" w:rsidRPr="005D297D" w:rsidRDefault="004F3F21" w:rsidP="00C3260F">
      <w:pPr>
        <w:spacing w:after="0" w:line="240" w:lineRule="auto"/>
        <w:ind w:firstLine="851"/>
        <w:jc w:val="both"/>
        <w:rPr>
          <w:color w:val="000000"/>
          <w:szCs w:val="28"/>
        </w:rPr>
      </w:pPr>
      <w:r w:rsidRPr="005D297D">
        <w:rPr>
          <w:color w:val="000000"/>
          <w:szCs w:val="28"/>
        </w:rPr>
        <w:t>В состав водопроводных сооружений входят:</w:t>
      </w:r>
    </w:p>
    <w:p w14:paraId="2C2B4D68" w14:textId="77777777" w:rsidR="004F3F21" w:rsidRPr="005D297D" w:rsidRDefault="004F3F21" w:rsidP="00C3260F">
      <w:pPr>
        <w:pStyle w:val="aff3"/>
        <w:numPr>
          <w:ilvl w:val="0"/>
          <w:numId w:val="63"/>
        </w:numPr>
        <w:tabs>
          <w:tab w:val="left" w:pos="993"/>
        </w:tabs>
        <w:spacing w:after="0" w:line="240" w:lineRule="auto"/>
        <w:ind w:left="0" w:firstLine="567"/>
        <w:jc w:val="both"/>
        <w:rPr>
          <w:color w:val="000000"/>
          <w:sz w:val="28"/>
          <w:szCs w:val="28"/>
        </w:rPr>
      </w:pPr>
      <w:r w:rsidRPr="005D297D">
        <w:rPr>
          <w:color w:val="000000"/>
          <w:sz w:val="28"/>
          <w:szCs w:val="28"/>
        </w:rPr>
        <w:t>2 скважины существующие реконструируемые;</w:t>
      </w:r>
    </w:p>
    <w:p w14:paraId="144548EE" w14:textId="77777777" w:rsidR="004F3F21" w:rsidRPr="005D297D" w:rsidRDefault="004F3F21" w:rsidP="00C3260F">
      <w:pPr>
        <w:pStyle w:val="aff3"/>
        <w:numPr>
          <w:ilvl w:val="0"/>
          <w:numId w:val="63"/>
        </w:numPr>
        <w:shd w:val="clear" w:color="auto" w:fill="FFFFFF"/>
        <w:tabs>
          <w:tab w:val="left" w:pos="993"/>
        </w:tabs>
        <w:spacing w:after="0" w:line="240" w:lineRule="auto"/>
        <w:ind w:left="0" w:firstLine="567"/>
        <w:jc w:val="both"/>
        <w:rPr>
          <w:color w:val="000000"/>
          <w:sz w:val="28"/>
          <w:szCs w:val="28"/>
        </w:rPr>
      </w:pPr>
      <w:r w:rsidRPr="005D297D">
        <w:rPr>
          <w:color w:val="000000"/>
          <w:sz w:val="28"/>
          <w:szCs w:val="28"/>
        </w:rPr>
        <w:t>резервуары для хранения хозпитьевого-противопожарного</w:t>
      </w:r>
    </w:p>
    <w:p w14:paraId="410B8423" w14:textId="77777777" w:rsidR="004F3F21" w:rsidRPr="005D297D" w:rsidRDefault="004F3F21" w:rsidP="00C3260F">
      <w:pPr>
        <w:pStyle w:val="aff3"/>
        <w:numPr>
          <w:ilvl w:val="0"/>
          <w:numId w:val="63"/>
        </w:numPr>
        <w:shd w:val="clear" w:color="auto" w:fill="FFFFFF"/>
        <w:tabs>
          <w:tab w:val="left" w:pos="993"/>
        </w:tabs>
        <w:spacing w:after="0" w:line="240" w:lineRule="auto"/>
        <w:ind w:left="0" w:firstLine="567"/>
        <w:jc w:val="both"/>
        <w:rPr>
          <w:color w:val="000000"/>
          <w:sz w:val="28"/>
          <w:szCs w:val="28"/>
        </w:rPr>
      </w:pPr>
      <w:r w:rsidRPr="005D297D">
        <w:rPr>
          <w:color w:val="000000"/>
          <w:sz w:val="28"/>
          <w:szCs w:val="28"/>
        </w:rPr>
        <w:t>запаса воды – 2шт;</w:t>
      </w:r>
    </w:p>
    <w:p w14:paraId="71D91CF6" w14:textId="77777777" w:rsidR="004F3F21" w:rsidRPr="005D297D" w:rsidRDefault="004F3F21" w:rsidP="00C3260F">
      <w:pPr>
        <w:numPr>
          <w:ilvl w:val="0"/>
          <w:numId w:val="63"/>
        </w:numPr>
        <w:shd w:val="clear" w:color="auto" w:fill="FFFFFF"/>
        <w:tabs>
          <w:tab w:val="left" w:pos="993"/>
        </w:tabs>
        <w:spacing w:after="0" w:line="240" w:lineRule="auto"/>
        <w:ind w:left="0" w:firstLine="567"/>
        <w:jc w:val="both"/>
        <w:rPr>
          <w:color w:val="000000"/>
          <w:szCs w:val="28"/>
        </w:rPr>
      </w:pPr>
      <w:r w:rsidRPr="005D297D">
        <w:rPr>
          <w:color w:val="000000"/>
          <w:szCs w:val="28"/>
        </w:rPr>
        <w:t>фильтров-поглотителей -2 шт;</w:t>
      </w:r>
    </w:p>
    <w:p w14:paraId="3138F8F0" w14:textId="77777777" w:rsidR="004F3F21" w:rsidRPr="005D297D" w:rsidRDefault="004F3F21" w:rsidP="00C3260F">
      <w:pPr>
        <w:numPr>
          <w:ilvl w:val="0"/>
          <w:numId w:val="63"/>
        </w:numPr>
        <w:shd w:val="clear" w:color="auto" w:fill="FFFFFF"/>
        <w:tabs>
          <w:tab w:val="left" w:pos="993"/>
        </w:tabs>
        <w:spacing w:after="0" w:line="240" w:lineRule="auto"/>
        <w:ind w:left="0" w:firstLine="567"/>
        <w:jc w:val="both"/>
        <w:rPr>
          <w:color w:val="000000"/>
          <w:szCs w:val="28"/>
        </w:rPr>
      </w:pPr>
      <w:r w:rsidRPr="005D297D">
        <w:rPr>
          <w:color w:val="000000"/>
          <w:szCs w:val="28"/>
        </w:rPr>
        <w:t>насосной станции II подъема с установкой водоподготовки;</w:t>
      </w:r>
    </w:p>
    <w:p w14:paraId="71B2D47E" w14:textId="77777777" w:rsidR="004F3F21" w:rsidRPr="005D297D" w:rsidRDefault="004F3F21" w:rsidP="00C3260F">
      <w:pPr>
        <w:numPr>
          <w:ilvl w:val="0"/>
          <w:numId w:val="63"/>
        </w:numPr>
        <w:shd w:val="clear" w:color="auto" w:fill="FFFFFF"/>
        <w:tabs>
          <w:tab w:val="left" w:pos="993"/>
        </w:tabs>
        <w:spacing w:after="0" w:line="240" w:lineRule="auto"/>
        <w:ind w:left="0" w:firstLine="567"/>
        <w:jc w:val="both"/>
        <w:rPr>
          <w:color w:val="000000"/>
          <w:szCs w:val="28"/>
        </w:rPr>
      </w:pPr>
      <w:r w:rsidRPr="005D297D">
        <w:rPr>
          <w:color w:val="000000"/>
          <w:szCs w:val="28"/>
        </w:rPr>
        <w:t>трансфоматорной;</w:t>
      </w:r>
    </w:p>
    <w:p w14:paraId="748EE6A6" w14:textId="77777777" w:rsidR="004F3F21" w:rsidRPr="005D297D" w:rsidRDefault="004F3F21" w:rsidP="00C3260F">
      <w:pPr>
        <w:numPr>
          <w:ilvl w:val="0"/>
          <w:numId w:val="63"/>
        </w:numPr>
        <w:shd w:val="clear" w:color="auto" w:fill="FFFFFF"/>
        <w:tabs>
          <w:tab w:val="left" w:pos="993"/>
        </w:tabs>
        <w:spacing w:after="0" w:line="240" w:lineRule="auto"/>
        <w:ind w:left="0" w:firstLine="567"/>
        <w:jc w:val="both"/>
        <w:rPr>
          <w:color w:val="000000"/>
          <w:szCs w:val="28"/>
        </w:rPr>
      </w:pPr>
      <w:r w:rsidRPr="005D297D">
        <w:rPr>
          <w:color w:val="000000"/>
          <w:szCs w:val="28"/>
        </w:rPr>
        <w:t>проходной с АБК, а также объединенного хозпитьевого противопожарного водопровода (кольцевая сеть).</w:t>
      </w:r>
    </w:p>
    <w:p w14:paraId="29335854" w14:textId="77777777" w:rsidR="004F3F21" w:rsidRPr="005D297D" w:rsidRDefault="004F3F21" w:rsidP="00C3260F">
      <w:pPr>
        <w:spacing w:after="0" w:line="240" w:lineRule="auto"/>
        <w:ind w:firstLine="851"/>
        <w:jc w:val="both"/>
        <w:rPr>
          <w:color w:val="000000"/>
          <w:szCs w:val="28"/>
        </w:rPr>
      </w:pPr>
      <w:r w:rsidRPr="005D297D">
        <w:rPr>
          <w:color w:val="000000"/>
          <w:szCs w:val="28"/>
        </w:rPr>
        <w:t xml:space="preserve">Для обеспечения водой населения </w:t>
      </w:r>
      <w:r w:rsidRPr="005D297D">
        <w:rPr>
          <w:szCs w:val="28"/>
        </w:rPr>
        <w:t xml:space="preserve">х.Ясени </w:t>
      </w:r>
      <w:r w:rsidRPr="005D297D">
        <w:rPr>
          <w:color w:val="000000"/>
          <w:szCs w:val="28"/>
        </w:rPr>
        <w:t xml:space="preserve">на расчетный </w:t>
      </w:r>
      <w:r w:rsidR="00E974B1" w:rsidRPr="005D297D">
        <w:rPr>
          <w:color w:val="000000"/>
          <w:szCs w:val="28"/>
        </w:rPr>
        <w:t>срок предусматривается</w:t>
      </w:r>
      <w:r w:rsidRPr="005D297D">
        <w:rPr>
          <w:color w:val="000000"/>
          <w:szCs w:val="28"/>
        </w:rPr>
        <w:t xml:space="preserve"> запроектировать водопроводные сооружения производительностью 90 м</w:t>
      </w:r>
      <w:r w:rsidRPr="005D297D">
        <w:rPr>
          <w:color w:val="000000"/>
          <w:szCs w:val="28"/>
          <w:vertAlign w:val="superscript"/>
        </w:rPr>
        <w:t>3</w:t>
      </w:r>
      <w:r w:rsidRPr="005D297D">
        <w:rPr>
          <w:color w:val="000000"/>
          <w:szCs w:val="28"/>
        </w:rPr>
        <w:t>/сут.</w:t>
      </w:r>
    </w:p>
    <w:p w14:paraId="31D06941" w14:textId="77777777" w:rsidR="004F3F21" w:rsidRPr="005D297D" w:rsidRDefault="004F3F21" w:rsidP="00C3260F">
      <w:pPr>
        <w:spacing w:after="0" w:line="240" w:lineRule="auto"/>
        <w:ind w:firstLine="851"/>
        <w:jc w:val="both"/>
        <w:rPr>
          <w:color w:val="000000"/>
          <w:szCs w:val="28"/>
        </w:rPr>
      </w:pPr>
      <w:r w:rsidRPr="005D297D">
        <w:rPr>
          <w:color w:val="000000"/>
          <w:szCs w:val="28"/>
        </w:rPr>
        <w:t>В состав водопроводных сооружений входят:</w:t>
      </w:r>
    </w:p>
    <w:p w14:paraId="2362BB2E" w14:textId="77777777" w:rsidR="004F3F21" w:rsidRPr="005D297D" w:rsidRDefault="004F3F21" w:rsidP="00C3260F">
      <w:pPr>
        <w:pStyle w:val="aff3"/>
        <w:numPr>
          <w:ilvl w:val="0"/>
          <w:numId w:val="63"/>
        </w:numPr>
        <w:tabs>
          <w:tab w:val="left" w:pos="993"/>
        </w:tabs>
        <w:spacing w:after="0" w:line="240" w:lineRule="auto"/>
        <w:ind w:left="0" w:firstLine="567"/>
        <w:rPr>
          <w:b/>
          <w:sz w:val="28"/>
          <w:szCs w:val="28"/>
        </w:rPr>
      </w:pPr>
      <w:r w:rsidRPr="005D297D">
        <w:rPr>
          <w:color w:val="000000"/>
          <w:sz w:val="28"/>
          <w:szCs w:val="28"/>
        </w:rPr>
        <w:t>1 скважина существующая реконструируемая;</w:t>
      </w:r>
    </w:p>
    <w:p w14:paraId="1DB3A203" w14:textId="77777777" w:rsidR="004F3F21" w:rsidRPr="005D297D" w:rsidRDefault="004F3F21" w:rsidP="00C3260F">
      <w:pPr>
        <w:pStyle w:val="aff3"/>
        <w:numPr>
          <w:ilvl w:val="0"/>
          <w:numId w:val="63"/>
        </w:numPr>
        <w:tabs>
          <w:tab w:val="left" w:pos="993"/>
        </w:tabs>
        <w:spacing w:after="0" w:line="240" w:lineRule="auto"/>
        <w:ind w:left="0" w:firstLine="567"/>
        <w:rPr>
          <w:b/>
          <w:sz w:val="28"/>
          <w:szCs w:val="28"/>
        </w:rPr>
      </w:pPr>
      <w:r w:rsidRPr="005D297D">
        <w:rPr>
          <w:color w:val="000000"/>
          <w:sz w:val="28"/>
          <w:szCs w:val="28"/>
        </w:rPr>
        <w:t>1 скважина проектируемая;</w:t>
      </w:r>
    </w:p>
    <w:p w14:paraId="0F5B1FD0" w14:textId="77777777" w:rsidR="004F3F21" w:rsidRPr="005D297D" w:rsidRDefault="004F3F21" w:rsidP="00C3260F">
      <w:pPr>
        <w:pStyle w:val="aff3"/>
        <w:numPr>
          <w:ilvl w:val="0"/>
          <w:numId w:val="63"/>
        </w:numPr>
        <w:shd w:val="clear" w:color="auto" w:fill="FFFFFF"/>
        <w:tabs>
          <w:tab w:val="left" w:pos="993"/>
        </w:tabs>
        <w:spacing w:after="0" w:line="240" w:lineRule="auto"/>
        <w:ind w:left="0" w:firstLine="567"/>
        <w:jc w:val="both"/>
        <w:rPr>
          <w:color w:val="000000"/>
          <w:sz w:val="28"/>
          <w:szCs w:val="28"/>
          <w:lang w:val="ru-RU"/>
        </w:rPr>
      </w:pPr>
      <w:r w:rsidRPr="005D297D">
        <w:rPr>
          <w:color w:val="000000"/>
          <w:sz w:val="28"/>
          <w:szCs w:val="28"/>
          <w:lang w:val="ru-RU"/>
        </w:rPr>
        <w:t>резервуары для хранения хозпитьевого-противопожарного запаса воды – 2шт;</w:t>
      </w:r>
    </w:p>
    <w:p w14:paraId="35E0366B" w14:textId="77777777" w:rsidR="004F3F21" w:rsidRPr="005D297D" w:rsidRDefault="004F3F21" w:rsidP="00C3260F">
      <w:pPr>
        <w:numPr>
          <w:ilvl w:val="0"/>
          <w:numId w:val="63"/>
        </w:numPr>
        <w:shd w:val="clear" w:color="auto" w:fill="FFFFFF"/>
        <w:tabs>
          <w:tab w:val="left" w:pos="993"/>
        </w:tabs>
        <w:spacing w:after="0" w:line="240" w:lineRule="auto"/>
        <w:ind w:left="0" w:firstLine="567"/>
        <w:jc w:val="both"/>
        <w:rPr>
          <w:color w:val="000000"/>
          <w:szCs w:val="28"/>
        </w:rPr>
      </w:pPr>
      <w:r w:rsidRPr="005D297D">
        <w:rPr>
          <w:color w:val="000000"/>
          <w:szCs w:val="28"/>
        </w:rPr>
        <w:t>фильтров-поглотителей -2 шт;</w:t>
      </w:r>
    </w:p>
    <w:p w14:paraId="75948820" w14:textId="77777777" w:rsidR="004F3F21" w:rsidRPr="005D297D" w:rsidRDefault="004F3F21" w:rsidP="00C3260F">
      <w:pPr>
        <w:numPr>
          <w:ilvl w:val="0"/>
          <w:numId w:val="63"/>
        </w:numPr>
        <w:shd w:val="clear" w:color="auto" w:fill="FFFFFF"/>
        <w:tabs>
          <w:tab w:val="left" w:pos="993"/>
        </w:tabs>
        <w:spacing w:after="0" w:line="240" w:lineRule="auto"/>
        <w:ind w:left="0" w:firstLine="567"/>
        <w:jc w:val="both"/>
        <w:rPr>
          <w:color w:val="000000"/>
          <w:szCs w:val="28"/>
        </w:rPr>
      </w:pPr>
      <w:r w:rsidRPr="005D297D">
        <w:rPr>
          <w:color w:val="000000"/>
          <w:szCs w:val="28"/>
        </w:rPr>
        <w:t>насосной станции II подъема с установкой водоподготовки;</w:t>
      </w:r>
    </w:p>
    <w:p w14:paraId="5E372AFC" w14:textId="77777777" w:rsidR="004F3F21" w:rsidRPr="005D297D" w:rsidRDefault="004F3F21" w:rsidP="00C3260F">
      <w:pPr>
        <w:numPr>
          <w:ilvl w:val="0"/>
          <w:numId w:val="63"/>
        </w:numPr>
        <w:shd w:val="clear" w:color="auto" w:fill="FFFFFF"/>
        <w:tabs>
          <w:tab w:val="left" w:pos="993"/>
        </w:tabs>
        <w:spacing w:after="0" w:line="240" w:lineRule="auto"/>
        <w:ind w:left="0" w:firstLine="567"/>
        <w:jc w:val="both"/>
        <w:rPr>
          <w:color w:val="000000"/>
          <w:szCs w:val="28"/>
        </w:rPr>
      </w:pPr>
      <w:r w:rsidRPr="005D297D">
        <w:rPr>
          <w:color w:val="000000"/>
          <w:szCs w:val="28"/>
        </w:rPr>
        <w:t>трансфоматорной;</w:t>
      </w:r>
    </w:p>
    <w:p w14:paraId="0578ED07" w14:textId="77777777" w:rsidR="004F3F21" w:rsidRPr="005D297D" w:rsidRDefault="004F3F21" w:rsidP="00C3260F">
      <w:pPr>
        <w:numPr>
          <w:ilvl w:val="0"/>
          <w:numId w:val="63"/>
        </w:numPr>
        <w:shd w:val="clear" w:color="auto" w:fill="FFFFFF"/>
        <w:tabs>
          <w:tab w:val="left" w:pos="993"/>
        </w:tabs>
        <w:spacing w:after="0" w:line="240" w:lineRule="auto"/>
        <w:ind w:left="0" w:firstLine="567"/>
        <w:jc w:val="both"/>
        <w:rPr>
          <w:color w:val="000000"/>
          <w:szCs w:val="28"/>
        </w:rPr>
      </w:pPr>
      <w:r w:rsidRPr="005D297D">
        <w:rPr>
          <w:color w:val="000000"/>
          <w:szCs w:val="28"/>
        </w:rPr>
        <w:t>проходной с АБК, а также объединенного хозпитьевого противопожарного водопровода (кольцевая сеть).</w:t>
      </w:r>
    </w:p>
    <w:p w14:paraId="0B29D31A" w14:textId="77777777" w:rsidR="004F3F21" w:rsidRPr="005D297D" w:rsidRDefault="004F3F21" w:rsidP="00C3260F">
      <w:pPr>
        <w:shd w:val="clear" w:color="auto" w:fill="FFFFFF"/>
        <w:spacing w:after="0" w:line="240" w:lineRule="auto"/>
        <w:ind w:firstLine="851"/>
        <w:jc w:val="both"/>
        <w:rPr>
          <w:color w:val="000000"/>
          <w:szCs w:val="28"/>
        </w:rPr>
      </w:pPr>
      <w:r w:rsidRPr="005D297D">
        <w:rPr>
          <w:color w:val="000000"/>
          <w:szCs w:val="28"/>
        </w:rPr>
        <w:t xml:space="preserve">Под </w:t>
      </w:r>
      <w:r w:rsidR="00E974B1" w:rsidRPr="005D297D">
        <w:rPr>
          <w:color w:val="000000"/>
          <w:szCs w:val="28"/>
        </w:rPr>
        <w:t>реконструкцией артскважин</w:t>
      </w:r>
      <w:r w:rsidRPr="005D297D">
        <w:rPr>
          <w:color w:val="000000"/>
          <w:szCs w:val="28"/>
        </w:rPr>
        <w:t xml:space="preserve"> предусматривается демонтаж водонапорных башен. Дебет существующих скважин принят 25 м</w:t>
      </w:r>
      <w:r w:rsidRPr="005D297D">
        <w:rPr>
          <w:color w:val="000000"/>
          <w:szCs w:val="28"/>
          <w:vertAlign w:val="superscript"/>
        </w:rPr>
        <w:t>3</w:t>
      </w:r>
      <w:r w:rsidRPr="005D297D">
        <w:rPr>
          <w:color w:val="000000"/>
          <w:szCs w:val="28"/>
        </w:rPr>
        <w:t>/час.</w:t>
      </w:r>
    </w:p>
    <w:p w14:paraId="5E9450B4" w14:textId="77777777" w:rsidR="004F3F21" w:rsidRPr="005D297D" w:rsidRDefault="004F3F21" w:rsidP="00C3260F">
      <w:pPr>
        <w:shd w:val="clear" w:color="auto" w:fill="FFFFFF"/>
        <w:spacing w:after="0" w:line="240" w:lineRule="auto"/>
        <w:ind w:firstLine="851"/>
        <w:jc w:val="both"/>
        <w:rPr>
          <w:color w:val="000000"/>
          <w:szCs w:val="28"/>
        </w:rPr>
      </w:pPr>
      <w:r w:rsidRPr="005D297D">
        <w:rPr>
          <w:color w:val="000000"/>
          <w:szCs w:val="28"/>
        </w:rPr>
        <w:t>Генеральным планом предусматривается строительство новых водопроводных кольцевых сетей взамен существующих с увеличением их диаметра для пропуска расхода на хозпитьевые и противопожарные нужды.</w:t>
      </w:r>
    </w:p>
    <w:p w14:paraId="7AE8F56F" w14:textId="77777777" w:rsidR="004F3F21" w:rsidRPr="005D297D" w:rsidRDefault="004F3F21" w:rsidP="005D297D">
      <w:pPr>
        <w:shd w:val="clear" w:color="auto" w:fill="FFFFFF"/>
        <w:spacing w:after="0" w:line="240" w:lineRule="auto"/>
        <w:ind w:firstLine="851"/>
        <w:jc w:val="both"/>
        <w:rPr>
          <w:color w:val="000000"/>
          <w:szCs w:val="28"/>
        </w:rPr>
      </w:pPr>
      <w:r w:rsidRPr="005D297D">
        <w:rPr>
          <w:color w:val="000000"/>
          <w:szCs w:val="28"/>
        </w:rPr>
        <w:lastRenderedPageBreak/>
        <w:t>Существующие сети, находящиеся в удовлетворительном состоянии, переключить на кольцевую сеть</w:t>
      </w:r>
    </w:p>
    <w:p w14:paraId="561CA0AE" w14:textId="77777777" w:rsidR="004F3F21" w:rsidRPr="005D297D" w:rsidRDefault="004F3F21" w:rsidP="005D297D">
      <w:pPr>
        <w:spacing w:after="0" w:line="240" w:lineRule="auto"/>
        <w:ind w:firstLine="851"/>
        <w:jc w:val="both"/>
        <w:rPr>
          <w:szCs w:val="28"/>
        </w:rPr>
      </w:pPr>
      <w:r w:rsidRPr="005D297D">
        <w:rPr>
          <w:szCs w:val="28"/>
        </w:rPr>
        <w:t xml:space="preserve"> Для обеззараживания воды предусматривается установка водоподготовки, размещаемой в насосной станции. Установка разработана фирмами «Чистый сток» г.Краснодар, «Мирана» г.Краснодар и поставляются комплектно. Установка предназначена для получения гипохлорита натрия методом прямого электролиза. В качестве исходного продукта для получения гипохлорита натрия используется поваренная соль. Раствор хлорной воды подается в водовод перед резервуарами.</w:t>
      </w:r>
    </w:p>
    <w:p w14:paraId="234D08B5" w14:textId="77777777" w:rsidR="004F3F21" w:rsidRPr="005D297D" w:rsidRDefault="004F3F21" w:rsidP="005D297D">
      <w:pPr>
        <w:spacing w:after="0" w:line="240" w:lineRule="auto"/>
        <w:ind w:firstLine="851"/>
        <w:jc w:val="both"/>
        <w:rPr>
          <w:szCs w:val="28"/>
        </w:rPr>
      </w:pPr>
      <w:r w:rsidRPr="005D297D">
        <w:rPr>
          <w:szCs w:val="28"/>
        </w:rPr>
        <w:t>Место размещения проектируемого узла водопроводных сооружений соответствует требованиям СанПиН 2.1.4.1110-02 «Зоны санитарной охраны источников водоснабжения и водопроводов хозпитьевого назначения» и СНиП 2.1.5.1059-01 «Гигиенические требования к охране подземных вод от загрязнения».</w:t>
      </w:r>
    </w:p>
    <w:p w14:paraId="5D53C4E5" w14:textId="77777777" w:rsidR="004F3F21" w:rsidRPr="005D297D" w:rsidRDefault="004F3F21" w:rsidP="005D297D">
      <w:pPr>
        <w:shd w:val="clear" w:color="auto" w:fill="FFFFFF"/>
        <w:spacing w:after="0" w:line="240" w:lineRule="auto"/>
        <w:ind w:firstLine="851"/>
        <w:jc w:val="both"/>
        <w:rPr>
          <w:color w:val="000000"/>
          <w:szCs w:val="28"/>
        </w:rPr>
      </w:pPr>
      <w:r w:rsidRPr="005D297D">
        <w:rPr>
          <w:color w:val="000000"/>
          <w:szCs w:val="28"/>
        </w:rPr>
        <w:t>Площадка водозаборных сооружений должна быть огорожена и иметь санитарно-защитную зону.</w:t>
      </w:r>
    </w:p>
    <w:p w14:paraId="71B5676B" w14:textId="77777777" w:rsidR="004F3F21" w:rsidRPr="005D297D" w:rsidRDefault="004F3F21" w:rsidP="005D297D">
      <w:pPr>
        <w:shd w:val="clear" w:color="auto" w:fill="FFFFFF"/>
        <w:spacing w:after="0" w:line="240" w:lineRule="auto"/>
        <w:ind w:firstLine="851"/>
        <w:jc w:val="both"/>
        <w:rPr>
          <w:color w:val="000000"/>
          <w:szCs w:val="28"/>
        </w:rPr>
      </w:pPr>
      <w:r w:rsidRPr="005D297D">
        <w:rPr>
          <w:color w:val="000000"/>
          <w:szCs w:val="28"/>
        </w:rPr>
        <w:t>Полив выполняется в часы минимального водопотребления – 4 часа утром, 4 часа вечером.</w:t>
      </w:r>
    </w:p>
    <w:p w14:paraId="574D7918" w14:textId="77777777" w:rsidR="004F3F21" w:rsidRPr="005D297D" w:rsidRDefault="004F3F21" w:rsidP="005D297D">
      <w:pPr>
        <w:shd w:val="clear" w:color="auto" w:fill="FFFFFF"/>
        <w:spacing w:after="0" w:line="240" w:lineRule="auto"/>
        <w:ind w:firstLine="851"/>
        <w:jc w:val="both"/>
        <w:rPr>
          <w:color w:val="000000"/>
          <w:szCs w:val="28"/>
        </w:rPr>
      </w:pPr>
    </w:p>
    <w:p w14:paraId="522B660F" w14:textId="77777777" w:rsidR="004F3F21" w:rsidRPr="005D297D" w:rsidRDefault="004F3F21" w:rsidP="005D297D">
      <w:pPr>
        <w:pStyle w:val="ae"/>
        <w:spacing w:after="0" w:line="240" w:lineRule="auto"/>
        <w:ind w:firstLine="0"/>
        <w:rPr>
          <w:rFonts w:ascii="Times New Roman" w:hAnsi="Times New Roman"/>
          <w:b/>
          <w:bCs/>
          <w:szCs w:val="28"/>
        </w:rPr>
      </w:pPr>
      <w:r w:rsidRPr="005D297D">
        <w:rPr>
          <w:rFonts w:ascii="Times New Roman" w:hAnsi="Times New Roman"/>
          <w:b/>
          <w:bCs/>
          <w:szCs w:val="28"/>
        </w:rPr>
        <w:t>Противопожарное водоснабжение</w:t>
      </w:r>
    </w:p>
    <w:p w14:paraId="65F72D35" w14:textId="77777777" w:rsidR="004F3F21" w:rsidRPr="005D297D" w:rsidRDefault="004F3F21" w:rsidP="005D297D">
      <w:pPr>
        <w:spacing w:after="0" w:line="240" w:lineRule="auto"/>
        <w:ind w:firstLine="851"/>
        <w:jc w:val="both"/>
        <w:rPr>
          <w:szCs w:val="28"/>
        </w:rPr>
      </w:pPr>
      <w:r w:rsidRPr="005D297D">
        <w:rPr>
          <w:szCs w:val="28"/>
        </w:rPr>
        <w:t xml:space="preserve">По планируемому количеству населения расчетный расход воды на наружное </w:t>
      </w:r>
      <w:r w:rsidR="00E974B1" w:rsidRPr="005D297D">
        <w:rPr>
          <w:szCs w:val="28"/>
        </w:rPr>
        <w:t>пожаротушение принято</w:t>
      </w:r>
      <w:r w:rsidRPr="005D297D">
        <w:rPr>
          <w:szCs w:val="28"/>
        </w:rPr>
        <w:t xml:space="preserve"> по таблице 5 СНиП 2.04.02-84* и составляет 5 л/с на один пожар. Количество одновременных пожаров – один. Расход воды и число струй на внутреннее пожаротушение диктующего объекта принимаем по таблице 1* СНиП 2.04.01-85* - 1 струя по 2,5 л/с. Общий расход составляет 7,5 л/с.</w:t>
      </w:r>
    </w:p>
    <w:p w14:paraId="568E2956" w14:textId="77777777" w:rsidR="00A3262E" w:rsidRPr="005D297D" w:rsidRDefault="004F3F21" w:rsidP="00682BB1">
      <w:pPr>
        <w:spacing w:after="0" w:line="240" w:lineRule="auto"/>
        <w:ind w:firstLine="851"/>
        <w:jc w:val="both"/>
        <w:rPr>
          <w:szCs w:val="28"/>
        </w:rPr>
      </w:pPr>
      <w:r w:rsidRPr="005D297D">
        <w:rPr>
          <w:szCs w:val="28"/>
        </w:rPr>
        <w:t>Наружное пожаротушение предусматривается из хозпитьевого противопожарного объединенного водопровода через пожарные гидранты.</w:t>
      </w:r>
    </w:p>
    <w:p w14:paraId="26D4B557" w14:textId="77777777" w:rsidR="00A3262E" w:rsidRPr="005D297D" w:rsidRDefault="00A3262E" w:rsidP="00682BB1">
      <w:pPr>
        <w:spacing w:after="0" w:line="240" w:lineRule="auto"/>
        <w:jc w:val="both"/>
        <w:rPr>
          <w:szCs w:val="28"/>
        </w:rPr>
      </w:pPr>
    </w:p>
    <w:p w14:paraId="493D9010" w14:textId="77777777" w:rsidR="004F3F21" w:rsidRPr="005D297D" w:rsidRDefault="004F3F21" w:rsidP="005D18C9">
      <w:pPr>
        <w:pStyle w:val="ae"/>
        <w:spacing w:after="0" w:line="240" w:lineRule="auto"/>
        <w:ind w:firstLine="57"/>
        <w:jc w:val="center"/>
        <w:rPr>
          <w:rFonts w:ascii="Times New Roman" w:hAnsi="Times New Roman"/>
          <w:b/>
          <w:bCs/>
          <w:szCs w:val="28"/>
        </w:rPr>
      </w:pPr>
      <w:r w:rsidRPr="005D297D">
        <w:rPr>
          <w:rFonts w:ascii="Times New Roman" w:hAnsi="Times New Roman"/>
          <w:b/>
          <w:bCs/>
          <w:szCs w:val="28"/>
        </w:rPr>
        <w:t>Объем работ по водопроводу</w:t>
      </w:r>
    </w:p>
    <w:p w14:paraId="59CC9E43" w14:textId="77777777" w:rsidR="004F3F21" w:rsidRPr="005D297D" w:rsidRDefault="004F3F21" w:rsidP="005D297D">
      <w:pPr>
        <w:pStyle w:val="ae"/>
        <w:spacing w:after="0" w:line="240" w:lineRule="auto"/>
        <w:ind w:firstLine="57"/>
        <w:rPr>
          <w:rFonts w:ascii="Times New Roman" w:hAnsi="Times New Roman"/>
          <w:szCs w:val="28"/>
        </w:rPr>
      </w:pPr>
      <w:r w:rsidRPr="005D297D">
        <w:rPr>
          <w:rFonts w:ascii="Times New Roman" w:hAnsi="Times New Roman"/>
          <w:szCs w:val="28"/>
        </w:rPr>
        <w:t xml:space="preserve">Таблица </w:t>
      </w:r>
      <w:r w:rsidR="00466A73">
        <w:rPr>
          <w:rFonts w:ascii="Times New Roman" w:hAnsi="Times New Roman"/>
          <w:szCs w:val="28"/>
        </w:rPr>
        <w:t>26</w:t>
      </w:r>
    </w:p>
    <w:tbl>
      <w:tblPr>
        <w:tblW w:w="9907" w:type="dxa"/>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9"/>
        <w:gridCol w:w="3110"/>
        <w:gridCol w:w="1978"/>
        <w:gridCol w:w="1575"/>
        <w:gridCol w:w="2535"/>
      </w:tblGrid>
      <w:tr w:rsidR="004F3F21" w:rsidRPr="005D297D" w14:paraId="39B80F07" w14:textId="77777777" w:rsidTr="00581302">
        <w:trPr>
          <w:trHeight w:val="20"/>
        </w:trPr>
        <w:tc>
          <w:tcPr>
            <w:tcW w:w="709" w:type="dxa"/>
            <w:tcBorders>
              <w:top w:val="single" w:sz="4" w:space="0" w:color="auto"/>
              <w:left w:val="single" w:sz="4" w:space="0" w:color="auto"/>
              <w:bottom w:val="single" w:sz="4" w:space="0" w:color="auto"/>
              <w:right w:val="single" w:sz="4" w:space="0" w:color="auto"/>
            </w:tcBorders>
          </w:tcPr>
          <w:p w14:paraId="19E05220" w14:textId="77777777" w:rsidR="004F3F21" w:rsidRPr="005D297D" w:rsidRDefault="004F3F21" w:rsidP="005D297D">
            <w:pPr>
              <w:pStyle w:val="ae"/>
              <w:spacing w:after="0" w:line="240" w:lineRule="auto"/>
              <w:ind w:firstLine="57"/>
              <w:jc w:val="center"/>
              <w:rPr>
                <w:rFonts w:ascii="Times New Roman" w:hAnsi="Times New Roman"/>
                <w:b/>
                <w:sz w:val="26"/>
                <w:szCs w:val="26"/>
              </w:rPr>
            </w:pPr>
            <w:r w:rsidRPr="005D297D">
              <w:rPr>
                <w:rFonts w:ascii="Times New Roman" w:hAnsi="Times New Roman"/>
                <w:b/>
                <w:sz w:val="26"/>
                <w:szCs w:val="26"/>
              </w:rPr>
              <w:t>№</w:t>
            </w:r>
          </w:p>
          <w:p w14:paraId="4DBB4AAC" w14:textId="77777777" w:rsidR="004F3F21" w:rsidRPr="005D297D" w:rsidRDefault="004F3F21" w:rsidP="005D297D">
            <w:pPr>
              <w:pStyle w:val="ae"/>
              <w:spacing w:after="0" w:line="240" w:lineRule="auto"/>
              <w:ind w:firstLine="57"/>
              <w:jc w:val="center"/>
              <w:rPr>
                <w:rFonts w:ascii="Times New Roman" w:hAnsi="Times New Roman"/>
                <w:b/>
                <w:sz w:val="26"/>
                <w:szCs w:val="26"/>
              </w:rPr>
            </w:pPr>
            <w:r w:rsidRPr="005D297D">
              <w:rPr>
                <w:rFonts w:ascii="Times New Roman" w:hAnsi="Times New Roman"/>
                <w:b/>
                <w:sz w:val="26"/>
                <w:szCs w:val="26"/>
              </w:rPr>
              <w:t>п/п</w:t>
            </w:r>
          </w:p>
        </w:tc>
        <w:tc>
          <w:tcPr>
            <w:tcW w:w="3110" w:type="dxa"/>
            <w:tcBorders>
              <w:top w:val="single" w:sz="4" w:space="0" w:color="auto"/>
              <w:left w:val="single" w:sz="4" w:space="0" w:color="auto"/>
              <w:bottom w:val="single" w:sz="4" w:space="0" w:color="auto"/>
              <w:right w:val="single" w:sz="4" w:space="0" w:color="auto"/>
            </w:tcBorders>
          </w:tcPr>
          <w:p w14:paraId="252C9967" w14:textId="77777777" w:rsidR="004F3F21" w:rsidRPr="005D297D" w:rsidRDefault="004F3F21" w:rsidP="005D297D">
            <w:pPr>
              <w:pStyle w:val="ae"/>
              <w:spacing w:after="0" w:line="240" w:lineRule="auto"/>
              <w:ind w:firstLine="57"/>
              <w:jc w:val="center"/>
              <w:rPr>
                <w:rFonts w:ascii="Times New Roman" w:hAnsi="Times New Roman"/>
                <w:b/>
                <w:sz w:val="26"/>
                <w:szCs w:val="26"/>
              </w:rPr>
            </w:pPr>
            <w:r w:rsidRPr="005D297D">
              <w:rPr>
                <w:rFonts w:ascii="Times New Roman" w:hAnsi="Times New Roman"/>
                <w:b/>
                <w:sz w:val="26"/>
                <w:szCs w:val="26"/>
              </w:rPr>
              <w:t>Наименование</w:t>
            </w:r>
          </w:p>
        </w:tc>
        <w:tc>
          <w:tcPr>
            <w:tcW w:w="1978" w:type="dxa"/>
            <w:tcBorders>
              <w:top w:val="single" w:sz="4" w:space="0" w:color="auto"/>
              <w:left w:val="single" w:sz="4" w:space="0" w:color="auto"/>
              <w:bottom w:val="single" w:sz="4" w:space="0" w:color="auto"/>
              <w:right w:val="single" w:sz="4" w:space="0" w:color="auto"/>
            </w:tcBorders>
          </w:tcPr>
          <w:p w14:paraId="3B05D3FE" w14:textId="77777777" w:rsidR="004F3F21" w:rsidRPr="005D297D" w:rsidRDefault="004F3F21" w:rsidP="005D297D">
            <w:pPr>
              <w:pStyle w:val="ae"/>
              <w:spacing w:after="0" w:line="240" w:lineRule="auto"/>
              <w:ind w:firstLine="57"/>
              <w:jc w:val="center"/>
              <w:rPr>
                <w:rFonts w:ascii="Times New Roman" w:hAnsi="Times New Roman"/>
                <w:b/>
                <w:sz w:val="26"/>
                <w:szCs w:val="26"/>
              </w:rPr>
            </w:pPr>
            <w:r w:rsidRPr="005D297D">
              <w:rPr>
                <w:rFonts w:ascii="Times New Roman" w:hAnsi="Times New Roman"/>
                <w:b/>
                <w:sz w:val="26"/>
                <w:szCs w:val="26"/>
              </w:rPr>
              <w:t>Диаметр, мм</w:t>
            </w:r>
          </w:p>
        </w:tc>
        <w:tc>
          <w:tcPr>
            <w:tcW w:w="1575" w:type="dxa"/>
            <w:tcBorders>
              <w:top w:val="single" w:sz="4" w:space="0" w:color="auto"/>
              <w:left w:val="single" w:sz="4" w:space="0" w:color="auto"/>
              <w:bottom w:val="single" w:sz="4" w:space="0" w:color="auto"/>
              <w:right w:val="single" w:sz="4" w:space="0" w:color="auto"/>
            </w:tcBorders>
          </w:tcPr>
          <w:p w14:paraId="69A28D5D" w14:textId="77777777" w:rsidR="004F3F21" w:rsidRPr="005D297D" w:rsidRDefault="004F3F21" w:rsidP="005D297D">
            <w:pPr>
              <w:pStyle w:val="ae"/>
              <w:spacing w:after="0" w:line="240" w:lineRule="auto"/>
              <w:ind w:firstLine="57"/>
              <w:jc w:val="center"/>
              <w:rPr>
                <w:rFonts w:ascii="Times New Roman" w:hAnsi="Times New Roman"/>
                <w:b/>
                <w:sz w:val="26"/>
                <w:szCs w:val="26"/>
              </w:rPr>
            </w:pPr>
            <w:r w:rsidRPr="005D297D">
              <w:rPr>
                <w:rFonts w:ascii="Times New Roman" w:hAnsi="Times New Roman"/>
                <w:b/>
                <w:sz w:val="26"/>
                <w:szCs w:val="26"/>
              </w:rPr>
              <w:t>Материал</w:t>
            </w:r>
          </w:p>
        </w:tc>
        <w:tc>
          <w:tcPr>
            <w:tcW w:w="2535" w:type="dxa"/>
            <w:tcBorders>
              <w:top w:val="single" w:sz="4" w:space="0" w:color="auto"/>
              <w:left w:val="single" w:sz="4" w:space="0" w:color="auto"/>
              <w:bottom w:val="single" w:sz="4" w:space="0" w:color="auto"/>
              <w:right w:val="single" w:sz="4" w:space="0" w:color="auto"/>
            </w:tcBorders>
          </w:tcPr>
          <w:p w14:paraId="1C161DAD" w14:textId="77777777" w:rsidR="004F3F21" w:rsidRPr="005D297D" w:rsidRDefault="004F3F21" w:rsidP="005D297D">
            <w:pPr>
              <w:pStyle w:val="ae"/>
              <w:spacing w:after="0" w:line="240" w:lineRule="auto"/>
              <w:ind w:firstLine="57"/>
              <w:jc w:val="center"/>
              <w:rPr>
                <w:rFonts w:ascii="Times New Roman" w:hAnsi="Times New Roman"/>
                <w:b/>
                <w:sz w:val="26"/>
                <w:szCs w:val="26"/>
              </w:rPr>
            </w:pPr>
            <w:r w:rsidRPr="005D297D">
              <w:rPr>
                <w:rFonts w:ascii="Times New Roman" w:hAnsi="Times New Roman"/>
                <w:b/>
                <w:sz w:val="26"/>
                <w:szCs w:val="26"/>
              </w:rPr>
              <w:t>Расчетный срок,</w:t>
            </w:r>
          </w:p>
          <w:p w14:paraId="177D371D" w14:textId="77777777" w:rsidR="004F3F21" w:rsidRPr="005D297D" w:rsidRDefault="004F3F21" w:rsidP="005D297D">
            <w:pPr>
              <w:pStyle w:val="ae"/>
              <w:spacing w:after="0" w:line="240" w:lineRule="auto"/>
              <w:ind w:firstLine="57"/>
              <w:jc w:val="center"/>
              <w:rPr>
                <w:rFonts w:ascii="Times New Roman" w:hAnsi="Times New Roman"/>
                <w:b/>
                <w:sz w:val="26"/>
                <w:szCs w:val="26"/>
              </w:rPr>
            </w:pPr>
            <w:r w:rsidRPr="005D297D">
              <w:rPr>
                <w:rFonts w:ascii="Times New Roman" w:hAnsi="Times New Roman"/>
                <w:b/>
                <w:sz w:val="26"/>
                <w:szCs w:val="26"/>
              </w:rPr>
              <w:t>м</w:t>
            </w:r>
          </w:p>
        </w:tc>
      </w:tr>
      <w:tr w:rsidR="004F3F21" w:rsidRPr="005D297D" w14:paraId="662A8787" w14:textId="77777777" w:rsidTr="009872EB">
        <w:trPr>
          <w:trHeight w:val="20"/>
        </w:trPr>
        <w:tc>
          <w:tcPr>
            <w:tcW w:w="9907" w:type="dxa"/>
            <w:gridSpan w:val="5"/>
            <w:tcBorders>
              <w:top w:val="single" w:sz="4" w:space="0" w:color="auto"/>
              <w:left w:val="single" w:sz="4" w:space="0" w:color="auto"/>
              <w:bottom w:val="single" w:sz="4" w:space="0" w:color="auto"/>
              <w:right w:val="single" w:sz="4" w:space="0" w:color="auto"/>
            </w:tcBorders>
            <w:vAlign w:val="center"/>
          </w:tcPr>
          <w:p w14:paraId="652561EC" w14:textId="77777777" w:rsidR="004F3F21" w:rsidRPr="005D297D" w:rsidRDefault="004F3F21" w:rsidP="005D297D">
            <w:pPr>
              <w:pStyle w:val="ae"/>
              <w:spacing w:after="0" w:line="240" w:lineRule="auto"/>
              <w:ind w:firstLine="57"/>
              <w:jc w:val="center"/>
              <w:rPr>
                <w:rFonts w:ascii="Times New Roman" w:hAnsi="Times New Roman"/>
                <w:sz w:val="26"/>
                <w:szCs w:val="26"/>
              </w:rPr>
            </w:pPr>
            <w:r w:rsidRPr="005D297D">
              <w:rPr>
                <w:rFonts w:ascii="Times New Roman" w:hAnsi="Times New Roman"/>
                <w:sz w:val="26"/>
                <w:szCs w:val="26"/>
              </w:rPr>
              <w:t>ст.Новоясенская</w:t>
            </w:r>
          </w:p>
        </w:tc>
      </w:tr>
      <w:tr w:rsidR="004F3F21" w:rsidRPr="005D297D" w14:paraId="7C90C1AD" w14:textId="77777777" w:rsidTr="00581302">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089E3C5C" w14:textId="77777777" w:rsidR="004F3F21" w:rsidRPr="005D297D" w:rsidRDefault="004F3F21" w:rsidP="005D297D">
            <w:pPr>
              <w:pStyle w:val="ae"/>
              <w:spacing w:after="0" w:line="240" w:lineRule="auto"/>
              <w:ind w:firstLine="57"/>
              <w:jc w:val="center"/>
              <w:rPr>
                <w:rFonts w:ascii="Times New Roman" w:hAnsi="Times New Roman"/>
                <w:sz w:val="26"/>
                <w:szCs w:val="26"/>
              </w:rPr>
            </w:pPr>
            <w:r w:rsidRPr="005D297D">
              <w:rPr>
                <w:rFonts w:ascii="Times New Roman" w:hAnsi="Times New Roman"/>
                <w:sz w:val="26"/>
                <w:szCs w:val="26"/>
              </w:rPr>
              <w:t>1</w:t>
            </w:r>
          </w:p>
        </w:tc>
        <w:tc>
          <w:tcPr>
            <w:tcW w:w="3110" w:type="dxa"/>
            <w:tcBorders>
              <w:top w:val="single" w:sz="4" w:space="0" w:color="auto"/>
              <w:left w:val="single" w:sz="4" w:space="0" w:color="auto"/>
              <w:bottom w:val="single" w:sz="4" w:space="0" w:color="auto"/>
              <w:right w:val="single" w:sz="4" w:space="0" w:color="auto"/>
            </w:tcBorders>
            <w:vAlign w:val="center"/>
          </w:tcPr>
          <w:p w14:paraId="397E41A1" w14:textId="77777777" w:rsidR="004F3F21" w:rsidRPr="005D297D" w:rsidRDefault="004F3F21" w:rsidP="00F03F33">
            <w:pPr>
              <w:pStyle w:val="ae"/>
              <w:spacing w:after="0" w:line="240" w:lineRule="auto"/>
              <w:ind w:left="-57" w:right="-113" w:firstLine="0"/>
              <w:jc w:val="left"/>
              <w:rPr>
                <w:rFonts w:ascii="Times New Roman" w:hAnsi="Times New Roman"/>
                <w:sz w:val="26"/>
                <w:szCs w:val="26"/>
              </w:rPr>
            </w:pPr>
            <w:r w:rsidRPr="005D297D">
              <w:rPr>
                <w:rFonts w:ascii="Times New Roman" w:hAnsi="Times New Roman"/>
                <w:sz w:val="26"/>
                <w:szCs w:val="26"/>
              </w:rPr>
              <w:t>Водопроводная сеть</w:t>
            </w:r>
          </w:p>
        </w:tc>
        <w:tc>
          <w:tcPr>
            <w:tcW w:w="1978" w:type="dxa"/>
            <w:tcBorders>
              <w:top w:val="single" w:sz="4" w:space="0" w:color="auto"/>
              <w:left w:val="single" w:sz="4" w:space="0" w:color="auto"/>
              <w:bottom w:val="single" w:sz="4" w:space="0" w:color="auto"/>
              <w:right w:val="single" w:sz="4" w:space="0" w:color="auto"/>
            </w:tcBorders>
            <w:vAlign w:val="center"/>
          </w:tcPr>
          <w:p w14:paraId="3BA89DC6" w14:textId="77777777" w:rsidR="004F3F21" w:rsidRPr="005D297D" w:rsidRDefault="004F3F21" w:rsidP="005D297D">
            <w:pPr>
              <w:pStyle w:val="ae"/>
              <w:spacing w:after="0" w:line="240" w:lineRule="auto"/>
              <w:ind w:firstLine="57"/>
              <w:jc w:val="center"/>
              <w:rPr>
                <w:rFonts w:ascii="Times New Roman" w:hAnsi="Times New Roman"/>
                <w:sz w:val="26"/>
                <w:szCs w:val="26"/>
              </w:rPr>
            </w:pPr>
            <w:r w:rsidRPr="005D297D">
              <w:rPr>
                <w:rFonts w:ascii="Times New Roman" w:hAnsi="Times New Roman"/>
                <w:sz w:val="26"/>
                <w:szCs w:val="26"/>
              </w:rPr>
              <w:t>125</w:t>
            </w:r>
          </w:p>
        </w:tc>
        <w:tc>
          <w:tcPr>
            <w:tcW w:w="1575" w:type="dxa"/>
            <w:tcBorders>
              <w:top w:val="single" w:sz="4" w:space="0" w:color="auto"/>
              <w:left w:val="single" w:sz="4" w:space="0" w:color="auto"/>
              <w:bottom w:val="single" w:sz="4" w:space="0" w:color="auto"/>
              <w:right w:val="single" w:sz="4" w:space="0" w:color="auto"/>
            </w:tcBorders>
            <w:vAlign w:val="center"/>
          </w:tcPr>
          <w:p w14:paraId="4EB97811" w14:textId="77777777" w:rsidR="004F3F21" w:rsidRPr="005D297D" w:rsidRDefault="004F3F21" w:rsidP="005D297D">
            <w:pPr>
              <w:pStyle w:val="ae"/>
              <w:spacing w:after="0" w:line="240" w:lineRule="auto"/>
              <w:ind w:firstLine="57"/>
              <w:jc w:val="center"/>
              <w:rPr>
                <w:rFonts w:ascii="Times New Roman" w:hAnsi="Times New Roman"/>
                <w:sz w:val="26"/>
                <w:szCs w:val="26"/>
              </w:rPr>
            </w:pPr>
            <w:r w:rsidRPr="005D297D">
              <w:rPr>
                <w:rFonts w:ascii="Times New Roman" w:hAnsi="Times New Roman"/>
                <w:sz w:val="26"/>
                <w:szCs w:val="26"/>
              </w:rPr>
              <w:t>полиэтилен</w:t>
            </w:r>
          </w:p>
        </w:tc>
        <w:tc>
          <w:tcPr>
            <w:tcW w:w="2535" w:type="dxa"/>
            <w:tcBorders>
              <w:top w:val="single" w:sz="4" w:space="0" w:color="auto"/>
              <w:left w:val="single" w:sz="4" w:space="0" w:color="auto"/>
              <w:bottom w:val="single" w:sz="4" w:space="0" w:color="auto"/>
              <w:right w:val="single" w:sz="4" w:space="0" w:color="auto"/>
            </w:tcBorders>
            <w:vAlign w:val="center"/>
          </w:tcPr>
          <w:p w14:paraId="3C3FF46D" w14:textId="77777777" w:rsidR="004F3F21" w:rsidRPr="005D297D" w:rsidRDefault="004F3F21" w:rsidP="005D297D">
            <w:pPr>
              <w:pStyle w:val="ae"/>
              <w:spacing w:after="0" w:line="240" w:lineRule="auto"/>
              <w:ind w:firstLine="57"/>
              <w:jc w:val="center"/>
              <w:rPr>
                <w:rFonts w:ascii="Times New Roman" w:hAnsi="Times New Roman"/>
                <w:sz w:val="26"/>
                <w:szCs w:val="26"/>
              </w:rPr>
            </w:pPr>
            <w:r w:rsidRPr="005D297D">
              <w:rPr>
                <w:rFonts w:ascii="Times New Roman" w:hAnsi="Times New Roman"/>
                <w:sz w:val="26"/>
                <w:szCs w:val="26"/>
              </w:rPr>
              <w:t>6530,20</w:t>
            </w:r>
          </w:p>
        </w:tc>
      </w:tr>
      <w:tr w:rsidR="004F3F21" w:rsidRPr="005D297D" w14:paraId="35F441BA" w14:textId="77777777" w:rsidTr="00581302">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58630002" w14:textId="77777777" w:rsidR="004F3F21" w:rsidRPr="005D297D" w:rsidRDefault="004F3F21" w:rsidP="005D297D">
            <w:pPr>
              <w:pStyle w:val="ae"/>
              <w:spacing w:after="0" w:line="240" w:lineRule="auto"/>
              <w:ind w:firstLine="57"/>
              <w:jc w:val="center"/>
              <w:rPr>
                <w:rFonts w:ascii="Times New Roman" w:hAnsi="Times New Roman"/>
                <w:sz w:val="26"/>
                <w:szCs w:val="26"/>
              </w:rPr>
            </w:pPr>
            <w:r w:rsidRPr="005D297D">
              <w:rPr>
                <w:rFonts w:ascii="Times New Roman" w:hAnsi="Times New Roman"/>
                <w:sz w:val="26"/>
                <w:szCs w:val="26"/>
              </w:rPr>
              <w:t>2</w:t>
            </w:r>
          </w:p>
        </w:tc>
        <w:tc>
          <w:tcPr>
            <w:tcW w:w="3110" w:type="dxa"/>
            <w:tcBorders>
              <w:top w:val="single" w:sz="4" w:space="0" w:color="auto"/>
              <w:left w:val="single" w:sz="4" w:space="0" w:color="auto"/>
              <w:bottom w:val="single" w:sz="4" w:space="0" w:color="auto"/>
              <w:right w:val="single" w:sz="4" w:space="0" w:color="auto"/>
            </w:tcBorders>
            <w:vAlign w:val="center"/>
          </w:tcPr>
          <w:p w14:paraId="690437CC" w14:textId="77777777" w:rsidR="004F3F21" w:rsidRPr="005D297D" w:rsidRDefault="004F3F21" w:rsidP="00F03F33">
            <w:pPr>
              <w:pStyle w:val="ae"/>
              <w:spacing w:after="0" w:line="240" w:lineRule="auto"/>
              <w:ind w:left="-57" w:right="-113" w:firstLine="0"/>
              <w:jc w:val="left"/>
              <w:rPr>
                <w:rFonts w:ascii="Times New Roman" w:hAnsi="Times New Roman"/>
                <w:sz w:val="26"/>
                <w:szCs w:val="26"/>
              </w:rPr>
            </w:pPr>
            <w:r w:rsidRPr="005D297D">
              <w:rPr>
                <w:rFonts w:ascii="Times New Roman" w:hAnsi="Times New Roman"/>
                <w:sz w:val="26"/>
                <w:szCs w:val="26"/>
              </w:rPr>
              <w:t>Насосная 2-го подъема</w:t>
            </w:r>
          </w:p>
          <w:p w14:paraId="61DD7C9A" w14:textId="77777777" w:rsidR="004F3F21" w:rsidRPr="005D297D" w:rsidRDefault="004F3F21" w:rsidP="00F03F33">
            <w:pPr>
              <w:pStyle w:val="ae"/>
              <w:spacing w:after="0" w:line="240" w:lineRule="auto"/>
              <w:ind w:left="-57" w:right="-113" w:firstLine="0"/>
              <w:jc w:val="left"/>
              <w:rPr>
                <w:rFonts w:ascii="Times New Roman" w:hAnsi="Times New Roman"/>
                <w:sz w:val="26"/>
                <w:szCs w:val="26"/>
              </w:rPr>
            </w:pPr>
            <w:r w:rsidRPr="005D297D">
              <w:rPr>
                <w:rFonts w:ascii="Times New Roman" w:hAnsi="Times New Roman"/>
                <w:sz w:val="26"/>
                <w:szCs w:val="26"/>
              </w:rPr>
              <w:t>с установкой водоподготовки</w:t>
            </w:r>
          </w:p>
        </w:tc>
        <w:tc>
          <w:tcPr>
            <w:tcW w:w="1978" w:type="dxa"/>
            <w:tcBorders>
              <w:top w:val="single" w:sz="4" w:space="0" w:color="auto"/>
              <w:left w:val="single" w:sz="4" w:space="0" w:color="auto"/>
              <w:bottom w:val="single" w:sz="4" w:space="0" w:color="auto"/>
              <w:right w:val="single" w:sz="4" w:space="0" w:color="auto"/>
            </w:tcBorders>
            <w:vAlign w:val="center"/>
          </w:tcPr>
          <w:p w14:paraId="09020494" w14:textId="77777777" w:rsidR="004F3F21" w:rsidRPr="005D297D" w:rsidRDefault="004F3F21" w:rsidP="005D297D">
            <w:pPr>
              <w:pStyle w:val="ae"/>
              <w:spacing w:after="0" w:line="240" w:lineRule="auto"/>
              <w:ind w:firstLine="57"/>
              <w:jc w:val="center"/>
              <w:rPr>
                <w:rFonts w:ascii="Times New Roman" w:hAnsi="Times New Roman"/>
                <w:sz w:val="26"/>
                <w:szCs w:val="26"/>
              </w:rPr>
            </w:pPr>
          </w:p>
        </w:tc>
        <w:tc>
          <w:tcPr>
            <w:tcW w:w="1575" w:type="dxa"/>
            <w:tcBorders>
              <w:top w:val="single" w:sz="4" w:space="0" w:color="auto"/>
              <w:left w:val="single" w:sz="4" w:space="0" w:color="auto"/>
              <w:bottom w:val="single" w:sz="4" w:space="0" w:color="auto"/>
              <w:right w:val="single" w:sz="4" w:space="0" w:color="auto"/>
            </w:tcBorders>
            <w:vAlign w:val="center"/>
          </w:tcPr>
          <w:p w14:paraId="2D765312" w14:textId="77777777" w:rsidR="004F3F21" w:rsidRPr="005D297D" w:rsidRDefault="004F3F21" w:rsidP="005D297D">
            <w:pPr>
              <w:pStyle w:val="ae"/>
              <w:spacing w:after="0" w:line="240" w:lineRule="auto"/>
              <w:ind w:firstLine="57"/>
              <w:jc w:val="center"/>
              <w:rPr>
                <w:rFonts w:ascii="Times New Roman" w:hAnsi="Times New Roman"/>
                <w:sz w:val="26"/>
                <w:szCs w:val="26"/>
              </w:rPr>
            </w:pPr>
            <w:r w:rsidRPr="005D297D">
              <w:rPr>
                <w:rFonts w:ascii="Times New Roman" w:hAnsi="Times New Roman"/>
                <w:sz w:val="26"/>
                <w:szCs w:val="26"/>
              </w:rPr>
              <w:t>кирпич</w:t>
            </w:r>
          </w:p>
        </w:tc>
        <w:tc>
          <w:tcPr>
            <w:tcW w:w="2535" w:type="dxa"/>
            <w:tcBorders>
              <w:top w:val="single" w:sz="4" w:space="0" w:color="auto"/>
              <w:left w:val="single" w:sz="4" w:space="0" w:color="auto"/>
              <w:bottom w:val="single" w:sz="4" w:space="0" w:color="auto"/>
              <w:right w:val="single" w:sz="4" w:space="0" w:color="auto"/>
            </w:tcBorders>
            <w:vAlign w:val="center"/>
          </w:tcPr>
          <w:p w14:paraId="2F5DA0F2" w14:textId="77777777" w:rsidR="004F3F21" w:rsidRPr="005D297D" w:rsidRDefault="004F3F21" w:rsidP="005D297D">
            <w:pPr>
              <w:pStyle w:val="ae"/>
              <w:spacing w:after="0" w:line="240" w:lineRule="auto"/>
              <w:ind w:firstLine="57"/>
              <w:jc w:val="center"/>
              <w:rPr>
                <w:rFonts w:ascii="Times New Roman" w:hAnsi="Times New Roman"/>
                <w:sz w:val="26"/>
                <w:szCs w:val="26"/>
              </w:rPr>
            </w:pPr>
            <w:r w:rsidRPr="005D297D">
              <w:rPr>
                <w:rFonts w:ascii="Times New Roman" w:hAnsi="Times New Roman"/>
                <w:sz w:val="26"/>
                <w:szCs w:val="26"/>
              </w:rPr>
              <w:t>1шт</w:t>
            </w:r>
          </w:p>
        </w:tc>
      </w:tr>
      <w:tr w:rsidR="004F3F21" w:rsidRPr="005D297D" w14:paraId="460348B0" w14:textId="77777777" w:rsidTr="00581302">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768A3FEE" w14:textId="77777777" w:rsidR="004F3F21" w:rsidRPr="005D297D" w:rsidRDefault="004F3F21" w:rsidP="005D297D">
            <w:pPr>
              <w:pStyle w:val="ae"/>
              <w:spacing w:after="0" w:line="240" w:lineRule="auto"/>
              <w:ind w:firstLine="57"/>
              <w:jc w:val="center"/>
              <w:rPr>
                <w:rFonts w:ascii="Times New Roman" w:hAnsi="Times New Roman"/>
                <w:sz w:val="26"/>
                <w:szCs w:val="26"/>
              </w:rPr>
            </w:pPr>
            <w:r w:rsidRPr="005D297D">
              <w:rPr>
                <w:rFonts w:ascii="Times New Roman" w:hAnsi="Times New Roman"/>
                <w:sz w:val="26"/>
                <w:szCs w:val="26"/>
              </w:rPr>
              <w:t>3</w:t>
            </w:r>
          </w:p>
        </w:tc>
        <w:tc>
          <w:tcPr>
            <w:tcW w:w="3110" w:type="dxa"/>
            <w:tcBorders>
              <w:top w:val="single" w:sz="4" w:space="0" w:color="auto"/>
              <w:left w:val="single" w:sz="4" w:space="0" w:color="auto"/>
              <w:bottom w:val="single" w:sz="4" w:space="0" w:color="auto"/>
              <w:right w:val="single" w:sz="4" w:space="0" w:color="auto"/>
            </w:tcBorders>
            <w:vAlign w:val="center"/>
          </w:tcPr>
          <w:p w14:paraId="30C3729E" w14:textId="77777777" w:rsidR="004F3F21" w:rsidRPr="005D297D" w:rsidRDefault="004F3F21" w:rsidP="00F03F33">
            <w:pPr>
              <w:pStyle w:val="ae"/>
              <w:spacing w:after="0" w:line="240" w:lineRule="auto"/>
              <w:ind w:left="-57" w:right="-113" w:firstLine="0"/>
              <w:jc w:val="left"/>
              <w:rPr>
                <w:rFonts w:ascii="Times New Roman" w:hAnsi="Times New Roman"/>
                <w:sz w:val="26"/>
                <w:szCs w:val="26"/>
              </w:rPr>
            </w:pPr>
            <w:r w:rsidRPr="005D297D">
              <w:rPr>
                <w:rFonts w:ascii="Times New Roman" w:hAnsi="Times New Roman"/>
                <w:sz w:val="26"/>
                <w:szCs w:val="26"/>
              </w:rPr>
              <w:t>Резервуары</w:t>
            </w:r>
          </w:p>
        </w:tc>
        <w:tc>
          <w:tcPr>
            <w:tcW w:w="1978" w:type="dxa"/>
            <w:tcBorders>
              <w:top w:val="single" w:sz="4" w:space="0" w:color="auto"/>
              <w:left w:val="single" w:sz="4" w:space="0" w:color="auto"/>
              <w:bottom w:val="single" w:sz="4" w:space="0" w:color="auto"/>
              <w:right w:val="single" w:sz="4" w:space="0" w:color="auto"/>
            </w:tcBorders>
            <w:vAlign w:val="center"/>
          </w:tcPr>
          <w:p w14:paraId="5510D344" w14:textId="77777777" w:rsidR="004F3F21" w:rsidRPr="005D297D" w:rsidRDefault="004F3F21" w:rsidP="005D297D">
            <w:pPr>
              <w:pStyle w:val="ae"/>
              <w:spacing w:after="0" w:line="240" w:lineRule="auto"/>
              <w:ind w:firstLine="57"/>
              <w:jc w:val="center"/>
              <w:rPr>
                <w:rFonts w:ascii="Times New Roman" w:hAnsi="Times New Roman"/>
                <w:sz w:val="26"/>
                <w:szCs w:val="26"/>
              </w:rPr>
            </w:pPr>
          </w:p>
        </w:tc>
        <w:tc>
          <w:tcPr>
            <w:tcW w:w="1575" w:type="dxa"/>
            <w:tcBorders>
              <w:top w:val="single" w:sz="4" w:space="0" w:color="auto"/>
              <w:left w:val="single" w:sz="4" w:space="0" w:color="auto"/>
              <w:bottom w:val="single" w:sz="4" w:space="0" w:color="auto"/>
              <w:right w:val="single" w:sz="4" w:space="0" w:color="auto"/>
            </w:tcBorders>
            <w:vAlign w:val="center"/>
          </w:tcPr>
          <w:p w14:paraId="0185B691" w14:textId="77777777" w:rsidR="004F3F21" w:rsidRPr="005D297D" w:rsidRDefault="004F3F21" w:rsidP="005D297D">
            <w:pPr>
              <w:pStyle w:val="ae"/>
              <w:spacing w:after="0" w:line="240" w:lineRule="auto"/>
              <w:ind w:firstLine="57"/>
              <w:jc w:val="center"/>
              <w:rPr>
                <w:rFonts w:ascii="Times New Roman" w:hAnsi="Times New Roman"/>
                <w:sz w:val="26"/>
                <w:szCs w:val="26"/>
              </w:rPr>
            </w:pPr>
            <w:r w:rsidRPr="005D297D">
              <w:rPr>
                <w:rFonts w:ascii="Times New Roman" w:hAnsi="Times New Roman"/>
                <w:sz w:val="26"/>
                <w:szCs w:val="26"/>
              </w:rPr>
              <w:t>ж/б</w:t>
            </w:r>
          </w:p>
        </w:tc>
        <w:tc>
          <w:tcPr>
            <w:tcW w:w="2535" w:type="dxa"/>
            <w:tcBorders>
              <w:top w:val="single" w:sz="4" w:space="0" w:color="auto"/>
              <w:left w:val="single" w:sz="4" w:space="0" w:color="auto"/>
              <w:bottom w:val="single" w:sz="4" w:space="0" w:color="auto"/>
              <w:right w:val="single" w:sz="4" w:space="0" w:color="auto"/>
            </w:tcBorders>
            <w:vAlign w:val="center"/>
          </w:tcPr>
          <w:p w14:paraId="01B98A82" w14:textId="77777777" w:rsidR="004F3F21" w:rsidRPr="005D297D" w:rsidRDefault="004F3F21" w:rsidP="005D297D">
            <w:pPr>
              <w:pStyle w:val="ae"/>
              <w:spacing w:after="0" w:line="240" w:lineRule="auto"/>
              <w:ind w:firstLine="57"/>
              <w:jc w:val="center"/>
              <w:rPr>
                <w:rFonts w:ascii="Times New Roman" w:hAnsi="Times New Roman"/>
                <w:sz w:val="26"/>
                <w:szCs w:val="26"/>
              </w:rPr>
            </w:pPr>
            <w:r w:rsidRPr="005D297D">
              <w:rPr>
                <w:rFonts w:ascii="Times New Roman" w:hAnsi="Times New Roman"/>
                <w:sz w:val="26"/>
                <w:szCs w:val="26"/>
              </w:rPr>
              <w:t>2шт</w:t>
            </w:r>
          </w:p>
        </w:tc>
      </w:tr>
      <w:tr w:rsidR="004F3F21" w:rsidRPr="005D297D" w14:paraId="1951FCB6" w14:textId="77777777" w:rsidTr="00581302">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07085467" w14:textId="77777777" w:rsidR="004F3F21" w:rsidRPr="005D297D" w:rsidRDefault="004F3F21" w:rsidP="005D297D">
            <w:pPr>
              <w:pStyle w:val="ae"/>
              <w:spacing w:after="0" w:line="240" w:lineRule="auto"/>
              <w:ind w:firstLine="57"/>
              <w:jc w:val="center"/>
              <w:rPr>
                <w:rFonts w:ascii="Times New Roman" w:hAnsi="Times New Roman"/>
                <w:sz w:val="26"/>
                <w:szCs w:val="26"/>
              </w:rPr>
            </w:pPr>
            <w:r w:rsidRPr="005D297D">
              <w:rPr>
                <w:rFonts w:ascii="Times New Roman" w:hAnsi="Times New Roman"/>
                <w:sz w:val="26"/>
                <w:szCs w:val="26"/>
              </w:rPr>
              <w:t>4</w:t>
            </w:r>
          </w:p>
        </w:tc>
        <w:tc>
          <w:tcPr>
            <w:tcW w:w="3110" w:type="dxa"/>
            <w:tcBorders>
              <w:top w:val="single" w:sz="4" w:space="0" w:color="auto"/>
              <w:left w:val="single" w:sz="4" w:space="0" w:color="auto"/>
              <w:bottom w:val="single" w:sz="4" w:space="0" w:color="auto"/>
              <w:right w:val="single" w:sz="4" w:space="0" w:color="auto"/>
            </w:tcBorders>
            <w:vAlign w:val="center"/>
          </w:tcPr>
          <w:p w14:paraId="659AB115" w14:textId="77777777" w:rsidR="004F3F21" w:rsidRPr="005D297D" w:rsidRDefault="004F3F21" w:rsidP="00F03F33">
            <w:pPr>
              <w:pStyle w:val="ae"/>
              <w:spacing w:after="0" w:line="240" w:lineRule="auto"/>
              <w:ind w:left="-57" w:right="-113" w:firstLine="0"/>
              <w:jc w:val="left"/>
              <w:rPr>
                <w:rFonts w:ascii="Times New Roman" w:hAnsi="Times New Roman"/>
                <w:sz w:val="26"/>
                <w:szCs w:val="26"/>
              </w:rPr>
            </w:pPr>
            <w:r w:rsidRPr="005D297D">
              <w:rPr>
                <w:rFonts w:ascii="Times New Roman" w:hAnsi="Times New Roman"/>
                <w:sz w:val="26"/>
                <w:szCs w:val="26"/>
              </w:rPr>
              <w:t>Фильтры-поглотители</w:t>
            </w:r>
          </w:p>
        </w:tc>
        <w:tc>
          <w:tcPr>
            <w:tcW w:w="1978" w:type="dxa"/>
            <w:tcBorders>
              <w:top w:val="single" w:sz="4" w:space="0" w:color="auto"/>
              <w:left w:val="single" w:sz="4" w:space="0" w:color="auto"/>
              <w:bottom w:val="single" w:sz="4" w:space="0" w:color="auto"/>
              <w:right w:val="single" w:sz="4" w:space="0" w:color="auto"/>
            </w:tcBorders>
            <w:vAlign w:val="center"/>
          </w:tcPr>
          <w:p w14:paraId="7A885F46" w14:textId="77777777" w:rsidR="004F3F21" w:rsidRPr="005D297D" w:rsidRDefault="004F3F21" w:rsidP="005D297D">
            <w:pPr>
              <w:pStyle w:val="ae"/>
              <w:spacing w:after="0" w:line="240" w:lineRule="auto"/>
              <w:ind w:firstLine="57"/>
              <w:jc w:val="center"/>
              <w:rPr>
                <w:rFonts w:ascii="Times New Roman" w:hAnsi="Times New Roman"/>
                <w:sz w:val="26"/>
                <w:szCs w:val="26"/>
              </w:rPr>
            </w:pPr>
          </w:p>
        </w:tc>
        <w:tc>
          <w:tcPr>
            <w:tcW w:w="1575" w:type="dxa"/>
            <w:tcBorders>
              <w:top w:val="single" w:sz="4" w:space="0" w:color="auto"/>
              <w:left w:val="single" w:sz="4" w:space="0" w:color="auto"/>
              <w:bottom w:val="single" w:sz="4" w:space="0" w:color="auto"/>
              <w:right w:val="single" w:sz="4" w:space="0" w:color="auto"/>
            </w:tcBorders>
            <w:vAlign w:val="center"/>
          </w:tcPr>
          <w:p w14:paraId="5CBBE8CE" w14:textId="77777777" w:rsidR="004F3F21" w:rsidRPr="005D297D" w:rsidRDefault="004F3F21" w:rsidP="005D297D">
            <w:pPr>
              <w:pStyle w:val="ae"/>
              <w:spacing w:after="0" w:line="240" w:lineRule="auto"/>
              <w:ind w:firstLine="57"/>
              <w:jc w:val="center"/>
              <w:rPr>
                <w:rFonts w:ascii="Times New Roman" w:hAnsi="Times New Roman"/>
                <w:sz w:val="26"/>
                <w:szCs w:val="26"/>
              </w:rPr>
            </w:pPr>
            <w:r w:rsidRPr="005D297D">
              <w:rPr>
                <w:rFonts w:ascii="Times New Roman" w:hAnsi="Times New Roman"/>
                <w:sz w:val="26"/>
                <w:szCs w:val="26"/>
              </w:rPr>
              <w:t>ж/б</w:t>
            </w:r>
          </w:p>
        </w:tc>
        <w:tc>
          <w:tcPr>
            <w:tcW w:w="2535" w:type="dxa"/>
            <w:tcBorders>
              <w:top w:val="single" w:sz="4" w:space="0" w:color="auto"/>
              <w:left w:val="single" w:sz="4" w:space="0" w:color="auto"/>
              <w:bottom w:val="single" w:sz="4" w:space="0" w:color="auto"/>
              <w:right w:val="single" w:sz="4" w:space="0" w:color="auto"/>
            </w:tcBorders>
            <w:vAlign w:val="center"/>
          </w:tcPr>
          <w:p w14:paraId="2FDF01BA" w14:textId="77777777" w:rsidR="004F3F21" w:rsidRPr="005D297D" w:rsidRDefault="004F3F21" w:rsidP="005D297D">
            <w:pPr>
              <w:pStyle w:val="ae"/>
              <w:spacing w:after="0" w:line="240" w:lineRule="auto"/>
              <w:ind w:firstLine="57"/>
              <w:jc w:val="center"/>
              <w:rPr>
                <w:rFonts w:ascii="Times New Roman" w:hAnsi="Times New Roman"/>
                <w:sz w:val="26"/>
                <w:szCs w:val="26"/>
              </w:rPr>
            </w:pPr>
            <w:r w:rsidRPr="005D297D">
              <w:rPr>
                <w:rFonts w:ascii="Times New Roman" w:hAnsi="Times New Roman"/>
                <w:sz w:val="26"/>
                <w:szCs w:val="26"/>
              </w:rPr>
              <w:t>2шт</w:t>
            </w:r>
          </w:p>
        </w:tc>
      </w:tr>
      <w:tr w:rsidR="004F3F21" w:rsidRPr="005D297D" w14:paraId="56D2C9D1" w14:textId="77777777" w:rsidTr="009872EB">
        <w:trPr>
          <w:trHeight w:val="20"/>
        </w:trPr>
        <w:tc>
          <w:tcPr>
            <w:tcW w:w="9907" w:type="dxa"/>
            <w:gridSpan w:val="5"/>
            <w:tcBorders>
              <w:top w:val="single" w:sz="4" w:space="0" w:color="auto"/>
              <w:left w:val="single" w:sz="4" w:space="0" w:color="auto"/>
              <w:bottom w:val="single" w:sz="4" w:space="0" w:color="auto"/>
              <w:right w:val="single" w:sz="4" w:space="0" w:color="auto"/>
            </w:tcBorders>
            <w:vAlign w:val="center"/>
          </w:tcPr>
          <w:p w14:paraId="7958982C" w14:textId="77777777" w:rsidR="004F3F21" w:rsidRPr="005D297D" w:rsidRDefault="004F3F21" w:rsidP="005D297D">
            <w:pPr>
              <w:pStyle w:val="ae"/>
              <w:spacing w:after="0" w:line="240" w:lineRule="auto"/>
              <w:ind w:firstLine="57"/>
              <w:jc w:val="center"/>
              <w:rPr>
                <w:rFonts w:ascii="Times New Roman" w:hAnsi="Times New Roman"/>
                <w:sz w:val="26"/>
                <w:szCs w:val="26"/>
              </w:rPr>
            </w:pPr>
            <w:r w:rsidRPr="005D297D">
              <w:rPr>
                <w:rFonts w:ascii="Times New Roman" w:hAnsi="Times New Roman"/>
                <w:sz w:val="26"/>
                <w:szCs w:val="26"/>
              </w:rPr>
              <w:t>х.Ясени</w:t>
            </w:r>
          </w:p>
        </w:tc>
      </w:tr>
      <w:tr w:rsidR="004F3F21" w:rsidRPr="005D297D" w14:paraId="1201B607" w14:textId="77777777" w:rsidTr="00A3262E">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6F953E40" w14:textId="77777777" w:rsidR="004F3F21" w:rsidRPr="005D297D" w:rsidRDefault="004F3F21" w:rsidP="005D297D">
            <w:pPr>
              <w:pStyle w:val="ae"/>
              <w:spacing w:after="0" w:line="240" w:lineRule="auto"/>
              <w:ind w:firstLine="57"/>
              <w:jc w:val="center"/>
              <w:rPr>
                <w:rFonts w:ascii="Times New Roman" w:hAnsi="Times New Roman"/>
                <w:sz w:val="26"/>
                <w:szCs w:val="26"/>
              </w:rPr>
            </w:pPr>
            <w:r w:rsidRPr="005D297D">
              <w:rPr>
                <w:rFonts w:ascii="Times New Roman" w:hAnsi="Times New Roman"/>
                <w:sz w:val="26"/>
                <w:szCs w:val="26"/>
              </w:rPr>
              <w:t>1</w:t>
            </w:r>
          </w:p>
        </w:tc>
        <w:tc>
          <w:tcPr>
            <w:tcW w:w="3110" w:type="dxa"/>
            <w:tcBorders>
              <w:top w:val="single" w:sz="4" w:space="0" w:color="auto"/>
              <w:left w:val="single" w:sz="4" w:space="0" w:color="auto"/>
              <w:bottom w:val="single" w:sz="4" w:space="0" w:color="auto"/>
              <w:right w:val="single" w:sz="4" w:space="0" w:color="auto"/>
            </w:tcBorders>
            <w:vAlign w:val="center"/>
          </w:tcPr>
          <w:p w14:paraId="4B820999" w14:textId="77777777" w:rsidR="004F3F21" w:rsidRPr="005D297D" w:rsidRDefault="004F3F21" w:rsidP="005D297D">
            <w:pPr>
              <w:pStyle w:val="ae"/>
              <w:spacing w:after="0" w:line="240" w:lineRule="auto"/>
              <w:ind w:firstLine="57"/>
              <w:jc w:val="left"/>
              <w:rPr>
                <w:rFonts w:ascii="Times New Roman" w:hAnsi="Times New Roman"/>
                <w:sz w:val="26"/>
                <w:szCs w:val="26"/>
              </w:rPr>
            </w:pPr>
            <w:r w:rsidRPr="005D297D">
              <w:rPr>
                <w:rFonts w:ascii="Times New Roman" w:hAnsi="Times New Roman"/>
                <w:sz w:val="26"/>
                <w:szCs w:val="26"/>
              </w:rPr>
              <w:t>Водопроводная сеть</w:t>
            </w:r>
          </w:p>
        </w:tc>
        <w:tc>
          <w:tcPr>
            <w:tcW w:w="1978" w:type="dxa"/>
            <w:tcBorders>
              <w:top w:val="single" w:sz="4" w:space="0" w:color="auto"/>
              <w:left w:val="single" w:sz="4" w:space="0" w:color="auto"/>
              <w:bottom w:val="single" w:sz="4" w:space="0" w:color="auto"/>
              <w:right w:val="single" w:sz="4" w:space="0" w:color="auto"/>
            </w:tcBorders>
            <w:vAlign w:val="center"/>
          </w:tcPr>
          <w:p w14:paraId="56B6FF3C" w14:textId="77777777" w:rsidR="004F3F21" w:rsidRPr="005D297D" w:rsidRDefault="004F3F21" w:rsidP="005D297D">
            <w:pPr>
              <w:pStyle w:val="ae"/>
              <w:spacing w:after="0" w:line="240" w:lineRule="auto"/>
              <w:ind w:firstLine="57"/>
              <w:jc w:val="center"/>
              <w:rPr>
                <w:rFonts w:ascii="Times New Roman" w:hAnsi="Times New Roman"/>
                <w:sz w:val="26"/>
                <w:szCs w:val="26"/>
              </w:rPr>
            </w:pPr>
            <w:r w:rsidRPr="005D297D">
              <w:rPr>
                <w:rFonts w:ascii="Times New Roman" w:hAnsi="Times New Roman"/>
                <w:sz w:val="26"/>
                <w:szCs w:val="26"/>
              </w:rPr>
              <w:t>110</w:t>
            </w:r>
          </w:p>
        </w:tc>
        <w:tc>
          <w:tcPr>
            <w:tcW w:w="1575" w:type="dxa"/>
            <w:tcBorders>
              <w:top w:val="single" w:sz="4" w:space="0" w:color="auto"/>
              <w:left w:val="single" w:sz="4" w:space="0" w:color="auto"/>
              <w:bottom w:val="single" w:sz="4" w:space="0" w:color="auto"/>
              <w:right w:val="single" w:sz="4" w:space="0" w:color="auto"/>
            </w:tcBorders>
            <w:vAlign w:val="center"/>
          </w:tcPr>
          <w:p w14:paraId="456A73AB" w14:textId="77777777" w:rsidR="004F3F21" w:rsidRPr="005D297D" w:rsidRDefault="004F3F21" w:rsidP="005D297D">
            <w:pPr>
              <w:pStyle w:val="ae"/>
              <w:spacing w:after="0" w:line="240" w:lineRule="auto"/>
              <w:ind w:firstLine="57"/>
              <w:jc w:val="center"/>
              <w:rPr>
                <w:rFonts w:ascii="Times New Roman" w:hAnsi="Times New Roman"/>
                <w:sz w:val="26"/>
                <w:szCs w:val="26"/>
              </w:rPr>
            </w:pPr>
            <w:r w:rsidRPr="005D297D">
              <w:rPr>
                <w:rFonts w:ascii="Times New Roman" w:hAnsi="Times New Roman"/>
                <w:sz w:val="26"/>
                <w:szCs w:val="26"/>
              </w:rPr>
              <w:t>полиэтилен</w:t>
            </w:r>
          </w:p>
        </w:tc>
        <w:tc>
          <w:tcPr>
            <w:tcW w:w="2535" w:type="dxa"/>
            <w:tcBorders>
              <w:top w:val="single" w:sz="4" w:space="0" w:color="auto"/>
              <w:left w:val="single" w:sz="4" w:space="0" w:color="auto"/>
              <w:bottom w:val="single" w:sz="4" w:space="0" w:color="auto"/>
              <w:right w:val="single" w:sz="4" w:space="0" w:color="auto"/>
            </w:tcBorders>
            <w:vAlign w:val="center"/>
          </w:tcPr>
          <w:p w14:paraId="1FE43CEB" w14:textId="77777777" w:rsidR="004F3F21" w:rsidRPr="005D297D" w:rsidRDefault="004F3F21" w:rsidP="005D297D">
            <w:pPr>
              <w:pStyle w:val="ae"/>
              <w:spacing w:after="0" w:line="240" w:lineRule="auto"/>
              <w:ind w:firstLine="57"/>
              <w:jc w:val="center"/>
              <w:rPr>
                <w:rFonts w:ascii="Times New Roman" w:hAnsi="Times New Roman"/>
                <w:sz w:val="26"/>
                <w:szCs w:val="26"/>
              </w:rPr>
            </w:pPr>
            <w:r w:rsidRPr="005D297D">
              <w:rPr>
                <w:rFonts w:ascii="Times New Roman" w:hAnsi="Times New Roman"/>
                <w:sz w:val="26"/>
                <w:szCs w:val="26"/>
              </w:rPr>
              <w:t>8838,85</w:t>
            </w:r>
          </w:p>
        </w:tc>
      </w:tr>
      <w:tr w:rsidR="004F3F21" w:rsidRPr="005D297D" w14:paraId="4F54B60D" w14:textId="77777777" w:rsidTr="00A3262E">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66B0D5ED" w14:textId="77777777" w:rsidR="004F3F21" w:rsidRPr="005D297D" w:rsidRDefault="004F3F21" w:rsidP="005D297D">
            <w:pPr>
              <w:pStyle w:val="ae"/>
              <w:spacing w:after="0" w:line="240" w:lineRule="auto"/>
              <w:ind w:firstLine="57"/>
              <w:jc w:val="center"/>
              <w:rPr>
                <w:rFonts w:ascii="Times New Roman" w:hAnsi="Times New Roman"/>
                <w:sz w:val="26"/>
                <w:szCs w:val="26"/>
              </w:rPr>
            </w:pPr>
            <w:r w:rsidRPr="005D297D">
              <w:rPr>
                <w:rFonts w:ascii="Times New Roman" w:hAnsi="Times New Roman"/>
                <w:sz w:val="26"/>
                <w:szCs w:val="26"/>
              </w:rPr>
              <w:t>2</w:t>
            </w:r>
          </w:p>
        </w:tc>
        <w:tc>
          <w:tcPr>
            <w:tcW w:w="3110" w:type="dxa"/>
            <w:tcBorders>
              <w:top w:val="single" w:sz="4" w:space="0" w:color="auto"/>
              <w:left w:val="single" w:sz="4" w:space="0" w:color="auto"/>
              <w:bottom w:val="single" w:sz="4" w:space="0" w:color="auto"/>
              <w:right w:val="single" w:sz="4" w:space="0" w:color="auto"/>
            </w:tcBorders>
            <w:vAlign w:val="center"/>
          </w:tcPr>
          <w:p w14:paraId="290BC575" w14:textId="77777777" w:rsidR="004F3F21" w:rsidRPr="005D297D" w:rsidRDefault="004F3F21" w:rsidP="005012FD">
            <w:pPr>
              <w:pStyle w:val="ae"/>
              <w:spacing w:after="0" w:line="240" w:lineRule="auto"/>
              <w:ind w:firstLine="0"/>
              <w:jc w:val="left"/>
              <w:rPr>
                <w:rFonts w:ascii="Times New Roman" w:hAnsi="Times New Roman"/>
                <w:sz w:val="26"/>
                <w:szCs w:val="26"/>
              </w:rPr>
            </w:pPr>
            <w:r w:rsidRPr="005D297D">
              <w:rPr>
                <w:rFonts w:ascii="Times New Roman" w:hAnsi="Times New Roman"/>
                <w:sz w:val="26"/>
                <w:szCs w:val="26"/>
              </w:rPr>
              <w:t>Насосная 2-го подъема</w:t>
            </w:r>
          </w:p>
          <w:p w14:paraId="43A2E39C" w14:textId="77777777" w:rsidR="004F3F21" w:rsidRPr="005D297D" w:rsidRDefault="0059662E" w:rsidP="005012FD">
            <w:pPr>
              <w:pStyle w:val="ae"/>
              <w:spacing w:after="0" w:line="240" w:lineRule="auto"/>
              <w:ind w:firstLine="0"/>
              <w:jc w:val="left"/>
              <w:rPr>
                <w:rFonts w:ascii="Times New Roman" w:hAnsi="Times New Roman"/>
                <w:sz w:val="26"/>
                <w:szCs w:val="26"/>
              </w:rPr>
            </w:pPr>
            <w:r w:rsidRPr="005D297D">
              <w:rPr>
                <w:rFonts w:ascii="Times New Roman" w:hAnsi="Times New Roman"/>
                <w:sz w:val="26"/>
                <w:szCs w:val="26"/>
              </w:rPr>
              <w:t>с установкой</w:t>
            </w:r>
            <w:r w:rsidR="004F3F21" w:rsidRPr="005D297D">
              <w:rPr>
                <w:rFonts w:ascii="Times New Roman" w:hAnsi="Times New Roman"/>
                <w:sz w:val="26"/>
                <w:szCs w:val="26"/>
              </w:rPr>
              <w:t xml:space="preserve"> водоподготовки</w:t>
            </w:r>
          </w:p>
        </w:tc>
        <w:tc>
          <w:tcPr>
            <w:tcW w:w="1978" w:type="dxa"/>
            <w:tcBorders>
              <w:top w:val="single" w:sz="4" w:space="0" w:color="auto"/>
              <w:left w:val="single" w:sz="4" w:space="0" w:color="auto"/>
              <w:bottom w:val="single" w:sz="4" w:space="0" w:color="auto"/>
              <w:right w:val="single" w:sz="4" w:space="0" w:color="auto"/>
            </w:tcBorders>
            <w:vAlign w:val="center"/>
          </w:tcPr>
          <w:p w14:paraId="5B02A3CC" w14:textId="77777777" w:rsidR="004F3F21" w:rsidRPr="005D297D" w:rsidRDefault="004F3F21" w:rsidP="005D297D">
            <w:pPr>
              <w:pStyle w:val="ae"/>
              <w:spacing w:after="0" w:line="240" w:lineRule="auto"/>
              <w:ind w:firstLine="57"/>
              <w:jc w:val="center"/>
              <w:rPr>
                <w:rFonts w:ascii="Times New Roman" w:hAnsi="Times New Roman"/>
                <w:sz w:val="26"/>
                <w:szCs w:val="26"/>
              </w:rPr>
            </w:pPr>
          </w:p>
        </w:tc>
        <w:tc>
          <w:tcPr>
            <w:tcW w:w="1575" w:type="dxa"/>
            <w:tcBorders>
              <w:top w:val="single" w:sz="4" w:space="0" w:color="auto"/>
              <w:left w:val="single" w:sz="4" w:space="0" w:color="auto"/>
              <w:bottom w:val="single" w:sz="4" w:space="0" w:color="auto"/>
              <w:right w:val="single" w:sz="4" w:space="0" w:color="auto"/>
            </w:tcBorders>
            <w:vAlign w:val="center"/>
          </w:tcPr>
          <w:p w14:paraId="0F52B7EE" w14:textId="77777777" w:rsidR="004F3F21" w:rsidRPr="005D297D" w:rsidRDefault="004F3F21" w:rsidP="005D297D">
            <w:pPr>
              <w:pStyle w:val="ae"/>
              <w:spacing w:after="0" w:line="240" w:lineRule="auto"/>
              <w:ind w:firstLine="57"/>
              <w:jc w:val="center"/>
              <w:rPr>
                <w:rFonts w:ascii="Times New Roman" w:hAnsi="Times New Roman"/>
                <w:sz w:val="26"/>
                <w:szCs w:val="26"/>
              </w:rPr>
            </w:pPr>
            <w:r w:rsidRPr="005D297D">
              <w:rPr>
                <w:rFonts w:ascii="Times New Roman" w:hAnsi="Times New Roman"/>
                <w:sz w:val="26"/>
                <w:szCs w:val="26"/>
              </w:rPr>
              <w:t>кирпич</w:t>
            </w:r>
          </w:p>
        </w:tc>
        <w:tc>
          <w:tcPr>
            <w:tcW w:w="2535" w:type="dxa"/>
            <w:tcBorders>
              <w:top w:val="single" w:sz="4" w:space="0" w:color="auto"/>
              <w:left w:val="single" w:sz="4" w:space="0" w:color="auto"/>
              <w:bottom w:val="single" w:sz="4" w:space="0" w:color="auto"/>
              <w:right w:val="single" w:sz="4" w:space="0" w:color="auto"/>
            </w:tcBorders>
            <w:vAlign w:val="center"/>
          </w:tcPr>
          <w:p w14:paraId="7366F1BC" w14:textId="77777777" w:rsidR="004F3F21" w:rsidRPr="005D297D" w:rsidRDefault="004F3F21" w:rsidP="005D297D">
            <w:pPr>
              <w:pStyle w:val="ae"/>
              <w:spacing w:after="0" w:line="240" w:lineRule="auto"/>
              <w:ind w:firstLine="57"/>
              <w:jc w:val="center"/>
              <w:rPr>
                <w:rFonts w:ascii="Times New Roman" w:hAnsi="Times New Roman"/>
                <w:sz w:val="26"/>
                <w:szCs w:val="26"/>
              </w:rPr>
            </w:pPr>
            <w:r w:rsidRPr="005D297D">
              <w:rPr>
                <w:rFonts w:ascii="Times New Roman" w:hAnsi="Times New Roman"/>
                <w:sz w:val="26"/>
                <w:szCs w:val="26"/>
              </w:rPr>
              <w:t>1шт</w:t>
            </w:r>
          </w:p>
        </w:tc>
      </w:tr>
      <w:tr w:rsidR="004F3F21" w:rsidRPr="005D297D" w14:paraId="4BFCE18C" w14:textId="77777777" w:rsidTr="00A3262E">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7FD8FB31" w14:textId="77777777" w:rsidR="004F3F21" w:rsidRPr="005D297D" w:rsidRDefault="004F3F21" w:rsidP="005D297D">
            <w:pPr>
              <w:pStyle w:val="ae"/>
              <w:spacing w:after="0" w:line="240" w:lineRule="auto"/>
              <w:ind w:firstLine="57"/>
              <w:jc w:val="center"/>
              <w:rPr>
                <w:rFonts w:ascii="Times New Roman" w:hAnsi="Times New Roman"/>
                <w:sz w:val="26"/>
                <w:szCs w:val="26"/>
              </w:rPr>
            </w:pPr>
            <w:r w:rsidRPr="005D297D">
              <w:rPr>
                <w:rFonts w:ascii="Times New Roman" w:hAnsi="Times New Roman"/>
                <w:sz w:val="26"/>
                <w:szCs w:val="26"/>
              </w:rPr>
              <w:t>3</w:t>
            </w:r>
          </w:p>
        </w:tc>
        <w:tc>
          <w:tcPr>
            <w:tcW w:w="3110" w:type="dxa"/>
            <w:tcBorders>
              <w:top w:val="single" w:sz="4" w:space="0" w:color="auto"/>
              <w:left w:val="single" w:sz="4" w:space="0" w:color="auto"/>
              <w:bottom w:val="single" w:sz="4" w:space="0" w:color="auto"/>
              <w:right w:val="single" w:sz="4" w:space="0" w:color="auto"/>
            </w:tcBorders>
            <w:vAlign w:val="center"/>
          </w:tcPr>
          <w:p w14:paraId="42298B46" w14:textId="77777777" w:rsidR="004F3F21" w:rsidRPr="005D297D" w:rsidRDefault="004F3F21" w:rsidP="005012FD">
            <w:pPr>
              <w:pStyle w:val="ae"/>
              <w:spacing w:after="0" w:line="240" w:lineRule="auto"/>
              <w:ind w:firstLine="0"/>
              <w:jc w:val="left"/>
              <w:rPr>
                <w:rFonts w:ascii="Times New Roman" w:hAnsi="Times New Roman"/>
                <w:sz w:val="26"/>
                <w:szCs w:val="26"/>
              </w:rPr>
            </w:pPr>
            <w:r w:rsidRPr="005D297D">
              <w:rPr>
                <w:rFonts w:ascii="Times New Roman" w:hAnsi="Times New Roman"/>
                <w:sz w:val="26"/>
                <w:szCs w:val="26"/>
              </w:rPr>
              <w:t>Резервуары</w:t>
            </w:r>
          </w:p>
        </w:tc>
        <w:tc>
          <w:tcPr>
            <w:tcW w:w="1978" w:type="dxa"/>
            <w:tcBorders>
              <w:top w:val="single" w:sz="4" w:space="0" w:color="auto"/>
              <w:left w:val="single" w:sz="4" w:space="0" w:color="auto"/>
              <w:bottom w:val="single" w:sz="4" w:space="0" w:color="auto"/>
              <w:right w:val="single" w:sz="4" w:space="0" w:color="auto"/>
            </w:tcBorders>
            <w:vAlign w:val="center"/>
          </w:tcPr>
          <w:p w14:paraId="4ED0DBAA" w14:textId="77777777" w:rsidR="004F3F21" w:rsidRPr="005D297D" w:rsidRDefault="004F3F21" w:rsidP="005D297D">
            <w:pPr>
              <w:pStyle w:val="ae"/>
              <w:spacing w:after="0" w:line="240" w:lineRule="auto"/>
              <w:ind w:firstLine="57"/>
              <w:jc w:val="center"/>
              <w:rPr>
                <w:rFonts w:ascii="Times New Roman" w:hAnsi="Times New Roman"/>
                <w:sz w:val="26"/>
                <w:szCs w:val="26"/>
              </w:rPr>
            </w:pPr>
          </w:p>
        </w:tc>
        <w:tc>
          <w:tcPr>
            <w:tcW w:w="1575" w:type="dxa"/>
            <w:tcBorders>
              <w:top w:val="single" w:sz="4" w:space="0" w:color="auto"/>
              <w:left w:val="single" w:sz="4" w:space="0" w:color="auto"/>
              <w:bottom w:val="single" w:sz="4" w:space="0" w:color="auto"/>
              <w:right w:val="single" w:sz="4" w:space="0" w:color="auto"/>
            </w:tcBorders>
            <w:vAlign w:val="center"/>
          </w:tcPr>
          <w:p w14:paraId="3D87DD6D" w14:textId="77777777" w:rsidR="004F3F21" w:rsidRPr="005D297D" w:rsidRDefault="004F3F21" w:rsidP="005D297D">
            <w:pPr>
              <w:pStyle w:val="ae"/>
              <w:spacing w:after="0" w:line="240" w:lineRule="auto"/>
              <w:ind w:firstLine="57"/>
              <w:jc w:val="center"/>
              <w:rPr>
                <w:rFonts w:ascii="Times New Roman" w:hAnsi="Times New Roman"/>
                <w:sz w:val="26"/>
                <w:szCs w:val="26"/>
              </w:rPr>
            </w:pPr>
            <w:r w:rsidRPr="005D297D">
              <w:rPr>
                <w:rFonts w:ascii="Times New Roman" w:hAnsi="Times New Roman"/>
                <w:sz w:val="26"/>
                <w:szCs w:val="26"/>
              </w:rPr>
              <w:t>ж/б</w:t>
            </w:r>
          </w:p>
        </w:tc>
        <w:tc>
          <w:tcPr>
            <w:tcW w:w="2535" w:type="dxa"/>
            <w:tcBorders>
              <w:top w:val="single" w:sz="4" w:space="0" w:color="auto"/>
              <w:left w:val="single" w:sz="4" w:space="0" w:color="auto"/>
              <w:bottom w:val="single" w:sz="4" w:space="0" w:color="auto"/>
              <w:right w:val="single" w:sz="4" w:space="0" w:color="auto"/>
            </w:tcBorders>
            <w:vAlign w:val="center"/>
          </w:tcPr>
          <w:p w14:paraId="2046822E" w14:textId="77777777" w:rsidR="004F3F21" w:rsidRPr="005D297D" w:rsidRDefault="004F3F21" w:rsidP="005D297D">
            <w:pPr>
              <w:pStyle w:val="ae"/>
              <w:spacing w:after="0" w:line="240" w:lineRule="auto"/>
              <w:ind w:firstLine="57"/>
              <w:jc w:val="center"/>
              <w:rPr>
                <w:rFonts w:ascii="Times New Roman" w:hAnsi="Times New Roman"/>
                <w:sz w:val="26"/>
                <w:szCs w:val="26"/>
              </w:rPr>
            </w:pPr>
            <w:r w:rsidRPr="005D297D">
              <w:rPr>
                <w:rFonts w:ascii="Times New Roman" w:hAnsi="Times New Roman"/>
                <w:sz w:val="26"/>
                <w:szCs w:val="26"/>
              </w:rPr>
              <w:t>2шт</w:t>
            </w:r>
          </w:p>
        </w:tc>
      </w:tr>
      <w:tr w:rsidR="004F3F21" w:rsidRPr="005D297D" w14:paraId="04D86E9A" w14:textId="77777777" w:rsidTr="00A3262E">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3F659299" w14:textId="77777777" w:rsidR="004F3F21" w:rsidRPr="005D297D" w:rsidRDefault="004F3F21" w:rsidP="005D297D">
            <w:pPr>
              <w:pStyle w:val="ae"/>
              <w:spacing w:after="0" w:line="240" w:lineRule="auto"/>
              <w:ind w:firstLine="57"/>
              <w:jc w:val="center"/>
              <w:rPr>
                <w:rFonts w:ascii="Times New Roman" w:hAnsi="Times New Roman"/>
                <w:sz w:val="26"/>
                <w:szCs w:val="26"/>
              </w:rPr>
            </w:pPr>
            <w:r w:rsidRPr="005D297D">
              <w:rPr>
                <w:rFonts w:ascii="Times New Roman" w:hAnsi="Times New Roman"/>
                <w:sz w:val="26"/>
                <w:szCs w:val="26"/>
              </w:rPr>
              <w:lastRenderedPageBreak/>
              <w:t>4</w:t>
            </w:r>
          </w:p>
        </w:tc>
        <w:tc>
          <w:tcPr>
            <w:tcW w:w="3110" w:type="dxa"/>
            <w:tcBorders>
              <w:top w:val="single" w:sz="4" w:space="0" w:color="auto"/>
              <w:left w:val="single" w:sz="4" w:space="0" w:color="auto"/>
              <w:bottom w:val="single" w:sz="4" w:space="0" w:color="auto"/>
              <w:right w:val="single" w:sz="4" w:space="0" w:color="auto"/>
            </w:tcBorders>
            <w:vAlign w:val="center"/>
          </w:tcPr>
          <w:p w14:paraId="36B5D026" w14:textId="77777777" w:rsidR="004F3F21" w:rsidRPr="005D297D" w:rsidRDefault="004F3F21" w:rsidP="005012FD">
            <w:pPr>
              <w:pStyle w:val="ae"/>
              <w:spacing w:after="0" w:line="240" w:lineRule="auto"/>
              <w:ind w:firstLine="0"/>
              <w:jc w:val="left"/>
              <w:rPr>
                <w:rFonts w:ascii="Times New Roman" w:hAnsi="Times New Roman"/>
                <w:sz w:val="26"/>
                <w:szCs w:val="26"/>
              </w:rPr>
            </w:pPr>
            <w:r w:rsidRPr="005D297D">
              <w:rPr>
                <w:rFonts w:ascii="Times New Roman" w:hAnsi="Times New Roman"/>
                <w:sz w:val="26"/>
                <w:szCs w:val="26"/>
              </w:rPr>
              <w:t>Фильтры-поглотители</w:t>
            </w:r>
          </w:p>
        </w:tc>
        <w:tc>
          <w:tcPr>
            <w:tcW w:w="1978" w:type="dxa"/>
            <w:tcBorders>
              <w:top w:val="single" w:sz="4" w:space="0" w:color="auto"/>
              <w:left w:val="single" w:sz="4" w:space="0" w:color="auto"/>
              <w:bottom w:val="single" w:sz="4" w:space="0" w:color="auto"/>
              <w:right w:val="single" w:sz="4" w:space="0" w:color="auto"/>
            </w:tcBorders>
            <w:vAlign w:val="center"/>
          </w:tcPr>
          <w:p w14:paraId="77FF101A" w14:textId="77777777" w:rsidR="004F3F21" w:rsidRPr="005D297D" w:rsidRDefault="004F3F21" w:rsidP="005D297D">
            <w:pPr>
              <w:pStyle w:val="ae"/>
              <w:spacing w:after="0" w:line="240" w:lineRule="auto"/>
              <w:ind w:firstLine="57"/>
              <w:jc w:val="center"/>
              <w:rPr>
                <w:rFonts w:ascii="Times New Roman" w:hAnsi="Times New Roman"/>
                <w:sz w:val="26"/>
                <w:szCs w:val="26"/>
              </w:rPr>
            </w:pPr>
          </w:p>
        </w:tc>
        <w:tc>
          <w:tcPr>
            <w:tcW w:w="1575" w:type="dxa"/>
            <w:tcBorders>
              <w:top w:val="single" w:sz="4" w:space="0" w:color="auto"/>
              <w:left w:val="single" w:sz="4" w:space="0" w:color="auto"/>
              <w:bottom w:val="single" w:sz="4" w:space="0" w:color="auto"/>
              <w:right w:val="single" w:sz="4" w:space="0" w:color="auto"/>
            </w:tcBorders>
            <w:vAlign w:val="center"/>
          </w:tcPr>
          <w:p w14:paraId="0F19AE88" w14:textId="77777777" w:rsidR="004F3F21" w:rsidRPr="005D297D" w:rsidRDefault="004F3F21" w:rsidP="005D297D">
            <w:pPr>
              <w:pStyle w:val="ae"/>
              <w:spacing w:after="0" w:line="240" w:lineRule="auto"/>
              <w:ind w:firstLine="57"/>
              <w:jc w:val="center"/>
              <w:rPr>
                <w:rFonts w:ascii="Times New Roman" w:hAnsi="Times New Roman"/>
                <w:sz w:val="26"/>
                <w:szCs w:val="26"/>
              </w:rPr>
            </w:pPr>
            <w:r w:rsidRPr="005D297D">
              <w:rPr>
                <w:rFonts w:ascii="Times New Roman" w:hAnsi="Times New Roman"/>
                <w:sz w:val="26"/>
                <w:szCs w:val="26"/>
              </w:rPr>
              <w:t>ж/б</w:t>
            </w:r>
          </w:p>
        </w:tc>
        <w:tc>
          <w:tcPr>
            <w:tcW w:w="2535" w:type="dxa"/>
            <w:tcBorders>
              <w:top w:val="single" w:sz="4" w:space="0" w:color="auto"/>
              <w:left w:val="single" w:sz="4" w:space="0" w:color="auto"/>
              <w:bottom w:val="single" w:sz="4" w:space="0" w:color="auto"/>
              <w:right w:val="single" w:sz="4" w:space="0" w:color="auto"/>
            </w:tcBorders>
            <w:vAlign w:val="center"/>
          </w:tcPr>
          <w:p w14:paraId="67495F43" w14:textId="77777777" w:rsidR="004F3F21" w:rsidRPr="005D297D" w:rsidRDefault="004F3F21" w:rsidP="005D297D">
            <w:pPr>
              <w:pStyle w:val="ae"/>
              <w:spacing w:after="0" w:line="240" w:lineRule="auto"/>
              <w:ind w:firstLine="57"/>
              <w:jc w:val="center"/>
              <w:rPr>
                <w:rFonts w:ascii="Times New Roman" w:hAnsi="Times New Roman"/>
                <w:sz w:val="26"/>
                <w:szCs w:val="26"/>
              </w:rPr>
            </w:pPr>
            <w:r w:rsidRPr="005D297D">
              <w:rPr>
                <w:rFonts w:ascii="Times New Roman" w:hAnsi="Times New Roman"/>
                <w:sz w:val="26"/>
                <w:szCs w:val="26"/>
              </w:rPr>
              <w:t>2шт</w:t>
            </w:r>
          </w:p>
        </w:tc>
      </w:tr>
      <w:tr w:rsidR="004F3F21" w:rsidRPr="005D297D" w14:paraId="430014CA" w14:textId="77777777" w:rsidTr="00A3262E">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7E17B493" w14:textId="77777777" w:rsidR="004F3F21" w:rsidRPr="005D297D" w:rsidRDefault="004F3F21" w:rsidP="005D297D">
            <w:pPr>
              <w:pStyle w:val="ae"/>
              <w:spacing w:after="0" w:line="240" w:lineRule="auto"/>
              <w:ind w:firstLine="57"/>
              <w:jc w:val="center"/>
              <w:rPr>
                <w:rFonts w:ascii="Times New Roman" w:hAnsi="Times New Roman"/>
                <w:sz w:val="26"/>
                <w:szCs w:val="26"/>
              </w:rPr>
            </w:pPr>
            <w:r w:rsidRPr="005D297D">
              <w:rPr>
                <w:rFonts w:ascii="Times New Roman" w:hAnsi="Times New Roman"/>
                <w:sz w:val="26"/>
                <w:szCs w:val="26"/>
              </w:rPr>
              <w:t>5</w:t>
            </w:r>
          </w:p>
        </w:tc>
        <w:tc>
          <w:tcPr>
            <w:tcW w:w="3110" w:type="dxa"/>
            <w:tcBorders>
              <w:top w:val="single" w:sz="4" w:space="0" w:color="auto"/>
              <w:left w:val="single" w:sz="4" w:space="0" w:color="auto"/>
              <w:bottom w:val="single" w:sz="4" w:space="0" w:color="auto"/>
              <w:right w:val="single" w:sz="4" w:space="0" w:color="auto"/>
            </w:tcBorders>
            <w:vAlign w:val="center"/>
          </w:tcPr>
          <w:p w14:paraId="6E77792A" w14:textId="77777777" w:rsidR="004F3F21" w:rsidRPr="005D297D" w:rsidRDefault="004F3F21" w:rsidP="005012FD">
            <w:pPr>
              <w:pStyle w:val="ae"/>
              <w:spacing w:after="0" w:line="240" w:lineRule="auto"/>
              <w:ind w:firstLine="0"/>
              <w:jc w:val="left"/>
              <w:rPr>
                <w:rFonts w:ascii="Times New Roman" w:hAnsi="Times New Roman"/>
                <w:sz w:val="26"/>
                <w:szCs w:val="26"/>
              </w:rPr>
            </w:pPr>
            <w:r w:rsidRPr="005D297D">
              <w:rPr>
                <w:rFonts w:ascii="Times New Roman" w:hAnsi="Times New Roman"/>
                <w:sz w:val="26"/>
                <w:szCs w:val="26"/>
              </w:rPr>
              <w:t>Артскважина</w:t>
            </w:r>
          </w:p>
        </w:tc>
        <w:tc>
          <w:tcPr>
            <w:tcW w:w="1978" w:type="dxa"/>
            <w:tcBorders>
              <w:top w:val="single" w:sz="4" w:space="0" w:color="auto"/>
              <w:left w:val="single" w:sz="4" w:space="0" w:color="auto"/>
              <w:bottom w:val="single" w:sz="4" w:space="0" w:color="auto"/>
              <w:right w:val="single" w:sz="4" w:space="0" w:color="auto"/>
            </w:tcBorders>
            <w:vAlign w:val="center"/>
          </w:tcPr>
          <w:p w14:paraId="78703392" w14:textId="77777777" w:rsidR="004F3F21" w:rsidRPr="005D297D" w:rsidRDefault="004F3F21" w:rsidP="005D297D">
            <w:pPr>
              <w:pStyle w:val="ae"/>
              <w:spacing w:after="0" w:line="240" w:lineRule="auto"/>
              <w:ind w:firstLine="57"/>
              <w:jc w:val="center"/>
              <w:rPr>
                <w:rFonts w:ascii="Times New Roman" w:hAnsi="Times New Roman"/>
                <w:sz w:val="26"/>
                <w:szCs w:val="26"/>
              </w:rPr>
            </w:pPr>
          </w:p>
        </w:tc>
        <w:tc>
          <w:tcPr>
            <w:tcW w:w="1575" w:type="dxa"/>
            <w:tcBorders>
              <w:top w:val="single" w:sz="4" w:space="0" w:color="auto"/>
              <w:left w:val="single" w:sz="4" w:space="0" w:color="auto"/>
              <w:bottom w:val="single" w:sz="4" w:space="0" w:color="auto"/>
              <w:right w:val="single" w:sz="4" w:space="0" w:color="auto"/>
            </w:tcBorders>
            <w:vAlign w:val="center"/>
          </w:tcPr>
          <w:p w14:paraId="037756DD" w14:textId="77777777" w:rsidR="004F3F21" w:rsidRPr="005D297D" w:rsidRDefault="004F3F21" w:rsidP="005D297D">
            <w:pPr>
              <w:pStyle w:val="ae"/>
              <w:spacing w:after="0" w:line="240" w:lineRule="auto"/>
              <w:ind w:firstLine="57"/>
              <w:jc w:val="center"/>
              <w:rPr>
                <w:rFonts w:ascii="Times New Roman" w:hAnsi="Times New Roman"/>
                <w:sz w:val="26"/>
                <w:szCs w:val="26"/>
              </w:rPr>
            </w:pPr>
          </w:p>
        </w:tc>
        <w:tc>
          <w:tcPr>
            <w:tcW w:w="2535" w:type="dxa"/>
            <w:tcBorders>
              <w:top w:val="single" w:sz="4" w:space="0" w:color="auto"/>
              <w:left w:val="single" w:sz="4" w:space="0" w:color="auto"/>
              <w:bottom w:val="single" w:sz="4" w:space="0" w:color="auto"/>
              <w:right w:val="single" w:sz="4" w:space="0" w:color="auto"/>
            </w:tcBorders>
            <w:vAlign w:val="center"/>
          </w:tcPr>
          <w:p w14:paraId="144C0247" w14:textId="77777777" w:rsidR="004F3F21" w:rsidRPr="005D297D" w:rsidRDefault="004F3F21" w:rsidP="005D297D">
            <w:pPr>
              <w:pStyle w:val="ae"/>
              <w:spacing w:after="0" w:line="240" w:lineRule="auto"/>
              <w:ind w:firstLine="57"/>
              <w:jc w:val="center"/>
              <w:rPr>
                <w:rFonts w:ascii="Times New Roman" w:hAnsi="Times New Roman"/>
                <w:sz w:val="26"/>
                <w:szCs w:val="26"/>
              </w:rPr>
            </w:pPr>
            <w:r w:rsidRPr="005D297D">
              <w:rPr>
                <w:rFonts w:ascii="Times New Roman" w:hAnsi="Times New Roman"/>
                <w:sz w:val="26"/>
                <w:szCs w:val="26"/>
              </w:rPr>
              <w:t>1шт</w:t>
            </w:r>
          </w:p>
        </w:tc>
      </w:tr>
    </w:tbl>
    <w:p w14:paraId="752A6FA8" w14:textId="77777777" w:rsidR="004F3F21" w:rsidRPr="005D297D" w:rsidRDefault="004F3F21" w:rsidP="005D297D">
      <w:pPr>
        <w:pStyle w:val="ae"/>
        <w:spacing w:after="0" w:line="240" w:lineRule="auto"/>
        <w:ind w:right="-1" w:firstLine="57"/>
        <w:jc w:val="center"/>
        <w:rPr>
          <w:rFonts w:ascii="Times New Roman" w:hAnsi="Times New Roman"/>
          <w:b/>
          <w:bCs/>
          <w:szCs w:val="28"/>
        </w:rPr>
      </w:pPr>
    </w:p>
    <w:p w14:paraId="780A7DE8" w14:textId="77777777" w:rsidR="004F3F21" w:rsidRPr="005D297D" w:rsidRDefault="004F3F21" w:rsidP="005D297D">
      <w:pPr>
        <w:pStyle w:val="ae"/>
        <w:spacing w:after="0" w:line="240" w:lineRule="auto"/>
        <w:ind w:firstLine="0"/>
        <w:jc w:val="center"/>
        <w:rPr>
          <w:rFonts w:ascii="Times New Roman" w:hAnsi="Times New Roman"/>
          <w:b/>
          <w:bCs/>
          <w:szCs w:val="28"/>
        </w:rPr>
      </w:pPr>
      <w:r w:rsidRPr="005D297D">
        <w:rPr>
          <w:rFonts w:ascii="Times New Roman" w:hAnsi="Times New Roman"/>
          <w:b/>
          <w:bCs/>
          <w:szCs w:val="28"/>
        </w:rPr>
        <w:t>Канализация</w:t>
      </w:r>
    </w:p>
    <w:p w14:paraId="458D337A" w14:textId="77777777" w:rsidR="004F3F21" w:rsidRPr="005D297D" w:rsidRDefault="004F3F21" w:rsidP="005012FD">
      <w:pPr>
        <w:pStyle w:val="ae"/>
        <w:spacing w:after="0" w:line="240" w:lineRule="auto"/>
        <w:ind w:firstLine="851"/>
        <w:rPr>
          <w:rFonts w:ascii="Times New Roman" w:hAnsi="Times New Roman"/>
          <w:b/>
          <w:bCs/>
          <w:szCs w:val="28"/>
        </w:rPr>
      </w:pPr>
      <w:r w:rsidRPr="005D297D">
        <w:rPr>
          <w:rFonts w:ascii="Times New Roman" w:hAnsi="Times New Roman"/>
          <w:bCs/>
          <w:szCs w:val="28"/>
        </w:rPr>
        <w:t>Схема хозяйственно-бытовой канализации разработана в соответствии с заданием на проектирование, решениями генерального плана и учетом степени благоустройства планируемой застройки.</w:t>
      </w:r>
    </w:p>
    <w:p w14:paraId="54FCB572" w14:textId="77777777" w:rsidR="004F3F21" w:rsidRPr="005D297D" w:rsidRDefault="004F3F21" w:rsidP="005012FD">
      <w:pPr>
        <w:pStyle w:val="ae"/>
        <w:spacing w:after="0" w:line="240" w:lineRule="auto"/>
        <w:ind w:firstLine="851"/>
        <w:jc w:val="center"/>
        <w:rPr>
          <w:rFonts w:ascii="Times New Roman" w:hAnsi="Times New Roman"/>
          <w:b/>
          <w:bCs/>
          <w:szCs w:val="28"/>
          <w:highlight w:val="green"/>
        </w:rPr>
      </w:pPr>
    </w:p>
    <w:p w14:paraId="7DC9C65A" w14:textId="77777777" w:rsidR="004F3F21" w:rsidRDefault="004F3F21" w:rsidP="005D297D">
      <w:pPr>
        <w:pStyle w:val="ae"/>
        <w:spacing w:after="0" w:line="240" w:lineRule="auto"/>
        <w:ind w:firstLine="0"/>
        <w:jc w:val="center"/>
        <w:rPr>
          <w:rFonts w:ascii="Times New Roman" w:hAnsi="Times New Roman"/>
          <w:b/>
          <w:bCs/>
          <w:szCs w:val="28"/>
        </w:rPr>
      </w:pPr>
      <w:r w:rsidRPr="005D297D">
        <w:rPr>
          <w:rFonts w:ascii="Times New Roman" w:hAnsi="Times New Roman"/>
          <w:b/>
          <w:bCs/>
          <w:szCs w:val="28"/>
        </w:rPr>
        <w:t>Проектируемая канализация</w:t>
      </w:r>
    </w:p>
    <w:p w14:paraId="40CB7922" w14:textId="77777777" w:rsidR="005012FD" w:rsidRPr="005D297D" w:rsidRDefault="005012FD" w:rsidP="005D297D">
      <w:pPr>
        <w:pStyle w:val="ae"/>
        <w:spacing w:after="0" w:line="240" w:lineRule="auto"/>
        <w:ind w:firstLine="0"/>
        <w:jc w:val="center"/>
        <w:rPr>
          <w:rFonts w:ascii="Times New Roman" w:hAnsi="Times New Roman"/>
          <w:b/>
          <w:bCs/>
          <w:szCs w:val="28"/>
        </w:rPr>
      </w:pPr>
    </w:p>
    <w:p w14:paraId="58F2F2BA" w14:textId="77777777" w:rsidR="004F3F21" w:rsidRPr="005D297D" w:rsidRDefault="004F3F21" w:rsidP="005012FD">
      <w:pPr>
        <w:pStyle w:val="ae"/>
        <w:spacing w:after="0" w:line="240" w:lineRule="auto"/>
        <w:ind w:firstLine="851"/>
        <w:rPr>
          <w:rFonts w:ascii="Times New Roman" w:hAnsi="Times New Roman"/>
          <w:szCs w:val="28"/>
          <w:lang w:eastAsia="ar-SA"/>
        </w:rPr>
      </w:pPr>
      <w:r w:rsidRPr="005D297D">
        <w:rPr>
          <w:rFonts w:ascii="Times New Roman" w:hAnsi="Times New Roman"/>
          <w:szCs w:val="28"/>
          <w:lang w:eastAsia="ar-SA"/>
        </w:rPr>
        <w:t xml:space="preserve">В данном разделе генерального плана разработана </w:t>
      </w:r>
      <w:r w:rsidR="0059662E" w:rsidRPr="005D297D">
        <w:rPr>
          <w:rFonts w:ascii="Times New Roman" w:hAnsi="Times New Roman"/>
          <w:szCs w:val="28"/>
          <w:lang w:eastAsia="ar-SA"/>
        </w:rPr>
        <w:t>централизованная канализация</w:t>
      </w:r>
      <w:r w:rsidRPr="005D297D">
        <w:rPr>
          <w:rFonts w:ascii="Times New Roman" w:hAnsi="Times New Roman"/>
          <w:szCs w:val="28"/>
          <w:lang w:eastAsia="ar-SA"/>
        </w:rPr>
        <w:t xml:space="preserve"> </w:t>
      </w:r>
      <w:r w:rsidRPr="005D297D">
        <w:rPr>
          <w:rFonts w:ascii="Times New Roman" w:hAnsi="Times New Roman"/>
          <w:szCs w:val="28"/>
        </w:rPr>
        <w:t>сельских поселений.</w:t>
      </w:r>
    </w:p>
    <w:p w14:paraId="7B56C08E" w14:textId="77777777" w:rsidR="004F3F21" w:rsidRPr="005D297D" w:rsidRDefault="004F3F21" w:rsidP="005012FD">
      <w:pPr>
        <w:spacing w:after="0" w:line="240" w:lineRule="auto"/>
        <w:ind w:firstLine="851"/>
        <w:jc w:val="both"/>
        <w:rPr>
          <w:szCs w:val="28"/>
          <w:lang w:eastAsia="ar-SA"/>
        </w:rPr>
      </w:pPr>
      <w:r w:rsidRPr="005D297D">
        <w:rPr>
          <w:szCs w:val="28"/>
        </w:rPr>
        <w:t>Расчетные расходы сточных вод определены по планируемому количеству населения и степени благоустройства существующей и проектируемой жилой застройки согласно архитектурно-планировочной части проекта и в соответствии с требованиями СНиП 2.04.03-85*.</w:t>
      </w:r>
    </w:p>
    <w:p w14:paraId="4A25F282" w14:textId="77777777" w:rsidR="004F3F21" w:rsidRPr="005D297D" w:rsidRDefault="004F3F21" w:rsidP="005012FD">
      <w:pPr>
        <w:spacing w:after="0" w:line="240" w:lineRule="auto"/>
        <w:ind w:firstLine="851"/>
        <w:jc w:val="both"/>
        <w:rPr>
          <w:szCs w:val="28"/>
        </w:rPr>
      </w:pPr>
      <w:r w:rsidRPr="005D297D">
        <w:rPr>
          <w:szCs w:val="28"/>
        </w:rPr>
        <w:t xml:space="preserve">Расчет водоотведения приведен в таблицах </w:t>
      </w:r>
      <w:r w:rsidR="00466A73">
        <w:rPr>
          <w:szCs w:val="28"/>
        </w:rPr>
        <w:t>27</w:t>
      </w:r>
      <w:r w:rsidRPr="005D297D">
        <w:rPr>
          <w:szCs w:val="28"/>
        </w:rPr>
        <w:t>-</w:t>
      </w:r>
      <w:r w:rsidR="00466A73">
        <w:rPr>
          <w:szCs w:val="28"/>
        </w:rPr>
        <w:t>28</w:t>
      </w:r>
      <w:r w:rsidR="00A3262E" w:rsidRPr="005D297D">
        <w:rPr>
          <w:szCs w:val="28"/>
        </w:rPr>
        <w:t>.</w:t>
      </w:r>
    </w:p>
    <w:p w14:paraId="2CD546DC" w14:textId="77777777" w:rsidR="009872EB" w:rsidRDefault="009872EB" w:rsidP="005012FD">
      <w:pPr>
        <w:spacing w:after="0" w:line="240" w:lineRule="auto"/>
        <w:ind w:firstLine="851"/>
        <w:jc w:val="both"/>
        <w:rPr>
          <w:szCs w:val="28"/>
        </w:rPr>
      </w:pPr>
    </w:p>
    <w:p w14:paraId="0D0C3367" w14:textId="77777777" w:rsidR="00B76E99" w:rsidRDefault="00B76E99" w:rsidP="005012FD">
      <w:pPr>
        <w:spacing w:after="0" w:line="240" w:lineRule="auto"/>
        <w:ind w:firstLine="851"/>
        <w:jc w:val="both"/>
        <w:rPr>
          <w:szCs w:val="28"/>
        </w:rPr>
      </w:pPr>
    </w:p>
    <w:p w14:paraId="281CA2DA" w14:textId="77777777" w:rsidR="00B76E99" w:rsidRDefault="00B76E99" w:rsidP="005012FD">
      <w:pPr>
        <w:spacing w:after="0" w:line="240" w:lineRule="auto"/>
        <w:ind w:firstLine="851"/>
        <w:jc w:val="both"/>
        <w:rPr>
          <w:szCs w:val="28"/>
        </w:rPr>
      </w:pPr>
    </w:p>
    <w:p w14:paraId="6DA05404" w14:textId="77777777" w:rsidR="00B76E99" w:rsidRDefault="00B76E99" w:rsidP="005012FD">
      <w:pPr>
        <w:spacing w:after="0" w:line="240" w:lineRule="auto"/>
        <w:ind w:firstLine="851"/>
        <w:jc w:val="both"/>
        <w:rPr>
          <w:szCs w:val="28"/>
        </w:rPr>
      </w:pPr>
    </w:p>
    <w:p w14:paraId="3AC420F4" w14:textId="77777777" w:rsidR="00B76E99" w:rsidRDefault="00B76E99" w:rsidP="005012FD">
      <w:pPr>
        <w:spacing w:after="0" w:line="240" w:lineRule="auto"/>
        <w:ind w:firstLine="851"/>
        <w:jc w:val="both"/>
        <w:rPr>
          <w:szCs w:val="28"/>
        </w:rPr>
      </w:pPr>
    </w:p>
    <w:p w14:paraId="11310217" w14:textId="77777777" w:rsidR="00B76E99" w:rsidRPr="005D297D" w:rsidRDefault="00B76E99" w:rsidP="005012FD">
      <w:pPr>
        <w:spacing w:after="0" w:line="240" w:lineRule="auto"/>
        <w:ind w:firstLine="851"/>
        <w:jc w:val="both"/>
        <w:rPr>
          <w:szCs w:val="28"/>
        </w:rPr>
      </w:pPr>
    </w:p>
    <w:p w14:paraId="2029F0D8" w14:textId="77777777" w:rsidR="009872EB" w:rsidRPr="005D297D" w:rsidRDefault="009872EB" w:rsidP="005D297D">
      <w:pPr>
        <w:spacing w:after="0" w:line="240" w:lineRule="auto"/>
        <w:jc w:val="both"/>
        <w:rPr>
          <w:szCs w:val="28"/>
        </w:rPr>
      </w:pPr>
    </w:p>
    <w:p w14:paraId="040942B3" w14:textId="77777777" w:rsidR="00B76E99" w:rsidRDefault="00B76E99" w:rsidP="005D297D">
      <w:pPr>
        <w:spacing w:after="0" w:line="240" w:lineRule="auto"/>
        <w:jc w:val="both"/>
        <w:rPr>
          <w:b/>
          <w:szCs w:val="28"/>
        </w:rPr>
        <w:sectPr w:rsidR="00B76E99" w:rsidSect="00506200">
          <w:pgSz w:w="11906" w:h="16838"/>
          <w:pgMar w:top="567" w:right="567" w:bottom="567" w:left="1134" w:header="709" w:footer="709" w:gutter="0"/>
          <w:pgNumType w:start="112"/>
          <w:cols w:space="708"/>
          <w:docGrid w:linePitch="360"/>
        </w:sectPr>
      </w:pPr>
    </w:p>
    <w:p w14:paraId="7250714A" w14:textId="77777777" w:rsidR="00A3262E" w:rsidRPr="005D297D" w:rsidRDefault="009872EB" w:rsidP="005D18C9">
      <w:pPr>
        <w:spacing w:after="0" w:line="240" w:lineRule="auto"/>
        <w:jc w:val="center"/>
        <w:rPr>
          <w:b/>
          <w:szCs w:val="28"/>
        </w:rPr>
      </w:pPr>
      <w:r w:rsidRPr="005D297D">
        <w:rPr>
          <w:b/>
          <w:szCs w:val="28"/>
        </w:rPr>
        <w:lastRenderedPageBreak/>
        <w:t>Расчет по водоотведению</w:t>
      </w:r>
      <w:r w:rsidR="00B76E99">
        <w:rPr>
          <w:b/>
          <w:szCs w:val="28"/>
        </w:rPr>
        <w:t xml:space="preserve"> ст. Новоясенская</w:t>
      </w:r>
    </w:p>
    <w:p w14:paraId="131720CB" w14:textId="77777777" w:rsidR="009872EB" w:rsidRPr="005D297D" w:rsidRDefault="009872EB" w:rsidP="005D297D">
      <w:pPr>
        <w:spacing w:after="0" w:line="240" w:lineRule="auto"/>
        <w:jc w:val="both"/>
        <w:rPr>
          <w:szCs w:val="28"/>
        </w:rPr>
      </w:pPr>
      <w:r w:rsidRPr="005D297D">
        <w:rPr>
          <w:szCs w:val="28"/>
        </w:rPr>
        <w:t xml:space="preserve">Таблица </w:t>
      </w:r>
      <w:r w:rsidR="00466A73">
        <w:rPr>
          <w:szCs w:val="28"/>
        </w:rPr>
        <w:t>27</w:t>
      </w:r>
    </w:p>
    <w:tbl>
      <w:tblPr>
        <w:tblW w:w="15317" w:type="dxa"/>
        <w:tblInd w:w="93" w:type="dxa"/>
        <w:tblLook w:val="04A0" w:firstRow="1" w:lastRow="0" w:firstColumn="1" w:lastColumn="0" w:noHBand="0" w:noVBand="1"/>
      </w:tblPr>
      <w:tblGrid>
        <w:gridCol w:w="739"/>
        <w:gridCol w:w="5102"/>
        <w:gridCol w:w="796"/>
        <w:gridCol w:w="963"/>
        <w:gridCol w:w="964"/>
        <w:gridCol w:w="964"/>
        <w:gridCol w:w="967"/>
        <w:gridCol w:w="963"/>
        <w:gridCol w:w="964"/>
        <w:gridCol w:w="963"/>
        <w:gridCol w:w="964"/>
        <w:gridCol w:w="968"/>
      </w:tblGrid>
      <w:tr w:rsidR="002254A4" w:rsidRPr="00B76E99" w14:paraId="1E2A8E46" w14:textId="77777777" w:rsidTr="002254A4">
        <w:trPr>
          <w:trHeight w:val="360"/>
        </w:trPr>
        <w:tc>
          <w:tcPr>
            <w:tcW w:w="7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951B76D" w14:textId="77777777" w:rsidR="00B76E99" w:rsidRPr="00B76E99" w:rsidRDefault="00B76E99" w:rsidP="00D72C34">
            <w:pPr>
              <w:spacing w:after="0" w:line="240" w:lineRule="auto"/>
              <w:jc w:val="center"/>
              <w:rPr>
                <w:b/>
                <w:bCs/>
                <w:sz w:val="26"/>
                <w:szCs w:val="26"/>
              </w:rPr>
            </w:pPr>
            <w:r w:rsidRPr="00B76E99">
              <w:rPr>
                <w:b/>
                <w:bCs/>
                <w:sz w:val="26"/>
                <w:szCs w:val="26"/>
              </w:rPr>
              <w:t>№№ п/п</w:t>
            </w:r>
          </w:p>
        </w:tc>
        <w:tc>
          <w:tcPr>
            <w:tcW w:w="51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EF6CCD4" w14:textId="77777777" w:rsidR="00B76E99" w:rsidRPr="00B76E99" w:rsidRDefault="00B76E99" w:rsidP="00D72C34">
            <w:pPr>
              <w:spacing w:after="0" w:line="240" w:lineRule="auto"/>
              <w:jc w:val="center"/>
              <w:rPr>
                <w:b/>
                <w:bCs/>
                <w:sz w:val="26"/>
                <w:szCs w:val="26"/>
              </w:rPr>
            </w:pPr>
            <w:r w:rsidRPr="00B76E99">
              <w:rPr>
                <w:b/>
                <w:bCs/>
                <w:sz w:val="26"/>
                <w:szCs w:val="26"/>
              </w:rPr>
              <w:t>Наименование потребителя</w:t>
            </w:r>
          </w:p>
        </w:tc>
        <w:tc>
          <w:tcPr>
            <w:tcW w:w="7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D1CC125" w14:textId="77777777" w:rsidR="00B76E99" w:rsidRPr="00B76E99" w:rsidRDefault="00B76E99" w:rsidP="00D72C34">
            <w:pPr>
              <w:spacing w:after="0" w:line="240" w:lineRule="auto"/>
              <w:jc w:val="center"/>
              <w:rPr>
                <w:b/>
                <w:bCs/>
                <w:sz w:val="26"/>
                <w:szCs w:val="26"/>
              </w:rPr>
            </w:pPr>
            <w:r w:rsidRPr="00B76E99">
              <w:rPr>
                <w:b/>
                <w:bCs/>
                <w:sz w:val="26"/>
                <w:szCs w:val="26"/>
              </w:rPr>
              <w:t>Ед. изм.</w:t>
            </w:r>
          </w:p>
        </w:tc>
        <w:tc>
          <w:tcPr>
            <w:tcW w:w="2891" w:type="dxa"/>
            <w:gridSpan w:val="3"/>
            <w:tcBorders>
              <w:top w:val="single" w:sz="8" w:space="0" w:color="auto"/>
              <w:left w:val="nil"/>
              <w:bottom w:val="single" w:sz="8" w:space="0" w:color="auto"/>
              <w:right w:val="single" w:sz="8" w:space="0" w:color="000000"/>
            </w:tcBorders>
            <w:shd w:val="clear" w:color="auto" w:fill="auto"/>
            <w:vAlign w:val="center"/>
            <w:hideMark/>
          </w:tcPr>
          <w:p w14:paraId="032AAA5F" w14:textId="77777777" w:rsidR="00B76E99" w:rsidRPr="00B76E99" w:rsidRDefault="00B76E99" w:rsidP="00D72C34">
            <w:pPr>
              <w:spacing w:after="0" w:line="240" w:lineRule="auto"/>
              <w:jc w:val="center"/>
              <w:rPr>
                <w:b/>
                <w:bCs/>
                <w:sz w:val="26"/>
                <w:szCs w:val="26"/>
              </w:rPr>
            </w:pPr>
            <w:r w:rsidRPr="00B76E99">
              <w:rPr>
                <w:b/>
                <w:bCs/>
                <w:sz w:val="26"/>
                <w:szCs w:val="26"/>
              </w:rPr>
              <w:t>Современное состояние</w:t>
            </w:r>
          </w:p>
        </w:tc>
        <w:tc>
          <w:tcPr>
            <w:tcW w:w="2894" w:type="dxa"/>
            <w:gridSpan w:val="3"/>
            <w:tcBorders>
              <w:top w:val="single" w:sz="8" w:space="0" w:color="auto"/>
              <w:left w:val="nil"/>
              <w:bottom w:val="single" w:sz="8" w:space="0" w:color="auto"/>
              <w:right w:val="single" w:sz="8" w:space="0" w:color="000000"/>
            </w:tcBorders>
            <w:shd w:val="clear" w:color="auto" w:fill="auto"/>
            <w:vAlign w:val="center"/>
            <w:hideMark/>
          </w:tcPr>
          <w:p w14:paraId="16D6B0CB" w14:textId="77777777" w:rsidR="00B76E99" w:rsidRPr="00B76E99" w:rsidRDefault="00B76E99" w:rsidP="00D72C34">
            <w:pPr>
              <w:spacing w:after="0" w:line="240" w:lineRule="auto"/>
              <w:jc w:val="center"/>
              <w:rPr>
                <w:b/>
                <w:bCs/>
                <w:sz w:val="26"/>
                <w:szCs w:val="26"/>
              </w:rPr>
            </w:pPr>
            <w:r w:rsidRPr="00B76E99">
              <w:rPr>
                <w:b/>
                <w:bCs/>
                <w:sz w:val="26"/>
                <w:szCs w:val="26"/>
              </w:rPr>
              <w:t>I очередь строительства 2021г.</w:t>
            </w:r>
          </w:p>
        </w:tc>
        <w:tc>
          <w:tcPr>
            <w:tcW w:w="2895" w:type="dxa"/>
            <w:gridSpan w:val="3"/>
            <w:tcBorders>
              <w:top w:val="single" w:sz="8" w:space="0" w:color="auto"/>
              <w:left w:val="nil"/>
              <w:bottom w:val="single" w:sz="8" w:space="0" w:color="auto"/>
              <w:right w:val="single" w:sz="8" w:space="0" w:color="000000"/>
            </w:tcBorders>
            <w:shd w:val="clear" w:color="auto" w:fill="auto"/>
            <w:vAlign w:val="center"/>
            <w:hideMark/>
          </w:tcPr>
          <w:p w14:paraId="45490AA7" w14:textId="77777777" w:rsidR="00B76E99" w:rsidRPr="00B76E99" w:rsidRDefault="00B76E99" w:rsidP="00D72C34">
            <w:pPr>
              <w:spacing w:after="0" w:line="240" w:lineRule="auto"/>
              <w:jc w:val="center"/>
              <w:rPr>
                <w:b/>
                <w:bCs/>
                <w:sz w:val="26"/>
                <w:szCs w:val="26"/>
              </w:rPr>
            </w:pPr>
            <w:r w:rsidRPr="00B76E99">
              <w:rPr>
                <w:b/>
                <w:bCs/>
                <w:sz w:val="26"/>
                <w:szCs w:val="26"/>
              </w:rPr>
              <w:t xml:space="preserve">Расчетный срок 2031г. </w:t>
            </w:r>
          </w:p>
        </w:tc>
      </w:tr>
      <w:tr w:rsidR="002254A4" w:rsidRPr="00B76E99" w14:paraId="6EF3E573" w14:textId="77777777" w:rsidTr="002254A4">
        <w:trPr>
          <w:trHeight w:val="3231"/>
        </w:trPr>
        <w:tc>
          <w:tcPr>
            <w:tcW w:w="739" w:type="dxa"/>
            <w:vMerge/>
            <w:tcBorders>
              <w:top w:val="single" w:sz="8" w:space="0" w:color="auto"/>
              <w:left w:val="single" w:sz="8" w:space="0" w:color="auto"/>
              <w:bottom w:val="single" w:sz="8" w:space="0" w:color="000000"/>
              <w:right w:val="single" w:sz="8" w:space="0" w:color="auto"/>
            </w:tcBorders>
            <w:vAlign w:val="center"/>
            <w:hideMark/>
          </w:tcPr>
          <w:p w14:paraId="61A0D298" w14:textId="77777777" w:rsidR="00B76E99" w:rsidRPr="00B76E99" w:rsidRDefault="00B76E99" w:rsidP="00D72C34">
            <w:pPr>
              <w:spacing w:after="0" w:line="240" w:lineRule="auto"/>
              <w:rPr>
                <w:b/>
                <w:bCs/>
                <w:sz w:val="26"/>
                <w:szCs w:val="26"/>
              </w:rPr>
            </w:pPr>
          </w:p>
        </w:tc>
        <w:tc>
          <w:tcPr>
            <w:tcW w:w="5102" w:type="dxa"/>
            <w:vMerge/>
            <w:tcBorders>
              <w:top w:val="single" w:sz="8" w:space="0" w:color="auto"/>
              <w:left w:val="single" w:sz="8" w:space="0" w:color="auto"/>
              <w:bottom w:val="single" w:sz="8" w:space="0" w:color="000000"/>
              <w:right w:val="single" w:sz="8" w:space="0" w:color="auto"/>
            </w:tcBorders>
            <w:vAlign w:val="center"/>
            <w:hideMark/>
          </w:tcPr>
          <w:p w14:paraId="71BBEFC7" w14:textId="77777777" w:rsidR="00B76E99" w:rsidRPr="00B76E99" w:rsidRDefault="00B76E99" w:rsidP="00D72C34">
            <w:pPr>
              <w:spacing w:after="0" w:line="240" w:lineRule="auto"/>
              <w:rPr>
                <w:b/>
                <w:bCs/>
                <w:sz w:val="26"/>
                <w:szCs w:val="26"/>
              </w:rPr>
            </w:pPr>
          </w:p>
        </w:tc>
        <w:tc>
          <w:tcPr>
            <w:tcW w:w="796" w:type="dxa"/>
            <w:vMerge/>
            <w:tcBorders>
              <w:top w:val="single" w:sz="8" w:space="0" w:color="auto"/>
              <w:left w:val="single" w:sz="8" w:space="0" w:color="auto"/>
              <w:bottom w:val="single" w:sz="8" w:space="0" w:color="000000"/>
              <w:right w:val="single" w:sz="8" w:space="0" w:color="auto"/>
            </w:tcBorders>
            <w:vAlign w:val="center"/>
            <w:hideMark/>
          </w:tcPr>
          <w:p w14:paraId="51EA87F9" w14:textId="77777777" w:rsidR="00B76E99" w:rsidRPr="00B76E99" w:rsidRDefault="00B76E99" w:rsidP="00D72C34">
            <w:pPr>
              <w:spacing w:after="0" w:line="240" w:lineRule="auto"/>
              <w:rPr>
                <w:b/>
                <w:bCs/>
                <w:sz w:val="26"/>
                <w:szCs w:val="26"/>
              </w:rPr>
            </w:pPr>
          </w:p>
        </w:tc>
        <w:tc>
          <w:tcPr>
            <w:tcW w:w="963" w:type="dxa"/>
            <w:tcBorders>
              <w:top w:val="nil"/>
              <w:left w:val="nil"/>
              <w:bottom w:val="single" w:sz="8" w:space="0" w:color="auto"/>
              <w:right w:val="single" w:sz="8" w:space="0" w:color="auto"/>
            </w:tcBorders>
            <w:shd w:val="clear" w:color="auto" w:fill="auto"/>
            <w:textDirection w:val="btLr"/>
            <w:vAlign w:val="center"/>
            <w:hideMark/>
          </w:tcPr>
          <w:p w14:paraId="2D6F3DD7" w14:textId="77777777" w:rsidR="00B76E99" w:rsidRPr="00B76E99" w:rsidRDefault="00B76E99" w:rsidP="00B76E99">
            <w:pPr>
              <w:spacing w:after="0" w:line="240" w:lineRule="auto"/>
              <w:jc w:val="center"/>
              <w:rPr>
                <w:b/>
                <w:bCs/>
                <w:sz w:val="26"/>
                <w:szCs w:val="26"/>
              </w:rPr>
            </w:pPr>
            <w:r w:rsidRPr="00B76E99">
              <w:rPr>
                <w:b/>
                <w:bCs/>
                <w:sz w:val="26"/>
                <w:szCs w:val="26"/>
              </w:rPr>
              <w:t>Количество потребителей, чел.</w:t>
            </w:r>
          </w:p>
        </w:tc>
        <w:tc>
          <w:tcPr>
            <w:tcW w:w="964" w:type="dxa"/>
            <w:tcBorders>
              <w:top w:val="nil"/>
              <w:left w:val="nil"/>
              <w:bottom w:val="single" w:sz="8" w:space="0" w:color="auto"/>
              <w:right w:val="single" w:sz="8" w:space="0" w:color="auto"/>
            </w:tcBorders>
            <w:shd w:val="clear" w:color="auto" w:fill="auto"/>
            <w:textDirection w:val="btLr"/>
            <w:vAlign w:val="center"/>
            <w:hideMark/>
          </w:tcPr>
          <w:p w14:paraId="1FA4278A" w14:textId="77777777" w:rsidR="00B76E99" w:rsidRDefault="00B76E99" w:rsidP="00B76E99">
            <w:pPr>
              <w:spacing w:after="0" w:line="240" w:lineRule="auto"/>
              <w:jc w:val="center"/>
              <w:rPr>
                <w:b/>
                <w:bCs/>
                <w:sz w:val="26"/>
                <w:szCs w:val="26"/>
              </w:rPr>
            </w:pPr>
            <w:r w:rsidRPr="00B76E99">
              <w:rPr>
                <w:b/>
                <w:bCs/>
                <w:sz w:val="26"/>
                <w:szCs w:val="26"/>
              </w:rPr>
              <w:t xml:space="preserve">Норма водоотведения, </w:t>
            </w:r>
          </w:p>
          <w:p w14:paraId="778DA914" w14:textId="77777777" w:rsidR="00B76E99" w:rsidRPr="00B76E99" w:rsidRDefault="00B76E99" w:rsidP="00B76E99">
            <w:pPr>
              <w:spacing w:after="0" w:line="240" w:lineRule="auto"/>
              <w:jc w:val="center"/>
              <w:rPr>
                <w:b/>
                <w:bCs/>
                <w:sz w:val="26"/>
                <w:szCs w:val="26"/>
              </w:rPr>
            </w:pPr>
            <w:r w:rsidRPr="00B76E99">
              <w:rPr>
                <w:b/>
                <w:bCs/>
                <w:sz w:val="26"/>
                <w:szCs w:val="26"/>
              </w:rPr>
              <w:t>л/с</w:t>
            </w:r>
          </w:p>
        </w:tc>
        <w:tc>
          <w:tcPr>
            <w:tcW w:w="964" w:type="dxa"/>
            <w:tcBorders>
              <w:top w:val="nil"/>
              <w:left w:val="nil"/>
              <w:bottom w:val="single" w:sz="8" w:space="0" w:color="auto"/>
              <w:right w:val="single" w:sz="8" w:space="0" w:color="auto"/>
            </w:tcBorders>
            <w:shd w:val="clear" w:color="auto" w:fill="auto"/>
            <w:textDirection w:val="btLr"/>
            <w:vAlign w:val="center"/>
            <w:hideMark/>
          </w:tcPr>
          <w:p w14:paraId="109C5D34" w14:textId="77777777" w:rsidR="00B76E99" w:rsidRDefault="00B76E99" w:rsidP="00B76E99">
            <w:pPr>
              <w:spacing w:after="0" w:line="240" w:lineRule="auto"/>
              <w:jc w:val="center"/>
              <w:rPr>
                <w:b/>
                <w:bCs/>
                <w:sz w:val="26"/>
                <w:szCs w:val="26"/>
              </w:rPr>
            </w:pPr>
            <w:r w:rsidRPr="00B76E99">
              <w:rPr>
                <w:b/>
                <w:bCs/>
                <w:sz w:val="26"/>
                <w:szCs w:val="26"/>
              </w:rPr>
              <w:t xml:space="preserve">Суточный расход, </w:t>
            </w:r>
          </w:p>
          <w:p w14:paraId="59B04DF5" w14:textId="77777777" w:rsidR="00B76E99" w:rsidRPr="00B76E99" w:rsidRDefault="00B76E99" w:rsidP="00B76E99">
            <w:pPr>
              <w:spacing w:after="0" w:line="240" w:lineRule="auto"/>
              <w:jc w:val="center"/>
              <w:rPr>
                <w:b/>
                <w:bCs/>
                <w:sz w:val="26"/>
                <w:szCs w:val="26"/>
              </w:rPr>
            </w:pPr>
            <w:r w:rsidRPr="00B76E99">
              <w:rPr>
                <w:b/>
                <w:bCs/>
                <w:sz w:val="26"/>
                <w:szCs w:val="26"/>
              </w:rPr>
              <w:t>м</w:t>
            </w:r>
            <w:r w:rsidRPr="00B76E99">
              <w:rPr>
                <w:b/>
                <w:bCs/>
                <w:sz w:val="26"/>
                <w:szCs w:val="26"/>
                <w:vertAlign w:val="superscript"/>
              </w:rPr>
              <w:t>3</w:t>
            </w:r>
            <w:r w:rsidRPr="00B76E99">
              <w:rPr>
                <w:b/>
                <w:bCs/>
                <w:sz w:val="26"/>
                <w:szCs w:val="26"/>
              </w:rPr>
              <w:t>/сут</w:t>
            </w:r>
          </w:p>
        </w:tc>
        <w:tc>
          <w:tcPr>
            <w:tcW w:w="967" w:type="dxa"/>
            <w:tcBorders>
              <w:top w:val="nil"/>
              <w:left w:val="nil"/>
              <w:bottom w:val="single" w:sz="8" w:space="0" w:color="auto"/>
              <w:right w:val="single" w:sz="8" w:space="0" w:color="auto"/>
            </w:tcBorders>
            <w:shd w:val="clear" w:color="auto" w:fill="auto"/>
            <w:textDirection w:val="btLr"/>
            <w:vAlign w:val="center"/>
            <w:hideMark/>
          </w:tcPr>
          <w:p w14:paraId="5BABA770" w14:textId="77777777" w:rsidR="00B76E99" w:rsidRPr="00B76E99" w:rsidRDefault="00B76E99" w:rsidP="00B76E99">
            <w:pPr>
              <w:spacing w:after="0" w:line="240" w:lineRule="auto"/>
              <w:jc w:val="center"/>
              <w:rPr>
                <w:b/>
                <w:bCs/>
                <w:sz w:val="26"/>
                <w:szCs w:val="26"/>
              </w:rPr>
            </w:pPr>
            <w:r w:rsidRPr="00B76E99">
              <w:rPr>
                <w:b/>
                <w:bCs/>
                <w:sz w:val="26"/>
                <w:szCs w:val="26"/>
              </w:rPr>
              <w:t>Количество потребителей, чел.</w:t>
            </w:r>
          </w:p>
        </w:tc>
        <w:tc>
          <w:tcPr>
            <w:tcW w:w="963" w:type="dxa"/>
            <w:tcBorders>
              <w:top w:val="nil"/>
              <w:left w:val="nil"/>
              <w:bottom w:val="single" w:sz="8" w:space="0" w:color="auto"/>
              <w:right w:val="single" w:sz="8" w:space="0" w:color="auto"/>
            </w:tcBorders>
            <w:shd w:val="clear" w:color="auto" w:fill="auto"/>
            <w:textDirection w:val="btLr"/>
            <w:vAlign w:val="center"/>
            <w:hideMark/>
          </w:tcPr>
          <w:p w14:paraId="6343620E" w14:textId="77777777" w:rsidR="00B76E99" w:rsidRPr="00B76E99" w:rsidRDefault="00B76E99" w:rsidP="00B76E99">
            <w:pPr>
              <w:spacing w:after="0" w:line="240" w:lineRule="auto"/>
              <w:jc w:val="center"/>
              <w:rPr>
                <w:b/>
                <w:bCs/>
                <w:sz w:val="26"/>
                <w:szCs w:val="26"/>
              </w:rPr>
            </w:pPr>
            <w:r w:rsidRPr="00B76E99">
              <w:rPr>
                <w:b/>
                <w:bCs/>
                <w:sz w:val="26"/>
                <w:szCs w:val="26"/>
              </w:rPr>
              <w:t>Норма водоотведения, м</w:t>
            </w:r>
            <w:r w:rsidRPr="00B76E99">
              <w:rPr>
                <w:b/>
                <w:bCs/>
                <w:sz w:val="26"/>
                <w:szCs w:val="26"/>
                <w:vertAlign w:val="superscript"/>
              </w:rPr>
              <w:t>3</w:t>
            </w:r>
            <w:r w:rsidRPr="00B76E99">
              <w:rPr>
                <w:b/>
                <w:bCs/>
                <w:sz w:val="26"/>
                <w:szCs w:val="26"/>
              </w:rPr>
              <w:t>/сут</w:t>
            </w:r>
          </w:p>
        </w:tc>
        <w:tc>
          <w:tcPr>
            <w:tcW w:w="964" w:type="dxa"/>
            <w:tcBorders>
              <w:top w:val="nil"/>
              <w:left w:val="nil"/>
              <w:bottom w:val="single" w:sz="8" w:space="0" w:color="auto"/>
              <w:right w:val="single" w:sz="8" w:space="0" w:color="auto"/>
            </w:tcBorders>
            <w:shd w:val="clear" w:color="auto" w:fill="auto"/>
            <w:textDirection w:val="btLr"/>
            <w:vAlign w:val="center"/>
            <w:hideMark/>
          </w:tcPr>
          <w:p w14:paraId="2B15A248" w14:textId="77777777" w:rsidR="00B76E99" w:rsidRDefault="00B76E99" w:rsidP="00B76E99">
            <w:pPr>
              <w:spacing w:after="0" w:line="240" w:lineRule="auto"/>
              <w:jc w:val="center"/>
              <w:rPr>
                <w:b/>
                <w:bCs/>
                <w:sz w:val="26"/>
                <w:szCs w:val="26"/>
              </w:rPr>
            </w:pPr>
            <w:r w:rsidRPr="00B76E99">
              <w:rPr>
                <w:b/>
                <w:bCs/>
                <w:sz w:val="26"/>
                <w:szCs w:val="26"/>
              </w:rPr>
              <w:t xml:space="preserve">Суточный расход, </w:t>
            </w:r>
          </w:p>
          <w:p w14:paraId="77FF6CE9" w14:textId="77777777" w:rsidR="00B76E99" w:rsidRPr="00B76E99" w:rsidRDefault="00B76E99" w:rsidP="00B76E99">
            <w:pPr>
              <w:spacing w:after="0" w:line="240" w:lineRule="auto"/>
              <w:jc w:val="center"/>
              <w:rPr>
                <w:b/>
                <w:bCs/>
                <w:sz w:val="26"/>
                <w:szCs w:val="26"/>
              </w:rPr>
            </w:pPr>
            <w:r w:rsidRPr="00B76E99">
              <w:rPr>
                <w:b/>
                <w:bCs/>
                <w:sz w:val="26"/>
                <w:szCs w:val="26"/>
              </w:rPr>
              <w:t>м</w:t>
            </w:r>
            <w:r w:rsidRPr="00B76E99">
              <w:rPr>
                <w:b/>
                <w:bCs/>
                <w:sz w:val="26"/>
                <w:szCs w:val="26"/>
                <w:vertAlign w:val="superscript"/>
              </w:rPr>
              <w:t>3</w:t>
            </w:r>
            <w:r w:rsidRPr="00B76E99">
              <w:rPr>
                <w:b/>
                <w:bCs/>
                <w:sz w:val="26"/>
                <w:szCs w:val="26"/>
              </w:rPr>
              <w:t>/сут</w:t>
            </w:r>
          </w:p>
        </w:tc>
        <w:tc>
          <w:tcPr>
            <w:tcW w:w="963" w:type="dxa"/>
            <w:tcBorders>
              <w:top w:val="nil"/>
              <w:left w:val="nil"/>
              <w:bottom w:val="single" w:sz="8" w:space="0" w:color="auto"/>
              <w:right w:val="single" w:sz="8" w:space="0" w:color="auto"/>
            </w:tcBorders>
            <w:shd w:val="clear" w:color="auto" w:fill="auto"/>
            <w:textDirection w:val="btLr"/>
            <w:vAlign w:val="center"/>
            <w:hideMark/>
          </w:tcPr>
          <w:p w14:paraId="1D020ECC" w14:textId="77777777" w:rsidR="00B76E99" w:rsidRPr="00B76E99" w:rsidRDefault="00B76E99" w:rsidP="00B76E99">
            <w:pPr>
              <w:spacing w:after="0" w:line="240" w:lineRule="auto"/>
              <w:jc w:val="center"/>
              <w:rPr>
                <w:b/>
                <w:bCs/>
                <w:sz w:val="26"/>
                <w:szCs w:val="26"/>
              </w:rPr>
            </w:pPr>
            <w:r w:rsidRPr="00B76E99">
              <w:rPr>
                <w:b/>
                <w:bCs/>
                <w:sz w:val="26"/>
                <w:szCs w:val="26"/>
              </w:rPr>
              <w:t>Количество потребителей, чел.</w:t>
            </w:r>
          </w:p>
        </w:tc>
        <w:tc>
          <w:tcPr>
            <w:tcW w:w="964" w:type="dxa"/>
            <w:tcBorders>
              <w:top w:val="nil"/>
              <w:left w:val="nil"/>
              <w:bottom w:val="single" w:sz="8" w:space="0" w:color="auto"/>
              <w:right w:val="single" w:sz="8" w:space="0" w:color="auto"/>
            </w:tcBorders>
            <w:shd w:val="clear" w:color="auto" w:fill="auto"/>
            <w:textDirection w:val="btLr"/>
            <w:vAlign w:val="center"/>
            <w:hideMark/>
          </w:tcPr>
          <w:p w14:paraId="72FE6E2A" w14:textId="77777777" w:rsidR="00B76E99" w:rsidRDefault="00B76E99" w:rsidP="00B76E99">
            <w:pPr>
              <w:spacing w:after="0" w:line="240" w:lineRule="auto"/>
              <w:jc w:val="center"/>
              <w:rPr>
                <w:b/>
                <w:bCs/>
                <w:sz w:val="26"/>
                <w:szCs w:val="26"/>
              </w:rPr>
            </w:pPr>
            <w:r w:rsidRPr="00B76E99">
              <w:rPr>
                <w:b/>
                <w:bCs/>
                <w:sz w:val="26"/>
                <w:szCs w:val="26"/>
              </w:rPr>
              <w:t xml:space="preserve">Норма водоотведения, </w:t>
            </w:r>
          </w:p>
          <w:p w14:paraId="25D53B18" w14:textId="77777777" w:rsidR="00B76E99" w:rsidRPr="00B76E99" w:rsidRDefault="00B76E99" w:rsidP="00B76E99">
            <w:pPr>
              <w:spacing w:after="0" w:line="240" w:lineRule="auto"/>
              <w:jc w:val="center"/>
              <w:rPr>
                <w:b/>
                <w:bCs/>
                <w:sz w:val="26"/>
                <w:szCs w:val="26"/>
              </w:rPr>
            </w:pPr>
            <w:r w:rsidRPr="00B76E99">
              <w:rPr>
                <w:b/>
                <w:bCs/>
                <w:sz w:val="26"/>
                <w:szCs w:val="26"/>
              </w:rPr>
              <w:t>л/с</w:t>
            </w:r>
          </w:p>
        </w:tc>
        <w:tc>
          <w:tcPr>
            <w:tcW w:w="968" w:type="dxa"/>
            <w:tcBorders>
              <w:top w:val="nil"/>
              <w:left w:val="nil"/>
              <w:bottom w:val="single" w:sz="8" w:space="0" w:color="auto"/>
              <w:right w:val="single" w:sz="8" w:space="0" w:color="auto"/>
            </w:tcBorders>
            <w:shd w:val="clear" w:color="auto" w:fill="auto"/>
            <w:textDirection w:val="btLr"/>
            <w:vAlign w:val="center"/>
            <w:hideMark/>
          </w:tcPr>
          <w:p w14:paraId="0048C8B0" w14:textId="77777777" w:rsidR="00B76E99" w:rsidRDefault="00B76E99" w:rsidP="00B76E99">
            <w:pPr>
              <w:spacing w:after="0" w:line="240" w:lineRule="auto"/>
              <w:jc w:val="center"/>
              <w:rPr>
                <w:b/>
                <w:bCs/>
                <w:sz w:val="26"/>
                <w:szCs w:val="26"/>
              </w:rPr>
            </w:pPr>
            <w:r w:rsidRPr="00B76E99">
              <w:rPr>
                <w:b/>
                <w:bCs/>
                <w:sz w:val="26"/>
                <w:szCs w:val="26"/>
              </w:rPr>
              <w:t xml:space="preserve">Суточный расход, </w:t>
            </w:r>
          </w:p>
          <w:p w14:paraId="0347A790" w14:textId="77777777" w:rsidR="00B76E99" w:rsidRPr="00B76E99" w:rsidRDefault="00B76E99" w:rsidP="00B76E99">
            <w:pPr>
              <w:spacing w:after="0" w:line="240" w:lineRule="auto"/>
              <w:jc w:val="center"/>
              <w:rPr>
                <w:b/>
                <w:bCs/>
                <w:sz w:val="26"/>
                <w:szCs w:val="26"/>
              </w:rPr>
            </w:pPr>
            <w:r w:rsidRPr="00B76E99">
              <w:rPr>
                <w:b/>
                <w:bCs/>
                <w:sz w:val="26"/>
                <w:szCs w:val="26"/>
              </w:rPr>
              <w:t>м</w:t>
            </w:r>
            <w:r w:rsidRPr="00B76E99">
              <w:rPr>
                <w:b/>
                <w:bCs/>
                <w:sz w:val="26"/>
                <w:szCs w:val="26"/>
                <w:vertAlign w:val="superscript"/>
              </w:rPr>
              <w:t>3</w:t>
            </w:r>
            <w:r w:rsidRPr="00B76E99">
              <w:rPr>
                <w:b/>
                <w:bCs/>
                <w:sz w:val="26"/>
                <w:szCs w:val="26"/>
              </w:rPr>
              <w:t>/сут</w:t>
            </w:r>
          </w:p>
        </w:tc>
      </w:tr>
      <w:tr w:rsidR="002254A4" w:rsidRPr="00B76E99" w14:paraId="29CE6B49" w14:textId="77777777" w:rsidTr="002254A4">
        <w:trPr>
          <w:trHeight w:val="1020"/>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1DB66674" w14:textId="77777777" w:rsidR="00B76E99" w:rsidRPr="00B76E99" w:rsidRDefault="00B76E99" w:rsidP="002254A4">
            <w:pPr>
              <w:spacing w:after="0" w:line="240" w:lineRule="auto"/>
              <w:jc w:val="center"/>
              <w:rPr>
                <w:sz w:val="26"/>
                <w:szCs w:val="26"/>
              </w:rPr>
            </w:pPr>
            <w:r w:rsidRPr="00B76E99">
              <w:rPr>
                <w:sz w:val="26"/>
                <w:szCs w:val="26"/>
              </w:rPr>
              <w:t>1</w:t>
            </w:r>
          </w:p>
        </w:tc>
        <w:tc>
          <w:tcPr>
            <w:tcW w:w="5102" w:type="dxa"/>
            <w:tcBorders>
              <w:top w:val="nil"/>
              <w:left w:val="nil"/>
              <w:bottom w:val="single" w:sz="8" w:space="0" w:color="auto"/>
              <w:right w:val="single" w:sz="8" w:space="0" w:color="auto"/>
            </w:tcBorders>
            <w:shd w:val="clear" w:color="auto" w:fill="auto"/>
            <w:hideMark/>
          </w:tcPr>
          <w:p w14:paraId="7985232A" w14:textId="77777777" w:rsidR="00B76E99" w:rsidRPr="00B76E99" w:rsidRDefault="00B76E99" w:rsidP="00D72C34">
            <w:pPr>
              <w:spacing w:after="0" w:line="240" w:lineRule="auto"/>
              <w:rPr>
                <w:sz w:val="26"/>
                <w:szCs w:val="26"/>
              </w:rPr>
            </w:pPr>
            <w:r w:rsidRPr="00B76E99">
              <w:rPr>
                <w:sz w:val="26"/>
                <w:szCs w:val="26"/>
              </w:rPr>
              <w:t>Застройка зданиями, оборудованными внутренним водопроводом, канализацией и централизованным горячим водоснабжением</w:t>
            </w:r>
          </w:p>
        </w:tc>
        <w:tc>
          <w:tcPr>
            <w:tcW w:w="796" w:type="dxa"/>
            <w:tcBorders>
              <w:top w:val="nil"/>
              <w:left w:val="nil"/>
              <w:bottom w:val="single" w:sz="8" w:space="0" w:color="auto"/>
              <w:right w:val="single" w:sz="8" w:space="0" w:color="auto"/>
            </w:tcBorders>
            <w:shd w:val="clear" w:color="auto" w:fill="auto"/>
            <w:vAlign w:val="bottom"/>
            <w:hideMark/>
          </w:tcPr>
          <w:p w14:paraId="03A2F6DA" w14:textId="77777777" w:rsidR="00B76E99" w:rsidRPr="00B76E99" w:rsidRDefault="00B76E99" w:rsidP="002254A4">
            <w:pPr>
              <w:spacing w:after="0" w:line="240" w:lineRule="auto"/>
              <w:jc w:val="center"/>
              <w:rPr>
                <w:sz w:val="26"/>
                <w:szCs w:val="26"/>
              </w:rPr>
            </w:pPr>
            <w:r w:rsidRPr="00B76E99">
              <w:rPr>
                <w:sz w:val="26"/>
                <w:szCs w:val="26"/>
              </w:rPr>
              <w:t>Чел</w:t>
            </w:r>
          </w:p>
        </w:tc>
        <w:tc>
          <w:tcPr>
            <w:tcW w:w="963" w:type="dxa"/>
            <w:tcBorders>
              <w:top w:val="nil"/>
              <w:left w:val="nil"/>
              <w:bottom w:val="single" w:sz="8" w:space="0" w:color="auto"/>
              <w:right w:val="single" w:sz="8" w:space="0" w:color="auto"/>
            </w:tcBorders>
            <w:shd w:val="clear" w:color="auto" w:fill="auto"/>
            <w:vAlign w:val="bottom"/>
            <w:hideMark/>
          </w:tcPr>
          <w:p w14:paraId="1DE4AE96" w14:textId="77777777" w:rsidR="00B76E99" w:rsidRPr="00B76E99" w:rsidRDefault="00B76E99" w:rsidP="002254A4">
            <w:pPr>
              <w:spacing w:after="0" w:line="240" w:lineRule="auto"/>
              <w:jc w:val="center"/>
              <w:rPr>
                <w:sz w:val="26"/>
                <w:szCs w:val="26"/>
              </w:rPr>
            </w:pPr>
            <w:r w:rsidRPr="00B76E99">
              <w:rPr>
                <w:sz w:val="26"/>
                <w:szCs w:val="26"/>
              </w:rPr>
              <w:t>46</w:t>
            </w:r>
          </w:p>
        </w:tc>
        <w:tc>
          <w:tcPr>
            <w:tcW w:w="964" w:type="dxa"/>
            <w:tcBorders>
              <w:top w:val="nil"/>
              <w:left w:val="nil"/>
              <w:bottom w:val="single" w:sz="8" w:space="0" w:color="auto"/>
              <w:right w:val="single" w:sz="8" w:space="0" w:color="auto"/>
            </w:tcBorders>
            <w:shd w:val="clear" w:color="auto" w:fill="auto"/>
            <w:vAlign w:val="bottom"/>
            <w:hideMark/>
          </w:tcPr>
          <w:p w14:paraId="690A7C78" w14:textId="77777777" w:rsidR="00B76E99" w:rsidRPr="00B76E99" w:rsidRDefault="00B76E99" w:rsidP="002254A4">
            <w:pPr>
              <w:spacing w:after="0" w:line="240" w:lineRule="auto"/>
              <w:jc w:val="center"/>
              <w:rPr>
                <w:sz w:val="26"/>
                <w:szCs w:val="26"/>
              </w:rPr>
            </w:pPr>
            <w:r w:rsidRPr="00B76E99">
              <w:rPr>
                <w:sz w:val="26"/>
                <w:szCs w:val="26"/>
              </w:rPr>
              <w:t>230</w:t>
            </w:r>
          </w:p>
        </w:tc>
        <w:tc>
          <w:tcPr>
            <w:tcW w:w="964" w:type="dxa"/>
            <w:tcBorders>
              <w:top w:val="nil"/>
              <w:left w:val="nil"/>
              <w:bottom w:val="single" w:sz="8" w:space="0" w:color="auto"/>
              <w:right w:val="single" w:sz="8" w:space="0" w:color="auto"/>
            </w:tcBorders>
            <w:shd w:val="clear" w:color="auto" w:fill="auto"/>
            <w:vAlign w:val="bottom"/>
            <w:hideMark/>
          </w:tcPr>
          <w:p w14:paraId="5255E87A" w14:textId="77777777" w:rsidR="00B76E99" w:rsidRPr="00B76E99" w:rsidRDefault="00B76E99" w:rsidP="002254A4">
            <w:pPr>
              <w:spacing w:after="0" w:line="240" w:lineRule="auto"/>
              <w:jc w:val="center"/>
              <w:rPr>
                <w:sz w:val="26"/>
                <w:szCs w:val="26"/>
              </w:rPr>
            </w:pPr>
            <w:r w:rsidRPr="00B76E99">
              <w:rPr>
                <w:sz w:val="26"/>
                <w:szCs w:val="26"/>
              </w:rPr>
              <w:t>10,58</w:t>
            </w:r>
          </w:p>
        </w:tc>
        <w:tc>
          <w:tcPr>
            <w:tcW w:w="967" w:type="dxa"/>
            <w:tcBorders>
              <w:top w:val="nil"/>
              <w:left w:val="nil"/>
              <w:bottom w:val="single" w:sz="8" w:space="0" w:color="auto"/>
              <w:right w:val="single" w:sz="8" w:space="0" w:color="auto"/>
            </w:tcBorders>
            <w:shd w:val="clear" w:color="auto" w:fill="auto"/>
            <w:vAlign w:val="bottom"/>
            <w:hideMark/>
          </w:tcPr>
          <w:p w14:paraId="44C464D7" w14:textId="77777777" w:rsidR="00B76E99" w:rsidRPr="00B76E99" w:rsidRDefault="00B76E99" w:rsidP="002254A4">
            <w:pPr>
              <w:spacing w:after="0" w:line="240" w:lineRule="auto"/>
              <w:jc w:val="center"/>
              <w:rPr>
                <w:sz w:val="26"/>
                <w:szCs w:val="26"/>
              </w:rPr>
            </w:pPr>
            <w:r w:rsidRPr="00B76E99">
              <w:rPr>
                <w:sz w:val="26"/>
                <w:szCs w:val="26"/>
              </w:rPr>
              <w:t>46</w:t>
            </w:r>
          </w:p>
        </w:tc>
        <w:tc>
          <w:tcPr>
            <w:tcW w:w="963" w:type="dxa"/>
            <w:tcBorders>
              <w:top w:val="nil"/>
              <w:left w:val="nil"/>
              <w:bottom w:val="single" w:sz="8" w:space="0" w:color="auto"/>
              <w:right w:val="single" w:sz="8" w:space="0" w:color="auto"/>
            </w:tcBorders>
            <w:shd w:val="clear" w:color="auto" w:fill="auto"/>
            <w:vAlign w:val="bottom"/>
            <w:hideMark/>
          </w:tcPr>
          <w:p w14:paraId="3D5D61C0" w14:textId="77777777" w:rsidR="00B76E99" w:rsidRPr="00B76E99" w:rsidRDefault="00B76E99" w:rsidP="002254A4">
            <w:pPr>
              <w:spacing w:after="0" w:line="240" w:lineRule="auto"/>
              <w:jc w:val="center"/>
              <w:rPr>
                <w:sz w:val="26"/>
                <w:szCs w:val="26"/>
              </w:rPr>
            </w:pPr>
            <w:r w:rsidRPr="00B76E99">
              <w:rPr>
                <w:sz w:val="26"/>
                <w:szCs w:val="26"/>
              </w:rPr>
              <w:t>250</w:t>
            </w:r>
          </w:p>
        </w:tc>
        <w:tc>
          <w:tcPr>
            <w:tcW w:w="964" w:type="dxa"/>
            <w:tcBorders>
              <w:top w:val="nil"/>
              <w:left w:val="nil"/>
              <w:bottom w:val="single" w:sz="8" w:space="0" w:color="auto"/>
              <w:right w:val="single" w:sz="8" w:space="0" w:color="auto"/>
            </w:tcBorders>
            <w:shd w:val="clear" w:color="auto" w:fill="auto"/>
            <w:vAlign w:val="bottom"/>
            <w:hideMark/>
          </w:tcPr>
          <w:p w14:paraId="427BCDD4" w14:textId="77777777" w:rsidR="00B76E99" w:rsidRPr="00B76E99" w:rsidRDefault="00B76E99" w:rsidP="002254A4">
            <w:pPr>
              <w:spacing w:after="0" w:line="240" w:lineRule="auto"/>
              <w:jc w:val="center"/>
              <w:rPr>
                <w:sz w:val="26"/>
                <w:szCs w:val="26"/>
              </w:rPr>
            </w:pPr>
            <w:r w:rsidRPr="00B76E99">
              <w:rPr>
                <w:sz w:val="26"/>
                <w:szCs w:val="26"/>
              </w:rPr>
              <w:t>11,50</w:t>
            </w:r>
          </w:p>
        </w:tc>
        <w:tc>
          <w:tcPr>
            <w:tcW w:w="963" w:type="dxa"/>
            <w:tcBorders>
              <w:top w:val="nil"/>
              <w:left w:val="nil"/>
              <w:bottom w:val="single" w:sz="8" w:space="0" w:color="auto"/>
              <w:right w:val="single" w:sz="8" w:space="0" w:color="auto"/>
            </w:tcBorders>
            <w:shd w:val="clear" w:color="auto" w:fill="auto"/>
            <w:vAlign w:val="bottom"/>
            <w:hideMark/>
          </w:tcPr>
          <w:p w14:paraId="22941802" w14:textId="77777777" w:rsidR="00B76E99" w:rsidRPr="00B76E99" w:rsidRDefault="00B76E99" w:rsidP="002254A4">
            <w:pPr>
              <w:spacing w:after="0" w:line="240" w:lineRule="auto"/>
              <w:jc w:val="center"/>
              <w:rPr>
                <w:sz w:val="26"/>
                <w:szCs w:val="26"/>
              </w:rPr>
            </w:pPr>
            <w:r w:rsidRPr="00B76E99">
              <w:rPr>
                <w:sz w:val="26"/>
                <w:szCs w:val="26"/>
              </w:rPr>
              <w:t>46</w:t>
            </w:r>
          </w:p>
        </w:tc>
        <w:tc>
          <w:tcPr>
            <w:tcW w:w="964" w:type="dxa"/>
            <w:tcBorders>
              <w:top w:val="nil"/>
              <w:left w:val="nil"/>
              <w:bottom w:val="single" w:sz="8" w:space="0" w:color="auto"/>
              <w:right w:val="single" w:sz="8" w:space="0" w:color="auto"/>
            </w:tcBorders>
            <w:shd w:val="clear" w:color="auto" w:fill="auto"/>
            <w:vAlign w:val="bottom"/>
            <w:hideMark/>
          </w:tcPr>
          <w:p w14:paraId="2669BDF9" w14:textId="77777777" w:rsidR="00B76E99" w:rsidRPr="00B76E99" w:rsidRDefault="00B76E99" w:rsidP="002254A4">
            <w:pPr>
              <w:spacing w:after="0" w:line="240" w:lineRule="auto"/>
              <w:jc w:val="center"/>
              <w:rPr>
                <w:sz w:val="26"/>
                <w:szCs w:val="26"/>
              </w:rPr>
            </w:pPr>
            <w:r w:rsidRPr="00B76E99">
              <w:rPr>
                <w:sz w:val="26"/>
                <w:szCs w:val="26"/>
              </w:rPr>
              <w:t>250</w:t>
            </w:r>
          </w:p>
        </w:tc>
        <w:tc>
          <w:tcPr>
            <w:tcW w:w="968" w:type="dxa"/>
            <w:tcBorders>
              <w:top w:val="nil"/>
              <w:left w:val="nil"/>
              <w:bottom w:val="single" w:sz="8" w:space="0" w:color="auto"/>
              <w:right w:val="single" w:sz="8" w:space="0" w:color="auto"/>
            </w:tcBorders>
            <w:shd w:val="clear" w:color="auto" w:fill="auto"/>
            <w:vAlign w:val="bottom"/>
            <w:hideMark/>
          </w:tcPr>
          <w:p w14:paraId="41A9CA9B" w14:textId="77777777" w:rsidR="00B76E99" w:rsidRPr="00B76E99" w:rsidRDefault="00B76E99" w:rsidP="002254A4">
            <w:pPr>
              <w:spacing w:after="0" w:line="240" w:lineRule="auto"/>
              <w:jc w:val="center"/>
              <w:rPr>
                <w:sz w:val="26"/>
                <w:szCs w:val="26"/>
              </w:rPr>
            </w:pPr>
            <w:r w:rsidRPr="00B76E99">
              <w:rPr>
                <w:sz w:val="26"/>
                <w:szCs w:val="26"/>
              </w:rPr>
              <w:t>11,50</w:t>
            </w:r>
          </w:p>
        </w:tc>
      </w:tr>
      <w:tr w:rsidR="002254A4" w:rsidRPr="00B76E99" w14:paraId="63EAAFB7" w14:textId="77777777" w:rsidTr="002254A4">
        <w:trPr>
          <w:trHeight w:val="1020"/>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6EF6943A" w14:textId="77777777" w:rsidR="00B76E99" w:rsidRPr="00B76E99" w:rsidRDefault="00B76E99" w:rsidP="002254A4">
            <w:pPr>
              <w:spacing w:after="0" w:line="240" w:lineRule="auto"/>
              <w:jc w:val="center"/>
              <w:rPr>
                <w:sz w:val="26"/>
                <w:szCs w:val="26"/>
              </w:rPr>
            </w:pPr>
            <w:r w:rsidRPr="00B76E99">
              <w:rPr>
                <w:sz w:val="26"/>
                <w:szCs w:val="26"/>
              </w:rPr>
              <w:t>2</w:t>
            </w:r>
          </w:p>
        </w:tc>
        <w:tc>
          <w:tcPr>
            <w:tcW w:w="5102" w:type="dxa"/>
            <w:tcBorders>
              <w:top w:val="nil"/>
              <w:left w:val="nil"/>
              <w:bottom w:val="single" w:sz="8" w:space="0" w:color="auto"/>
              <w:right w:val="single" w:sz="8" w:space="0" w:color="auto"/>
            </w:tcBorders>
            <w:shd w:val="clear" w:color="auto" w:fill="auto"/>
            <w:hideMark/>
          </w:tcPr>
          <w:p w14:paraId="04A16491" w14:textId="77777777" w:rsidR="00B76E99" w:rsidRPr="00B76E99" w:rsidRDefault="00B76E99" w:rsidP="00D72C34">
            <w:pPr>
              <w:spacing w:after="0" w:line="240" w:lineRule="auto"/>
              <w:rPr>
                <w:sz w:val="26"/>
                <w:szCs w:val="26"/>
              </w:rPr>
            </w:pPr>
            <w:r w:rsidRPr="00B76E99">
              <w:rPr>
                <w:sz w:val="26"/>
                <w:szCs w:val="26"/>
              </w:rPr>
              <w:t>Застройка зданиями, оборудованными внутренним водопроводом, канализацией с ванными и местными водонагревателями</w:t>
            </w:r>
          </w:p>
        </w:tc>
        <w:tc>
          <w:tcPr>
            <w:tcW w:w="796" w:type="dxa"/>
            <w:tcBorders>
              <w:top w:val="nil"/>
              <w:left w:val="nil"/>
              <w:bottom w:val="single" w:sz="8" w:space="0" w:color="auto"/>
              <w:right w:val="single" w:sz="8" w:space="0" w:color="auto"/>
            </w:tcBorders>
            <w:shd w:val="clear" w:color="auto" w:fill="auto"/>
            <w:vAlign w:val="bottom"/>
            <w:hideMark/>
          </w:tcPr>
          <w:p w14:paraId="3E9BCCF1" w14:textId="77777777" w:rsidR="00B76E99" w:rsidRPr="00B76E99" w:rsidRDefault="00B76E99" w:rsidP="002254A4">
            <w:pPr>
              <w:spacing w:after="0" w:line="240" w:lineRule="auto"/>
              <w:jc w:val="center"/>
              <w:rPr>
                <w:sz w:val="26"/>
                <w:szCs w:val="26"/>
              </w:rPr>
            </w:pPr>
            <w:r w:rsidRPr="00B76E99">
              <w:rPr>
                <w:sz w:val="26"/>
                <w:szCs w:val="26"/>
              </w:rPr>
              <w:t>Чел</w:t>
            </w:r>
          </w:p>
        </w:tc>
        <w:tc>
          <w:tcPr>
            <w:tcW w:w="963" w:type="dxa"/>
            <w:tcBorders>
              <w:top w:val="nil"/>
              <w:left w:val="nil"/>
              <w:bottom w:val="single" w:sz="8" w:space="0" w:color="auto"/>
              <w:right w:val="single" w:sz="8" w:space="0" w:color="auto"/>
            </w:tcBorders>
            <w:shd w:val="clear" w:color="auto" w:fill="auto"/>
            <w:vAlign w:val="bottom"/>
            <w:hideMark/>
          </w:tcPr>
          <w:p w14:paraId="7A121137" w14:textId="77777777" w:rsidR="00B76E99" w:rsidRPr="00B76E99" w:rsidRDefault="00B76E99" w:rsidP="002254A4">
            <w:pPr>
              <w:spacing w:after="0" w:line="240" w:lineRule="auto"/>
              <w:jc w:val="center"/>
              <w:rPr>
                <w:sz w:val="26"/>
                <w:szCs w:val="26"/>
              </w:rPr>
            </w:pPr>
            <w:r w:rsidRPr="00B76E99">
              <w:rPr>
                <w:sz w:val="26"/>
                <w:szCs w:val="26"/>
              </w:rPr>
              <w:t>574</w:t>
            </w:r>
          </w:p>
        </w:tc>
        <w:tc>
          <w:tcPr>
            <w:tcW w:w="964" w:type="dxa"/>
            <w:tcBorders>
              <w:top w:val="nil"/>
              <w:left w:val="nil"/>
              <w:bottom w:val="single" w:sz="8" w:space="0" w:color="auto"/>
              <w:right w:val="single" w:sz="8" w:space="0" w:color="auto"/>
            </w:tcBorders>
            <w:shd w:val="clear" w:color="auto" w:fill="auto"/>
            <w:vAlign w:val="bottom"/>
            <w:hideMark/>
          </w:tcPr>
          <w:p w14:paraId="222B58C1" w14:textId="77777777" w:rsidR="00B76E99" w:rsidRPr="00B76E99" w:rsidRDefault="00B76E99" w:rsidP="002254A4">
            <w:pPr>
              <w:spacing w:after="0" w:line="240" w:lineRule="auto"/>
              <w:jc w:val="center"/>
              <w:rPr>
                <w:sz w:val="26"/>
                <w:szCs w:val="26"/>
              </w:rPr>
            </w:pPr>
            <w:r w:rsidRPr="00B76E99">
              <w:rPr>
                <w:sz w:val="26"/>
                <w:szCs w:val="26"/>
              </w:rPr>
              <w:t>230</w:t>
            </w:r>
          </w:p>
        </w:tc>
        <w:tc>
          <w:tcPr>
            <w:tcW w:w="964" w:type="dxa"/>
            <w:tcBorders>
              <w:top w:val="nil"/>
              <w:left w:val="nil"/>
              <w:bottom w:val="single" w:sz="8" w:space="0" w:color="auto"/>
              <w:right w:val="single" w:sz="8" w:space="0" w:color="auto"/>
            </w:tcBorders>
            <w:shd w:val="clear" w:color="auto" w:fill="auto"/>
            <w:vAlign w:val="bottom"/>
            <w:hideMark/>
          </w:tcPr>
          <w:p w14:paraId="73F89BA2" w14:textId="77777777" w:rsidR="00B76E99" w:rsidRPr="00B76E99" w:rsidRDefault="00B76E99" w:rsidP="002254A4">
            <w:pPr>
              <w:spacing w:after="0" w:line="240" w:lineRule="auto"/>
              <w:jc w:val="center"/>
              <w:rPr>
                <w:sz w:val="26"/>
                <w:szCs w:val="26"/>
              </w:rPr>
            </w:pPr>
            <w:r w:rsidRPr="00B76E99">
              <w:rPr>
                <w:sz w:val="26"/>
                <w:szCs w:val="26"/>
              </w:rPr>
              <w:t>132,02</w:t>
            </w:r>
          </w:p>
        </w:tc>
        <w:tc>
          <w:tcPr>
            <w:tcW w:w="967" w:type="dxa"/>
            <w:tcBorders>
              <w:top w:val="nil"/>
              <w:left w:val="nil"/>
              <w:bottom w:val="single" w:sz="8" w:space="0" w:color="auto"/>
              <w:right w:val="single" w:sz="8" w:space="0" w:color="auto"/>
            </w:tcBorders>
            <w:shd w:val="clear" w:color="auto" w:fill="auto"/>
            <w:vAlign w:val="bottom"/>
            <w:hideMark/>
          </w:tcPr>
          <w:p w14:paraId="2377868C" w14:textId="77777777" w:rsidR="00B76E99" w:rsidRPr="00B76E99" w:rsidRDefault="00B76E99" w:rsidP="002254A4">
            <w:pPr>
              <w:spacing w:after="0" w:line="240" w:lineRule="auto"/>
              <w:jc w:val="center"/>
              <w:rPr>
                <w:sz w:val="26"/>
                <w:szCs w:val="26"/>
              </w:rPr>
            </w:pPr>
            <w:r w:rsidRPr="00B76E99">
              <w:rPr>
                <w:sz w:val="26"/>
                <w:szCs w:val="26"/>
              </w:rPr>
              <w:t>604</w:t>
            </w:r>
          </w:p>
        </w:tc>
        <w:tc>
          <w:tcPr>
            <w:tcW w:w="963" w:type="dxa"/>
            <w:tcBorders>
              <w:top w:val="nil"/>
              <w:left w:val="nil"/>
              <w:bottom w:val="single" w:sz="8" w:space="0" w:color="auto"/>
              <w:right w:val="single" w:sz="8" w:space="0" w:color="auto"/>
            </w:tcBorders>
            <w:shd w:val="clear" w:color="auto" w:fill="auto"/>
            <w:vAlign w:val="bottom"/>
            <w:hideMark/>
          </w:tcPr>
          <w:p w14:paraId="3B716387" w14:textId="77777777" w:rsidR="00B76E99" w:rsidRPr="00B76E99" w:rsidRDefault="00B76E99" w:rsidP="002254A4">
            <w:pPr>
              <w:spacing w:after="0" w:line="240" w:lineRule="auto"/>
              <w:jc w:val="center"/>
              <w:rPr>
                <w:sz w:val="26"/>
                <w:szCs w:val="26"/>
              </w:rPr>
            </w:pPr>
            <w:r w:rsidRPr="00B76E99">
              <w:rPr>
                <w:sz w:val="26"/>
                <w:szCs w:val="26"/>
              </w:rPr>
              <w:t>250</w:t>
            </w:r>
          </w:p>
        </w:tc>
        <w:tc>
          <w:tcPr>
            <w:tcW w:w="964" w:type="dxa"/>
            <w:tcBorders>
              <w:top w:val="nil"/>
              <w:left w:val="nil"/>
              <w:bottom w:val="single" w:sz="8" w:space="0" w:color="auto"/>
              <w:right w:val="single" w:sz="8" w:space="0" w:color="auto"/>
            </w:tcBorders>
            <w:shd w:val="clear" w:color="auto" w:fill="auto"/>
            <w:vAlign w:val="bottom"/>
            <w:hideMark/>
          </w:tcPr>
          <w:p w14:paraId="08041481" w14:textId="77777777" w:rsidR="00B76E99" w:rsidRPr="00B76E99" w:rsidRDefault="00B76E99" w:rsidP="002254A4">
            <w:pPr>
              <w:spacing w:after="0" w:line="240" w:lineRule="auto"/>
              <w:jc w:val="center"/>
              <w:rPr>
                <w:sz w:val="26"/>
                <w:szCs w:val="26"/>
              </w:rPr>
            </w:pPr>
            <w:r w:rsidRPr="00B76E99">
              <w:rPr>
                <w:sz w:val="26"/>
                <w:szCs w:val="26"/>
              </w:rPr>
              <w:t>151,00</w:t>
            </w:r>
          </w:p>
        </w:tc>
        <w:tc>
          <w:tcPr>
            <w:tcW w:w="963" w:type="dxa"/>
            <w:tcBorders>
              <w:top w:val="nil"/>
              <w:left w:val="nil"/>
              <w:bottom w:val="single" w:sz="8" w:space="0" w:color="auto"/>
              <w:right w:val="single" w:sz="8" w:space="0" w:color="auto"/>
            </w:tcBorders>
            <w:shd w:val="clear" w:color="auto" w:fill="auto"/>
            <w:vAlign w:val="bottom"/>
            <w:hideMark/>
          </w:tcPr>
          <w:p w14:paraId="1F933FE7" w14:textId="77777777" w:rsidR="00B76E99" w:rsidRPr="00B76E99" w:rsidRDefault="00B76E99" w:rsidP="002254A4">
            <w:pPr>
              <w:spacing w:after="0" w:line="240" w:lineRule="auto"/>
              <w:jc w:val="center"/>
              <w:rPr>
                <w:sz w:val="26"/>
                <w:szCs w:val="26"/>
              </w:rPr>
            </w:pPr>
            <w:r w:rsidRPr="00B76E99">
              <w:rPr>
                <w:sz w:val="26"/>
                <w:szCs w:val="26"/>
              </w:rPr>
              <w:t>634</w:t>
            </w:r>
          </w:p>
        </w:tc>
        <w:tc>
          <w:tcPr>
            <w:tcW w:w="964" w:type="dxa"/>
            <w:tcBorders>
              <w:top w:val="nil"/>
              <w:left w:val="nil"/>
              <w:bottom w:val="single" w:sz="8" w:space="0" w:color="auto"/>
              <w:right w:val="single" w:sz="8" w:space="0" w:color="auto"/>
            </w:tcBorders>
            <w:shd w:val="clear" w:color="auto" w:fill="auto"/>
            <w:vAlign w:val="bottom"/>
            <w:hideMark/>
          </w:tcPr>
          <w:p w14:paraId="6F074CBE" w14:textId="77777777" w:rsidR="00B76E99" w:rsidRPr="00B76E99" w:rsidRDefault="00B76E99" w:rsidP="002254A4">
            <w:pPr>
              <w:spacing w:after="0" w:line="240" w:lineRule="auto"/>
              <w:jc w:val="center"/>
              <w:rPr>
                <w:sz w:val="26"/>
                <w:szCs w:val="26"/>
              </w:rPr>
            </w:pPr>
            <w:r w:rsidRPr="00B76E99">
              <w:rPr>
                <w:sz w:val="26"/>
                <w:szCs w:val="26"/>
              </w:rPr>
              <w:t>250</w:t>
            </w:r>
          </w:p>
        </w:tc>
        <w:tc>
          <w:tcPr>
            <w:tcW w:w="968" w:type="dxa"/>
            <w:tcBorders>
              <w:top w:val="nil"/>
              <w:left w:val="nil"/>
              <w:bottom w:val="single" w:sz="8" w:space="0" w:color="auto"/>
              <w:right w:val="single" w:sz="8" w:space="0" w:color="auto"/>
            </w:tcBorders>
            <w:shd w:val="clear" w:color="auto" w:fill="auto"/>
            <w:vAlign w:val="bottom"/>
            <w:hideMark/>
          </w:tcPr>
          <w:p w14:paraId="06180E56" w14:textId="77777777" w:rsidR="00B76E99" w:rsidRPr="00B76E99" w:rsidRDefault="00B76E99" w:rsidP="002254A4">
            <w:pPr>
              <w:spacing w:after="0" w:line="240" w:lineRule="auto"/>
              <w:jc w:val="center"/>
              <w:rPr>
                <w:sz w:val="26"/>
                <w:szCs w:val="26"/>
              </w:rPr>
            </w:pPr>
            <w:r w:rsidRPr="00B76E99">
              <w:rPr>
                <w:sz w:val="26"/>
                <w:szCs w:val="26"/>
              </w:rPr>
              <w:t>158,50</w:t>
            </w:r>
          </w:p>
        </w:tc>
      </w:tr>
      <w:tr w:rsidR="002254A4" w:rsidRPr="00B76E99" w14:paraId="1CD785C5" w14:textId="77777777" w:rsidTr="002254A4">
        <w:trPr>
          <w:trHeight w:val="227"/>
        </w:trPr>
        <w:tc>
          <w:tcPr>
            <w:tcW w:w="5841" w:type="dxa"/>
            <w:gridSpan w:val="2"/>
            <w:tcBorders>
              <w:top w:val="nil"/>
              <w:left w:val="single" w:sz="8" w:space="0" w:color="auto"/>
              <w:bottom w:val="single" w:sz="8" w:space="0" w:color="auto"/>
              <w:right w:val="single" w:sz="8" w:space="0" w:color="auto"/>
            </w:tcBorders>
            <w:shd w:val="clear" w:color="auto" w:fill="auto"/>
            <w:vAlign w:val="center"/>
          </w:tcPr>
          <w:p w14:paraId="3D63DB58" w14:textId="77777777" w:rsidR="002254A4" w:rsidRPr="00B76E99" w:rsidRDefault="002254A4" w:rsidP="002254A4">
            <w:pPr>
              <w:spacing w:after="0" w:line="240" w:lineRule="auto"/>
              <w:rPr>
                <w:b/>
                <w:bCs/>
                <w:sz w:val="26"/>
                <w:szCs w:val="26"/>
              </w:rPr>
            </w:pPr>
            <w:r w:rsidRPr="00B76E99">
              <w:rPr>
                <w:b/>
                <w:bCs/>
                <w:sz w:val="26"/>
                <w:szCs w:val="26"/>
              </w:rPr>
              <w:t>Итого:</w:t>
            </w:r>
          </w:p>
        </w:tc>
        <w:tc>
          <w:tcPr>
            <w:tcW w:w="796" w:type="dxa"/>
            <w:tcBorders>
              <w:top w:val="nil"/>
              <w:left w:val="nil"/>
              <w:bottom w:val="single" w:sz="8" w:space="0" w:color="auto"/>
              <w:right w:val="single" w:sz="8" w:space="0" w:color="auto"/>
            </w:tcBorders>
            <w:shd w:val="clear" w:color="auto" w:fill="auto"/>
            <w:vAlign w:val="bottom"/>
          </w:tcPr>
          <w:p w14:paraId="3AE28CF8" w14:textId="77777777" w:rsidR="002254A4" w:rsidRPr="00B76E99" w:rsidRDefault="002254A4" w:rsidP="002254A4">
            <w:pPr>
              <w:spacing w:after="0" w:line="240" w:lineRule="auto"/>
              <w:jc w:val="center"/>
              <w:rPr>
                <w:sz w:val="26"/>
                <w:szCs w:val="26"/>
              </w:rPr>
            </w:pPr>
          </w:p>
        </w:tc>
        <w:tc>
          <w:tcPr>
            <w:tcW w:w="963" w:type="dxa"/>
            <w:tcBorders>
              <w:top w:val="nil"/>
              <w:left w:val="nil"/>
              <w:bottom w:val="single" w:sz="8" w:space="0" w:color="auto"/>
              <w:right w:val="single" w:sz="8" w:space="0" w:color="auto"/>
            </w:tcBorders>
            <w:shd w:val="clear" w:color="auto" w:fill="auto"/>
            <w:vAlign w:val="bottom"/>
          </w:tcPr>
          <w:p w14:paraId="2046E34F" w14:textId="77777777" w:rsidR="002254A4" w:rsidRPr="00B76E99" w:rsidRDefault="002254A4" w:rsidP="002254A4">
            <w:pPr>
              <w:spacing w:after="0" w:line="240" w:lineRule="auto"/>
              <w:jc w:val="center"/>
              <w:rPr>
                <w:sz w:val="26"/>
                <w:szCs w:val="26"/>
              </w:rPr>
            </w:pPr>
          </w:p>
        </w:tc>
        <w:tc>
          <w:tcPr>
            <w:tcW w:w="964" w:type="dxa"/>
            <w:tcBorders>
              <w:top w:val="nil"/>
              <w:left w:val="nil"/>
              <w:bottom w:val="single" w:sz="8" w:space="0" w:color="auto"/>
              <w:right w:val="single" w:sz="8" w:space="0" w:color="auto"/>
            </w:tcBorders>
            <w:shd w:val="clear" w:color="auto" w:fill="auto"/>
            <w:vAlign w:val="bottom"/>
          </w:tcPr>
          <w:p w14:paraId="5A8AFFAD" w14:textId="77777777" w:rsidR="002254A4" w:rsidRPr="00B76E99" w:rsidRDefault="002254A4" w:rsidP="002254A4">
            <w:pPr>
              <w:spacing w:after="0" w:line="240" w:lineRule="auto"/>
              <w:jc w:val="center"/>
              <w:rPr>
                <w:sz w:val="26"/>
                <w:szCs w:val="26"/>
              </w:rPr>
            </w:pPr>
          </w:p>
        </w:tc>
        <w:tc>
          <w:tcPr>
            <w:tcW w:w="964" w:type="dxa"/>
            <w:tcBorders>
              <w:top w:val="nil"/>
              <w:left w:val="nil"/>
              <w:bottom w:val="single" w:sz="8" w:space="0" w:color="auto"/>
              <w:right w:val="single" w:sz="8" w:space="0" w:color="auto"/>
            </w:tcBorders>
            <w:shd w:val="clear" w:color="auto" w:fill="auto"/>
            <w:vAlign w:val="bottom"/>
          </w:tcPr>
          <w:p w14:paraId="217F6F9C" w14:textId="77777777" w:rsidR="002254A4" w:rsidRPr="00B76E99" w:rsidRDefault="002254A4" w:rsidP="002254A4">
            <w:pPr>
              <w:spacing w:after="0" w:line="240" w:lineRule="auto"/>
              <w:jc w:val="center"/>
              <w:rPr>
                <w:b/>
                <w:bCs/>
                <w:sz w:val="26"/>
                <w:szCs w:val="26"/>
              </w:rPr>
            </w:pPr>
            <w:r w:rsidRPr="00B76E99">
              <w:rPr>
                <w:b/>
                <w:bCs/>
                <w:sz w:val="26"/>
                <w:szCs w:val="26"/>
              </w:rPr>
              <w:t>142,60</w:t>
            </w:r>
          </w:p>
        </w:tc>
        <w:tc>
          <w:tcPr>
            <w:tcW w:w="967" w:type="dxa"/>
            <w:tcBorders>
              <w:top w:val="nil"/>
              <w:left w:val="nil"/>
              <w:bottom w:val="single" w:sz="8" w:space="0" w:color="auto"/>
              <w:right w:val="single" w:sz="8" w:space="0" w:color="auto"/>
            </w:tcBorders>
            <w:shd w:val="clear" w:color="auto" w:fill="auto"/>
            <w:vAlign w:val="bottom"/>
          </w:tcPr>
          <w:p w14:paraId="30E96C65" w14:textId="77777777" w:rsidR="002254A4" w:rsidRPr="00B76E99" w:rsidRDefault="002254A4" w:rsidP="002254A4">
            <w:pPr>
              <w:spacing w:after="0" w:line="240" w:lineRule="auto"/>
              <w:jc w:val="center"/>
              <w:rPr>
                <w:b/>
                <w:bCs/>
                <w:sz w:val="26"/>
                <w:szCs w:val="26"/>
              </w:rPr>
            </w:pPr>
          </w:p>
        </w:tc>
        <w:tc>
          <w:tcPr>
            <w:tcW w:w="963" w:type="dxa"/>
            <w:tcBorders>
              <w:top w:val="nil"/>
              <w:left w:val="nil"/>
              <w:bottom w:val="single" w:sz="8" w:space="0" w:color="auto"/>
              <w:right w:val="single" w:sz="8" w:space="0" w:color="auto"/>
            </w:tcBorders>
            <w:shd w:val="clear" w:color="auto" w:fill="auto"/>
            <w:vAlign w:val="bottom"/>
          </w:tcPr>
          <w:p w14:paraId="05F0256D" w14:textId="77777777" w:rsidR="002254A4" w:rsidRPr="00B76E99" w:rsidRDefault="002254A4" w:rsidP="002254A4">
            <w:pPr>
              <w:spacing w:after="0" w:line="240" w:lineRule="auto"/>
              <w:jc w:val="center"/>
              <w:rPr>
                <w:b/>
                <w:bCs/>
                <w:sz w:val="26"/>
                <w:szCs w:val="26"/>
              </w:rPr>
            </w:pPr>
          </w:p>
        </w:tc>
        <w:tc>
          <w:tcPr>
            <w:tcW w:w="964" w:type="dxa"/>
            <w:tcBorders>
              <w:top w:val="nil"/>
              <w:left w:val="nil"/>
              <w:bottom w:val="single" w:sz="8" w:space="0" w:color="auto"/>
              <w:right w:val="single" w:sz="8" w:space="0" w:color="auto"/>
            </w:tcBorders>
            <w:shd w:val="clear" w:color="auto" w:fill="auto"/>
            <w:vAlign w:val="bottom"/>
          </w:tcPr>
          <w:p w14:paraId="68D88C0E" w14:textId="77777777" w:rsidR="002254A4" w:rsidRPr="00B76E99" w:rsidRDefault="002254A4" w:rsidP="002254A4">
            <w:pPr>
              <w:spacing w:after="0" w:line="240" w:lineRule="auto"/>
              <w:jc w:val="center"/>
              <w:rPr>
                <w:b/>
                <w:bCs/>
                <w:sz w:val="26"/>
                <w:szCs w:val="26"/>
              </w:rPr>
            </w:pPr>
            <w:r w:rsidRPr="00B76E99">
              <w:rPr>
                <w:b/>
                <w:bCs/>
                <w:sz w:val="26"/>
                <w:szCs w:val="26"/>
              </w:rPr>
              <w:t>162,50</w:t>
            </w:r>
          </w:p>
        </w:tc>
        <w:tc>
          <w:tcPr>
            <w:tcW w:w="963" w:type="dxa"/>
            <w:tcBorders>
              <w:top w:val="nil"/>
              <w:left w:val="nil"/>
              <w:bottom w:val="single" w:sz="8" w:space="0" w:color="auto"/>
              <w:right w:val="single" w:sz="8" w:space="0" w:color="auto"/>
            </w:tcBorders>
            <w:shd w:val="clear" w:color="auto" w:fill="auto"/>
            <w:vAlign w:val="bottom"/>
          </w:tcPr>
          <w:p w14:paraId="5681DD89" w14:textId="77777777" w:rsidR="002254A4" w:rsidRPr="00B76E99" w:rsidRDefault="002254A4" w:rsidP="002254A4">
            <w:pPr>
              <w:spacing w:after="0" w:line="240" w:lineRule="auto"/>
              <w:jc w:val="center"/>
              <w:rPr>
                <w:sz w:val="26"/>
                <w:szCs w:val="26"/>
              </w:rPr>
            </w:pPr>
          </w:p>
        </w:tc>
        <w:tc>
          <w:tcPr>
            <w:tcW w:w="964" w:type="dxa"/>
            <w:tcBorders>
              <w:top w:val="nil"/>
              <w:left w:val="nil"/>
              <w:bottom w:val="single" w:sz="8" w:space="0" w:color="auto"/>
              <w:right w:val="single" w:sz="8" w:space="0" w:color="auto"/>
            </w:tcBorders>
            <w:shd w:val="clear" w:color="auto" w:fill="auto"/>
            <w:vAlign w:val="bottom"/>
          </w:tcPr>
          <w:p w14:paraId="4F1CB28D" w14:textId="77777777" w:rsidR="002254A4" w:rsidRPr="00B76E99" w:rsidRDefault="002254A4" w:rsidP="002254A4">
            <w:pPr>
              <w:spacing w:after="0" w:line="240" w:lineRule="auto"/>
              <w:jc w:val="center"/>
              <w:rPr>
                <w:sz w:val="26"/>
                <w:szCs w:val="26"/>
              </w:rPr>
            </w:pPr>
          </w:p>
        </w:tc>
        <w:tc>
          <w:tcPr>
            <w:tcW w:w="968" w:type="dxa"/>
            <w:tcBorders>
              <w:top w:val="nil"/>
              <w:left w:val="nil"/>
              <w:bottom w:val="single" w:sz="8" w:space="0" w:color="auto"/>
              <w:right w:val="single" w:sz="8" w:space="0" w:color="auto"/>
            </w:tcBorders>
            <w:shd w:val="clear" w:color="auto" w:fill="auto"/>
            <w:vAlign w:val="bottom"/>
          </w:tcPr>
          <w:p w14:paraId="1AFAA6A3" w14:textId="77777777" w:rsidR="002254A4" w:rsidRPr="00B76E99" w:rsidRDefault="002254A4" w:rsidP="002254A4">
            <w:pPr>
              <w:spacing w:after="0" w:line="240" w:lineRule="auto"/>
              <w:jc w:val="center"/>
              <w:rPr>
                <w:b/>
                <w:bCs/>
                <w:sz w:val="26"/>
                <w:szCs w:val="26"/>
              </w:rPr>
            </w:pPr>
            <w:r w:rsidRPr="00B76E99">
              <w:rPr>
                <w:b/>
                <w:bCs/>
                <w:sz w:val="26"/>
                <w:szCs w:val="26"/>
              </w:rPr>
              <w:t>170,00</w:t>
            </w:r>
          </w:p>
        </w:tc>
      </w:tr>
      <w:tr w:rsidR="002254A4" w:rsidRPr="00B76E99" w14:paraId="148BCCA4" w14:textId="77777777" w:rsidTr="002254A4">
        <w:trPr>
          <w:trHeight w:val="227"/>
        </w:trPr>
        <w:tc>
          <w:tcPr>
            <w:tcW w:w="739" w:type="dxa"/>
            <w:tcBorders>
              <w:top w:val="nil"/>
              <w:left w:val="single" w:sz="8" w:space="0" w:color="auto"/>
              <w:bottom w:val="single" w:sz="8" w:space="0" w:color="auto"/>
              <w:right w:val="single" w:sz="8" w:space="0" w:color="auto"/>
            </w:tcBorders>
            <w:shd w:val="clear" w:color="auto" w:fill="auto"/>
            <w:vAlign w:val="center"/>
          </w:tcPr>
          <w:p w14:paraId="1333A625" w14:textId="77777777" w:rsidR="002254A4" w:rsidRPr="00B76E99" w:rsidRDefault="002254A4" w:rsidP="002254A4">
            <w:pPr>
              <w:spacing w:after="0" w:line="240" w:lineRule="auto"/>
              <w:jc w:val="center"/>
              <w:rPr>
                <w:sz w:val="26"/>
                <w:szCs w:val="26"/>
              </w:rPr>
            </w:pPr>
            <w:r w:rsidRPr="00B76E99">
              <w:rPr>
                <w:sz w:val="26"/>
                <w:szCs w:val="26"/>
              </w:rPr>
              <w:t>3</w:t>
            </w:r>
          </w:p>
        </w:tc>
        <w:tc>
          <w:tcPr>
            <w:tcW w:w="5102" w:type="dxa"/>
            <w:tcBorders>
              <w:top w:val="nil"/>
              <w:left w:val="nil"/>
              <w:bottom w:val="single" w:sz="8" w:space="0" w:color="auto"/>
              <w:right w:val="single" w:sz="8" w:space="0" w:color="auto"/>
            </w:tcBorders>
            <w:shd w:val="clear" w:color="auto" w:fill="auto"/>
          </w:tcPr>
          <w:p w14:paraId="3F79892C" w14:textId="77777777" w:rsidR="002254A4" w:rsidRPr="00B76E99" w:rsidRDefault="002254A4" w:rsidP="002254A4">
            <w:pPr>
              <w:spacing w:after="0" w:line="240" w:lineRule="auto"/>
              <w:rPr>
                <w:sz w:val="26"/>
                <w:szCs w:val="26"/>
              </w:rPr>
            </w:pPr>
            <w:r w:rsidRPr="00B76E99">
              <w:rPr>
                <w:sz w:val="26"/>
                <w:szCs w:val="26"/>
              </w:rPr>
              <w:t>Неучтенные расходы 10% от коммунально-бытовых секторов</w:t>
            </w:r>
          </w:p>
        </w:tc>
        <w:tc>
          <w:tcPr>
            <w:tcW w:w="796" w:type="dxa"/>
            <w:tcBorders>
              <w:top w:val="nil"/>
              <w:left w:val="nil"/>
              <w:bottom w:val="single" w:sz="8" w:space="0" w:color="auto"/>
              <w:right w:val="single" w:sz="8" w:space="0" w:color="auto"/>
            </w:tcBorders>
            <w:shd w:val="clear" w:color="auto" w:fill="auto"/>
            <w:vAlign w:val="bottom"/>
          </w:tcPr>
          <w:p w14:paraId="34902B83" w14:textId="77777777" w:rsidR="002254A4" w:rsidRPr="00B76E99" w:rsidRDefault="002254A4" w:rsidP="002254A4">
            <w:pPr>
              <w:spacing w:after="0" w:line="240" w:lineRule="auto"/>
              <w:jc w:val="center"/>
              <w:rPr>
                <w:sz w:val="26"/>
                <w:szCs w:val="26"/>
              </w:rPr>
            </w:pPr>
          </w:p>
        </w:tc>
        <w:tc>
          <w:tcPr>
            <w:tcW w:w="963" w:type="dxa"/>
            <w:tcBorders>
              <w:top w:val="nil"/>
              <w:left w:val="nil"/>
              <w:bottom w:val="single" w:sz="8" w:space="0" w:color="auto"/>
              <w:right w:val="single" w:sz="8" w:space="0" w:color="auto"/>
            </w:tcBorders>
            <w:shd w:val="clear" w:color="auto" w:fill="auto"/>
            <w:vAlign w:val="bottom"/>
          </w:tcPr>
          <w:p w14:paraId="19E201DB" w14:textId="77777777" w:rsidR="002254A4" w:rsidRPr="00B76E99" w:rsidRDefault="002254A4" w:rsidP="002254A4">
            <w:pPr>
              <w:spacing w:after="0" w:line="240" w:lineRule="auto"/>
              <w:jc w:val="center"/>
              <w:rPr>
                <w:sz w:val="26"/>
                <w:szCs w:val="26"/>
              </w:rPr>
            </w:pPr>
          </w:p>
        </w:tc>
        <w:tc>
          <w:tcPr>
            <w:tcW w:w="964" w:type="dxa"/>
            <w:tcBorders>
              <w:top w:val="nil"/>
              <w:left w:val="nil"/>
              <w:bottom w:val="single" w:sz="8" w:space="0" w:color="auto"/>
              <w:right w:val="single" w:sz="8" w:space="0" w:color="auto"/>
            </w:tcBorders>
            <w:shd w:val="clear" w:color="auto" w:fill="auto"/>
            <w:vAlign w:val="bottom"/>
          </w:tcPr>
          <w:p w14:paraId="0E6DEA0E" w14:textId="77777777" w:rsidR="002254A4" w:rsidRPr="00B76E99" w:rsidRDefault="002254A4" w:rsidP="002254A4">
            <w:pPr>
              <w:spacing w:after="0" w:line="240" w:lineRule="auto"/>
              <w:jc w:val="center"/>
              <w:rPr>
                <w:sz w:val="26"/>
                <w:szCs w:val="26"/>
              </w:rPr>
            </w:pPr>
          </w:p>
        </w:tc>
        <w:tc>
          <w:tcPr>
            <w:tcW w:w="964" w:type="dxa"/>
            <w:tcBorders>
              <w:top w:val="nil"/>
              <w:left w:val="nil"/>
              <w:bottom w:val="single" w:sz="8" w:space="0" w:color="auto"/>
              <w:right w:val="single" w:sz="8" w:space="0" w:color="auto"/>
            </w:tcBorders>
            <w:shd w:val="clear" w:color="auto" w:fill="auto"/>
            <w:vAlign w:val="bottom"/>
          </w:tcPr>
          <w:p w14:paraId="29B8D71B" w14:textId="77777777" w:rsidR="002254A4" w:rsidRPr="00B76E99" w:rsidRDefault="002254A4" w:rsidP="002254A4">
            <w:pPr>
              <w:spacing w:after="0" w:line="240" w:lineRule="auto"/>
              <w:jc w:val="center"/>
              <w:rPr>
                <w:sz w:val="26"/>
                <w:szCs w:val="26"/>
              </w:rPr>
            </w:pPr>
            <w:r w:rsidRPr="00B76E99">
              <w:rPr>
                <w:sz w:val="26"/>
                <w:szCs w:val="26"/>
              </w:rPr>
              <w:t>14,26</w:t>
            </w:r>
          </w:p>
        </w:tc>
        <w:tc>
          <w:tcPr>
            <w:tcW w:w="967" w:type="dxa"/>
            <w:tcBorders>
              <w:top w:val="nil"/>
              <w:left w:val="nil"/>
              <w:bottom w:val="single" w:sz="8" w:space="0" w:color="auto"/>
              <w:right w:val="single" w:sz="8" w:space="0" w:color="auto"/>
            </w:tcBorders>
            <w:shd w:val="clear" w:color="auto" w:fill="auto"/>
            <w:vAlign w:val="bottom"/>
          </w:tcPr>
          <w:p w14:paraId="3320ED3E" w14:textId="77777777" w:rsidR="002254A4" w:rsidRPr="00B76E99" w:rsidRDefault="002254A4" w:rsidP="002254A4">
            <w:pPr>
              <w:spacing w:after="0" w:line="240" w:lineRule="auto"/>
              <w:jc w:val="center"/>
              <w:rPr>
                <w:sz w:val="26"/>
                <w:szCs w:val="26"/>
              </w:rPr>
            </w:pPr>
          </w:p>
        </w:tc>
        <w:tc>
          <w:tcPr>
            <w:tcW w:w="963" w:type="dxa"/>
            <w:tcBorders>
              <w:top w:val="nil"/>
              <w:left w:val="nil"/>
              <w:bottom w:val="single" w:sz="8" w:space="0" w:color="auto"/>
              <w:right w:val="single" w:sz="8" w:space="0" w:color="auto"/>
            </w:tcBorders>
            <w:shd w:val="clear" w:color="auto" w:fill="auto"/>
            <w:vAlign w:val="bottom"/>
          </w:tcPr>
          <w:p w14:paraId="113A337A" w14:textId="77777777" w:rsidR="002254A4" w:rsidRPr="00B76E99" w:rsidRDefault="002254A4" w:rsidP="002254A4">
            <w:pPr>
              <w:spacing w:after="0" w:line="240" w:lineRule="auto"/>
              <w:jc w:val="center"/>
              <w:rPr>
                <w:sz w:val="26"/>
                <w:szCs w:val="26"/>
              </w:rPr>
            </w:pPr>
          </w:p>
        </w:tc>
        <w:tc>
          <w:tcPr>
            <w:tcW w:w="964" w:type="dxa"/>
            <w:tcBorders>
              <w:top w:val="nil"/>
              <w:left w:val="nil"/>
              <w:bottom w:val="single" w:sz="8" w:space="0" w:color="auto"/>
              <w:right w:val="single" w:sz="8" w:space="0" w:color="auto"/>
            </w:tcBorders>
            <w:shd w:val="clear" w:color="auto" w:fill="auto"/>
            <w:vAlign w:val="bottom"/>
          </w:tcPr>
          <w:p w14:paraId="00D57B88" w14:textId="77777777" w:rsidR="002254A4" w:rsidRPr="00B76E99" w:rsidRDefault="002254A4" w:rsidP="002254A4">
            <w:pPr>
              <w:spacing w:after="0" w:line="240" w:lineRule="auto"/>
              <w:jc w:val="center"/>
              <w:rPr>
                <w:sz w:val="26"/>
                <w:szCs w:val="26"/>
              </w:rPr>
            </w:pPr>
            <w:r w:rsidRPr="00B76E99">
              <w:rPr>
                <w:sz w:val="26"/>
                <w:szCs w:val="26"/>
              </w:rPr>
              <w:t>16,25</w:t>
            </w:r>
          </w:p>
        </w:tc>
        <w:tc>
          <w:tcPr>
            <w:tcW w:w="963" w:type="dxa"/>
            <w:tcBorders>
              <w:top w:val="nil"/>
              <w:left w:val="nil"/>
              <w:bottom w:val="single" w:sz="8" w:space="0" w:color="auto"/>
              <w:right w:val="single" w:sz="8" w:space="0" w:color="auto"/>
            </w:tcBorders>
            <w:shd w:val="clear" w:color="auto" w:fill="auto"/>
            <w:vAlign w:val="bottom"/>
          </w:tcPr>
          <w:p w14:paraId="18F0CA54" w14:textId="77777777" w:rsidR="002254A4" w:rsidRPr="00B76E99" w:rsidRDefault="002254A4" w:rsidP="002254A4">
            <w:pPr>
              <w:spacing w:after="0" w:line="240" w:lineRule="auto"/>
              <w:jc w:val="center"/>
              <w:rPr>
                <w:sz w:val="26"/>
                <w:szCs w:val="26"/>
              </w:rPr>
            </w:pPr>
          </w:p>
        </w:tc>
        <w:tc>
          <w:tcPr>
            <w:tcW w:w="964" w:type="dxa"/>
            <w:tcBorders>
              <w:top w:val="nil"/>
              <w:left w:val="nil"/>
              <w:bottom w:val="single" w:sz="8" w:space="0" w:color="auto"/>
              <w:right w:val="single" w:sz="8" w:space="0" w:color="auto"/>
            </w:tcBorders>
            <w:shd w:val="clear" w:color="auto" w:fill="auto"/>
            <w:vAlign w:val="bottom"/>
          </w:tcPr>
          <w:p w14:paraId="688EBBA7" w14:textId="77777777" w:rsidR="002254A4" w:rsidRPr="00B76E99" w:rsidRDefault="002254A4" w:rsidP="002254A4">
            <w:pPr>
              <w:spacing w:after="0" w:line="240" w:lineRule="auto"/>
              <w:jc w:val="center"/>
              <w:rPr>
                <w:sz w:val="26"/>
                <w:szCs w:val="26"/>
              </w:rPr>
            </w:pPr>
          </w:p>
        </w:tc>
        <w:tc>
          <w:tcPr>
            <w:tcW w:w="968" w:type="dxa"/>
            <w:tcBorders>
              <w:top w:val="nil"/>
              <w:left w:val="nil"/>
              <w:bottom w:val="single" w:sz="8" w:space="0" w:color="auto"/>
              <w:right w:val="single" w:sz="8" w:space="0" w:color="auto"/>
            </w:tcBorders>
            <w:shd w:val="clear" w:color="auto" w:fill="auto"/>
            <w:vAlign w:val="bottom"/>
          </w:tcPr>
          <w:p w14:paraId="46C1D16B" w14:textId="77777777" w:rsidR="002254A4" w:rsidRPr="00B76E99" w:rsidRDefault="002254A4" w:rsidP="002254A4">
            <w:pPr>
              <w:spacing w:after="0" w:line="240" w:lineRule="auto"/>
              <w:jc w:val="center"/>
              <w:rPr>
                <w:sz w:val="26"/>
                <w:szCs w:val="26"/>
              </w:rPr>
            </w:pPr>
            <w:r w:rsidRPr="00B76E99">
              <w:rPr>
                <w:sz w:val="26"/>
                <w:szCs w:val="26"/>
              </w:rPr>
              <w:t>17,00</w:t>
            </w:r>
          </w:p>
        </w:tc>
      </w:tr>
      <w:tr w:rsidR="002254A4" w:rsidRPr="00B76E99" w14:paraId="0300FA5D" w14:textId="77777777" w:rsidTr="002254A4">
        <w:trPr>
          <w:trHeight w:val="680"/>
        </w:trPr>
        <w:tc>
          <w:tcPr>
            <w:tcW w:w="739" w:type="dxa"/>
            <w:tcBorders>
              <w:top w:val="nil"/>
              <w:left w:val="single" w:sz="8" w:space="0" w:color="auto"/>
              <w:bottom w:val="single" w:sz="8" w:space="0" w:color="auto"/>
              <w:right w:val="single" w:sz="8" w:space="0" w:color="auto"/>
            </w:tcBorders>
            <w:shd w:val="clear" w:color="auto" w:fill="auto"/>
            <w:vAlign w:val="center"/>
          </w:tcPr>
          <w:p w14:paraId="52367017" w14:textId="77777777" w:rsidR="002254A4" w:rsidRPr="00B76E99" w:rsidRDefault="002254A4" w:rsidP="002254A4">
            <w:pPr>
              <w:spacing w:after="0" w:line="240" w:lineRule="auto"/>
              <w:jc w:val="center"/>
              <w:rPr>
                <w:sz w:val="26"/>
                <w:szCs w:val="26"/>
              </w:rPr>
            </w:pPr>
            <w:r w:rsidRPr="00B76E99">
              <w:rPr>
                <w:sz w:val="26"/>
                <w:szCs w:val="26"/>
              </w:rPr>
              <w:t>4</w:t>
            </w:r>
          </w:p>
        </w:tc>
        <w:tc>
          <w:tcPr>
            <w:tcW w:w="5102" w:type="dxa"/>
            <w:tcBorders>
              <w:top w:val="nil"/>
              <w:left w:val="nil"/>
              <w:bottom w:val="single" w:sz="8" w:space="0" w:color="auto"/>
              <w:right w:val="single" w:sz="8" w:space="0" w:color="auto"/>
            </w:tcBorders>
            <w:shd w:val="clear" w:color="auto" w:fill="auto"/>
            <w:vAlign w:val="bottom"/>
          </w:tcPr>
          <w:p w14:paraId="0D770B42" w14:textId="77777777" w:rsidR="002254A4" w:rsidRPr="00B76E99" w:rsidRDefault="002254A4" w:rsidP="002254A4">
            <w:pPr>
              <w:spacing w:after="0" w:line="240" w:lineRule="auto"/>
              <w:rPr>
                <w:sz w:val="26"/>
                <w:szCs w:val="26"/>
              </w:rPr>
            </w:pPr>
            <w:r w:rsidRPr="00B76E99">
              <w:rPr>
                <w:sz w:val="26"/>
                <w:szCs w:val="26"/>
              </w:rPr>
              <w:t>Промпредприятия (25% объема воды хозпитьевого водопотребл.)</w:t>
            </w:r>
          </w:p>
        </w:tc>
        <w:tc>
          <w:tcPr>
            <w:tcW w:w="796" w:type="dxa"/>
            <w:tcBorders>
              <w:top w:val="nil"/>
              <w:left w:val="nil"/>
              <w:bottom w:val="single" w:sz="8" w:space="0" w:color="auto"/>
              <w:right w:val="single" w:sz="8" w:space="0" w:color="auto"/>
            </w:tcBorders>
            <w:shd w:val="clear" w:color="auto" w:fill="auto"/>
            <w:vAlign w:val="bottom"/>
          </w:tcPr>
          <w:p w14:paraId="2AF7A1D8" w14:textId="77777777" w:rsidR="002254A4" w:rsidRPr="00B76E99" w:rsidRDefault="002254A4" w:rsidP="002254A4">
            <w:pPr>
              <w:spacing w:after="0" w:line="240" w:lineRule="auto"/>
              <w:jc w:val="center"/>
              <w:rPr>
                <w:sz w:val="26"/>
                <w:szCs w:val="26"/>
              </w:rPr>
            </w:pPr>
          </w:p>
        </w:tc>
        <w:tc>
          <w:tcPr>
            <w:tcW w:w="963" w:type="dxa"/>
            <w:tcBorders>
              <w:top w:val="nil"/>
              <w:left w:val="nil"/>
              <w:bottom w:val="single" w:sz="8" w:space="0" w:color="auto"/>
              <w:right w:val="single" w:sz="8" w:space="0" w:color="auto"/>
            </w:tcBorders>
            <w:shd w:val="clear" w:color="auto" w:fill="auto"/>
            <w:vAlign w:val="bottom"/>
          </w:tcPr>
          <w:p w14:paraId="79089E27" w14:textId="77777777" w:rsidR="002254A4" w:rsidRPr="00B76E99" w:rsidRDefault="002254A4" w:rsidP="002254A4">
            <w:pPr>
              <w:spacing w:after="0" w:line="240" w:lineRule="auto"/>
              <w:jc w:val="center"/>
              <w:rPr>
                <w:sz w:val="26"/>
                <w:szCs w:val="26"/>
              </w:rPr>
            </w:pPr>
          </w:p>
        </w:tc>
        <w:tc>
          <w:tcPr>
            <w:tcW w:w="964" w:type="dxa"/>
            <w:tcBorders>
              <w:top w:val="nil"/>
              <w:left w:val="nil"/>
              <w:bottom w:val="single" w:sz="8" w:space="0" w:color="auto"/>
              <w:right w:val="single" w:sz="8" w:space="0" w:color="auto"/>
            </w:tcBorders>
            <w:shd w:val="clear" w:color="auto" w:fill="auto"/>
            <w:vAlign w:val="bottom"/>
          </w:tcPr>
          <w:p w14:paraId="5AA83155" w14:textId="77777777" w:rsidR="002254A4" w:rsidRPr="00B76E99" w:rsidRDefault="002254A4" w:rsidP="002254A4">
            <w:pPr>
              <w:spacing w:after="0" w:line="240" w:lineRule="auto"/>
              <w:jc w:val="center"/>
              <w:rPr>
                <w:sz w:val="26"/>
                <w:szCs w:val="26"/>
              </w:rPr>
            </w:pPr>
          </w:p>
        </w:tc>
        <w:tc>
          <w:tcPr>
            <w:tcW w:w="964" w:type="dxa"/>
            <w:tcBorders>
              <w:top w:val="nil"/>
              <w:left w:val="nil"/>
              <w:bottom w:val="single" w:sz="8" w:space="0" w:color="auto"/>
              <w:right w:val="single" w:sz="8" w:space="0" w:color="auto"/>
            </w:tcBorders>
            <w:shd w:val="clear" w:color="auto" w:fill="auto"/>
            <w:vAlign w:val="bottom"/>
          </w:tcPr>
          <w:p w14:paraId="01796AC4" w14:textId="77777777" w:rsidR="002254A4" w:rsidRPr="00B76E99" w:rsidRDefault="002254A4" w:rsidP="002254A4">
            <w:pPr>
              <w:spacing w:after="0" w:line="240" w:lineRule="auto"/>
              <w:jc w:val="center"/>
              <w:rPr>
                <w:sz w:val="26"/>
                <w:szCs w:val="26"/>
              </w:rPr>
            </w:pPr>
            <w:r w:rsidRPr="00B76E99">
              <w:rPr>
                <w:sz w:val="26"/>
                <w:szCs w:val="26"/>
              </w:rPr>
              <w:t>39,22</w:t>
            </w:r>
          </w:p>
        </w:tc>
        <w:tc>
          <w:tcPr>
            <w:tcW w:w="967" w:type="dxa"/>
            <w:tcBorders>
              <w:top w:val="nil"/>
              <w:left w:val="nil"/>
              <w:bottom w:val="single" w:sz="8" w:space="0" w:color="auto"/>
              <w:right w:val="single" w:sz="8" w:space="0" w:color="auto"/>
            </w:tcBorders>
            <w:shd w:val="clear" w:color="auto" w:fill="auto"/>
            <w:vAlign w:val="bottom"/>
          </w:tcPr>
          <w:p w14:paraId="2A018F5C" w14:textId="77777777" w:rsidR="002254A4" w:rsidRPr="00B76E99" w:rsidRDefault="002254A4" w:rsidP="002254A4">
            <w:pPr>
              <w:spacing w:after="0" w:line="240" w:lineRule="auto"/>
              <w:jc w:val="center"/>
              <w:rPr>
                <w:sz w:val="26"/>
                <w:szCs w:val="26"/>
              </w:rPr>
            </w:pPr>
          </w:p>
        </w:tc>
        <w:tc>
          <w:tcPr>
            <w:tcW w:w="963" w:type="dxa"/>
            <w:tcBorders>
              <w:top w:val="nil"/>
              <w:left w:val="nil"/>
              <w:bottom w:val="single" w:sz="8" w:space="0" w:color="auto"/>
              <w:right w:val="single" w:sz="8" w:space="0" w:color="auto"/>
            </w:tcBorders>
            <w:shd w:val="clear" w:color="auto" w:fill="auto"/>
            <w:vAlign w:val="bottom"/>
          </w:tcPr>
          <w:p w14:paraId="18E59212" w14:textId="77777777" w:rsidR="002254A4" w:rsidRPr="00B76E99" w:rsidRDefault="002254A4" w:rsidP="002254A4">
            <w:pPr>
              <w:spacing w:after="0" w:line="240" w:lineRule="auto"/>
              <w:jc w:val="center"/>
              <w:rPr>
                <w:sz w:val="26"/>
                <w:szCs w:val="26"/>
              </w:rPr>
            </w:pPr>
          </w:p>
        </w:tc>
        <w:tc>
          <w:tcPr>
            <w:tcW w:w="964" w:type="dxa"/>
            <w:tcBorders>
              <w:top w:val="nil"/>
              <w:left w:val="nil"/>
              <w:bottom w:val="single" w:sz="8" w:space="0" w:color="auto"/>
              <w:right w:val="single" w:sz="8" w:space="0" w:color="auto"/>
            </w:tcBorders>
            <w:shd w:val="clear" w:color="auto" w:fill="auto"/>
            <w:vAlign w:val="bottom"/>
          </w:tcPr>
          <w:p w14:paraId="3A216CC2" w14:textId="77777777" w:rsidR="002254A4" w:rsidRPr="00B76E99" w:rsidRDefault="002254A4" w:rsidP="002254A4">
            <w:pPr>
              <w:spacing w:after="0" w:line="240" w:lineRule="auto"/>
              <w:jc w:val="center"/>
              <w:rPr>
                <w:sz w:val="26"/>
                <w:szCs w:val="26"/>
              </w:rPr>
            </w:pPr>
            <w:r w:rsidRPr="00B76E99">
              <w:rPr>
                <w:sz w:val="26"/>
                <w:szCs w:val="26"/>
              </w:rPr>
              <w:t>44,69</w:t>
            </w:r>
          </w:p>
        </w:tc>
        <w:tc>
          <w:tcPr>
            <w:tcW w:w="963" w:type="dxa"/>
            <w:tcBorders>
              <w:top w:val="nil"/>
              <w:left w:val="nil"/>
              <w:bottom w:val="single" w:sz="8" w:space="0" w:color="auto"/>
              <w:right w:val="single" w:sz="8" w:space="0" w:color="auto"/>
            </w:tcBorders>
            <w:shd w:val="clear" w:color="auto" w:fill="auto"/>
            <w:vAlign w:val="bottom"/>
          </w:tcPr>
          <w:p w14:paraId="2F5610C1" w14:textId="77777777" w:rsidR="002254A4" w:rsidRPr="00B76E99" w:rsidRDefault="002254A4" w:rsidP="002254A4">
            <w:pPr>
              <w:spacing w:after="0" w:line="240" w:lineRule="auto"/>
              <w:jc w:val="center"/>
              <w:rPr>
                <w:sz w:val="26"/>
                <w:szCs w:val="26"/>
              </w:rPr>
            </w:pPr>
          </w:p>
        </w:tc>
        <w:tc>
          <w:tcPr>
            <w:tcW w:w="964" w:type="dxa"/>
            <w:tcBorders>
              <w:top w:val="nil"/>
              <w:left w:val="nil"/>
              <w:bottom w:val="single" w:sz="8" w:space="0" w:color="auto"/>
              <w:right w:val="single" w:sz="8" w:space="0" w:color="auto"/>
            </w:tcBorders>
            <w:shd w:val="clear" w:color="auto" w:fill="auto"/>
            <w:vAlign w:val="bottom"/>
          </w:tcPr>
          <w:p w14:paraId="13CD75D0" w14:textId="77777777" w:rsidR="002254A4" w:rsidRPr="00B76E99" w:rsidRDefault="002254A4" w:rsidP="002254A4">
            <w:pPr>
              <w:spacing w:after="0" w:line="240" w:lineRule="auto"/>
              <w:jc w:val="center"/>
              <w:rPr>
                <w:sz w:val="26"/>
                <w:szCs w:val="26"/>
              </w:rPr>
            </w:pPr>
          </w:p>
        </w:tc>
        <w:tc>
          <w:tcPr>
            <w:tcW w:w="968" w:type="dxa"/>
            <w:tcBorders>
              <w:top w:val="nil"/>
              <w:left w:val="nil"/>
              <w:bottom w:val="single" w:sz="8" w:space="0" w:color="auto"/>
              <w:right w:val="single" w:sz="8" w:space="0" w:color="auto"/>
            </w:tcBorders>
            <w:shd w:val="clear" w:color="auto" w:fill="auto"/>
            <w:vAlign w:val="bottom"/>
          </w:tcPr>
          <w:p w14:paraId="4C2D5ACB" w14:textId="77777777" w:rsidR="002254A4" w:rsidRPr="00B76E99" w:rsidRDefault="002254A4" w:rsidP="002254A4">
            <w:pPr>
              <w:spacing w:after="0" w:line="240" w:lineRule="auto"/>
              <w:jc w:val="center"/>
              <w:rPr>
                <w:sz w:val="26"/>
                <w:szCs w:val="26"/>
              </w:rPr>
            </w:pPr>
            <w:r w:rsidRPr="00B76E99">
              <w:rPr>
                <w:sz w:val="26"/>
                <w:szCs w:val="26"/>
              </w:rPr>
              <w:t>46,75</w:t>
            </w:r>
          </w:p>
        </w:tc>
      </w:tr>
      <w:tr w:rsidR="002254A4" w:rsidRPr="00B76E99" w14:paraId="33C8F860" w14:textId="77777777" w:rsidTr="002254A4">
        <w:trPr>
          <w:trHeight w:val="227"/>
        </w:trPr>
        <w:tc>
          <w:tcPr>
            <w:tcW w:w="5841" w:type="dxa"/>
            <w:gridSpan w:val="2"/>
            <w:tcBorders>
              <w:top w:val="nil"/>
              <w:left w:val="single" w:sz="8" w:space="0" w:color="auto"/>
              <w:bottom w:val="single" w:sz="8" w:space="0" w:color="auto"/>
              <w:right w:val="single" w:sz="8" w:space="0" w:color="auto"/>
            </w:tcBorders>
            <w:shd w:val="clear" w:color="auto" w:fill="auto"/>
          </w:tcPr>
          <w:p w14:paraId="57916261" w14:textId="77777777" w:rsidR="002254A4" w:rsidRPr="00B76E99" w:rsidRDefault="002254A4" w:rsidP="002254A4">
            <w:pPr>
              <w:spacing w:after="0" w:line="240" w:lineRule="auto"/>
              <w:rPr>
                <w:b/>
                <w:bCs/>
                <w:sz w:val="26"/>
                <w:szCs w:val="26"/>
              </w:rPr>
            </w:pPr>
            <w:r w:rsidRPr="00B76E99">
              <w:rPr>
                <w:b/>
                <w:bCs/>
                <w:sz w:val="26"/>
                <w:szCs w:val="26"/>
              </w:rPr>
              <w:t>Всего:</w:t>
            </w:r>
          </w:p>
        </w:tc>
        <w:tc>
          <w:tcPr>
            <w:tcW w:w="796" w:type="dxa"/>
            <w:tcBorders>
              <w:top w:val="nil"/>
              <w:left w:val="nil"/>
              <w:bottom w:val="single" w:sz="8" w:space="0" w:color="auto"/>
              <w:right w:val="single" w:sz="8" w:space="0" w:color="auto"/>
            </w:tcBorders>
            <w:shd w:val="clear" w:color="auto" w:fill="auto"/>
            <w:vAlign w:val="bottom"/>
          </w:tcPr>
          <w:p w14:paraId="7F77FD9A" w14:textId="77777777" w:rsidR="002254A4" w:rsidRPr="00B76E99" w:rsidRDefault="002254A4" w:rsidP="002254A4">
            <w:pPr>
              <w:spacing w:after="0" w:line="240" w:lineRule="auto"/>
              <w:jc w:val="center"/>
              <w:rPr>
                <w:sz w:val="26"/>
                <w:szCs w:val="26"/>
              </w:rPr>
            </w:pPr>
          </w:p>
        </w:tc>
        <w:tc>
          <w:tcPr>
            <w:tcW w:w="963" w:type="dxa"/>
            <w:tcBorders>
              <w:top w:val="nil"/>
              <w:left w:val="nil"/>
              <w:bottom w:val="single" w:sz="8" w:space="0" w:color="auto"/>
              <w:right w:val="single" w:sz="8" w:space="0" w:color="auto"/>
            </w:tcBorders>
            <w:shd w:val="clear" w:color="auto" w:fill="auto"/>
            <w:vAlign w:val="bottom"/>
          </w:tcPr>
          <w:p w14:paraId="3948F009" w14:textId="77777777" w:rsidR="002254A4" w:rsidRPr="00B76E99" w:rsidRDefault="002254A4" w:rsidP="002254A4">
            <w:pPr>
              <w:spacing w:after="0" w:line="240" w:lineRule="auto"/>
              <w:jc w:val="center"/>
              <w:rPr>
                <w:sz w:val="26"/>
                <w:szCs w:val="26"/>
              </w:rPr>
            </w:pPr>
          </w:p>
        </w:tc>
        <w:tc>
          <w:tcPr>
            <w:tcW w:w="964" w:type="dxa"/>
            <w:tcBorders>
              <w:top w:val="nil"/>
              <w:left w:val="nil"/>
              <w:bottom w:val="single" w:sz="8" w:space="0" w:color="auto"/>
              <w:right w:val="single" w:sz="8" w:space="0" w:color="auto"/>
            </w:tcBorders>
            <w:shd w:val="clear" w:color="auto" w:fill="auto"/>
            <w:vAlign w:val="bottom"/>
          </w:tcPr>
          <w:p w14:paraId="3E2D631C" w14:textId="77777777" w:rsidR="002254A4" w:rsidRPr="00B76E99" w:rsidRDefault="002254A4" w:rsidP="002254A4">
            <w:pPr>
              <w:spacing w:after="0" w:line="240" w:lineRule="auto"/>
              <w:jc w:val="center"/>
              <w:rPr>
                <w:sz w:val="26"/>
                <w:szCs w:val="26"/>
              </w:rPr>
            </w:pPr>
          </w:p>
        </w:tc>
        <w:tc>
          <w:tcPr>
            <w:tcW w:w="964" w:type="dxa"/>
            <w:tcBorders>
              <w:top w:val="nil"/>
              <w:left w:val="nil"/>
              <w:bottom w:val="single" w:sz="8" w:space="0" w:color="auto"/>
              <w:right w:val="single" w:sz="8" w:space="0" w:color="auto"/>
            </w:tcBorders>
            <w:shd w:val="clear" w:color="auto" w:fill="auto"/>
            <w:vAlign w:val="bottom"/>
          </w:tcPr>
          <w:p w14:paraId="6E3FFAD7" w14:textId="77777777" w:rsidR="002254A4" w:rsidRPr="00B76E99" w:rsidRDefault="002254A4" w:rsidP="002254A4">
            <w:pPr>
              <w:spacing w:after="0" w:line="240" w:lineRule="auto"/>
              <w:jc w:val="center"/>
              <w:rPr>
                <w:b/>
                <w:bCs/>
                <w:sz w:val="26"/>
                <w:szCs w:val="26"/>
              </w:rPr>
            </w:pPr>
            <w:r w:rsidRPr="00B76E99">
              <w:rPr>
                <w:b/>
                <w:bCs/>
                <w:sz w:val="26"/>
                <w:szCs w:val="26"/>
              </w:rPr>
              <w:t>196,08</w:t>
            </w:r>
          </w:p>
        </w:tc>
        <w:tc>
          <w:tcPr>
            <w:tcW w:w="967" w:type="dxa"/>
            <w:tcBorders>
              <w:top w:val="nil"/>
              <w:left w:val="nil"/>
              <w:bottom w:val="single" w:sz="8" w:space="0" w:color="auto"/>
              <w:right w:val="single" w:sz="8" w:space="0" w:color="auto"/>
            </w:tcBorders>
            <w:shd w:val="clear" w:color="auto" w:fill="auto"/>
            <w:vAlign w:val="bottom"/>
          </w:tcPr>
          <w:p w14:paraId="278709DC" w14:textId="77777777" w:rsidR="002254A4" w:rsidRPr="00B76E99" w:rsidRDefault="002254A4" w:rsidP="002254A4">
            <w:pPr>
              <w:spacing w:after="0" w:line="240" w:lineRule="auto"/>
              <w:jc w:val="center"/>
              <w:rPr>
                <w:b/>
                <w:bCs/>
                <w:sz w:val="26"/>
                <w:szCs w:val="26"/>
              </w:rPr>
            </w:pPr>
          </w:p>
        </w:tc>
        <w:tc>
          <w:tcPr>
            <w:tcW w:w="963" w:type="dxa"/>
            <w:tcBorders>
              <w:top w:val="nil"/>
              <w:left w:val="nil"/>
              <w:bottom w:val="single" w:sz="8" w:space="0" w:color="auto"/>
              <w:right w:val="single" w:sz="8" w:space="0" w:color="auto"/>
            </w:tcBorders>
            <w:shd w:val="clear" w:color="auto" w:fill="auto"/>
            <w:vAlign w:val="bottom"/>
          </w:tcPr>
          <w:p w14:paraId="02920B3A" w14:textId="77777777" w:rsidR="002254A4" w:rsidRPr="00B76E99" w:rsidRDefault="002254A4" w:rsidP="002254A4">
            <w:pPr>
              <w:spacing w:after="0" w:line="240" w:lineRule="auto"/>
              <w:jc w:val="center"/>
              <w:rPr>
                <w:b/>
                <w:bCs/>
                <w:sz w:val="26"/>
                <w:szCs w:val="26"/>
              </w:rPr>
            </w:pPr>
          </w:p>
        </w:tc>
        <w:tc>
          <w:tcPr>
            <w:tcW w:w="964" w:type="dxa"/>
            <w:tcBorders>
              <w:top w:val="nil"/>
              <w:left w:val="nil"/>
              <w:bottom w:val="single" w:sz="8" w:space="0" w:color="auto"/>
              <w:right w:val="single" w:sz="8" w:space="0" w:color="auto"/>
            </w:tcBorders>
            <w:shd w:val="clear" w:color="auto" w:fill="auto"/>
            <w:vAlign w:val="bottom"/>
          </w:tcPr>
          <w:p w14:paraId="37C55C6E" w14:textId="77777777" w:rsidR="002254A4" w:rsidRPr="00B76E99" w:rsidRDefault="002254A4" w:rsidP="002254A4">
            <w:pPr>
              <w:spacing w:after="0" w:line="240" w:lineRule="auto"/>
              <w:jc w:val="center"/>
              <w:rPr>
                <w:b/>
                <w:bCs/>
                <w:sz w:val="26"/>
                <w:szCs w:val="26"/>
              </w:rPr>
            </w:pPr>
            <w:r w:rsidRPr="00B76E99">
              <w:rPr>
                <w:b/>
                <w:bCs/>
                <w:sz w:val="26"/>
                <w:szCs w:val="26"/>
              </w:rPr>
              <w:t>223,44</w:t>
            </w:r>
          </w:p>
        </w:tc>
        <w:tc>
          <w:tcPr>
            <w:tcW w:w="963" w:type="dxa"/>
            <w:tcBorders>
              <w:top w:val="nil"/>
              <w:left w:val="nil"/>
              <w:bottom w:val="single" w:sz="8" w:space="0" w:color="auto"/>
              <w:right w:val="single" w:sz="8" w:space="0" w:color="auto"/>
            </w:tcBorders>
            <w:shd w:val="clear" w:color="auto" w:fill="auto"/>
            <w:vAlign w:val="bottom"/>
          </w:tcPr>
          <w:p w14:paraId="2977AFD2" w14:textId="77777777" w:rsidR="002254A4" w:rsidRPr="00B76E99" w:rsidRDefault="002254A4" w:rsidP="002254A4">
            <w:pPr>
              <w:spacing w:after="0" w:line="240" w:lineRule="auto"/>
              <w:jc w:val="center"/>
              <w:rPr>
                <w:b/>
                <w:bCs/>
                <w:sz w:val="26"/>
                <w:szCs w:val="26"/>
              </w:rPr>
            </w:pPr>
          </w:p>
        </w:tc>
        <w:tc>
          <w:tcPr>
            <w:tcW w:w="964" w:type="dxa"/>
            <w:tcBorders>
              <w:top w:val="nil"/>
              <w:left w:val="nil"/>
              <w:bottom w:val="single" w:sz="8" w:space="0" w:color="auto"/>
              <w:right w:val="single" w:sz="8" w:space="0" w:color="auto"/>
            </w:tcBorders>
            <w:shd w:val="clear" w:color="auto" w:fill="auto"/>
            <w:vAlign w:val="bottom"/>
          </w:tcPr>
          <w:p w14:paraId="6FA0DD2F" w14:textId="77777777" w:rsidR="002254A4" w:rsidRPr="00B76E99" w:rsidRDefault="002254A4" w:rsidP="002254A4">
            <w:pPr>
              <w:spacing w:after="0" w:line="240" w:lineRule="auto"/>
              <w:jc w:val="center"/>
              <w:rPr>
                <w:b/>
                <w:bCs/>
                <w:sz w:val="26"/>
                <w:szCs w:val="26"/>
              </w:rPr>
            </w:pPr>
          </w:p>
        </w:tc>
        <w:tc>
          <w:tcPr>
            <w:tcW w:w="968" w:type="dxa"/>
            <w:tcBorders>
              <w:top w:val="nil"/>
              <w:left w:val="nil"/>
              <w:bottom w:val="single" w:sz="8" w:space="0" w:color="auto"/>
              <w:right w:val="single" w:sz="8" w:space="0" w:color="auto"/>
            </w:tcBorders>
            <w:shd w:val="clear" w:color="auto" w:fill="auto"/>
            <w:vAlign w:val="bottom"/>
          </w:tcPr>
          <w:p w14:paraId="0952425F" w14:textId="77777777" w:rsidR="002254A4" w:rsidRPr="00B76E99" w:rsidRDefault="002254A4" w:rsidP="002254A4">
            <w:pPr>
              <w:spacing w:after="0" w:line="240" w:lineRule="auto"/>
              <w:jc w:val="center"/>
              <w:rPr>
                <w:b/>
                <w:bCs/>
                <w:sz w:val="26"/>
                <w:szCs w:val="26"/>
              </w:rPr>
            </w:pPr>
            <w:r w:rsidRPr="00B76E99">
              <w:rPr>
                <w:b/>
                <w:bCs/>
                <w:sz w:val="26"/>
                <w:szCs w:val="26"/>
              </w:rPr>
              <w:t>233,75</w:t>
            </w:r>
          </w:p>
        </w:tc>
      </w:tr>
    </w:tbl>
    <w:p w14:paraId="3FED47C0" w14:textId="77777777" w:rsidR="004F3F21" w:rsidRDefault="004F3F21" w:rsidP="005D297D">
      <w:pPr>
        <w:spacing w:after="0" w:line="240" w:lineRule="auto"/>
        <w:ind w:firstLine="851"/>
        <w:jc w:val="both"/>
        <w:rPr>
          <w:szCs w:val="28"/>
          <w:highlight w:val="green"/>
        </w:rPr>
      </w:pPr>
    </w:p>
    <w:p w14:paraId="0CE67887" w14:textId="77777777" w:rsidR="002254A4" w:rsidRPr="005D297D" w:rsidRDefault="002254A4" w:rsidP="005D297D">
      <w:pPr>
        <w:spacing w:after="0" w:line="240" w:lineRule="auto"/>
        <w:ind w:firstLine="851"/>
        <w:jc w:val="both"/>
        <w:rPr>
          <w:szCs w:val="28"/>
          <w:highlight w:val="green"/>
        </w:rPr>
      </w:pPr>
    </w:p>
    <w:p w14:paraId="00AA9C7A" w14:textId="77777777" w:rsidR="009872EB" w:rsidRPr="005D297D" w:rsidRDefault="009872EB" w:rsidP="005D18C9">
      <w:pPr>
        <w:spacing w:after="0" w:line="240" w:lineRule="auto"/>
        <w:jc w:val="center"/>
        <w:rPr>
          <w:b/>
          <w:szCs w:val="28"/>
        </w:rPr>
      </w:pPr>
      <w:r w:rsidRPr="005D297D">
        <w:rPr>
          <w:b/>
          <w:szCs w:val="28"/>
        </w:rPr>
        <w:lastRenderedPageBreak/>
        <w:t>Расчет по водоотведению</w:t>
      </w:r>
      <w:r w:rsidR="002254A4">
        <w:rPr>
          <w:b/>
          <w:szCs w:val="28"/>
        </w:rPr>
        <w:t xml:space="preserve"> х.Ясени</w:t>
      </w:r>
    </w:p>
    <w:p w14:paraId="2C41A819" w14:textId="77777777" w:rsidR="00B76E99" w:rsidRDefault="009872EB" w:rsidP="00466A73">
      <w:pPr>
        <w:spacing w:after="0" w:line="240" w:lineRule="auto"/>
        <w:jc w:val="both"/>
        <w:rPr>
          <w:szCs w:val="28"/>
        </w:rPr>
      </w:pPr>
      <w:r w:rsidRPr="005D297D">
        <w:rPr>
          <w:szCs w:val="28"/>
        </w:rPr>
        <w:t xml:space="preserve">Таблица </w:t>
      </w:r>
      <w:r w:rsidR="00466A73">
        <w:rPr>
          <w:szCs w:val="28"/>
        </w:rPr>
        <w:t>28</w:t>
      </w:r>
    </w:p>
    <w:tbl>
      <w:tblPr>
        <w:tblW w:w="15311" w:type="dxa"/>
        <w:tblInd w:w="93" w:type="dxa"/>
        <w:tblLook w:val="04A0" w:firstRow="1" w:lastRow="0" w:firstColumn="1" w:lastColumn="0" w:noHBand="0" w:noVBand="1"/>
      </w:tblPr>
      <w:tblGrid>
        <w:gridCol w:w="739"/>
        <w:gridCol w:w="5102"/>
        <w:gridCol w:w="794"/>
        <w:gridCol w:w="964"/>
        <w:gridCol w:w="964"/>
        <w:gridCol w:w="964"/>
        <w:gridCol w:w="964"/>
        <w:gridCol w:w="964"/>
        <w:gridCol w:w="964"/>
        <w:gridCol w:w="964"/>
        <w:gridCol w:w="964"/>
        <w:gridCol w:w="964"/>
      </w:tblGrid>
      <w:tr w:rsidR="008B679C" w:rsidRPr="002254A4" w14:paraId="72E84A3A" w14:textId="77777777" w:rsidTr="008B679C">
        <w:trPr>
          <w:trHeight w:val="360"/>
        </w:trPr>
        <w:tc>
          <w:tcPr>
            <w:tcW w:w="7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DDA8E43" w14:textId="77777777" w:rsidR="002254A4" w:rsidRPr="002254A4" w:rsidRDefault="002254A4" w:rsidP="00D72C34">
            <w:pPr>
              <w:spacing w:after="0" w:line="240" w:lineRule="auto"/>
              <w:jc w:val="center"/>
              <w:rPr>
                <w:b/>
                <w:bCs/>
                <w:sz w:val="26"/>
                <w:szCs w:val="26"/>
              </w:rPr>
            </w:pPr>
            <w:r w:rsidRPr="002254A4">
              <w:rPr>
                <w:b/>
                <w:bCs/>
                <w:sz w:val="26"/>
                <w:szCs w:val="26"/>
              </w:rPr>
              <w:t>№№ п/п</w:t>
            </w:r>
          </w:p>
        </w:tc>
        <w:tc>
          <w:tcPr>
            <w:tcW w:w="51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4909B1B" w14:textId="77777777" w:rsidR="002254A4" w:rsidRPr="002254A4" w:rsidRDefault="002254A4" w:rsidP="00D72C34">
            <w:pPr>
              <w:spacing w:after="0" w:line="240" w:lineRule="auto"/>
              <w:jc w:val="center"/>
              <w:rPr>
                <w:b/>
                <w:bCs/>
                <w:sz w:val="26"/>
                <w:szCs w:val="26"/>
              </w:rPr>
            </w:pPr>
            <w:r w:rsidRPr="002254A4">
              <w:rPr>
                <w:b/>
                <w:bCs/>
                <w:sz w:val="26"/>
                <w:szCs w:val="26"/>
              </w:rPr>
              <w:t>Наименование потребителя</w:t>
            </w:r>
          </w:p>
        </w:tc>
        <w:tc>
          <w:tcPr>
            <w:tcW w:w="7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A9B5FA7" w14:textId="77777777" w:rsidR="002254A4" w:rsidRPr="002254A4" w:rsidRDefault="002254A4" w:rsidP="00D72C34">
            <w:pPr>
              <w:spacing w:after="0" w:line="240" w:lineRule="auto"/>
              <w:jc w:val="center"/>
              <w:rPr>
                <w:b/>
                <w:bCs/>
                <w:sz w:val="26"/>
                <w:szCs w:val="26"/>
              </w:rPr>
            </w:pPr>
            <w:r w:rsidRPr="002254A4">
              <w:rPr>
                <w:b/>
                <w:bCs/>
                <w:sz w:val="26"/>
                <w:szCs w:val="26"/>
              </w:rPr>
              <w:t>Ед. изм.</w:t>
            </w:r>
          </w:p>
        </w:tc>
        <w:tc>
          <w:tcPr>
            <w:tcW w:w="2892" w:type="dxa"/>
            <w:gridSpan w:val="3"/>
            <w:tcBorders>
              <w:top w:val="single" w:sz="8" w:space="0" w:color="auto"/>
              <w:left w:val="nil"/>
              <w:bottom w:val="single" w:sz="8" w:space="0" w:color="auto"/>
              <w:right w:val="single" w:sz="8" w:space="0" w:color="000000"/>
            </w:tcBorders>
            <w:shd w:val="clear" w:color="auto" w:fill="auto"/>
            <w:vAlign w:val="center"/>
            <w:hideMark/>
          </w:tcPr>
          <w:p w14:paraId="65B18BD1" w14:textId="77777777" w:rsidR="002254A4" w:rsidRPr="002254A4" w:rsidRDefault="002254A4" w:rsidP="00D72C34">
            <w:pPr>
              <w:spacing w:after="0" w:line="240" w:lineRule="auto"/>
              <w:jc w:val="center"/>
              <w:rPr>
                <w:b/>
                <w:bCs/>
                <w:sz w:val="26"/>
                <w:szCs w:val="26"/>
              </w:rPr>
            </w:pPr>
            <w:r w:rsidRPr="002254A4">
              <w:rPr>
                <w:b/>
                <w:bCs/>
                <w:sz w:val="26"/>
                <w:szCs w:val="26"/>
              </w:rPr>
              <w:t>Современное состояние</w:t>
            </w:r>
          </w:p>
        </w:tc>
        <w:tc>
          <w:tcPr>
            <w:tcW w:w="2892" w:type="dxa"/>
            <w:gridSpan w:val="3"/>
            <w:tcBorders>
              <w:top w:val="single" w:sz="8" w:space="0" w:color="auto"/>
              <w:left w:val="nil"/>
              <w:bottom w:val="single" w:sz="8" w:space="0" w:color="auto"/>
              <w:right w:val="single" w:sz="8" w:space="0" w:color="000000"/>
            </w:tcBorders>
            <w:shd w:val="clear" w:color="auto" w:fill="auto"/>
            <w:vAlign w:val="center"/>
            <w:hideMark/>
          </w:tcPr>
          <w:p w14:paraId="674DBE52" w14:textId="77777777" w:rsidR="002254A4" w:rsidRPr="002254A4" w:rsidRDefault="002254A4" w:rsidP="00D72C34">
            <w:pPr>
              <w:spacing w:after="0" w:line="240" w:lineRule="auto"/>
              <w:jc w:val="center"/>
              <w:rPr>
                <w:b/>
                <w:bCs/>
                <w:sz w:val="26"/>
                <w:szCs w:val="26"/>
              </w:rPr>
            </w:pPr>
            <w:r w:rsidRPr="002254A4">
              <w:rPr>
                <w:b/>
                <w:bCs/>
                <w:sz w:val="26"/>
                <w:szCs w:val="26"/>
              </w:rPr>
              <w:t>I очередь строительства 2021 г.</w:t>
            </w:r>
          </w:p>
        </w:tc>
        <w:tc>
          <w:tcPr>
            <w:tcW w:w="2892" w:type="dxa"/>
            <w:gridSpan w:val="3"/>
            <w:tcBorders>
              <w:top w:val="single" w:sz="8" w:space="0" w:color="auto"/>
              <w:left w:val="nil"/>
              <w:bottom w:val="single" w:sz="8" w:space="0" w:color="auto"/>
              <w:right w:val="single" w:sz="8" w:space="0" w:color="000000"/>
            </w:tcBorders>
            <w:shd w:val="clear" w:color="auto" w:fill="auto"/>
            <w:vAlign w:val="center"/>
            <w:hideMark/>
          </w:tcPr>
          <w:p w14:paraId="2C8B311F" w14:textId="77777777" w:rsidR="002254A4" w:rsidRPr="002254A4" w:rsidRDefault="002254A4" w:rsidP="00D72C34">
            <w:pPr>
              <w:spacing w:after="0" w:line="240" w:lineRule="auto"/>
              <w:jc w:val="center"/>
              <w:rPr>
                <w:b/>
                <w:bCs/>
                <w:sz w:val="26"/>
                <w:szCs w:val="26"/>
              </w:rPr>
            </w:pPr>
            <w:r w:rsidRPr="002254A4">
              <w:rPr>
                <w:b/>
                <w:bCs/>
                <w:sz w:val="26"/>
                <w:szCs w:val="26"/>
              </w:rPr>
              <w:t xml:space="preserve">Расчетный срок 2031г. </w:t>
            </w:r>
          </w:p>
        </w:tc>
      </w:tr>
      <w:tr w:rsidR="008B679C" w:rsidRPr="002254A4" w14:paraId="4145AC97" w14:textId="77777777" w:rsidTr="008B679C">
        <w:trPr>
          <w:trHeight w:val="3231"/>
        </w:trPr>
        <w:tc>
          <w:tcPr>
            <w:tcW w:w="739" w:type="dxa"/>
            <w:vMerge/>
            <w:tcBorders>
              <w:top w:val="single" w:sz="8" w:space="0" w:color="auto"/>
              <w:left w:val="single" w:sz="8" w:space="0" w:color="auto"/>
              <w:bottom w:val="single" w:sz="8" w:space="0" w:color="000000"/>
              <w:right w:val="single" w:sz="8" w:space="0" w:color="auto"/>
            </w:tcBorders>
            <w:vAlign w:val="center"/>
            <w:hideMark/>
          </w:tcPr>
          <w:p w14:paraId="54747659" w14:textId="77777777" w:rsidR="002254A4" w:rsidRPr="002254A4" w:rsidRDefault="002254A4" w:rsidP="00D72C34">
            <w:pPr>
              <w:spacing w:after="0" w:line="240" w:lineRule="auto"/>
              <w:rPr>
                <w:b/>
                <w:bCs/>
                <w:sz w:val="26"/>
                <w:szCs w:val="26"/>
              </w:rPr>
            </w:pPr>
          </w:p>
        </w:tc>
        <w:tc>
          <w:tcPr>
            <w:tcW w:w="5102" w:type="dxa"/>
            <w:vMerge/>
            <w:tcBorders>
              <w:top w:val="single" w:sz="8" w:space="0" w:color="auto"/>
              <w:left w:val="single" w:sz="8" w:space="0" w:color="auto"/>
              <w:bottom w:val="single" w:sz="8" w:space="0" w:color="000000"/>
              <w:right w:val="single" w:sz="8" w:space="0" w:color="auto"/>
            </w:tcBorders>
            <w:vAlign w:val="center"/>
            <w:hideMark/>
          </w:tcPr>
          <w:p w14:paraId="12ED2819" w14:textId="77777777" w:rsidR="002254A4" w:rsidRPr="002254A4" w:rsidRDefault="002254A4" w:rsidP="00D72C34">
            <w:pPr>
              <w:spacing w:after="0" w:line="240" w:lineRule="auto"/>
              <w:rPr>
                <w:b/>
                <w:bCs/>
                <w:sz w:val="26"/>
                <w:szCs w:val="26"/>
              </w:rPr>
            </w:pPr>
          </w:p>
        </w:tc>
        <w:tc>
          <w:tcPr>
            <w:tcW w:w="794" w:type="dxa"/>
            <w:vMerge/>
            <w:tcBorders>
              <w:top w:val="single" w:sz="8" w:space="0" w:color="auto"/>
              <w:left w:val="single" w:sz="8" w:space="0" w:color="auto"/>
              <w:bottom w:val="single" w:sz="8" w:space="0" w:color="000000"/>
              <w:right w:val="single" w:sz="8" w:space="0" w:color="auto"/>
            </w:tcBorders>
            <w:vAlign w:val="center"/>
            <w:hideMark/>
          </w:tcPr>
          <w:p w14:paraId="2F2812E9" w14:textId="77777777" w:rsidR="002254A4" w:rsidRPr="002254A4" w:rsidRDefault="002254A4" w:rsidP="00D72C34">
            <w:pPr>
              <w:spacing w:after="0" w:line="240" w:lineRule="auto"/>
              <w:rPr>
                <w:b/>
                <w:bCs/>
                <w:sz w:val="26"/>
                <w:szCs w:val="26"/>
              </w:rPr>
            </w:pPr>
          </w:p>
        </w:tc>
        <w:tc>
          <w:tcPr>
            <w:tcW w:w="964" w:type="dxa"/>
            <w:tcBorders>
              <w:top w:val="nil"/>
              <w:left w:val="nil"/>
              <w:bottom w:val="single" w:sz="8" w:space="0" w:color="auto"/>
              <w:right w:val="single" w:sz="8" w:space="0" w:color="auto"/>
            </w:tcBorders>
            <w:shd w:val="clear" w:color="auto" w:fill="auto"/>
            <w:textDirection w:val="btLr"/>
            <w:vAlign w:val="center"/>
            <w:hideMark/>
          </w:tcPr>
          <w:p w14:paraId="2F6A4797" w14:textId="77777777" w:rsidR="002254A4" w:rsidRPr="002254A4" w:rsidRDefault="002254A4" w:rsidP="002254A4">
            <w:pPr>
              <w:spacing w:after="0" w:line="240" w:lineRule="auto"/>
              <w:jc w:val="center"/>
              <w:rPr>
                <w:b/>
                <w:bCs/>
                <w:sz w:val="26"/>
                <w:szCs w:val="26"/>
              </w:rPr>
            </w:pPr>
            <w:r w:rsidRPr="002254A4">
              <w:rPr>
                <w:b/>
                <w:bCs/>
                <w:sz w:val="26"/>
                <w:szCs w:val="26"/>
              </w:rPr>
              <w:t>Количество потребителей, чел.</w:t>
            </w:r>
          </w:p>
        </w:tc>
        <w:tc>
          <w:tcPr>
            <w:tcW w:w="964" w:type="dxa"/>
            <w:tcBorders>
              <w:top w:val="nil"/>
              <w:left w:val="nil"/>
              <w:bottom w:val="single" w:sz="8" w:space="0" w:color="auto"/>
              <w:right w:val="single" w:sz="8" w:space="0" w:color="auto"/>
            </w:tcBorders>
            <w:shd w:val="clear" w:color="auto" w:fill="auto"/>
            <w:textDirection w:val="btLr"/>
            <w:vAlign w:val="center"/>
            <w:hideMark/>
          </w:tcPr>
          <w:p w14:paraId="1B49489F" w14:textId="77777777" w:rsidR="002254A4" w:rsidRDefault="002254A4" w:rsidP="002254A4">
            <w:pPr>
              <w:spacing w:after="0" w:line="240" w:lineRule="auto"/>
              <w:jc w:val="center"/>
              <w:rPr>
                <w:b/>
                <w:bCs/>
                <w:sz w:val="26"/>
                <w:szCs w:val="26"/>
              </w:rPr>
            </w:pPr>
            <w:r w:rsidRPr="002254A4">
              <w:rPr>
                <w:b/>
                <w:bCs/>
                <w:sz w:val="26"/>
                <w:szCs w:val="26"/>
              </w:rPr>
              <w:t xml:space="preserve">Норма водоотведения, </w:t>
            </w:r>
          </w:p>
          <w:p w14:paraId="6573AA4A" w14:textId="77777777" w:rsidR="002254A4" w:rsidRPr="002254A4" w:rsidRDefault="002254A4" w:rsidP="002254A4">
            <w:pPr>
              <w:spacing w:after="0" w:line="240" w:lineRule="auto"/>
              <w:jc w:val="center"/>
              <w:rPr>
                <w:b/>
                <w:bCs/>
                <w:sz w:val="26"/>
                <w:szCs w:val="26"/>
              </w:rPr>
            </w:pPr>
            <w:r w:rsidRPr="002254A4">
              <w:rPr>
                <w:b/>
                <w:bCs/>
                <w:sz w:val="26"/>
                <w:szCs w:val="26"/>
              </w:rPr>
              <w:t>л/с</w:t>
            </w:r>
          </w:p>
        </w:tc>
        <w:tc>
          <w:tcPr>
            <w:tcW w:w="964" w:type="dxa"/>
            <w:tcBorders>
              <w:top w:val="nil"/>
              <w:left w:val="nil"/>
              <w:bottom w:val="single" w:sz="8" w:space="0" w:color="auto"/>
              <w:right w:val="single" w:sz="8" w:space="0" w:color="auto"/>
            </w:tcBorders>
            <w:shd w:val="clear" w:color="auto" w:fill="auto"/>
            <w:textDirection w:val="btLr"/>
            <w:vAlign w:val="center"/>
            <w:hideMark/>
          </w:tcPr>
          <w:p w14:paraId="2158D15F" w14:textId="77777777" w:rsidR="008B679C" w:rsidRDefault="002254A4" w:rsidP="002254A4">
            <w:pPr>
              <w:spacing w:after="0" w:line="240" w:lineRule="auto"/>
              <w:jc w:val="center"/>
              <w:rPr>
                <w:b/>
                <w:bCs/>
                <w:sz w:val="26"/>
                <w:szCs w:val="26"/>
              </w:rPr>
            </w:pPr>
            <w:r w:rsidRPr="002254A4">
              <w:rPr>
                <w:b/>
                <w:bCs/>
                <w:sz w:val="26"/>
                <w:szCs w:val="26"/>
              </w:rPr>
              <w:t xml:space="preserve">Суточный расход, </w:t>
            </w:r>
          </w:p>
          <w:p w14:paraId="6764DFFC" w14:textId="77777777" w:rsidR="002254A4" w:rsidRPr="002254A4" w:rsidRDefault="002254A4" w:rsidP="002254A4">
            <w:pPr>
              <w:spacing w:after="0" w:line="240" w:lineRule="auto"/>
              <w:jc w:val="center"/>
              <w:rPr>
                <w:b/>
                <w:bCs/>
                <w:sz w:val="26"/>
                <w:szCs w:val="26"/>
              </w:rPr>
            </w:pPr>
            <w:r w:rsidRPr="002254A4">
              <w:rPr>
                <w:b/>
                <w:bCs/>
                <w:sz w:val="26"/>
                <w:szCs w:val="26"/>
              </w:rPr>
              <w:t>м</w:t>
            </w:r>
            <w:r w:rsidRPr="002254A4">
              <w:rPr>
                <w:b/>
                <w:bCs/>
                <w:sz w:val="26"/>
                <w:szCs w:val="26"/>
                <w:vertAlign w:val="superscript"/>
              </w:rPr>
              <w:t>3</w:t>
            </w:r>
            <w:r w:rsidRPr="002254A4">
              <w:rPr>
                <w:b/>
                <w:bCs/>
                <w:sz w:val="26"/>
                <w:szCs w:val="26"/>
              </w:rPr>
              <w:t>/сут</w:t>
            </w:r>
          </w:p>
        </w:tc>
        <w:tc>
          <w:tcPr>
            <w:tcW w:w="964" w:type="dxa"/>
            <w:tcBorders>
              <w:top w:val="nil"/>
              <w:left w:val="nil"/>
              <w:bottom w:val="single" w:sz="8" w:space="0" w:color="auto"/>
              <w:right w:val="single" w:sz="8" w:space="0" w:color="auto"/>
            </w:tcBorders>
            <w:shd w:val="clear" w:color="auto" w:fill="auto"/>
            <w:textDirection w:val="btLr"/>
            <w:vAlign w:val="center"/>
            <w:hideMark/>
          </w:tcPr>
          <w:p w14:paraId="23F1A269" w14:textId="77777777" w:rsidR="002254A4" w:rsidRPr="002254A4" w:rsidRDefault="002254A4" w:rsidP="002254A4">
            <w:pPr>
              <w:spacing w:after="0" w:line="240" w:lineRule="auto"/>
              <w:jc w:val="center"/>
              <w:rPr>
                <w:b/>
                <w:bCs/>
                <w:sz w:val="26"/>
                <w:szCs w:val="26"/>
              </w:rPr>
            </w:pPr>
            <w:r w:rsidRPr="002254A4">
              <w:rPr>
                <w:b/>
                <w:bCs/>
                <w:sz w:val="26"/>
                <w:szCs w:val="26"/>
              </w:rPr>
              <w:t>Количество потребителей, чел.</w:t>
            </w:r>
          </w:p>
        </w:tc>
        <w:tc>
          <w:tcPr>
            <w:tcW w:w="964" w:type="dxa"/>
            <w:tcBorders>
              <w:top w:val="nil"/>
              <w:left w:val="nil"/>
              <w:bottom w:val="single" w:sz="8" w:space="0" w:color="auto"/>
              <w:right w:val="single" w:sz="8" w:space="0" w:color="auto"/>
            </w:tcBorders>
            <w:shd w:val="clear" w:color="auto" w:fill="auto"/>
            <w:textDirection w:val="btLr"/>
            <w:vAlign w:val="center"/>
            <w:hideMark/>
          </w:tcPr>
          <w:p w14:paraId="07F06426" w14:textId="77777777" w:rsidR="002254A4" w:rsidRPr="002254A4" w:rsidRDefault="002254A4" w:rsidP="002254A4">
            <w:pPr>
              <w:spacing w:after="0" w:line="240" w:lineRule="auto"/>
              <w:jc w:val="center"/>
              <w:rPr>
                <w:b/>
                <w:bCs/>
                <w:sz w:val="26"/>
                <w:szCs w:val="26"/>
              </w:rPr>
            </w:pPr>
            <w:r w:rsidRPr="002254A4">
              <w:rPr>
                <w:b/>
                <w:bCs/>
                <w:sz w:val="26"/>
                <w:szCs w:val="26"/>
              </w:rPr>
              <w:t>Норма водоотведения, м</w:t>
            </w:r>
            <w:r w:rsidRPr="002254A4">
              <w:rPr>
                <w:b/>
                <w:bCs/>
                <w:sz w:val="26"/>
                <w:szCs w:val="26"/>
                <w:vertAlign w:val="superscript"/>
              </w:rPr>
              <w:t>3</w:t>
            </w:r>
            <w:r w:rsidRPr="002254A4">
              <w:rPr>
                <w:b/>
                <w:bCs/>
                <w:sz w:val="26"/>
                <w:szCs w:val="26"/>
              </w:rPr>
              <w:t>/сут</w:t>
            </w:r>
          </w:p>
        </w:tc>
        <w:tc>
          <w:tcPr>
            <w:tcW w:w="964" w:type="dxa"/>
            <w:tcBorders>
              <w:top w:val="nil"/>
              <w:left w:val="nil"/>
              <w:bottom w:val="single" w:sz="8" w:space="0" w:color="auto"/>
              <w:right w:val="single" w:sz="8" w:space="0" w:color="auto"/>
            </w:tcBorders>
            <w:shd w:val="clear" w:color="auto" w:fill="auto"/>
            <w:textDirection w:val="btLr"/>
            <w:vAlign w:val="center"/>
            <w:hideMark/>
          </w:tcPr>
          <w:p w14:paraId="2C3EBCA7" w14:textId="77777777" w:rsidR="008B679C" w:rsidRDefault="002254A4" w:rsidP="002254A4">
            <w:pPr>
              <w:spacing w:after="0" w:line="240" w:lineRule="auto"/>
              <w:jc w:val="center"/>
              <w:rPr>
                <w:b/>
                <w:bCs/>
                <w:sz w:val="26"/>
                <w:szCs w:val="26"/>
              </w:rPr>
            </w:pPr>
            <w:r w:rsidRPr="002254A4">
              <w:rPr>
                <w:b/>
                <w:bCs/>
                <w:sz w:val="26"/>
                <w:szCs w:val="26"/>
              </w:rPr>
              <w:t xml:space="preserve">Суточный расход, </w:t>
            </w:r>
          </w:p>
          <w:p w14:paraId="7DD82B01" w14:textId="77777777" w:rsidR="002254A4" w:rsidRPr="002254A4" w:rsidRDefault="002254A4" w:rsidP="002254A4">
            <w:pPr>
              <w:spacing w:after="0" w:line="240" w:lineRule="auto"/>
              <w:jc w:val="center"/>
              <w:rPr>
                <w:b/>
                <w:bCs/>
                <w:sz w:val="26"/>
                <w:szCs w:val="26"/>
              </w:rPr>
            </w:pPr>
            <w:r w:rsidRPr="002254A4">
              <w:rPr>
                <w:b/>
                <w:bCs/>
                <w:sz w:val="26"/>
                <w:szCs w:val="26"/>
              </w:rPr>
              <w:t>м</w:t>
            </w:r>
            <w:r w:rsidRPr="002254A4">
              <w:rPr>
                <w:b/>
                <w:bCs/>
                <w:sz w:val="26"/>
                <w:szCs w:val="26"/>
                <w:vertAlign w:val="superscript"/>
              </w:rPr>
              <w:t>3</w:t>
            </w:r>
            <w:r w:rsidRPr="002254A4">
              <w:rPr>
                <w:b/>
                <w:bCs/>
                <w:sz w:val="26"/>
                <w:szCs w:val="26"/>
              </w:rPr>
              <w:t>/сут</w:t>
            </w:r>
          </w:p>
        </w:tc>
        <w:tc>
          <w:tcPr>
            <w:tcW w:w="964" w:type="dxa"/>
            <w:tcBorders>
              <w:top w:val="nil"/>
              <w:left w:val="nil"/>
              <w:bottom w:val="single" w:sz="8" w:space="0" w:color="auto"/>
              <w:right w:val="single" w:sz="8" w:space="0" w:color="auto"/>
            </w:tcBorders>
            <w:shd w:val="clear" w:color="auto" w:fill="auto"/>
            <w:textDirection w:val="btLr"/>
            <w:vAlign w:val="center"/>
            <w:hideMark/>
          </w:tcPr>
          <w:p w14:paraId="68F6CB7C" w14:textId="77777777" w:rsidR="002254A4" w:rsidRPr="002254A4" w:rsidRDefault="002254A4" w:rsidP="002254A4">
            <w:pPr>
              <w:spacing w:after="0" w:line="240" w:lineRule="auto"/>
              <w:jc w:val="center"/>
              <w:rPr>
                <w:b/>
                <w:bCs/>
                <w:sz w:val="26"/>
                <w:szCs w:val="26"/>
              </w:rPr>
            </w:pPr>
            <w:r w:rsidRPr="002254A4">
              <w:rPr>
                <w:b/>
                <w:bCs/>
                <w:sz w:val="26"/>
                <w:szCs w:val="26"/>
              </w:rPr>
              <w:t>Количество потребителей, чел.</w:t>
            </w:r>
          </w:p>
        </w:tc>
        <w:tc>
          <w:tcPr>
            <w:tcW w:w="964" w:type="dxa"/>
            <w:tcBorders>
              <w:top w:val="nil"/>
              <w:left w:val="nil"/>
              <w:bottom w:val="single" w:sz="8" w:space="0" w:color="auto"/>
              <w:right w:val="single" w:sz="8" w:space="0" w:color="auto"/>
            </w:tcBorders>
            <w:shd w:val="clear" w:color="auto" w:fill="auto"/>
            <w:textDirection w:val="btLr"/>
            <w:vAlign w:val="center"/>
            <w:hideMark/>
          </w:tcPr>
          <w:p w14:paraId="5EE93347" w14:textId="77777777" w:rsidR="008B679C" w:rsidRDefault="002254A4" w:rsidP="002254A4">
            <w:pPr>
              <w:spacing w:after="0" w:line="240" w:lineRule="auto"/>
              <w:jc w:val="center"/>
              <w:rPr>
                <w:b/>
                <w:bCs/>
                <w:sz w:val="26"/>
                <w:szCs w:val="26"/>
              </w:rPr>
            </w:pPr>
            <w:r w:rsidRPr="002254A4">
              <w:rPr>
                <w:b/>
                <w:bCs/>
                <w:sz w:val="26"/>
                <w:szCs w:val="26"/>
              </w:rPr>
              <w:t xml:space="preserve">Норма водоотведения, </w:t>
            </w:r>
          </w:p>
          <w:p w14:paraId="336125D4" w14:textId="77777777" w:rsidR="002254A4" w:rsidRPr="002254A4" w:rsidRDefault="002254A4" w:rsidP="002254A4">
            <w:pPr>
              <w:spacing w:after="0" w:line="240" w:lineRule="auto"/>
              <w:jc w:val="center"/>
              <w:rPr>
                <w:b/>
                <w:bCs/>
                <w:sz w:val="26"/>
                <w:szCs w:val="26"/>
              </w:rPr>
            </w:pPr>
            <w:r w:rsidRPr="002254A4">
              <w:rPr>
                <w:b/>
                <w:bCs/>
                <w:sz w:val="26"/>
                <w:szCs w:val="26"/>
              </w:rPr>
              <w:t>л/с</w:t>
            </w:r>
          </w:p>
        </w:tc>
        <w:tc>
          <w:tcPr>
            <w:tcW w:w="964" w:type="dxa"/>
            <w:tcBorders>
              <w:top w:val="nil"/>
              <w:left w:val="nil"/>
              <w:bottom w:val="single" w:sz="8" w:space="0" w:color="auto"/>
              <w:right w:val="single" w:sz="8" w:space="0" w:color="auto"/>
            </w:tcBorders>
            <w:shd w:val="clear" w:color="auto" w:fill="auto"/>
            <w:textDirection w:val="btLr"/>
            <w:vAlign w:val="center"/>
            <w:hideMark/>
          </w:tcPr>
          <w:p w14:paraId="30F4F33C" w14:textId="77777777" w:rsidR="008B679C" w:rsidRDefault="002254A4" w:rsidP="002254A4">
            <w:pPr>
              <w:spacing w:after="0" w:line="240" w:lineRule="auto"/>
              <w:jc w:val="center"/>
              <w:rPr>
                <w:b/>
                <w:bCs/>
                <w:sz w:val="26"/>
                <w:szCs w:val="26"/>
              </w:rPr>
            </w:pPr>
            <w:r w:rsidRPr="002254A4">
              <w:rPr>
                <w:b/>
                <w:bCs/>
                <w:sz w:val="26"/>
                <w:szCs w:val="26"/>
              </w:rPr>
              <w:t>Суточный расход,</w:t>
            </w:r>
          </w:p>
          <w:p w14:paraId="402407A2" w14:textId="77777777" w:rsidR="002254A4" w:rsidRPr="002254A4" w:rsidRDefault="002254A4" w:rsidP="002254A4">
            <w:pPr>
              <w:spacing w:after="0" w:line="240" w:lineRule="auto"/>
              <w:jc w:val="center"/>
              <w:rPr>
                <w:b/>
                <w:bCs/>
                <w:sz w:val="26"/>
                <w:szCs w:val="26"/>
              </w:rPr>
            </w:pPr>
            <w:r w:rsidRPr="002254A4">
              <w:rPr>
                <w:b/>
                <w:bCs/>
                <w:sz w:val="26"/>
                <w:szCs w:val="26"/>
              </w:rPr>
              <w:t>м</w:t>
            </w:r>
            <w:r w:rsidRPr="002254A4">
              <w:rPr>
                <w:b/>
                <w:bCs/>
                <w:sz w:val="26"/>
                <w:szCs w:val="26"/>
                <w:vertAlign w:val="superscript"/>
              </w:rPr>
              <w:t>3</w:t>
            </w:r>
            <w:r w:rsidRPr="002254A4">
              <w:rPr>
                <w:b/>
                <w:bCs/>
                <w:sz w:val="26"/>
                <w:szCs w:val="26"/>
              </w:rPr>
              <w:t>/сут</w:t>
            </w:r>
          </w:p>
        </w:tc>
      </w:tr>
      <w:tr w:rsidR="008B679C" w:rsidRPr="002254A4" w14:paraId="19FE411C" w14:textId="77777777" w:rsidTr="008B679C">
        <w:trPr>
          <w:trHeight w:val="1020"/>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28FAF56C" w14:textId="77777777" w:rsidR="002254A4" w:rsidRDefault="002254A4" w:rsidP="008B679C">
            <w:pPr>
              <w:spacing w:after="0" w:line="240" w:lineRule="auto"/>
              <w:jc w:val="center"/>
              <w:rPr>
                <w:sz w:val="26"/>
                <w:szCs w:val="26"/>
              </w:rPr>
            </w:pPr>
            <w:r w:rsidRPr="002254A4">
              <w:rPr>
                <w:sz w:val="26"/>
                <w:szCs w:val="26"/>
              </w:rPr>
              <w:t>1</w:t>
            </w:r>
          </w:p>
          <w:p w14:paraId="3EA5FE89" w14:textId="77777777" w:rsidR="008B679C" w:rsidRPr="002254A4" w:rsidRDefault="008B679C" w:rsidP="008B679C">
            <w:pPr>
              <w:spacing w:after="0" w:line="240" w:lineRule="auto"/>
              <w:jc w:val="center"/>
              <w:rPr>
                <w:sz w:val="26"/>
                <w:szCs w:val="26"/>
              </w:rPr>
            </w:pPr>
          </w:p>
        </w:tc>
        <w:tc>
          <w:tcPr>
            <w:tcW w:w="5102" w:type="dxa"/>
            <w:tcBorders>
              <w:top w:val="nil"/>
              <w:left w:val="nil"/>
              <w:bottom w:val="single" w:sz="8" w:space="0" w:color="auto"/>
              <w:right w:val="single" w:sz="8" w:space="0" w:color="auto"/>
            </w:tcBorders>
            <w:shd w:val="clear" w:color="auto" w:fill="auto"/>
            <w:vAlign w:val="bottom"/>
            <w:hideMark/>
          </w:tcPr>
          <w:p w14:paraId="0122A07F" w14:textId="77777777" w:rsidR="002254A4" w:rsidRPr="002254A4" w:rsidRDefault="002254A4" w:rsidP="00D72C34">
            <w:pPr>
              <w:spacing w:after="0" w:line="240" w:lineRule="auto"/>
              <w:rPr>
                <w:sz w:val="26"/>
                <w:szCs w:val="26"/>
              </w:rPr>
            </w:pPr>
            <w:r w:rsidRPr="002254A4">
              <w:rPr>
                <w:sz w:val="26"/>
                <w:szCs w:val="26"/>
              </w:rPr>
              <w:t>Застройка зданиями, оборудованными внутренним водопроводом, канализацией с ванными и местными водонагревателями</w:t>
            </w:r>
          </w:p>
        </w:tc>
        <w:tc>
          <w:tcPr>
            <w:tcW w:w="794" w:type="dxa"/>
            <w:tcBorders>
              <w:top w:val="nil"/>
              <w:left w:val="nil"/>
              <w:bottom w:val="single" w:sz="8" w:space="0" w:color="auto"/>
              <w:right w:val="single" w:sz="8" w:space="0" w:color="auto"/>
            </w:tcBorders>
            <w:shd w:val="clear" w:color="auto" w:fill="auto"/>
            <w:vAlign w:val="bottom"/>
            <w:hideMark/>
          </w:tcPr>
          <w:p w14:paraId="2873C9A2" w14:textId="77777777" w:rsidR="002254A4" w:rsidRPr="002254A4" w:rsidRDefault="002254A4" w:rsidP="008B679C">
            <w:pPr>
              <w:spacing w:after="0" w:line="240" w:lineRule="auto"/>
              <w:jc w:val="center"/>
              <w:rPr>
                <w:sz w:val="26"/>
                <w:szCs w:val="26"/>
              </w:rPr>
            </w:pPr>
            <w:r w:rsidRPr="002254A4">
              <w:rPr>
                <w:sz w:val="26"/>
                <w:szCs w:val="26"/>
              </w:rPr>
              <w:t>Чел</w:t>
            </w:r>
          </w:p>
        </w:tc>
        <w:tc>
          <w:tcPr>
            <w:tcW w:w="964" w:type="dxa"/>
            <w:tcBorders>
              <w:top w:val="nil"/>
              <w:left w:val="nil"/>
              <w:bottom w:val="single" w:sz="8" w:space="0" w:color="auto"/>
              <w:right w:val="single" w:sz="8" w:space="0" w:color="auto"/>
            </w:tcBorders>
            <w:shd w:val="clear" w:color="auto" w:fill="auto"/>
            <w:vAlign w:val="bottom"/>
            <w:hideMark/>
          </w:tcPr>
          <w:p w14:paraId="7D0B06BE" w14:textId="77777777" w:rsidR="002254A4" w:rsidRPr="002254A4" w:rsidRDefault="002254A4" w:rsidP="008B679C">
            <w:pPr>
              <w:spacing w:after="0" w:line="240" w:lineRule="auto"/>
              <w:jc w:val="center"/>
              <w:rPr>
                <w:sz w:val="26"/>
                <w:szCs w:val="26"/>
              </w:rPr>
            </w:pPr>
            <w:r w:rsidRPr="002254A4">
              <w:rPr>
                <w:sz w:val="26"/>
                <w:szCs w:val="26"/>
              </w:rPr>
              <w:t>412</w:t>
            </w:r>
          </w:p>
        </w:tc>
        <w:tc>
          <w:tcPr>
            <w:tcW w:w="964" w:type="dxa"/>
            <w:tcBorders>
              <w:top w:val="nil"/>
              <w:left w:val="nil"/>
              <w:bottom w:val="single" w:sz="8" w:space="0" w:color="auto"/>
              <w:right w:val="single" w:sz="8" w:space="0" w:color="auto"/>
            </w:tcBorders>
            <w:shd w:val="clear" w:color="auto" w:fill="auto"/>
            <w:vAlign w:val="bottom"/>
            <w:hideMark/>
          </w:tcPr>
          <w:p w14:paraId="2B0EA9E3" w14:textId="77777777" w:rsidR="002254A4" w:rsidRPr="002254A4" w:rsidRDefault="002254A4" w:rsidP="008B679C">
            <w:pPr>
              <w:spacing w:after="0" w:line="240" w:lineRule="auto"/>
              <w:jc w:val="center"/>
              <w:rPr>
                <w:sz w:val="26"/>
                <w:szCs w:val="26"/>
              </w:rPr>
            </w:pPr>
            <w:r w:rsidRPr="002254A4">
              <w:rPr>
                <w:sz w:val="26"/>
                <w:szCs w:val="26"/>
              </w:rPr>
              <w:t>230</w:t>
            </w:r>
          </w:p>
        </w:tc>
        <w:tc>
          <w:tcPr>
            <w:tcW w:w="964" w:type="dxa"/>
            <w:tcBorders>
              <w:top w:val="nil"/>
              <w:left w:val="nil"/>
              <w:bottom w:val="single" w:sz="8" w:space="0" w:color="auto"/>
              <w:right w:val="single" w:sz="8" w:space="0" w:color="auto"/>
            </w:tcBorders>
            <w:shd w:val="clear" w:color="auto" w:fill="auto"/>
            <w:vAlign w:val="bottom"/>
            <w:hideMark/>
          </w:tcPr>
          <w:p w14:paraId="6C983943" w14:textId="77777777" w:rsidR="002254A4" w:rsidRPr="002254A4" w:rsidRDefault="002254A4" w:rsidP="008B679C">
            <w:pPr>
              <w:spacing w:after="0" w:line="240" w:lineRule="auto"/>
              <w:jc w:val="center"/>
              <w:rPr>
                <w:sz w:val="26"/>
                <w:szCs w:val="26"/>
              </w:rPr>
            </w:pPr>
            <w:r w:rsidRPr="002254A4">
              <w:rPr>
                <w:sz w:val="26"/>
                <w:szCs w:val="26"/>
              </w:rPr>
              <w:t>94,76</w:t>
            </w:r>
          </w:p>
        </w:tc>
        <w:tc>
          <w:tcPr>
            <w:tcW w:w="964" w:type="dxa"/>
            <w:tcBorders>
              <w:top w:val="nil"/>
              <w:left w:val="nil"/>
              <w:bottom w:val="single" w:sz="8" w:space="0" w:color="auto"/>
              <w:right w:val="single" w:sz="8" w:space="0" w:color="auto"/>
            </w:tcBorders>
            <w:shd w:val="clear" w:color="auto" w:fill="auto"/>
            <w:vAlign w:val="bottom"/>
            <w:hideMark/>
          </w:tcPr>
          <w:p w14:paraId="26D9AA57" w14:textId="77777777" w:rsidR="002254A4" w:rsidRPr="002254A4" w:rsidRDefault="002254A4" w:rsidP="008B679C">
            <w:pPr>
              <w:spacing w:after="0" w:line="240" w:lineRule="auto"/>
              <w:jc w:val="center"/>
              <w:rPr>
                <w:sz w:val="26"/>
                <w:szCs w:val="26"/>
              </w:rPr>
            </w:pPr>
            <w:r w:rsidRPr="002254A4">
              <w:rPr>
                <w:sz w:val="26"/>
                <w:szCs w:val="26"/>
              </w:rPr>
              <w:t>430</w:t>
            </w:r>
          </w:p>
        </w:tc>
        <w:tc>
          <w:tcPr>
            <w:tcW w:w="964" w:type="dxa"/>
            <w:tcBorders>
              <w:top w:val="nil"/>
              <w:left w:val="nil"/>
              <w:bottom w:val="single" w:sz="8" w:space="0" w:color="auto"/>
              <w:right w:val="single" w:sz="8" w:space="0" w:color="auto"/>
            </w:tcBorders>
            <w:shd w:val="clear" w:color="auto" w:fill="auto"/>
            <w:vAlign w:val="bottom"/>
            <w:hideMark/>
          </w:tcPr>
          <w:p w14:paraId="07688DC5" w14:textId="77777777" w:rsidR="002254A4" w:rsidRPr="002254A4" w:rsidRDefault="002254A4" w:rsidP="008B679C">
            <w:pPr>
              <w:spacing w:after="0" w:line="240" w:lineRule="auto"/>
              <w:jc w:val="center"/>
              <w:rPr>
                <w:sz w:val="26"/>
                <w:szCs w:val="26"/>
              </w:rPr>
            </w:pPr>
            <w:r w:rsidRPr="002254A4">
              <w:rPr>
                <w:sz w:val="26"/>
                <w:szCs w:val="26"/>
              </w:rPr>
              <w:t>250</w:t>
            </w:r>
          </w:p>
        </w:tc>
        <w:tc>
          <w:tcPr>
            <w:tcW w:w="964" w:type="dxa"/>
            <w:tcBorders>
              <w:top w:val="nil"/>
              <w:left w:val="nil"/>
              <w:bottom w:val="single" w:sz="8" w:space="0" w:color="auto"/>
              <w:right w:val="single" w:sz="8" w:space="0" w:color="auto"/>
            </w:tcBorders>
            <w:shd w:val="clear" w:color="auto" w:fill="auto"/>
            <w:vAlign w:val="bottom"/>
            <w:hideMark/>
          </w:tcPr>
          <w:p w14:paraId="511380F4" w14:textId="77777777" w:rsidR="002254A4" w:rsidRPr="002254A4" w:rsidRDefault="002254A4" w:rsidP="008B679C">
            <w:pPr>
              <w:spacing w:after="0" w:line="240" w:lineRule="auto"/>
              <w:jc w:val="center"/>
              <w:rPr>
                <w:sz w:val="26"/>
                <w:szCs w:val="26"/>
              </w:rPr>
            </w:pPr>
            <w:r w:rsidRPr="002254A4">
              <w:rPr>
                <w:sz w:val="26"/>
                <w:szCs w:val="26"/>
              </w:rPr>
              <w:t>107,50</w:t>
            </w:r>
          </w:p>
        </w:tc>
        <w:tc>
          <w:tcPr>
            <w:tcW w:w="964" w:type="dxa"/>
            <w:tcBorders>
              <w:top w:val="nil"/>
              <w:left w:val="nil"/>
              <w:bottom w:val="single" w:sz="8" w:space="0" w:color="auto"/>
              <w:right w:val="single" w:sz="8" w:space="0" w:color="auto"/>
            </w:tcBorders>
            <w:shd w:val="clear" w:color="auto" w:fill="auto"/>
            <w:vAlign w:val="bottom"/>
            <w:hideMark/>
          </w:tcPr>
          <w:p w14:paraId="7446E7EE" w14:textId="77777777" w:rsidR="002254A4" w:rsidRPr="002254A4" w:rsidRDefault="002254A4" w:rsidP="008B679C">
            <w:pPr>
              <w:spacing w:after="0" w:line="240" w:lineRule="auto"/>
              <w:jc w:val="center"/>
              <w:rPr>
                <w:sz w:val="26"/>
                <w:szCs w:val="26"/>
              </w:rPr>
            </w:pPr>
            <w:r w:rsidRPr="002254A4">
              <w:rPr>
                <w:sz w:val="26"/>
                <w:szCs w:val="26"/>
              </w:rPr>
              <w:t>450</w:t>
            </w:r>
          </w:p>
        </w:tc>
        <w:tc>
          <w:tcPr>
            <w:tcW w:w="964" w:type="dxa"/>
            <w:tcBorders>
              <w:top w:val="nil"/>
              <w:left w:val="nil"/>
              <w:bottom w:val="single" w:sz="8" w:space="0" w:color="auto"/>
              <w:right w:val="single" w:sz="8" w:space="0" w:color="auto"/>
            </w:tcBorders>
            <w:shd w:val="clear" w:color="auto" w:fill="auto"/>
            <w:vAlign w:val="bottom"/>
            <w:hideMark/>
          </w:tcPr>
          <w:p w14:paraId="5F3C86C0" w14:textId="77777777" w:rsidR="002254A4" w:rsidRPr="002254A4" w:rsidRDefault="002254A4" w:rsidP="008B679C">
            <w:pPr>
              <w:spacing w:after="0" w:line="240" w:lineRule="auto"/>
              <w:jc w:val="center"/>
              <w:rPr>
                <w:sz w:val="26"/>
                <w:szCs w:val="26"/>
              </w:rPr>
            </w:pPr>
            <w:r w:rsidRPr="002254A4">
              <w:rPr>
                <w:sz w:val="26"/>
                <w:szCs w:val="26"/>
              </w:rPr>
              <w:t>250</w:t>
            </w:r>
          </w:p>
        </w:tc>
        <w:tc>
          <w:tcPr>
            <w:tcW w:w="964" w:type="dxa"/>
            <w:tcBorders>
              <w:top w:val="nil"/>
              <w:left w:val="nil"/>
              <w:bottom w:val="single" w:sz="8" w:space="0" w:color="auto"/>
              <w:right w:val="single" w:sz="8" w:space="0" w:color="auto"/>
            </w:tcBorders>
            <w:shd w:val="clear" w:color="auto" w:fill="auto"/>
            <w:vAlign w:val="bottom"/>
            <w:hideMark/>
          </w:tcPr>
          <w:p w14:paraId="300A662B" w14:textId="77777777" w:rsidR="002254A4" w:rsidRPr="002254A4" w:rsidRDefault="002254A4" w:rsidP="008B679C">
            <w:pPr>
              <w:spacing w:after="0" w:line="240" w:lineRule="auto"/>
              <w:jc w:val="center"/>
              <w:rPr>
                <w:sz w:val="26"/>
                <w:szCs w:val="26"/>
              </w:rPr>
            </w:pPr>
            <w:r w:rsidRPr="002254A4">
              <w:rPr>
                <w:sz w:val="26"/>
                <w:szCs w:val="26"/>
              </w:rPr>
              <w:t>112,50</w:t>
            </w:r>
          </w:p>
        </w:tc>
      </w:tr>
      <w:tr w:rsidR="008B679C" w:rsidRPr="002254A4" w14:paraId="737AC3CE" w14:textId="77777777" w:rsidTr="008B679C">
        <w:trPr>
          <w:trHeight w:val="227"/>
        </w:trPr>
        <w:tc>
          <w:tcPr>
            <w:tcW w:w="5841" w:type="dxa"/>
            <w:gridSpan w:val="2"/>
            <w:tcBorders>
              <w:top w:val="nil"/>
              <w:left w:val="single" w:sz="8" w:space="0" w:color="auto"/>
              <w:bottom w:val="single" w:sz="8" w:space="0" w:color="auto"/>
              <w:right w:val="single" w:sz="8" w:space="0" w:color="auto"/>
            </w:tcBorders>
            <w:shd w:val="clear" w:color="auto" w:fill="auto"/>
            <w:vAlign w:val="center"/>
          </w:tcPr>
          <w:p w14:paraId="4A149F92" w14:textId="77777777" w:rsidR="008B679C" w:rsidRPr="002254A4" w:rsidRDefault="008B679C" w:rsidP="008B679C">
            <w:pPr>
              <w:spacing w:after="0" w:line="240" w:lineRule="auto"/>
              <w:rPr>
                <w:sz w:val="26"/>
                <w:szCs w:val="26"/>
              </w:rPr>
            </w:pPr>
            <w:r w:rsidRPr="002254A4">
              <w:rPr>
                <w:b/>
                <w:bCs/>
                <w:sz w:val="26"/>
                <w:szCs w:val="26"/>
              </w:rPr>
              <w:t>Итого:</w:t>
            </w:r>
          </w:p>
        </w:tc>
        <w:tc>
          <w:tcPr>
            <w:tcW w:w="794" w:type="dxa"/>
            <w:tcBorders>
              <w:top w:val="nil"/>
              <w:left w:val="nil"/>
              <w:bottom w:val="single" w:sz="8" w:space="0" w:color="auto"/>
              <w:right w:val="single" w:sz="8" w:space="0" w:color="auto"/>
            </w:tcBorders>
            <w:shd w:val="clear" w:color="auto" w:fill="auto"/>
            <w:vAlign w:val="bottom"/>
          </w:tcPr>
          <w:p w14:paraId="143A7A0F" w14:textId="77777777" w:rsidR="008B679C" w:rsidRPr="002254A4" w:rsidRDefault="008B679C" w:rsidP="008B679C">
            <w:pPr>
              <w:spacing w:after="0" w:line="240" w:lineRule="auto"/>
              <w:jc w:val="center"/>
              <w:rPr>
                <w:sz w:val="26"/>
                <w:szCs w:val="26"/>
              </w:rPr>
            </w:pPr>
          </w:p>
        </w:tc>
        <w:tc>
          <w:tcPr>
            <w:tcW w:w="964" w:type="dxa"/>
            <w:tcBorders>
              <w:top w:val="nil"/>
              <w:left w:val="nil"/>
              <w:bottom w:val="single" w:sz="8" w:space="0" w:color="auto"/>
              <w:right w:val="single" w:sz="8" w:space="0" w:color="auto"/>
            </w:tcBorders>
            <w:shd w:val="clear" w:color="auto" w:fill="auto"/>
            <w:vAlign w:val="bottom"/>
          </w:tcPr>
          <w:p w14:paraId="22695902" w14:textId="77777777" w:rsidR="008B679C" w:rsidRPr="002254A4" w:rsidRDefault="008B679C" w:rsidP="008B679C">
            <w:pPr>
              <w:spacing w:after="0" w:line="240" w:lineRule="auto"/>
              <w:jc w:val="center"/>
              <w:rPr>
                <w:sz w:val="26"/>
                <w:szCs w:val="26"/>
              </w:rPr>
            </w:pPr>
          </w:p>
        </w:tc>
        <w:tc>
          <w:tcPr>
            <w:tcW w:w="964" w:type="dxa"/>
            <w:tcBorders>
              <w:top w:val="nil"/>
              <w:left w:val="nil"/>
              <w:bottom w:val="single" w:sz="8" w:space="0" w:color="auto"/>
              <w:right w:val="single" w:sz="8" w:space="0" w:color="auto"/>
            </w:tcBorders>
            <w:shd w:val="clear" w:color="auto" w:fill="auto"/>
            <w:vAlign w:val="bottom"/>
          </w:tcPr>
          <w:p w14:paraId="3E88671C" w14:textId="77777777" w:rsidR="008B679C" w:rsidRPr="002254A4" w:rsidRDefault="008B679C" w:rsidP="008B679C">
            <w:pPr>
              <w:spacing w:after="0" w:line="240" w:lineRule="auto"/>
              <w:jc w:val="center"/>
              <w:rPr>
                <w:sz w:val="26"/>
                <w:szCs w:val="26"/>
              </w:rPr>
            </w:pPr>
          </w:p>
        </w:tc>
        <w:tc>
          <w:tcPr>
            <w:tcW w:w="964" w:type="dxa"/>
            <w:tcBorders>
              <w:top w:val="nil"/>
              <w:left w:val="nil"/>
              <w:bottom w:val="single" w:sz="8" w:space="0" w:color="auto"/>
              <w:right w:val="single" w:sz="8" w:space="0" w:color="auto"/>
            </w:tcBorders>
            <w:shd w:val="clear" w:color="auto" w:fill="auto"/>
            <w:vAlign w:val="bottom"/>
          </w:tcPr>
          <w:p w14:paraId="11E87EA8" w14:textId="77777777" w:rsidR="008B679C" w:rsidRPr="002254A4" w:rsidRDefault="008B679C" w:rsidP="008B679C">
            <w:pPr>
              <w:spacing w:after="0" w:line="240" w:lineRule="auto"/>
              <w:jc w:val="center"/>
              <w:rPr>
                <w:b/>
                <w:bCs/>
                <w:sz w:val="26"/>
                <w:szCs w:val="26"/>
              </w:rPr>
            </w:pPr>
            <w:r w:rsidRPr="002254A4">
              <w:rPr>
                <w:b/>
                <w:bCs/>
                <w:sz w:val="26"/>
                <w:szCs w:val="26"/>
              </w:rPr>
              <w:t>94,76</w:t>
            </w:r>
          </w:p>
        </w:tc>
        <w:tc>
          <w:tcPr>
            <w:tcW w:w="964" w:type="dxa"/>
            <w:tcBorders>
              <w:top w:val="nil"/>
              <w:left w:val="nil"/>
              <w:bottom w:val="single" w:sz="8" w:space="0" w:color="auto"/>
              <w:right w:val="single" w:sz="8" w:space="0" w:color="auto"/>
            </w:tcBorders>
            <w:shd w:val="clear" w:color="auto" w:fill="auto"/>
            <w:vAlign w:val="bottom"/>
          </w:tcPr>
          <w:p w14:paraId="1F4FB293" w14:textId="77777777" w:rsidR="008B679C" w:rsidRPr="002254A4" w:rsidRDefault="008B679C" w:rsidP="008B679C">
            <w:pPr>
              <w:spacing w:after="0" w:line="240" w:lineRule="auto"/>
              <w:jc w:val="center"/>
              <w:rPr>
                <w:b/>
                <w:bCs/>
                <w:sz w:val="26"/>
                <w:szCs w:val="26"/>
              </w:rPr>
            </w:pPr>
          </w:p>
        </w:tc>
        <w:tc>
          <w:tcPr>
            <w:tcW w:w="964" w:type="dxa"/>
            <w:tcBorders>
              <w:top w:val="nil"/>
              <w:left w:val="nil"/>
              <w:bottom w:val="single" w:sz="8" w:space="0" w:color="auto"/>
              <w:right w:val="single" w:sz="8" w:space="0" w:color="auto"/>
            </w:tcBorders>
            <w:shd w:val="clear" w:color="auto" w:fill="auto"/>
            <w:vAlign w:val="bottom"/>
          </w:tcPr>
          <w:p w14:paraId="4F826614" w14:textId="77777777" w:rsidR="008B679C" w:rsidRPr="002254A4" w:rsidRDefault="008B679C" w:rsidP="008B679C">
            <w:pPr>
              <w:spacing w:after="0" w:line="240" w:lineRule="auto"/>
              <w:jc w:val="center"/>
              <w:rPr>
                <w:b/>
                <w:bCs/>
                <w:sz w:val="26"/>
                <w:szCs w:val="26"/>
              </w:rPr>
            </w:pPr>
          </w:p>
        </w:tc>
        <w:tc>
          <w:tcPr>
            <w:tcW w:w="964" w:type="dxa"/>
            <w:tcBorders>
              <w:top w:val="nil"/>
              <w:left w:val="nil"/>
              <w:bottom w:val="single" w:sz="8" w:space="0" w:color="auto"/>
              <w:right w:val="single" w:sz="8" w:space="0" w:color="auto"/>
            </w:tcBorders>
            <w:shd w:val="clear" w:color="auto" w:fill="auto"/>
            <w:vAlign w:val="bottom"/>
          </w:tcPr>
          <w:p w14:paraId="5892DB57" w14:textId="77777777" w:rsidR="008B679C" w:rsidRPr="002254A4" w:rsidRDefault="008B679C" w:rsidP="008B679C">
            <w:pPr>
              <w:spacing w:after="0" w:line="240" w:lineRule="auto"/>
              <w:jc w:val="center"/>
              <w:rPr>
                <w:b/>
                <w:bCs/>
                <w:sz w:val="26"/>
                <w:szCs w:val="26"/>
              </w:rPr>
            </w:pPr>
            <w:r w:rsidRPr="002254A4">
              <w:rPr>
                <w:b/>
                <w:bCs/>
                <w:sz w:val="26"/>
                <w:szCs w:val="26"/>
              </w:rPr>
              <w:t>107,50</w:t>
            </w:r>
          </w:p>
        </w:tc>
        <w:tc>
          <w:tcPr>
            <w:tcW w:w="964" w:type="dxa"/>
            <w:tcBorders>
              <w:top w:val="nil"/>
              <w:left w:val="nil"/>
              <w:bottom w:val="single" w:sz="8" w:space="0" w:color="auto"/>
              <w:right w:val="single" w:sz="8" w:space="0" w:color="auto"/>
            </w:tcBorders>
            <w:shd w:val="clear" w:color="auto" w:fill="auto"/>
            <w:vAlign w:val="bottom"/>
          </w:tcPr>
          <w:p w14:paraId="14F57CCA" w14:textId="77777777" w:rsidR="008B679C" w:rsidRPr="002254A4" w:rsidRDefault="008B679C" w:rsidP="008B679C">
            <w:pPr>
              <w:spacing w:after="0" w:line="240" w:lineRule="auto"/>
              <w:jc w:val="center"/>
              <w:rPr>
                <w:b/>
                <w:bCs/>
                <w:sz w:val="26"/>
                <w:szCs w:val="26"/>
              </w:rPr>
            </w:pPr>
          </w:p>
        </w:tc>
        <w:tc>
          <w:tcPr>
            <w:tcW w:w="964" w:type="dxa"/>
            <w:tcBorders>
              <w:top w:val="nil"/>
              <w:left w:val="nil"/>
              <w:bottom w:val="single" w:sz="8" w:space="0" w:color="auto"/>
              <w:right w:val="single" w:sz="8" w:space="0" w:color="auto"/>
            </w:tcBorders>
            <w:shd w:val="clear" w:color="auto" w:fill="auto"/>
            <w:vAlign w:val="bottom"/>
          </w:tcPr>
          <w:p w14:paraId="28C0FF3E" w14:textId="77777777" w:rsidR="008B679C" w:rsidRPr="002254A4" w:rsidRDefault="008B679C" w:rsidP="008B679C">
            <w:pPr>
              <w:spacing w:after="0" w:line="240" w:lineRule="auto"/>
              <w:jc w:val="center"/>
              <w:rPr>
                <w:b/>
                <w:bCs/>
                <w:sz w:val="26"/>
                <w:szCs w:val="26"/>
              </w:rPr>
            </w:pPr>
          </w:p>
        </w:tc>
        <w:tc>
          <w:tcPr>
            <w:tcW w:w="964" w:type="dxa"/>
            <w:tcBorders>
              <w:top w:val="nil"/>
              <w:left w:val="nil"/>
              <w:bottom w:val="single" w:sz="8" w:space="0" w:color="auto"/>
              <w:right w:val="single" w:sz="8" w:space="0" w:color="auto"/>
            </w:tcBorders>
            <w:shd w:val="clear" w:color="auto" w:fill="auto"/>
            <w:vAlign w:val="bottom"/>
          </w:tcPr>
          <w:p w14:paraId="0F0CA74C" w14:textId="77777777" w:rsidR="008B679C" w:rsidRPr="002254A4" w:rsidRDefault="008B679C" w:rsidP="008B679C">
            <w:pPr>
              <w:spacing w:after="0" w:line="240" w:lineRule="auto"/>
              <w:jc w:val="center"/>
              <w:rPr>
                <w:b/>
                <w:bCs/>
                <w:sz w:val="26"/>
                <w:szCs w:val="26"/>
              </w:rPr>
            </w:pPr>
            <w:r w:rsidRPr="002254A4">
              <w:rPr>
                <w:b/>
                <w:bCs/>
                <w:sz w:val="26"/>
                <w:szCs w:val="26"/>
              </w:rPr>
              <w:t>112,50</w:t>
            </w:r>
          </w:p>
        </w:tc>
      </w:tr>
      <w:tr w:rsidR="008B679C" w:rsidRPr="002254A4" w14:paraId="025904DE" w14:textId="77777777" w:rsidTr="008B679C">
        <w:trPr>
          <w:trHeight w:val="680"/>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47B6B4B0" w14:textId="77777777" w:rsidR="008B679C" w:rsidRPr="002254A4" w:rsidRDefault="008B679C" w:rsidP="008B679C">
            <w:pPr>
              <w:spacing w:after="0" w:line="240" w:lineRule="auto"/>
              <w:jc w:val="center"/>
              <w:rPr>
                <w:sz w:val="26"/>
                <w:szCs w:val="26"/>
              </w:rPr>
            </w:pPr>
            <w:r w:rsidRPr="002254A4">
              <w:rPr>
                <w:sz w:val="26"/>
                <w:szCs w:val="26"/>
              </w:rPr>
              <w:t>2</w:t>
            </w:r>
          </w:p>
        </w:tc>
        <w:tc>
          <w:tcPr>
            <w:tcW w:w="5102" w:type="dxa"/>
            <w:tcBorders>
              <w:top w:val="nil"/>
              <w:left w:val="nil"/>
              <w:bottom w:val="single" w:sz="8" w:space="0" w:color="auto"/>
              <w:right w:val="single" w:sz="8" w:space="0" w:color="auto"/>
            </w:tcBorders>
            <w:shd w:val="clear" w:color="auto" w:fill="auto"/>
            <w:vAlign w:val="bottom"/>
            <w:hideMark/>
          </w:tcPr>
          <w:p w14:paraId="473EB1B5" w14:textId="77777777" w:rsidR="008B679C" w:rsidRPr="002254A4" w:rsidRDefault="008B679C" w:rsidP="008B679C">
            <w:pPr>
              <w:spacing w:after="0" w:line="240" w:lineRule="auto"/>
              <w:rPr>
                <w:sz w:val="26"/>
                <w:szCs w:val="26"/>
              </w:rPr>
            </w:pPr>
            <w:r w:rsidRPr="002254A4">
              <w:rPr>
                <w:sz w:val="26"/>
                <w:szCs w:val="26"/>
              </w:rPr>
              <w:t>Неучтенные расходы 10% от коммунально-бытовых секторов</w:t>
            </w:r>
          </w:p>
        </w:tc>
        <w:tc>
          <w:tcPr>
            <w:tcW w:w="794" w:type="dxa"/>
            <w:tcBorders>
              <w:top w:val="nil"/>
              <w:left w:val="nil"/>
              <w:bottom w:val="single" w:sz="8" w:space="0" w:color="auto"/>
              <w:right w:val="single" w:sz="8" w:space="0" w:color="auto"/>
            </w:tcBorders>
            <w:shd w:val="clear" w:color="auto" w:fill="auto"/>
            <w:vAlign w:val="bottom"/>
            <w:hideMark/>
          </w:tcPr>
          <w:p w14:paraId="4B344A90" w14:textId="77777777" w:rsidR="008B679C" w:rsidRPr="002254A4" w:rsidRDefault="008B679C" w:rsidP="008B679C">
            <w:pPr>
              <w:spacing w:after="0" w:line="240" w:lineRule="auto"/>
              <w:jc w:val="center"/>
              <w:rPr>
                <w:sz w:val="26"/>
                <w:szCs w:val="26"/>
              </w:rPr>
            </w:pPr>
          </w:p>
        </w:tc>
        <w:tc>
          <w:tcPr>
            <w:tcW w:w="964" w:type="dxa"/>
            <w:tcBorders>
              <w:top w:val="nil"/>
              <w:left w:val="nil"/>
              <w:bottom w:val="single" w:sz="8" w:space="0" w:color="auto"/>
              <w:right w:val="single" w:sz="8" w:space="0" w:color="auto"/>
            </w:tcBorders>
            <w:shd w:val="clear" w:color="auto" w:fill="auto"/>
            <w:vAlign w:val="bottom"/>
            <w:hideMark/>
          </w:tcPr>
          <w:p w14:paraId="301D600A" w14:textId="77777777" w:rsidR="008B679C" w:rsidRPr="002254A4" w:rsidRDefault="008B679C" w:rsidP="008B679C">
            <w:pPr>
              <w:spacing w:after="0" w:line="240" w:lineRule="auto"/>
              <w:jc w:val="center"/>
              <w:rPr>
                <w:sz w:val="26"/>
                <w:szCs w:val="26"/>
              </w:rPr>
            </w:pPr>
          </w:p>
        </w:tc>
        <w:tc>
          <w:tcPr>
            <w:tcW w:w="964" w:type="dxa"/>
            <w:tcBorders>
              <w:top w:val="nil"/>
              <w:left w:val="nil"/>
              <w:bottom w:val="single" w:sz="8" w:space="0" w:color="auto"/>
              <w:right w:val="single" w:sz="8" w:space="0" w:color="auto"/>
            </w:tcBorders>
            <w:shd w:val="clear" w:color="auto" w:fill="auto"/>
            <w:vAlign w:val="bottom"/>
            <w:hideMark/>
          </w:tcPr>
          <w:p w14:paraId="71FA1E6C" w14:textId="77777777" w:rsidR="008B679C" w:rsidRPr="002254A4" w:rsidRDefault="008B679C" w:rsidP="008B679C">
            <w:pPr>
              <w:spacing w:after="0" w:line="240" w:lineRule="auto"/>
              <w:jc w:val="center"/>
              <w:rPr>
                <w:sz w:val="26"/>
                <w:szCs w:val="26"/>
              </w:rPr>
            </w:pPr>
          </w:p>
        </w:tc>
        <w:tc>
          <w:tcPr>
            <w:tcW w:w="964" w:type="dxa"/>
            <w:tcBorders>
              <w:top w:val="nil"/>
              <w:left w:val="nil"/>
              <w:bottom w:val="single" w:sz="8" w:space="0" w:color="auto"/>
              <w:right w:val="single" w:sz="8" w:space="0" w:color="auto"/>
            </w:tcBorders>
            <w:shd w:val="clear" w:color="auto" w:fill="auto"/>
            <w:vAlign w:val="bottom"/>
            <w:hideMark/>
          </w:tcPr>
          <w:p w14:paraId="236DF751" w14:textId="77777777" w:rsidR="008B679C" w:rsidRPr="002254A4" w:rsidRDefault="008B679C" w:rsidP="008B679C">
            <w:pPr>
              <w:spacing w:after="0" w:line="240" w:lineRule="auto"/>
              <w:jc w:val="center"/>
              <w:rPr>
                <w:sz w:val="26"/>
                <w:szCs w:val="26"/>
              </w:rPr>
            </w:pPr>
            <w:r w:rsidRPr="002254A4">
              <w:rPr>
                <w:sz w:val="26"/>
                <w:szCs w:val="26"/>
              </w:rPr>
              <w:t>9,48</w:t>
            </w:r>
          </w:p>
        </w:tc>
        <w:tc>
          <w:tcPr>
            <w:tcW w:w="964" w:type="dxa"/>
            <w:tcBorders>
              <w:top w:val="nil"/>
              <w:left w:val="nil"/>
              <w:bottom w:val="single" w:sz="8" w:space="0" w:color="auto"/>
              <w:right w:val="single" w:sz="8" w:space="0" w:color="auto"/>
            </w:tcBorders>
            <w:shd w:val="clear" w:color="auto" w:fill="auto"/>
            <w:vAlign w:val="bottom"/>
            <w:hideMark/>
          </w:tcPr>
          <w:p w14:paraId="4CB5AF6C" w14:textId="77777777" w:rsidR="008B679C" w:rsidRPr="002254A4" w:rsidRDefault="008B679C" w:rsidP="008B679C">
            <w:pPr>
              <w:spacing w:after="0" w:line="240" w:lineRule="auto"/>
              <w:jc w:val="center"/>
              <w:rPr>
                <w:sz w:val="26"/>
                <w:szCs w:val="26"/>
              </w:rPr>
            </w:pPr>
          </w:p>
        </w:tc>
        <w:tc>
          <w:tcPr>
            <w:tcW w:w="964" w:type="dxa"/>
            <w:tcBorders>
              <w:top w:val="nil"/>
              <w:left w:val="nil"/>
              <w:bottom w:val="single" w:sz="8" w:space="0" w:color="auto"/>
              <w:right w:val="single" w:sz="8" w:space="0" w:color="auto"/>
            </w:tcBorders>
            <w:shd w:val="clear" w:color="auto" w:fill="auto"/>
            <w:vAlign w:val="bottom"/>
            <w:hideMark/>
          </w:tcPr>
          <w:p w14:paraId="7117A9A2" w14:textId="77777777" w:rsidR="008B679C" w:rsidRPr="002254A4" w:rsidRDefault="008B679C" w:rsidP="008B679C">
            <w:pPr>
              <w:spacing w:after="0" w:line="240" w:lineRule="auto"/>
              <w:jc w:val="center"/>
              <w:rPr>
                <w:sz w:val="26"/>
                <w:szCs w:val="26"/>
              </w:rPr>
            </w:pPr>
          </w:p>
        </w:tc>
        <w:tc>
          <w:tcPr>
            <w:tcW w:w="964" w:type="dxa"/>
            <w:tcBorders>
              <w:top w:val="nil"/>
              <w:left w:val="nil"/>
              <w:bottom w:val="single" w:sz="8" w:space="0" w:color="auto"/>
              <w:right w:val="single" w:sz="8" w:space="0" w:color="auto"/>
            </w:tcBorders>
            <w:shd w:val="clear" w:color="auto" w:fill="auto"/>
            <w:vAlign w:val="bottom"/>
            <w:hideMark/>
          </w:tcPr>
          <w:p w14:paraId="33D39F2B" w14:textId="77777777" w:rsidR="008B679C" w:rsidRPr="002254A4" w:rsidRDefault="008B679C" w:rsidP="008B679C">
            <w:pPr>
              <w:spacing w:after="0" w:line="240" w:lineRule="auto"/>
              <w:jc w:val="center"/>
              <w:rPr>
                <w:sz w:val="26"/>
                <w:szCs w:val="26"/>
              </w:rPr>
            </w:pPr>
            <w:r w:rsidRPr="002254A4">
              <w:rPr>
                <w:sz w:val="26"/>
                <w:szCs w:val="26"/>
              </w:rPr>
              <w:t>10,75</w:t>
            </w:r>
          </w:p>
        </w:tc>
        <w:tc>
          <w:tcPr>
            <w:tcW w:w="964" w:type="dxa"/>
            <w:tcBorders>
              <w:top w:val="nil"/>
              <w:left w:val="nil"/>
              <w:bottom w:val="single" w:sz="8" w:space="0" w:color="auto"/>
              <w:right w:val="single" w:sz="8" w:space="0" w:color="auto"/>
            </w:tcBorders>
            <w:shd w:val="clear" w:color="auto" w:fill="auto"/>
            <w:vAlign w:val="bottom"/>
            <w:hideMark/>
          </w:tcPr>
          <w:p w14:paraId="588DFD13" w14:textId="77777777" w:rsidR="008B679C" w:rsidRPr="002254A4" w:rsidRDefault="008B679C" w:rsidP="008B679C">
            <w:pPr>
              <w:spacing w:after="0" w:line="240" w:lineRule="auto"/>
              <w:jc w:val="center"/>
              <w:rPr>
                <w:sz w:val="26"/>
                <w:szCs w:val="26"/>
              </w:rPr>
            </w:pPr>
          </w:p>
        </w:tc>
        <w:tc>
          <w:tcPr>
            <w:tcW w:w="964" w:type="dxa"/>
            <w:tcBorders>
              <w:top w:val="nil"/>
              <w:left w:val="nil"/>
              <w:bottom w:val="single" w:sz="8" w:space="0" w:color="auto"/>
              <w:right w:val="single" w:sz="8" w:space="0" w:color="auto"/>
            </w:tcBorders>
            <w:shd w:val="clear" w:color="auto" w:fill="auto"/>
            <w:vAlign w:val="bottom"/>
            <w:hideMark/>
          </w:tcPr>
          <w:p w14:paraId="5A32B48B" w14:textId="77777777" w:rsidR="008B679C" w:rsidRPr="002254A4" w:rsidRDefault="008B679C" w:rsidP="008B679C">
            <w:pPr>
              <w:spacing w:after="0" w:line="240" w:lineRule="auto"/>
              <w:jc w:val="center"/>
              <w:rPr>
                <w:sz w:val="26"/>
                <w:szCs w:val="26"/>
              </w:rPr>
            </w:pPr>
          </w:p>
        </w:tc>
        <w:tc>
          <w:tcPr>
            <w:tcW w:w="964" w:type="dxa"/>
            <w:tcBorders>
              <w:top w:val="nil"/>
              <w:left w:val="nil"/>
              <w:bottom w:val="single" w:sz="8" w:space="0" w:color="auto"/>
              <w:right w:val="single" w:sz="8" w:space="0" w:color="auto"/>
            </w:tcBorders>
            <w:shd w:val="clear" w:color="auto" w:fill="auto"/>
            <w:vAlign w:val="bottom"/>
            <w:hideMark/>
          </w:tcPr>
          <w:p w14:paraId="66450EE3" w14:textId="77777777" w:rsidR="008B679C" w:rsidRPr="002254A4" w:rsidRDefault="008B679C" w:rsidP="008B679C">
            <w:pPr>
              <w:spacing w:after="0" w:line="240" w:lineRule="auto"/>
              <w:jc w:val="center"/>
              <w:rPr>
                <w:sz w:val="26"/>
                <w:szCs w:val="26"/>
              </w:rPr>
            </w:pPr>
            <w:r w:rsidRPr="002254A4">
              <w:rPr>
                <w:sz w:val="26"/>
                <w:szCs w:val="26"/>
              </w:rPr>
              <w:t>11,25</w:t>
            </w:r>
          </w:p>
        </w:tc>
      </w:tr>
      <w:tr w:rsidR="008B679C" w:rsidRPr="002254A4" w14:paraId="1B172EC8" w14:textId="77777777" w:rsidTr="008B679C">
        <w:trPr>
          <w:trHeight w:val="680"/>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2C1C696E" w14:textId="77777777" w:rsidR="008B679C" w:rsidRPr="002254A4" w:rsidRDefault="008B679C" w:rsidP="008B679C">
            <w:pPr>
              <w:spacing w:after="0" w:line="240" w:lineRule="auto"/>
              <w:jc w:val="center"/>
              <w:rPr>
                <w:sz w:val="26"/>
                <w:szCs w:val="26"/>
              </w:rPr>
            </w:pPr>
            <w:r w:rsidRPr="002254A4">
              <w:rPr>
                <w:sz w:val="26"/>
                <w:szCs w:val="26"/>
              </w:rPr>
              <w:t>3</w:t>
            </w:r>
          </w:p>
        </w:tc>
        <w:tc>
          <w:tcPr>
            <w:tcW w:w="5102" w:type="dxa"/>
            <w:tcBorders>
              <w:top w:val="nil"/>
              <w:left w:val="nil"/>
              <w:bottom w:val="single" w:sz="8" w:space="0" w:color="auto"/>
              <w:right w:val="single" w:sz="8" w:space="0" w:color="auto"/>
            </w:tcBorders>
            <w:shd w:val="clear" w:color="auto" w:fill="auto"/>
            <w:vAlign w:val="bottom"/>
            <w:hideMark/>
          </w:tcPr>
          <w:p w14:paraId="59055DF4" w14:textId="77777777" w:rsidR="008B679C" w:rsidRPr="002254A4" w:rsidRDefault="008B679C" w:rsidP="008B679C">
            <w:pPr>
              <w:spacing w:after="0" w:line="240" w:lineRule="auto"/>
              <w:rPr>
                <w:sz w:val="26"/>
                <w:szCs w:val="26"/>
              </w:rPr>
            </w:pPr>
            <w:r w:rsidRPr="002254A4">
              <w:rPr>
                <w:sz w:val="26"/>
                <w:szCs w:val="26"/>
              </w:rPr>
              <w:t>Промпредприятия (25% объема воды хозпитьевого водопотребл.)</w:t>
            </w:r>
          </w:p>
        </w:tc>
        <w:tc>
          <w:tcPr>
            <w:tcW w:w="794" w:type="dxa"/>
            <w:tcBorders>
              <w:top w:val="nil"/>
              <w:left w:val="nil"/>
              <w:bottom w:val="single" w:sz="8" w:space="0" w:color="auto"/>
              <w:right w:val="single" w:sz="8" w:space="0" w:color="auto"/>
            </w:tcBorders>
            <w:shd w:val="clear" w:color="auto" w:fill="auto"/>
            <w:vAlign w:val="bottom"/>
            <w:hideMark/>
          </w:tcPr>
          <w:p w14:paraId="3DF244F0" w14:textId="77777777" w:rsidR="008B679C" w:rsidRPr="002254A4" w:rsidRDefault="008B679C" w:rsidP="008B679C">
            <w:pPr>
              <w:spacing w:after="0" w:line="240" w:lineRule="auto"/>
              <w:jc w:val="center"/>
              <w:rPr>
                <w:sz w:val="26"/>
                <w:szCs w:val="26"/>
              </w:rPr>
            </w:pPr>
          </w:p>
        </w:tc>
        <w:tc>
          <w:tcPr>
            <w:tcW w:w="964" w:type="dxa"/>
            <w:tcBorders>
              <w:top w:val="nil"/>
              <w:left w:val="nil"/>
              <w:bottom w:val="single" w:sz="8" w:space="0" w:color="auto"/>
              <w:right w:val="single" w:sz="8" w:space="0" w:color="auto"/>
            </w:tcBorders>
            <w:shd w:val="clear" w:color="auto" w:fill="auto"/>
            <w:vAlign w:val="bottom"/>
            <w:hideMark/>
          </w:tcPr>
          <w:p w14:paraId="124B893A" w14:textId="77777777" w:rsidR="008B679C" w:rsidRPr="002254A4" w:rsidRDefault="008B679C" w:rsidP="008B679C">
            <w:pPr>
              <w:spacing w:after="0" w:line="240" w:lineRule="auto"/>
              <w:jc w:val="center"/>
              <w:rPr>
                <w:sz w:val="26"/>
                <w:szCs w:val="26"/>
              </w:rPr>
            </w:pPr>
          </w:p>
        </w:tc>
        <w:tc>
          <w:tcPr>
            <w:tcW w:w="964" w:type="dxa"/>
            <w:tcBorders>
              <w:top w:val="nil"/>
              <w:left w:val="nil"/>
              <w:bottom w:val="single" w:sz="8" w:space="0" w:color="auto"/>
              <w:right w:val="single" w:sz="8" w:space="0" w:color="auto"/>
            </w:tcBorders>
            <w:shd w:val="clear" w:color="auto" w:fill="auto"/>
            <w:vAlign w:val="bottom"/>
            <w:hideMark/>
          </w:tcPr>
          <w:p w14:paraId="76DC27F8" w14:textId="77777777" w:rsidR="008B679C" w:rsidRPr="002254A4" w:rsidRDefault="008B679C" w:rsidP="008B679C">
            <w:pPr>
              <w:spacing w:after="0" w:line="240" w:lineRule="auto"/>
              <w:jc w:val="center"/>
              <w:rPr>
                <w:sz w:val="26"/>
                <w:szCs w:val="26"/>
              </w:rPr>
            </w:pPr>
          </w:p>
        </w:tc>
        <w:tc>
          <w:tcPr>
            <w:tcW w:w="964" w:type="dxa"/>
            <w:tcBorders>
              <w:top w:val="nil"/>
              <w:left w:val="nil"/>
              <w:bottom w:val="single" w:sz="8" w:space="0" w:color="auto"/>
              <w:right w:val="single" w:sz="8" w:space="0" w:color="auto"/>
            </w:tcBorders>
            <w:shd w:val="clear" w:color="auto" w:fill="auto"/>
            <w:vAlign w:val="bottom"/>
            <w:hideMark/>
          </w:tcPr>
          <w:p w14:paraId="76F6543E" w14:textId="77777777" w:rsidR="008B679C" w:rsidRPr="002254A4" w:rsidRDefault="008B679C" w:rsidP="008B679C">
            <w:pPr>
              <w:spacing w:after="0" w:line="240" w:lineRule="auto"/>
              <w:jc w:val="center"/>
              <w:rPr>
                <w:sz w:val="26"/>
                <w:szCs w:val="26"/>
              </w:rPr>
            </w:pPr>
            <w:r w:rsidRPr="002254A4">
              <w:rPr>
                <w:sz w:val="26"/>
                <w:szCs w:val="26"/>
              </w:rPr>
              <w:t>26,06</w:t>
            </w:r>
          </w:p>
        </w:tc>
        <w:tc>
          <w:tcPr>
            <w:tcW w:w="964" w:type="dxa"/>
            <w:tcBorders>
              <w:top w:val="nil"/>
              <w:left w:val="nil"/>
              <w:bottom w:val="single" w:sz="8" w:space="0" w:color="auto"/>
              <w:right w:val="single" w:sz="8" w:space="0" w:color="auto"/>
            </w:tcBorders>
            <w:shd w:val="clear" w:color="auto" w:fill="auto"/>
            <w:vAlign w:val="bottom"/>
            <w:hideMark/>
          </w:tcPr>
          <w:p w14:paraId="630AD82A" w14:textId="77777777" w:rsidR="008B679C" w:rsidRPr="002254A4" w:rsidRDefault="008B679C" w:rsidP="008B679C">
            <w:pPr>
              <w:spacing w:after="0" w:line="240" w:lineRule="auto"/>
              <w:jc w:val="center"/>
              <w:rPr>
                <w:sz w:val="26"/>
                <w:szCs w:val="26"/>
              </w:rPr>
            </w:pPr>
          </w:p>
        </w:tc>
        <w:tc>
          <w:tcPr>
            <w:tcW w:w="964" w:type="dxa"/>
            <w:tcBorders>
              <w:top w:val="nil"/>
              <w:left w:val="nil"/>
              <w:bottom w:val="single" w:sz="8" w:space="0" w:color="auto"/>
              <w:right w:val="single" w:sz="8" w:space="0" w:color="auto"/>
            </w:tcBorders>
            <w:shd w:val="clear" w:color="auto" w:fill="auto"/>
            <w:vAlign w:val="bottom"/>
            <w:hideMark/>
          </w:tcPr>
          <w:p w14:paraId="3213B706" w14:textId="77777777" w:rsidR="008B679C" w:rsidRPr="002254A4" w:rsidRDefault="008B679C" w:rsidP="008B679C">
            <w:pPr>
              <w:spacing w:after="0" w:line="240" w:lineRule="auto"/>
              <w:jc w:val="center"/>
              <w:rPr>
                <w:sz w:val="26"/>
                <w:szCs w:val="26"/>
              </w:rPr>
            </w:pPr>
          </w:p>
        </w:tc>
        <w:tc>
          <w:tcPr>
            <w:tcW w:w="964" w:type="dxa"/>
            <w:tcBorders>
              <w:top w:val="nil"/>
              <w:left w:val="nil"/>
              <w:bottom w:val="single" w:sz="8" w:space="0" w:color="auto"/>
              <w:right w:val="single" w:sz="8" w:space="0" w:color="auto"/>
            </w:tcBorders>
            <w:shd w:val="clear" w:color="auto" w:fill="auto"/>
            <w:vAlign w:val="bottom"/>
            <w:hideMark/>
          </w:tcPr>
          <w:p w14:paraId="39612D02" w14:textId="77777777" w:rsidR="008B679C" w:rsidRPr="002254A4" w:rsidRDefault="008B679C" w:rsidP="008B679C">
            <w:pPr>
              <w:spacing w:after="0" w:line="240" w:lineRule="auto"/>
              <w:jc w:val="center"/>
              <w:rPr>
                <w:sz w:val="26"/>
                <w:szCs w:val="26"/>
              </w:rPr>
            </w:pPr>
            <w:r w:rsidRPr="002254A4">
              <w:rPr>
                <w:sz w:val="26"/>
                <w:szCs w:val="26"/>
              </w:rPr>
              <w:t>29,56</w:t>
            </w:r>
          </w:p>
        </w:tc>
        <w:tc>
          <w:tcPr>
            <w:tcW w:w="964" w:type="dxa"/>
            <w:tcBorders>
              <w:top w:val="nil"/>
              <w:left w:val="nil"/>
              <w:bottom w:val="single" w:sz="8" w:space="0" w:color="auto"/>
              <w:right w:val="single" w:sz="8" w:space="0" w:color="auto"/>
            </w:tcBorders>
            <w:shd w:val="clear" w:color="auto" w:fill="auto"/>
            <w:vAlign w:val="bottom"/>
            <w:hideMark/>
          </w:tcPr>
          <w:p w14:paraId="600878AC" w14:textId="77777777" w:rsidR="008B679C" w:rsidRPr="002254A4" w:rsidRDefault="008B679C" w:rsidP="008B679C">
            <w:pPr>
              <w:spacing w:after="0" w:line="240" w:lineRule="auto"/>
              <w:jc w:val="center"/>
              <w:rPr>
                <w:sz w:val="26"/>
                <w:szCs w:val="26"/>
              </w:rPr>
            </w:pPr>
          </w:p>
        </w:tc>
        <w:tc>
          <w:tcPr>
            <w:tcW w:w="964" w:type="dxa"/>
            <w:tcBorders>
              <w:top w:val="nil"/>
              <w:left w:val="nil"/>
              <w:bottom w:val="single" w:sz="8" w:space="0" w:color="auto"/>
              <w:right w:val="single" w:sz="8" w:space="0" w:color="auto"/>
            </w:tcBorders>
            <w:shd w:val="clear" w:color="auto" w:fill="auto"/>
            <w:vAlign w:val="bottom"/>
            <w:hideMark/>
          </w:tcPr>
          <w:p w14:paraId="400A3B3F" w14:textId="77777777" w:rsidR="008B679C" w:rsidRPr="002254A4" w:rsidRDefault="008B679C" w:rsidP="008B679C">
            <w:pPr>
              <w:spacing w:after="0" w:line="240" w:lineRule="auto"/>
              <w:jc w:val="center"/>
              <w:rPr>
                <w:sz w:val="26"/>
                <w:szCs w:val="26"/>
              </w:rPr>
            </w:pPr>
          </w:p>
        </w:tc>
        <w:tc>
          <w:tcPr>
            <w:tcW w:w="964" w:type="dxa"/>
            <w:tcBorders>
              <w:top w:val="nil"/>
              <w:left w:val="nil"/>
              <w:bottom w:val="single" w:sz="8" w:space="0" w:color="auto"/>
              <w:right w:val="single" w:sz="8" w:space="0" w:color="auto"/>
            </w:tcBorders>
            <w:shd w:val="clear" w:color="auto" w:fill="auto"/>
            <w:vAlign w:val="bottom"/>
            <w:hideMark/>
          </w:tcPr>
          <w:p w14:paraId="638FB4C7" w14:textId="77777777" w:rsidR="008B679C" w:rsidRPr="002254A4" w:rsidRDefault="008B679C" w:rsidP="008B679C">
            <w:pPr>
              <w:spacing w:after="0" w:line="240" w:lineRule="auto"/>
              <w:jc w:val="center"/>
              <w:rPr>
                <w:sz w:val="26"/>
                <w:szCs w:val="26"/>
              </w:rPr>
            </w:pPr>
            <w:r w:rsidRPr="002254A4">
              <w:rPr>
                <w:sz w:val="26"/>
                <w:szCs w:val="26"/>
              </w:rPr>
              <w:t>30,94</w:t>
            </w:r>
          </w:p>
        </w:tc>
      </w:tr>
      <w:tr w:rsidR="008B679C" w:rsidRPr="002254A4" w14:paraId="67441CF4" w14:textId="77777777" w:rsidTr="008B679C">
        <w:trPr>
          <w:trHeight w:val="227"/>
        </w:trPr>
        <w:tc>
          <w:tcPr>
            <w:tcW w:w="5841" w:type="dxa"/>
            <w:gridSpan w:val="2"/>
            <w:tcBorders>
              <w:top w:val="nil"/>
              <w:left w:val="single" w:sz="8" w:space="0" w:color="auto"/>
              <w:bottom w:val="single" w:sz="8" w:space="0" w:color="auto"/>
              <w:right w:val="single" w:sz="8" w:space="0" w:color="auto"/>
            </w:tcBorders>
            <w:shd w:val="clear" w:color="auto" w:fill="auto"/>
            <w:vAlign w:val="center"/>
            <w:hideMark/>
          </w:tcPr>
          <w:p w14:paraId="636A6521" w14:textId="77777777" w:rsidR="008B679C" w:rsidRPr="002254A4" w:rsidRDefault="008B679C" w:rsidP="008B679C">
            <w:pPr>
              <w:spacing w:after="0" w:line="240" w:lineRule="auto"/>
              <w:rPr>
                <w:b/>
                <w:bCs/>
                <w:sz w:val="26"/>
                <w:szCs w:val="26"/>
              </w:rPr>
            </w:pPr>
            <w:r w:rsidRPr="002254A4">
              <w:rPr>
                <w:b/>
                <w:bCs/>
                <w:sz w:val="26"/>
                <w:szCs w:val="26"/>
              </w:rPr>
              <w:t>Всего:</w:t>
            </w:r>
          </w:p>
        </w:tc>
        <w:tc>
          <w:tcPr>
            <w:tcW w:w="794" w:type="dxa"/>
            <w:tcBorders>
              <w:top w:val="nil"/>
              <w:left w:val="nil"/>
              <w:bottom w:val="single" w:sz="8" w:space="0" w:color="auto"/>
              <w:right w:val="single" w:sz="8" w:space="0" w:color="auto"/>
            </w:tcBorders>
            <w:shd w:val="clear" w:color="auto" w:fill="auto"/>
            <w:vAlign w:val="bottom"/>
            <w:hideMark/>
          </w:tcPr>
          <w:p w14:paraId="03B67EDB" w14:textId="77777777" w:rsidR="008B679C" w:rsidRPr="002254A4" w:rsidRDefault="008B679C" w:rsidP="008B679C">
            <w:pPr>
              <w:spacing w:after="0" w:line="240" w:lineRule="auto"/>
              <w:jc w:val="center"/>
              <w:rPr>
                <w:b/>
                <w:bCs/>
                <w:sz w:val="26"/>
                <w:szCs w:val="26"/>
              </w:rPr>
            </w:pPr>
          </w:p>
        </w:tc>
        <w:tc>
          <w:tcPr>
            <w:tcW w:w="964" w:type="dxa"/>
            <w:tcBorders>
              <w:top w:val="nil"/>
              <w:left w:val="nil"/>
              <w:bottom w:val="single" w:sz="8" w:space="0" w:color="auto"/>
              <w:right w:val="single" w:sz="8" w:space="0" w:color="auto"/>
            </w:tcBorders>
            <w:shd w:val="clear" w:color="auto" w:fill="auto"/>
            <w:vAlign w:val="bottom"/>
            <w:hideMark/>
          </w:tcPr>
          <w:p w14:paraId="0B2D3F33" w14:textId="77777777" w:rsidR="008B679C" w:rsidRPr="002254A4" w:rsidRDefault="008B679C" w:rsidP="008B679C">
            <w:pPr>
              <w:spacing w:after="0" w:line="240" w:lineRule="auto"/>
              <w:jc w:val="center"/>
              <w:rPr>
                <w:sz w:val="26"/>
                <w:szCs w:val="26"/>
              </w:rPr>
            </w:pPr>
          </w:p>
        </w:tc>
        <w:tc>
          <w:tcPr>
            <w:tcW w:w="964" w:type="dxa"/>
            <w:tcBorders>
              <w:top w:val="nil"/>
              <w:left w:val="nil"/>
              <w:bottom w:val="single" w:sz="8" w:space="0" w:color="auto"/>
              <w:right w:val="single" w:sz="8" w:space="0" w:color="auto"/>
            </w:tcBorders>
            <w:shd w:val="clear" w:color="auto" w:fill="auto"/>
            <w:vAlign w:val="bottom"/>
            <w:hideMark/>
          </w:tcPr>
          <w:p w14:paraId="61DE3E60" w14:textId="77777777" w:rsidR="008B679C" w:rsidRPr="002254A4" w:rsidRDefault="008B679C" w:rsidP="008B679C">
            <w:pPr>
              <w:spacing w:after="0" w:line="240" w:lineRule="auto"/>
              <w:jc w:val="center"/>
              <w:rPr>
                <w:sz w:val="26"/>
                <w:szCs w:val="26"/>
              </w:rPr>
            </w:pPr>
          </w:p>
        </w:tc>
        <w:tc>
          <w:tcPr>
            <w:tcW w:w="964" w:type="dxa"/>
            <w:tcBorders>
              <w:top w:val="nil"/>
              <w:left w:val="nil"/>
              <w:bottom w:val="single" w:sz="8" w:space="0" w:color="auto"/>
              <w:right w:val="single" w:sz="8" w:space="0" w:color="auto"/>
            </w:tcBorders>
            <w:shd w:val="clear" w:color="auto" w:fill="auto"/>
            <w:vAlign w:val="bottom"/>
            <w:hideMark/>
          </w:tcPr>
          <w:p w14:paraId="260BC138" w14:textId="77777777" w:rsidR="008B679C" w:rsidRPr="002254A4" w:rsidRDefault="008B679C" w:rsidP="008B679C">
            <w:pPr>
              <w:spacing w:after="0" w:line="240" w:lineRule="auto"/>
              <w:jc w:val="center"/>
              <w:rPr>
                <w:b/>
                <w:bCs/>
                <w:sz w:val="26"/>
                <w:szCs w:val="26"/>
              </w:rPr>
            </w:pPr>
            <w:r w:rsidRPr="002254A4">
              <w:rPr>
                <w:b/>
                <w:bCs/>
                <w:sz w:val="26"/>
                <w:szCs w:val="26"/>
              </w:rPr>
              <w:t>130,30</w:t>
            </w:r>
          </w:p>
        </w:tc>
        <w:tc>
          <w:tcPr>
            <w:tcW w:w="964" w:type="dxa"/>
            <w:tcBorders>
              <w:top w:val="nil"/>
              <w:left w:val="nil"/>
              <w:bottom w:val="single" w:sz="8" w:space="0" w:color="auto"/>
              <w:right w:val="single" w:sz="8" w:space="0" w:color="auto"/>
            </w:tcBorders>
            <w:shd w:val="clear" w:color="auto" w:fill="auto"/>
            <w:vAlign w:val="bottom"/>
            <w:hideMark/>
          </w:tcPr>
          <w:p w14:paraId="2C003ABE" w14:textId="77777777" w:rsidR="008B679C" w:rsidRPr="002254A4" w:rsidRDefault="008B679C" w:rsidP="008B679C">
            <w:pPr>
              <w:spacing w:after="0" w:line="240" w:lineRule="auto"/>
              <w:jc w:val="center"/>
              <w:rPr>
                <w:b/>
                <w:bCs/>
                <w:sz w:val="26"/>
                <w:szCs w:val="26"/>
              </w:rPr>
            </w:pPr>
          </w:p>
        </w:tc>
        <w:tc>
          <w:tcPr>
            <w:tcW w:w="964" w:type="dxa"/>
            <w:tcBorders>
              <w:top w:val="nil"/>
              <w:left w:val="nil"/>
              <w:bottom w:val="single" w:sz="8" w:space="0" w:color="auto"/>
              <w:right w:val="single" w:sz="8" w:space="0" w:color="auto"/>
            </w:tcBorders>
            <w:shd w:val="clear" w:color="auto" w:fill="auto"/>
            <w:vAlign w:val="bottom"/>
            <w:hideMark/>
          </w:tcPr>
          <w:p w14:paraId="1FDA43BF" w14:textId="77777777" w:rsidR="008B679C" w:rsidRPr="002254A4" w:rsidRDefault="008B679C" w:rsidP="008B679C">
            <w:pPr>
              <w:spacing w:after="0" w:line="240" w:lineRule="auto"/>
              <w:jc w:val="center"/>
              <w:rPr>
                <w:b/>
                <w:bCs/>
                <w:sz w:val="26"/>
                <w:szCs w:val="26"/>
              </w:rPr>
            </w:pPr>
          </w:p>
        </w:tc>
        <w:tc>
          <w:tcPr>
            <w:tcW w:w="964" w:type="dxa"/>
            <w:tcBorders>
              <w:top w:val="nil"/>
              <w:left w:val="nil"/>
              <w:bottom w:val="single" w:sz="8" w:space="0" w:color="auto"/>
              <w:right w:val="single" w:sz="8" w:space="0" w:color="auto"/>
            </w:tcBorders>
            <w:shd w:val="clear" w:color="auto" w:fill="auto"/>
            <w:vAlign w:val="bottom"/>
            <w:hideMark/>
          </w:tcPr>
          <w:p w14:paraId="1365BD1F" w14:textId="77777777" w:rsidR="008B679C" w:rsidRPr="002254A4" w:rsidRDefault="008B679C" w:rsidP="008B679C">
            <w:pPr>
              <w:spacing w:after="0" w:line="240" w:lineRule="auto"/>
              <w:jc w:val="center"/>
              <w:rPr>
                <w:b/>
                <w:bCs/>
                <w:sz w:val="26"/>
                <w:szCs w:val="26"/>
              </w:rPr>
            </w:pPr>
            <w:r w:rsidRPr="002254A4">
              <w:rPr>
                <w:b/>
                <w:bCs/>
                <w:sz w:val="26"/>
                <w:szCs w:val="26"/>
              </w:rPr>
              <w:t>147,81</w:t>
            </w:r>
          </w:p>
        </w:tc>
        <w:tc>
          <w:tcPr>
            <w:tcW w:w="964" w:type="dxa"/>
            <w:tcBorders>
              <w:top w:val="nil"/>
              <w:left w:val="nil"/>
              <w:bottom w:val="single" w:sz="8" w:space="0" w:color="auto"/>
              <w:right w:val="single" w:sz="8" w:space="0" w:color="auto"/>
            </w:tcBorders>
            <w:shd w:val="clear" w:color="auto" w:fill="auto"/>
            <w:vAlign w:val="bottom"/>
            <w:hideMark/>
          </w:tcPr>
          <w:p w14:paraId="411513B8" w14:textId="77777777" w:rsidR="008B679C" w:rsidRPr="002254A4" w:rsidRDefault="008B679C" w:rsidP="008B679C">
            <w:pPr>
              <w:spacing w:after="0" w:line="240" w:lineRule="auto"/>
              <w:jc w:val="center"/>
              <w:rPr>
                <w:b/>
                <w:bCs/>
                <w:sz w:val="26"/>
                <w:szCs w:val="26"/>
              </w:rPr>
            </w:pPr>
          </w:p>
        </w:tc>
        <w:tc>
          <w:tcPr>
            <w:tcW w:w="964" w:type="dxa"/>
            <w:tcBorders>
              <w:top w:val="nil"/>
              <w:left w:val="nil"/>
              <w:bottom w:val="single" w:sz="8" w:space="0" w:color="auto"/>
              <w:right w:val="single" w:sz="8" w:space="0" w:color="auto"/>
            </w:tcBorders>
            <w:shd w:val="clear" w:color="auto" w:fill="auto"/>
            <w:vAlign w:val="bottom"/>
            <w:hideMark/>
          </w:tcPr>
          <w:p w14:paraId="60A2624B" w14:textId="77777777" w:rsidR="008B679C" w:rsidRPr="002254A4" w:rsidRDefault="008B679C" w:rsidP="008B679C">
            <w:pPr>
              <w:spacing w:after="0" w:line="240" w:lineRule="auto"/>
              <w:jc w:val="center"/>
              <w:rPr>
                <w:b/>
                <w:bCs/>
                <w:sz w:val="26"/>
                <w:szCs w:val="26"/>
              </w:rPr>
            </w:pPr>
          </w:p>
        </w:tc>
        <w:tc>
          <w:tcPr>
            <w:tcW w:w="964" w:type="dxa"/>
            <w:tcBorders>
              <w:top w:val="nil"/>
              <w:left w:val="nil"/>
              <w:bottom w:val="single" w:sz="8" w:space="0" w:color="auto"/>
              <w:right w:val="single" w:sz="8" w:space="0" w:color="auto"/>
            </w:tcBorders>
            <w:shd w:val="clear" w:color="auto" w:fill="auto"/>
            <w:vAlign w:val="bottom"/>
            <w:hideMark/>
          </w:tcPr>
          <w:p w14:paraId="50A1B907" w14:textId="77777777" w:rsidR="008B679C" w:rsidRPr="002254A4" w:rsidRDefault="008B679C" w:rsidP="008B679C">
            <w:pPr>
              <w:spacing w:after="0" w:line="240" w:lineRule="auto"/>
              <w:jc w:val="center"/>
              <w:rPr>
                <w:b/>
                <w:bCs/>
                <w:sz w:val="26"/>
                <w:szCs w:val="26"/>
              </w:rPr>
            </w:pPr>
            <w:r w:rsidRPr="002254A4">
              <w:rPr>
                <w:b/>
                <w:bCs/>
                <w:sz w:val="26"/>
                <w:szCs w:val="26"/>
              </w:rPr>
              <w:t>154,69</w:t>
            </w:r>
          </w:p>
        </w:tc>
      </w:tr>
    </w:tbl>
    <w:p w14:paraId="3B17AD8F" w14:textId="77777777" w:rsidR="002254A4" w:rsidRDefault="002254A4" w:rsidP="005012FD">
      <w:pPr>
        <w:pStyle w:val="310"/>
        <w:spacing w:after="0" w:line="360" w:lineRule="auto"/>
        <w:ind w:left="0" w:firstLine="851"/>
        <w:rPr>
          <w:szCs w:val="28"/>
        </w:rPr>
        <w:sectPr w:rsidR="002254A4" w:rsidSect="00506200">
          <w:pgSz w:w="16838" w:h="11906" w:orient="landscape"/>
          <w:pgMar w:top="1134" w:right="567" w:bottom="567" w:left="567" w:header="709" w:footer="709" w:gutter="0"/>
          <w:pgNumType w:start="115"/>
          <w:cols w:space="708"/>
          <w:docGrid w:linePitch="360"/>
        </w:sectPr>
      </w:pPr>
    </w:p>
    <w:p w14:paraId="166A1687" w14:textId="77777777" w:rsidR="00E116F4" w:rsidRPr="005D297D" w:rsidRDefault="00E116F4" w:rsidP="005012FD">
      <w:pPr>
        <w:pStyle w:val="310"/>
        <w:spacing w:after="0" w:line="360" w:lineRule="auto"/>
        <w:ind w:left="0" w:firstLine="851"/>
        <w:rPr>
          <w:szCs w:val="28"/>
        </w:rPr>
      </w:pPr>
      <w:r w:rsidRPr="005D297D">
        <w:rPr>
          <w:szCs w:val="28"/>
        </w:rPr>
        <w:lastRenderedPageBreak/>
        <w:t>Расход стоков составляет:</w:t>
      </w:r>
    </w:p>
    <w:p w14:paraId="7EEEE8C5" w14:textId="77777777" w:rsidR="00E116F4" w:rsidRPr="005D297D" w:rsidRDefault="00E116F4" w:rsidP="005012FD">
      <w:pPr>
        <w:spacing w:after="0" w:line="360" w:lineRule="auto"/>
        <w:jc w:val="center"/>
        <w:rPr>
          <w:b/>
          <w:szCs w:val="28"/>
        </w:rPr>
      </w:pPr>
      <w:r w:rsidRPr="005D297D">
        <w:rPr>
          <w:b/>
          <w:szCs w:val="28"/>
        </w:rPr>
        <w:t>ст.Новоясенская</w:t>
      </w:r>
    </w:p>
    <w:p w14:paraId="2E64C275" w14:textId="77777777" w:rsidR="00E116F4" w:rsidRPr="005D297D" w:rsidRDefault="00E116F4" w:rsidP="005012FD">
      <w:pPr>
        <w:spacing w:after="0" w:line="360" w:lineRule="auto"/>
        <w:ind w:firstLine="567"/>
        <w:jc w:val="both"/>
        <w:rPr>
          <w:szCs w:val="28"/>
        </w:rPr>
      </w:pPr>
      <w:r w:rsidRPr="005D297D">
        <w:rPr>
          <w:szCs w:val="28"/>
        </w:rPr>
        <w:t>Q = 196,08 м</w:t>
      </w:r>
      <w:r w:rsidRPr="005D297D">
        <w:rPr>
          <w:szCs w:val="28"/>
          <w:vertAlign w:val="superscript"/>
        </w:rPr>
        <w:t>3</w:t>
      </w:r>
      <w:r w:rsidRPr="005D297D">
        <w:rPr>
          <w:szCs w:val="28"/>
        </w:rPr>
        <w:t>/ сут – на существующее положение.</w:t>
      </w:r>
    </w:p>
    <w:p w14:paraId="6A84C3C4" w14:textId="77777777" w:rsidR="00E116F4" w:rsidRPr="005D297D" w:rsidRDefault="00E116F4" w:rsidP="005012FD">
      <w:pPr>
        <w:spacing w:after="0" w:line="360" w:lineRule="auto"/>
        <w:ind w:firstLine="567"/>
        <w:jc w:val="both"/>
        <w:rPr>
          <w:szCs w:val="28"/>
        </w:rPr>
      </w:pPr>
      <w:r w:rsidRPr="005D297D">
        <w:rPr>
          <w:szCs w:val="28"/>
        </w:rPr>
        <w:t>Q = 223,44 м</w:t>
      </w:r>
      <w:r w:rsidRPr="005D297D">
        <w:rPr>
          <w:szCs w:val="28"/>
          <w:vertAlign w:val="superscript"/>
        </w:rPr>
        <w:t>3</w:t>
      </w:r>
      <w:r w:rsidRPr="005D297D">
        <w:rPr>
          <w:szCs w:val="28"/>
        </w:rPr>
        <w:t>/ сут – на 1 очередь строительства.</w:t>
      </w:r>
    </w:p>
    <w:p w14:paraId="02571810" w14:textId="77777777" w:rsidR="00E116F4" w:rsidRPr="005D297D" w:rsidRDefault="00E116F4" w:rsidP="005012FD">
      <w:pPr>
        <w:spacing w:after="0" w:line="360" w:lineRule="auto"/>
        <w:ind w:firstLine="567"/>
        <w:jc w:val="both"/>
        <w:rPr>
          <w:szCs w:val="28"/>
        </w:rPr>
      </w:pPr>
      <w:r w:rsidRPr="005D297D">
        <w:rPr>
          <w:szCs w:val="28"/>
        </w:rPr>
        <w:t>Q = 233,75 м</w:t>
      </w:r>
      <w:r w:rsidRPr="005D297D">
        <w:rPr>
          <w:szCs w:val="28"/>
          <w:vertAlign w:val="superscript"/>
        </w:rPr>
        <w:t>3</w:t>
      </w:r>
      <w:r w:rsidRPr="005D297D">
        <w:rPr>
          <w:szCs w:val="28"/>
        </w:rPr>
        <w:t>/ сут – на расчетный срок.</w:t>
      </w:r>
    </w:p>
    <w:p w14:paraId="6242D9D4" w14:textId="77777777" w:rsidR="00E116F4" w:rsidRPr="005D297D" w:rsidRDefault="00E116F4" w:rsidP="005012FD">
      <w:pPr>
        <w:spacing w:after="0" w:line="360" w:lineRule="auto"/>
        <w:jc w:val="center"/>
        <w:rPr>
          <w:b/>
          <w:szCs w:val="28"/>
        </w:rPr>
      </w:pPr>
      <w:r w:rsidRPr="005D297D">
        <w:rPr>
          <w:b/>
          <w:szCs w:val="28"/>
        </w:rPr>
        <w:t>х.Ясени</w:t>
      </w:r>
    </w:p>
    <w:p w14:paraId="39AB86D1" w14:textId="77777777" w:rsidR="00E116F4" w:rsidRPr="005D297D" w:rsidRDefault="00E116F4" w:rsidP="005012FD">
      <w:pPr>
        <w:spacing w:after="0" w:line="360" w:lineRule="auto"/>
        <w:ind w:firstLine="567"/>
        <w:jc w:val="both"/>
        <w:rPr>
          <w:szCs w:val="28"/>
        </w:rPr>
      </w:pPr>
      <w:r w:rsidRPr="005D297D">
        <w:rPr>
          <w:szCs w:val="28"/>
        </w:rPr>
        <w:t>Q = 130,30 м</w:t>
      </w:r>
      <w:r w:rsidRPr="005D297D">
        <w:rPr>
          <w:szCs w:val="28"/>
          <w:vertAlign w:val="superscript"/>
        </w:rPr>
        <w:t>3</w:t>
      </w:r>
      <w:r w:rsidRPr="005D297D">
        <w:rPr>
          <w:szCs w:val="28"/>
        </w:rPr>
        <w:t>/ сут – на существующее положение.</w:t>
      </w:r>
    </w:p>
    <w:p w14:paraId="045FC085" w14:textId="77777777" w:rsidR="00E116F4" w:rsidRPr="005D297D" w:rsidRDefault="00E116F4" w:rsidP="005012FD">
      <w:pPr>
        <w:spacing w:after="0" w:line="360" w:lineRule="auto"/>
        <w:ind w:firstLine="567"/>
        <w:jc w:val="both"/>
        <w:rPr>
          <w:szCs w:val="28"/>
        </w:rPr>
      </w:pPr>
      <w:r w:rsidRPr="005D297D">
        <w:rPr>
          <w:szCs w:val="28"/>
        </w:rPr>
        <w:t>Q = 147,81 м</w:t>
      </w:r>
      <w:r w:rsidRPr="005D297D">
        <w:rPr>
          <w:szCs w:val="28"/>
          <w:vertAlign w:val="superscript"/>
        </w:rPr>
        <w:t>3</w:t>
      </w:r>
      <w:r w:rsidRPr="005D297D">
        <w:rPr>
          <w:szCs w:val="28"/>
        </w:rPr>
        <w:t>/ сут – на 1 очередь строительства.</w:t>
      </w:r>
    </w:p>
    <w:p w14:paraId="68695175" w14:textId="77777777" w:rsidR="00E116F4" w:rsidRPr="005D297D" w:rsidRDefault="00E116F4" w:rsidP="005012FD">
      <w:pPr>
        <w:spacing w:after="0" w:line="360" w:lineRule="auto"/>
        <w:ind w:firstLine="567"/>
        <w:jc w:val="both"/>
        <w:rPr>
          <w:szCs w:val="28"/>
        </w:rPr>
      </w:pPr>
      <w:r w:rsidRPr="005D297D">
        <w:rPr>
          <w:szCs w:val="28"/>
        </w:rPr>
        <w:t>Q = 154,69 м</w:t>
      </w:r>
      <w:r w:rsidRPr="005D297D">
        <w:rPr>
          <w:szCs w:val="28"/>
          <w:vertAlign w:val="superscript"/>
        </w:rPr>
        <w:t>3</w:t>
      </w:r>
      <w:r w:rsidRPr="005D297D">
        <w:rPr>
          <w:szCs w:val="28"/>
        </w:rPr>
        <w:t>/ сут – на расчетный срок.</w:t>
      </w:r>
    </w:p>
    <w:p w14:paraId="2B66D69D" w14:textId="77777777" w:rsidR="00E116F4" w:rsidRPr="005D297D" w:rsidRDefault="00E116F4" w:rsidP="005012FD">
      <w:pPr>
        <w:spacing w:after="0" w:line="240" w:lineRule="auto"/>
        <w:ind w:firstLine="851"/>
        <w:jc w:val="both"/>
        <w:rPr>
          <w:szCs w:val="28"/>
          <w:lang w:eastAsia="ar-SA"/>
        </w:rPr>
      </w:pPr>
      <w:r w:rsidRPr="005D297D">
        <w:rPr>
          <w:szCs w:val="28"/>
          <w:lang w:eastAsia="ar-SA"/>
        </w:rPr>
        <w:t xml:space="preserve">С учетом инженерной подготовки территории проектом </w:t>
      </w:r>
      <w:r w:rsidR="0059662E" w:rsidRPr="005D297D">
        <w:rPr>
          <w:szCs w:val="28"/>
          <w:lang w:eastAsia="ar-SA"/>
        </w:rPr>
        <w:t>канализации запроектированы</w:t>
      </w:r>
      <w:r w:rsidRPr="005D297D">
        <w:rPr>
          <w:szCs w:val="28"/>
          <w:lang w:eastAsia="ar-SA"/>
        </w:rPr>
        <w:t xml:space="preserve"> канализационные насосные станции перекачки комплектной поставки из стеклопластика для уменьшения глубины заложения канализационных сетей. Канализационные насосные станции поставляются фирмой «Мирана» г.Краснодар. Канализационные стоки самотечной сетью канализации отводятся в приемные резервуары проектируемых насосных станций перекачки и по напорному коллектору в две нитки перекачиваются через камеру гашения (колодец-гаситель) на проектируемые очистные сооружения канализации.</w:t>
      </w:r>
    </w:p>
    <w:p w14:paraId="23440819" w14:textId="77777777" w:rsidR="00E116F4" w:rsidRPr="005D297D" w:rsidRDefault="00E116F4" w:rsidP="005012FD">
      <w:pPr>
        <w:pStyle w:val="ae"/>
        <w:spacing w:after="0" w:line="240" w:lineRule="auto"/>
        <w:ind w:firstLine="851"/>
        <w:rPr>
          <w:rFonts w:ascii="Times New Roman" w:hAnsi="Times New Roman"/>
          <w:szCs w:val="28"/>
          <w:lang w:eastAsia="ar-SA"/>
        </w:rPr>
      </w:pPr>
      <w:r w:rsidRPr="005D297D">
        <w:rPr>
          <w:rFonts w:ascii="Times New Roman" w:hAnsi="Times New Roman"/>
          <w:szCs w:val="28"/>
          <w:lang w:eastAsia="ar-SA"/>
        </w:rPr>
        <w:t>Для очистки коммунальных и близких по составу сточных вод рекомендуются станции полной заводской готовности в контейнерно-блочном исполнении.</w:t>
      </w:r>
      <w:r w:rsidRPr="005D297D">
        <w:rPr>
          <w:rFonts w:ascii="Times New Roman" w:hAnsi="Times New Roman"/>
          <w:szCs w:val="28"/>
        </w:rPr>
        <w:t xml:space="preserve"> Рекомендуемые очистные сооружения </w:t>
      </w:r>
      <w:r w:rsidRPr="005D297D">
        <w:rPr>
          <w:rFonts w:ascii="Times New Roman" w:hAnsi="Times New Roman"/>
          <w:szCs w:val="28"/>
          <w:lang w:eastAsia="ar-SA"/>
        </w:rPr>
        <w:t>разработанные фирмами ООО «Комплект экология» г.Курск, «Чистый сток» г.Краснодар, «Экотор»  г.Краснодар.</w:t>
      </w:r>
    </w:p>
    <w:p w14:paraId="03F7705E" w14:textId="77777777" w:rsidR="00E116F4" w:rsidRPr="005D297D" w:rsidRDefault="00E116F4" w:rsidP="005012FD">
      <w:pPr>
        <w:pStyle w:val="ae"/>
        <w:spacing w:after="0" w:line="240" w:lineRule="auto"/>
        <w:ind w:firstLine="851"/>
        <w:rPr>
          <w:rFonts w:ascii="Times New Roman" w:hAnsi="Times New Roman"/>
          <w:szCs w:val="28"/>
          <w:lang w:eastAsia="ar-SA"/>
        </w:rPr>
      </w:pPr>
      <w:r w:rsidRPr="005D297D">
        <w:rPr>
          <w:rFonts w:ascii="Times New Roman" w:hAnsi="Times New Roman"/>
          <w:szCs w:val="28"/>
          <w:lang w:eastAsia="ar-SA"/>
        </w:rPr>
        <w:t>Технология разработана специально под жесткие природоохранные нормативы, размещение и эксплуатацию в зоне строгой санитарной охраны. Это позволяет достичь следующих показателей на стадии полной очистки (до параметров сброса в водоем рыбохозяйственного назначения в соответствии с требованиями «Перечня рыбохозяйственных нормативов: предельно-допустимых концентраций (ПДК) и ориентировочных безопасных уровней воздействия (ОБУВ) вредных веществ для воды водных объектов, имеющих рыбохозяйственное значение», ВНИРО, Москва, 1999 г.).</w:t>
      </w:r>
    </w:p>
    <w:p w14:paraId="469E6BFD" w14:textId="77777777" w:rsidR="00E116F4" w:rsidRPr="005D297D" w:rsidRDefault="00E116F4" w:rsidP="005012FD">
      <w:pPr>
        <w:pStyle w:val="ae"/>
        <w:spacing w:after="0" w:line="240" w:lineRule="auto"/>
        <w:ind w:firstLine="851"/>
        <w:rPr>
          <w:rFonts w:ascii="Times New Roman" w:hAnsi="Times New Roman"/>
          <w:szCs w:val="28"/>
          <w:lang w:eastAsia="ar-SA"/>
        </w:rPr>
      </w:pPr>
      <w:r w:rsidRPr="005D297D">
        <w:rPr>
          <w:rFonts w:ascii="Times New Roman" w:hAnsi="Times New Roman"/>
          <w:szCs w:val="28"/>
          <w:lang w:eastAsia="ar-SA"/>
        </w:rPr>
        <w:t xml:space="preserve">ВВ     </w:t>
      </w:r>
      <w:r w:rsidR="0059662E" w:rsidRPr="005D297D">
        <w:rPr>
          <w:rFonts w:ascii="Times New Roman" w:hAnsi="Times New Roman"/>
          <w:szCs w:val="28"/>
          <w:lang w:eastAsia="ar-SA"/>
        </w:rPr>
        <w:t xml:space="preserve">  &lt;</w:t>
      </w:r>
      <w:r w:rsidRPr="005D297D">
        <w:rPr>
          <w:rFonts w:ascii="Times New Roman" w:hAnsi="Times New Roman"/>
          <w:szCs w:val="28"/>
          <w:lang w:eastAsia="ar-SA"/>
        </w:rPr>
        <w:t xml:space="preserve"> 3 мг/л;</w:t>
      </w:r>
    </w:p>
    <w:p w14:paraId="46A19856" w14:textId="77777777" w:rsidR="00E116F4" w:rsidRPr="005D297D" w:rsidRDefault="00E116F4" w:rsidP="005012FD">
      <w:pPr>
        <w:pStyle w:val="ae"/>
        <w:spacing w:after="0" w:line="240" w:lineRule="auto"/>
        <w:ind w:firstLine="851"/>
        <w:rPr>
          <w:rFonts w:ascii="Times New Roman" w:hAnsi="Times New Roman"/>
          <w:szCs w:val="28"/>
          <w:lang w:eastAsia="ar-SA"/>
        </w:rPr>
      </w:pPr>
      <w:r w:rsidRPr="005D297D">
        <w:rPr>
          <w:rFonts w:ascii="Times New Roman" w:hAnsi="Times New Roman"/>
          <w:szCs w:val="28"/>
          <w:lang w:eastAsia="ar-SA"/>
        </w:rPr>
        <w:t>БПК</w:t>
      </w:r>
      <w:r w:rsidRPr="005D297D">
        <w:rPr>
          <w:rFonts w:ascii="Times New Roman" w:hAnsi="Times New Roman"/>
          <w:szCs w:val="28"/>
          <w:vertAlign w:val="subscript"/>
          <w:lang w:eastAsia="ar-SA"/>
        </w:rPr>
        <w:t>пол</w:t>
      </w:r>
      <w:r w:rsidRPr="005D297D">
        <w:rPr>
          <w:rFonts w:ascii="Times New Roman" w:hAnsi="Times New Roman"/>
          <w:szCs w:val="28"/>
          <w:lang w:eastAsia="ar-SA"/>
        </w:rPr>
        <w:t xml:space="preserve">  </w:t>
      </w:r>
      <w:r w:rsidR="0059662E" w:rsidRPr="005D297D">
        <w:rPr>
          <w:rFonts w:ascii="Times New Roman" w:hAnsi="Times New Roman"/>
          <w:szCs w:val="28"/>
          <w:lang w:eastAsia="ar-SA"/>
        </w:rPr>
        <w:t xml:space="preserve">  &lt;</w:t>
      </w:r>
      <w:r w:rsidRPr="005D297D">
        <w:rPr>
          <w:rFonts w:ascii="Times New Roman" w:hAnsi="Times New Roman"/>
          <w:szCs w:val="28"/>
          <w:lang w:eastAsia="ar-SA"/>
        </w:rPr>
        <w:t xml:space="preserve"> 3 мг/л;</w:t>
      </w:r>
    </w:p>
    <w:p w14:paraId="405DE366" w14:textId="77777777" w:rsidR="00E116F4" w:rsidRPr="005D297D" w:rsidRDefault="00E116F4" w:rsidP="005012FD">
      <w:pPr>
        <w:pStyle w:val="ae"/>
        <w:spacing w:after="0" w:line="240" w:lineRule="auto"/>
        <w:ind w:firstLine="851"/>
        <w:rPr>
          <w:rFonts w:ascii="Times New Roman" w:hAnsi="Times New Roman"/>
          <w:szCs w:val="28"/>
          <w:lang w:eastAsia="ar-SA"/>
        </w:rPr>
      </w:pPr>
      <w:r w:rsidRPr="005D297D">
        <w:rPr>
          <w:rFonts w:ascii="Times New Roman" w:hAnsi="Times New Roman"/>
          <w:szCs w:val="28"/>
          <w:lang w:val="en-US" w:eastAsia="ar-SA"/>
        </w:rPr>
        <w:t>NH</w:t>
      </w:r>
      <w:r w:rsidRPr="005D297D">
        <w:rPr>
          <w:rFonts w:ascii="Times New Roman" w:hAnsi="Times New Roman"/>
          <w:szCs w:val="28"/>
          <w:vertAlign w:val="subscript"/>
          <w:lang w:eastAsia="ar-SA"/>
        </w:rPr>
        <w:t>4</w:t>
      </w:r>
      <w:r w:rsidRPr="005D297D">
        <w:rPr>
          <w:rFonts w:ascii="Times New Roman" w:hAnsi="Times New Roman"/>
          <w:szCs w:val="28"/>
          <w:lang w:eastAsia="ar-SA"/>
        </w:rPr>
        <w:t xml:space="preserve"> → </w:t>
      </w:r>
      <w:r w:rsidRPr="005D297D">
        <w:rPr>
          <w:rFonts w:ascii="Times New Roman" w:hAnsi="Times New Roman"/>
          <w:szCs w:val="28"/>
          <w:lang w:val="en-US" w:eastAsia="ar-SA"/>
        </w:rPr>
        <w:t>N</w:t>
      </w:r>
      <w:r w:rsidRPr="005D297D">
        <w:rPr>
          <w:rFonts w:ascii="Times New Roman" w:hAnsi="Times New Roman"/>
          <w:szCs w:val="28"/>
          <w:lang w:eastAsia="ar-SA"/>
        </w:rPr>
        <w:t xml:space="preserve"> &lt; 0, 4 мг/л;</w:t>
      </w:r>
    </w:p>
    <w:p w14:paraId="6CE996D2" w14:textId="77777777" w:rsidR="00E116F4" w:rsidRPr="005D297D" w:rsidRDefault="00E116F4" w:rsidP="005012FD">
      <w:pPr>
        <w:pStyle w:val="ae"/>
        <w:spacing w:after="0" w:line="240" w:lineRule="auto"/>
        <w:ind w:firstLine="851"/>
        <w:rPr>
          <w:rFonts w:ascii="Times New Roman" w:hAnsi="Times New Roman"/>
          <w:szCs w:val="28"/>
          <w:lang w:eastAsia="ar-SA"/>
        </w:rPr>
      </w:pPr>
      <w:r w:rsidRPr="005D297D">
        <w:rPr>
          <w:rFonts w:ascii="Times New Roman" w:hAnsi="Times New Roman"/>
          <w:szCs w:val="28"/>
          <w:lang w:val="en-US" w:eastAsia="ar-SA"/>
        </w:rPr>
        <w:t>N</w:t>
      </w:r>
      <w:r w:rsidRPr="005D297D">
        <w:rPr>
          <w:rFonts w:ascii="Times New Roman" w:hAnsi="Times New Roman"/>
          <w:szCs w:val="28"/>
          <w:lang w:eastAsia="ar-SA"/>
        </w:rPr>
        <w:t>О</w:t>
      </w:r>
      <w:r w:rsidRPr="005D297D">
        <w:rPr>
          <w:rFonts w:ascii="Times New Roman" w:hAnsi="Times New Roman"/>
          <w:szCs w:val="28"/>
          <w:vertAlign w:val="subscript"/>
          <w:lang w:eastAsia="ar-SA"/>
        </w:rPr>
        <w:t>3</w:t>
      </w:r>
      <w:r w:rsidRPr="005D297D">
        <w:rPr>
          <w:rFonts w:ascii="Times New Roman" w:hAnsi="Times New Roman"/>
          <w:szCs w:val="28"/>
          <w:lang w:eastAsia="ar-SA"/>
        </w:rPr>
        <w:t xml:space="preserve"> → </w:t>
      </w:r>
      <w:r w:rsidRPr="005D297D">
        <w:rPr>
          <w:rFonts w:ascii="Times New Roman" w:hAnsi="Times New Roman"/>
          <w:szCs w:val="28"/>
          <w:lang w:val="en-US" w:eastAsia="ar-SA"/>
        </w:rPr>
        <w:t>N</w:t>
      </w:r>
      <w:r w:rsidRPr="005D297D">
        <w:rPr>
          <w:rFonts w:ascii="Times New Roman" w:hAnsi="Times New Roman"/>
          <w:szCs w:val="28"/>
          <w:lang w:eastAsia="ar-SA"/>
        </w:rPr>
        <w:t xml:space="preserve"> &lt; 9, 1 мг/л.</w:t>
      </w:r>
    </w:p>
    <w:p w14:paraId="584BDD2A" w14:textId="77777777" w:rsidR="00E116F4" w:rsidRPr="005D297D" w:rsidRDefault="00E116F4" w:rsidP="005012FD">
      <w:pPr>
        <w:pStyle w:val="ae"/>
        <w:spacing w:after="0" w:line="240" w:lineRule="auto"/>
        <w:ind w:firstLine="851"/>
        <w:rPr>
          <w:rFonts w:ascii="Times New Roman" w:hAnsi="Times New Roman"/>
          <w:szCs w:val="28"/>
          <w:lang w:eastAsia="ar-SA"/>
        </w:rPr>
      </w:pPr>
      <w:r w:rsidRPr="005D297D">
        <w:rPr>
          <w:rFonts w:ascii="Times New Roman" w:hAnsi="Times New Roman"/>
          <w:szCs w:val="28"/>
          <w:lang w:eastAsia="ar-SA"/>
        </w:rPr>
        <w:t>В конструкции станции заложена многоступенчатая модель биологического реактора, объединяющая достоинства моделей идеального смешения и вытеснения, разработана новая погружная загрузка, являющаяся высокоэффективным носителем прикрепленных микроорганизмов, что существенно увеличивает интенсивность биологической деструкции загрязняющих веществ и позволяет сократить размеры очистных сооружений.</w:t>
      </w:r>
    </w:p>
    <w:p w14:paraId="71707D3B" w14:textId="77777777" w:rsidR="00E116F4" w:rsidRPr="005D297D" w:rsidRDefault="00E116F4" w:rsidP="005012FD">
      <w:pPr>
        <w:pStyle w:val="ae"/>
        <w:spacing w:after="0" w:line="240" w:lineRule="auto"/>
        <w:ind w:firstLine="851"/>
        <w:rPr>
          <w:rFonts w:ascii="Times New Roman" w:hAnsi="Times New Roman"/>
          <w:szCs w:val="28"/>
          <w:lang w:eastAsia="ar-SA"/>
        </w:rPr>
      </w:pPr>
      <w:r w:rsidRPr="005D297D">
        <w:rPr>
          <w:rFonts w:ascii="Times New Roman" w:hAnsi="Times New Roman"/>
          <w:szCs w:val="28"/>
          <w:lang w:eastAsia="ar-SA"/>
        </w:rPr>
        <w:lastRenderedPageBreak/>
        <w:t>Высокая степень очистки, а также полная биологическая дезинфекция стоков позволяет использовать очищенную воду на технические нужды или полив. Все оборудование работает в заданном автоматическом режиме. Комплектующие и материалы долговечны, не требуют замены и ремонта. Контейнерно-блочное решение позволяет применять установки в условиях сейсмически нестабильных зон.</w:t>
      </w:r>
    </w:p>
    <w:p w14:paraId="03812CA2" w14:textId="77777777" w:rsidR="00E116F4" w:rsidRPr="005D297D" w:rsidRDefault="00E116F4" w:rsidP="005012FD">
      <w:pPr>
        <w:pStyle w:val="ae"/>
        <w:spacing w:after="0" w:line="240" w:lineRule="auto"/>
        <w:ind w:firstLine="851"/>
        <w:rPr>
          <w:rFonts w:ascii="Times New Roman" w:hAnsi="Times New Roman"/>
          <w:szCs w:val="28"/>
          <w:lang w:eastAsia="ar-SA"/>
        </w:rPr>
      </w:pPr>
      <w:r w:rsidRPr="005D297D">
        <w:rPr>
          <w:rFonts w:ascii="Times New Roman" w:hAnsi="Times New Roman"/>
          <w:szCs w:val="28"/>
          <w:lang w:eastAsia="ar-SA"/>
        </w:rPr>
        <w:t>Схема канализации состоит из следующих основных элементов:</w:t>
      </w:r>
    </w:p>
    <w:p w14:paraId="0D9A016C" w14:textId="77777777" w:rsidR="00E116F4" w:rsidRPr="005D297D" w:rsidRDefault="00E116F4" w:rsidP="008946B1">
      <w:pPr>
        <w:pStyle w:val="ae"/>
        <w:numPr>
          <w:ilvl w:val="0"/>
          <w:numId w:val="73"/>
        </w:numPr>
        <w:tabs>
          <w:tab w:val="left" w:pos="851"/>
        </w:tabs>
        <w:spacing w:after="0" w:line="240" w:lineRule="auto"/>
        <w:ind w:left="0" w:firstLine="567"/>
        <w:rPr>
          <w:rFonts w:ascii="Times New Roman" w:hAnsi="Times New Roman"/>
          <w:szCs w:val="28"/>
          <w:lang w:eastAsia="ar-SA"/>
        </w:rPr>
      </w:pPr>
      <w:r w:rsidRPr="005D297D">
        <w:rPr>
          <w:rFonts w:ascii="Times New Roman" w:hAnsi="Times New Roman"/>
          <w:szCs w:val="28"/>
          <w:lang w:eastAsia="ar-SA"/>
        </w:rPr>
        <w:t>подача сточных вод;</w:t>
      </w:r>
    </w:p>
    <w:p w14:paraId="6835330C" w14:textId="77777777" w:rsidR="00E116F4" w:rsidRPr="005D297D" w:rsidRDefault="00E116F4" w:rsidP="008946B1">
      <w:pPr>
        <w:pStyle w:val="ae"/>
        <w:numPr>
          <w:ilvl w:val="0"/>
          <w:numId w:val="73"/>
        </w:numPr>
        <w:tabs>
          <w:tab w:val="left" w:pos="851"/>
        </w:tabs>
        <w:spacing w:after="0" w:line="240" w:lineRule="auto"/>
        <w:ind w:left="0" w:firstLine="567"/>
        <w:rPr>
          <w:rFonts w:ascii="Times New Roman" w:hAnsi="Times New Roman"/>
          <w:szCs w:val="28"/>
          <w:lang w:eastAsia="ar-SA"/>
        </w:rPr>
      </w:pPr>
      <w:r w:rsidRPr="005D297D">
        <w:rPr>
          <w:rFonts w:ascii="Times New Roman" w:hAnsi="Times New Roman"/>
          <w:szCs w:val="28"/>
          <w:lang w:eastAsia="ar-SA"/>
        </w:rPr>
        <w:t>полная биологическая очистка стоков;</w:t>
      </w:r>
    </w:p>
    <w:p w14:paraId="5BF430A5" w14:textId="77777777" w:rsidR="00E116F4" w:rsidRPr="005D297D" w:rsidRDefault="00E116F4" w:rsidP="008946B1">
      <w:pPr>
        <w:pStyle w:val="ae"/>
        <w:numPr>
          <w:ilvl w:val="0"/>
          <w:numId w:val="73"/>
        </w:numPr>
        <w:tabs>
          <w:tab w:val="left" w:pos="851"/>
        </w:tabs>
        <w:spacing w:after="0" w:line="240" w:lineRule="auto"/>
        <w:ind w:left="0" w:firstLine="567"/>
        <w:rPr>
          <w:rFonts w:ascii="Times New Roman" w:hAnsi="Times New Roman"/>
          <w:b/>
          <w:bCs/>
          <w:szCs w:val="28"/>
          <w:lang w:eastAsia="ar-SA"/>
        </w:rPr>
      </w:pPr>
      <w:r w:rsidRPr="005D297D">
        <w:rPr>
          <w:rFonts w:ascii="Times New Roman" w:hAnsi="Times New Roman"/>
          <w:szCs w:val="28"/>
          <w:lang w:eastAsia="ar-SA"/>
        </w:rPr>
        <w:t xml:space="preserve">сброс очищенных сточных вод в водоем, </w:t>
      </w:r>
      <w:r w:rsidR="0059662E" w:rsidRPr="005D297D">
        <w:rPr>
          <w:rFonts w:ascii="Times New Roman" w:hAnsi="Times New Roman"/>
          <w:szCs w:val="28"/>
          <w:lang w:eastAsia="ar-SA"/>
        </w:rPr>
        <w:t>балку или</w:t>
      </w:r>
      <w:r w:rsidRPr="005D297D">
        <w:rPr>
          <w:rFonts w:ascii="Times New Roman" w:hAnsi="Times New Roman"/>
          <w:szCs w:val="28"/>
          <w:lang w:eastAsia="ar-SA"/>
        </w:rPr>
        <w:t xml:space="preserve"> лесополосу.</w:t>
      </w:r>
    </w:p>
    <w:p w14:paraId="41FB0940" w14:textId="77777777" w:rsidR="00E116F4" w:rsidRPr="005D297D" w:rsidRDefault="00E116F4" w:rsidP="005012FD">
      <w:pPr>
        <w:spacing w:after="0" w:line="240" w:lineRule="auto"/>
        <w:ind w:firstLine="851"/>
        <w:jc w:val="both"/>
        <w:rPr>
          <w:szCs w:val="28"/>
        </w:rPr>
      </w:pPr>
      <w:r w:rsidRPr="005D297D">
        <w:rPr>
          <w:szCs w:val="28"/>
          <w:lang w:eastAsia="ar-SA"/>
        </w:rPr>
        <w:t>Производительность очистных сооружений принята по расходу сточных вод на расчетный срок.</w:t>
      </w:r>
      <w:r w:rsidRPr="005D297D">
        <w:rPr>
          <w:szCs w:val="28"/>
        </w:rPr>
        <w:t xml:space="preserve"> </w:t>
      </w:r>
    </w:p>
    <w:p w14:paraId="569EB7E3" w14:textId="77777777" w:rsidR="00E116F4" w:rsidRPr="005D297D" w:rsidRDefault="00E116F4" w:rsidP="005D297D">
      <w:pPr>
        <w:pStyle w:val="ae"/>
        <w:spacing w:after="0" w:line="240" w:lineRule="auto"/>
        <w:ind w:firstLine="567"/>
        <w:jc w:val="center"/>
        <w:rPr>
          <w:rFonts w:ascii="Times New Roman" w:hAnsi="Times New Roman"/>
          <w:b/>
          <w:bCs/>
          <w:szCs w:val="28"/>
        </w:rPr>
      </w:pPr>
    </w:p>
    <w:p w14:paraId="22015EED" w14:textId="77777777" w:rsidR="00E116F4" w:rsidRPr="005D297D" w:rsidRDefault="00E116F4" w:rsidP="005D18C9">
      <w:pPr>
        <w:pStyle w:val="ae"/>
        <w:spacing w:after="0" w:line="240" w:lineRule="auto"/>
        <w:ind w:firstLine="0"/>
        <w:jc w:val="center"/>
        <w:rPr>
          <w:rFonts w:ascii="Times New Roman" w:hAnsi="Times New Roman"/>
          <w:b/>
          <w:bCs/>
          <w:szCs w:val="28"/>
        </w:rPr>
      </w:pPr>
      <w:r w:rsidRPr="005D297D">
        <w:rPr>
          <w:rFonts w:ascii="Times New Roman" w:hAnsi="Times New Roman"/>
          <w:b/>
          <w:bCs/>
          <w:szCs w:val="28"/>
        </w:rPr>
        <w:t>Объем работ по канализации</w:t>
      </w:r>
    </w:p>
    <w:p w14:paraId="29A36D4F" w14:textId="77777777" w:rsidR="00E116F4" w:rsidRPr="005D297D" w:rsidRDefault="00E116F4" w:rsidP="005D18C9">
      <w:pPr>
        <w:pStyle w:val="ae"/>
        <w:spacing w:after="0" w:line="240" w:lineRule="auto"/>
        <w:ind w:firstLine="0"/>
        <w:jc w:val="right"/>
        <w:rPr>
          <w:rFonts w:ascii="Times New Roman" w:hAnsi="Times New Roman"/>
          <w:szCs w:val="28"/>
        </w:rPr>
      </w:pPr>
      <w:r w:rsidRPr="005D297D">
        <w:rPr>
          <w:rFonts w:ascii="Times New Roman" w:hAnsi="Times New Roman"/>
          <w:szCs w:val="28"/>
        </w:rPr>
        <w:t xml:space="preserve">Таблица </w:t>
      </w:r>
      <w:r w:rsidR="00466A73">
        <w:rPr>
          <w:rFonts w:ascii="Times New Roman" w:hAnsi="Times New Roman"/>
          <w:szCs w:val="28"/>
        </w:rPr>
        <w:t>29</w:t>
      </w:r>
    </w:p>
    <w:tbl>
      <w:tblPr>
        <w:tblW w:w="10349"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0"/>
        <w:gridCol w:w="3969"/>
        <w:gridCol w:w="1701"/>
        <w:gridCol w:w="1843"/>
        <w:gridCol w:w="2126"/>
      </w:tblGrid>
      <w:tr w:rsidR="00E116F4" w:rsidRPr="005012FD" w14:paraId="35796414" w14:textId="77777777" w:rsidTr="003E4028">
        <w:trPr>
          <w:trHeight w:val="20"/>
        </w:trPr>
        <w:tc>
          <w:tcPr>
            <w:tcW w:w="710" w:type="dxa"/>
            <w:tcBorders>
              <w:top w:val="single" w:sz="4" w:space="0" w:color="auto"/>
              <w:left w:val="single" w:sz="4" w:space="0" w:color="auto"/>
              <w:bottom w:val="single" w:sz="4" w:space="0" w:color="auto"/>
              <w:right w:val="single" w:sz="4" w:space="0" w:color="auto"/>
            </w:tcBorders>
            <w:vAlign w:val="center"/>
          </w:tcPr>
          <w:p w14:paraId="7DA546EA" w14:textId="77777777" w:rsidR="00E116F4" w:rsidRPr="005012FD" w:rsidRDefault="00E116F4" w:rsidP="005012FD">
            <w:pPr>
              <w:spacing w:after="0" w:line="240" w:lineRule="auto"/>
              <w:ind w:left="-113" w:right="-113"/>
              <w:jc w:val="center"/>
              <w:rPr>
                <w:b/>
                <w:sz w:val="26"/>
                <w:szCs w:val="26"/>
              </w:rPr>
            </w:pPr>
            <w:r w:rsidRPr="005012FD">
              <w:rPr>
                <w:b/>
                <w:sz w:val="26"/>
                <w:szCs w:val="26"/>
              </w:rPr>
              <w:t>№</w:t>
            </w:r>
          </w:p>
          <w:p w14:paraId="489E6955" w14:textId="77777777" w:rsidR="00E116F4" w:rsidRPr="005012FD" w:rsidRDefault="00E116F4" w:rsidP="005012FD">
            <w:pPr>
              <w:spacing w:after="0" w:line="240" w:lineRule="auto"/>
              <w:ind w:left="-113" w:right="-113"/>
              <w:jc w:val="center"/>
              <w:rPr>
                <w:b/>
                <w:sz w:val="26"/>
                <w:szCs w:val="26"/>
              </w:rPr>
            </w:pPr>
            <w:r w:rsidRPr="005012FD">
              <w:rPr>
                <w:b/>
                <w:sz w:val="26"/>
                <w:szCs w:val="26"/>
              </w:rPr>
              <w:t>п/п</w:t>
            </w:r>
          </w:p>
        </w:tc>
        <w:tc>
          <w:tcPr>
            <w:tcW w:w="3969" w:type="dxa"/>
            <w:tcBorders>
              <w:top w:val="single" w:sz="4" w:space="0" w:color="auto"/>
              <w:left w:val="single" w:sz="4" w:space="0" w:color="auto"/>
              <w:bottom w:val="single" w:sz="4" w:space="0" w:color="auto"/>
              <w:right w:val="single" w:sz="4" w:space="0" w:color="auto"/>
            </w:tcBorders>
            <w:vAlign w:val="center"/>
          </w:tcPr>
          <w:p w14:paraId="003BB222" w14:textId="77777777" w:rsidR="00E116F4" w:rsidRPr="005012FD" w:rsidRDefault="00E116F4" w:rsidP="005012FD">
            <w:pPr>
              <w:spacing w:after="0" w:line="240" w:lineRule="auto"/>
              <w:ind w:left="-113" w:right="-113"/>
              <w:jc w:val="center"/>
              <w:rPr>
                <w:b/>
                <w:sz w:val="26"/>
                <w:szCs w:val="26"/>
              </w:rPr>
            </w:pPr>
            <w:r w:rsidRPr="005012FD">
              <w:rPr>
                <w:b/>
                <w:sz w:val="26"/>
                <w:szCs w:val="26"/>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tcPr>
          <w:p w14:paraId="0D2D6413" w14:textId="77777777" w:rsidR="00E116F4" w:rsidRPr="005012FD" w:rsidRDefault="00E116F4" w:rsidP="005012FD">
            <w:pPr>
              <w:spacing w:after="0" w:line="240" w:lineRule="auto"/>
              <w:ind w:left="-113" w:right="-113"/>
              <w:jc w:val="center"/>
              <w:rPr>
                <w:b/>
                <w:sz w:val="26"/>
                <w:szCs w:val="26"/>
              </w:rPr>
            </w:pPr>
            <w:r w:rsidRPr="005012FD">
              <w:rPr>
                <w:b/>
                <w:sz w:val="26"/>
                <w:szCs w:val="26"/>
              </w:rPr>
              <w:t>Диаметр, мм</w:t>
            </w:r>
          </w:p>
        </w:tc>
        <w:tc>
          <w:tcPr>
            <w:tcW w:w="1843" w:type="dxa"/>
            <w:tcBorders>
              <w:top w:val="single" w:sz="4" w:space="0" w:color="auto"/>
              <w:left w:val="single" w:sz="4" w:space="0" w:color="auto"/>
              <w:bottom w:val="single" w:sz="4" w:space="0" w:color="auto"/>
              <w:right w:val="single" w:sz="4" w:space="0" w:color="auto"/>
            </w:tcBorders>
            <w:vAlign w:val="center"/>
          </w:tcPr>
          <w:p w14:paraId="2164D657" w14:textId="77777777" w:rsidR="00E116F4" w:rsidRPr="005012FD" w:rsidRDefault="00E116F4" w:rsidP="005012FD">
            <w:pPr>
              <w:spacing w:after="0" w:line="240" w:lineRule="auto"/>
              <w:ind w:left="-113" w:right="-113"/>
              <w:jc w:val="center"/>
              <w:rPr>
                <w:b/>
                <w:sz w:val="26"/>
                <w:szCs w:val="26"/>
              </w:rPr>
            </w:pPr>
            <w:r w:rsidRPr="005012FD">
              <w:rPr>
                <w:b/>
                <w:sz w:val="26"/>
                <w:szCs w:val="26"/>
              </w:rPr>
              <w:t>Материал</w:t>
            </w:r>
          </w:p>
        </w:tc>
        <w:tc>
          <w:tcPr>
            <w:tcW w:w="2126" w:type="dxa"/>
            <w:tcBorders>
              <w:top w:val="single" w:sz="4" w:space="0" w:color="auto"/>
              <w:left w:val="single" w:sz="4" w:space="0" w:color="auto"/>
              <w:bottom w:val="single" w:sz="4" w:space="0" w:color="auto"/>
              <w:right w:val="single" w:sz="4" w:space="0" w:color="auto"/>
            </w:tcBorders>
            <w:vAlign w:val="center"/>
          </w:tcPr>
          <w:p w14:paraId="347F9A9E" w14:textId="77777777" w:rsidR="00E116F4" w:rsidRPr="005012FD" w:rsidRDefault="00E116F4" w:rsidP="005012FD">
            <w:pPr>
              <w:spacing w:after="0" w:line="240" w:lineRule="auto"/>
              <w:ind w:left="-113" w:right="-113"/>
              <w:jc w:val="center"/>
              <w:rPr>
                <w:b/>
                <w:sz w:val="26"/>
                <w:szCs w:val="26"/>
              </w:rPr>
            </w:pPr>
            <w:r w:rsidRPr="005012FD">
              <w:rPr>
                <w:b/>
                <w:sz w:val="26"/>
                <w:szCs w:val="26"/>
              </w:rPr>
              <w:t>Расчетный срок</w:t>
            </w:r>
          </w:p>
          <w:p w14:paraId="1E5B73E2" w14:textId="77777777" w:rsidR="00E116F4" w:rsidRPr="005012FD" w:rsidRDefault="00E116F4" w:rsidP="005012FD">
            <w:pPr>
              <w:spacing w:after="0" w:line="240" w:lineRule="auto"/>
              <w:ind w:left="-113" w:right="-113"/>
              <w:jc w:val="center"/>
              <w:rPr>
                <w:b/>
                <w:sz w:val="26"/>
                <w:szCs w:val="26"/>
              </w:rPr>
            </w:pPr>
            <w:r w:rsidRPr="005012FD">
              <w:rPr>
                <w:b/>
                <w:sz w:val="26"/>
                <w:szCs w:val="26"/>
              </w:rPr>
              <w:t>кол-во, м, шт.</w:t>
            </w:r>
          </w:p>
        </w:tc>
      </w:tr>
      <w:tr w:rsidR="00E116F4" w:rsidRPr="005012FD" w14:paraId="0224DB43" w14:textId="77777777" w:rsidTr="003E4028">
        <w:trPr>
          <w:trHeight w:val="20"/>
        </w:trPr>
        <w:tc>
          <w:tcPr>
            <w:tcW w:w="10349" w:type="dxa"/>
            <w:gridSpan w:val="5"/>
            <w:tcBorders>
              <w:top w:val="single" w:sz="4" w:space="0" w:color="auto"/>
              <w:left w:val="single" w:sz="4" w:space="0" w:color="auto"/>
              <w:bottom w:val="single" w:sz="4" w:space="0" w:color="auto"/>
              <w:right w:val="single" w:sz="4" w:space="0" w:color="auto"/>
            </w:tcBorders>
            <w:vAlign w:val="center"/>
          </w:tcPr>
          <w:p w14:paraId="0D013397" w14:textId="77777777" w:rsidR="00E116F4" w:rsidRPr="005012FD" w:rsidRDefault="00E116F4" w:rsidP="005D297D">
            <w:pPr>
              <w:spacing w:after="0" w:line="240" w:lineRule="auto"/>
              <w:jc w:val="center"/>
              <w:rPr>
                <w:b/>
                <w:sz w:val="26"/>
                <w:szCs w:val="26"/>
              </w:rPr>
            </w:pPr>
            <w:r w:rsidRPr="005012FD">
              <w:rPr>
                <w:b/>
                <w:sz w:val="26"/>
                <w:szCs w:val="26"/>
              </w:rPr>
              <w:t>ст.Новоясенская</w:t>
            </w:r>
          </w:p>
        </w:tc>
      </w:tr>
      <w:tr w:rsidR="00E116F4" w:rsidRPr="005012FD" w14:paraId="7C3CD182" w14:textId="77777777" w:rsidTr="005012FD">
        <w:trPr>
          <w:trHeight w:val="454"/>
        </w:trPr>
        <w:tc>
          <w:tcPr>
            <w:tcW w:w="710" w:type="dxa"/>
            <w:tcBorders>
              <w:top w:val="single" w:sz="4" w:space="0" w:color="auto"/>
              <w:left w:val="single" w:sz="4" w:space="0" w:color="auto"/>
              <w:bottom w:val="single" w:sz="4" w:space="0" w:color="auto"/>
              <w:right w:val="single" w:sz="4" w:space="0" w:color="auto"/>
            </w:tcBorders>
            <w:vAlign w:val="center"/>
          </w:tcPr>
          <w:p w14:paraId="5AFC3DAE" w14:textId="77777777" w:rsidR="00E116F4" w:rsidRPr="005012FD" w:rsidRDefault="00E116F4" w:rsidP="005012FD">
            <w:pPr>
              <w:spacing w:after="0" w:line="240" w:lineRule="auto"/>
              <w:ind w:left="-57" w:right="-57"/>
              <w:jc w:val="center"/>
              <w:rPr>
                <w:sz w:val="26"/>
                <w:szCs w:val="26"/>
              </w:rPr>
            </w:pPr>
            <w:r w:rsidRPr="005012FD">
              <w:rPr>
                <w:sz w:val="26"/>
                <w:szCs w:val="26"/>
              </w:rPr>
              <w:t>1</w:t>
            </w:r>
          </w:p>
        </w:tc>
        <w:tc>
          <w:tcPr>
            <w:tcW w:w="3969" w:type="dxa"/>
            <w:tcBorders>
              <w:top w:val="single" w:sz="4" w:space="0" w:color="auto"/>
              <w:left w:val="single" w:sz="4" w:space="0" w:color="auto"/>
              <w:bottom w:val="single" w:sz="4" w:space="0" w:color="auto"/>
              <w:right w:val="single" w:sz="4" w:space="0" w:color="auto"/>
            </w:tcBorders>
            <w:vAlign w:val="center"/>
          </w:tcPr>
          <w:p w14:paraId="19D719BA" w14:textId="77777777" w:rsidR="00E116F4" w:rsidRPr="005012FD" w:rsidRDefault="00E116F4" w:rsidP="005D297D">
            <w:pPr>
              <w:spacing w:after="0" w:line="240" w:lineRule="auto"/>
              <w:rPr>
                <w:sz w:val="26"/>
                <w:szCs w:val="26"/>
              </w:rPr>
            </w:pPr>
            <w:r w:rsidRPr="005012FD">
              <w:rPr>
                <w:sz w:val="26"/>
                <w:szCs w:val="26"/>
              </w:rPr>
              <w:t>Трубы канализацион. самотечные</w:t>
            </w:r>
          </w:p>
        </w:tc>
        <w:tc>
          <w:tcPr>
            <w:tcW w:w="1701" w:type="dxa"/>
            <w:tcBorders>
              <w:top w:val="single" w:sz="4" w:space="0" w:color="auto"/>
              <w:left w:val="single" w:sz="4" w:space="0" w:color="auto"/>
              <w:bottom w:val="single" w:sz="4" w:space="0" w:color="auto"/>
              <w:right w:val="single" w:sz="4" w:space="0" w:color="auto"/>
            </w:tcBorders>
            <w:vAlign w:val="center"/>
          </w:tcPr>
          <w:p w14:paraId="6C02B30F" w14:textId="77777777" w:rsidR="00E116F4" w:rsidRPr="005012FD" w:rsidRDefault="00E116F4" w:rsidP="005012FD">
            <w:pPr>
              <w:spacing w:after="0" w:line="240" w:lineRule="auto"/>
              <w:jc w:val="center"/>
              <w:rPr>
                <w:sz w:val="26"/>
                <w:szCs w:val="26"/>
              </w:rPr>
            </w:pPr>
            <w:r w:rsidRPr="005012FD">
              <w:rPr>
                <w:sz w:val="26"/>
                <w:szCs w:val="26"/>
              </w:rPr>
              <w:t>160</w:t>
            </w:r>
          </w:p>
        </w:tc>
        <w:tc>
          <w:tcPr>
            <w:tcW w:w="1843" w:type="dxa"/>
            <w:tcBorders>
              <w:top w:val="single" w:sz="4" w:space="0" w:color="auto"/>
              <w:left w:val="single" w:sz="4" w:space="0" w:color="auto"/>
              <w:bottom w:val="single" w:sz="4" w:space="0" w:color="auto"/>
              <w:right w:val="single" w:sz="4" w:space="0" w:color="auto"/>
            </w:tcBorders>
            <w:vAlign w:val="center"/>
          </w:tcPr>
          <w:p w14:paraId="3E9C3305" w14:textId="77777777" w:rsidR="00E116F4" w:rsidRPr="005012FD" w:rsidRDefault="00E116F4" w:rsidP="005012FD">
            <w:pPr>
              <w:spacing w:after="0" w:line="240" w:lineRule="auto"/>
              <w:jc w:val="center"/>
              <w:rPr>
                <w:sz w:val="26"/>
                <w:szCs w:val="26"/>
              </w:rPr>
            </w:pPr>
            <w:r w:rsidRPr="005012FD">
              <w:rPr>
                <w:sz w:val="26"/>
                <w:szCs w:val="26"/>
              </w:rPr>
              <w:t>полиэтил.</w:t>
            </w:r>
          </w:p>
        </w:tc>
        <w:tc>
          <w:tcPr>
            <w:tcW w:w="2126" w:type="dxa"/>
            <w:tcBorders>
              <w:top w:val="single" w:sz="4" w:space="0" w:color="auto"/>
              <w:left w:val="single" w:sz="4" w:space="0" w:color="auto"/>
              <w:bottom w:val="single" w:sz="4" w:space="0" w:color="auto"/>
              <w:right w:val="single" w:sz="4" w:space="0" w:color="auto"/>
            </w:tcBorders>
            <w:vAlign w:val="center"/>
          </w:tcPr>
          <w:p w14:paraId="095E284D" w14:textId="77777777" w:rsidR="00E116F4" w:rsidRPr="005012FD" w:rsidRDefault="00E116F4" w:rsidP="005012FD">
            <w:pPr>
              <w:spacing w:after="0" w:line="240" w:lineRule="auto"/>
              <w:jc w:val="center"/>
              <w:rPr>
                <w:sz w:val="26"/>
                <w:szCs w:val="26"/>
              </w:rPr>
            </w:pPr>
            <w:r w:rsidRPr="005012FD">
              <w:rPr>
                <w:sz w:val="26"/>
                <w:szCs w:val="26"/>
              </w:rPr>
              <w:t>8105,85</w:t>
            </w:r>
          </w:p>
        </w:tc>
      </w:tr>
      <w:tr w:rsidR="00E116F4" w:rsidRPr="005012FD" w14:paraId="559F5095" w14:textId="77777777" w:rsidTr="005012FD">
        <w:trPr>
          <w:trHeight w:val="454"/>
        </w:trPr>
        <w:tc>
          <w:tcPr>
            <w:tcW w:w="710" w:type="dxa"/>
            <w:tcBorders>
              <w:top w:val="single" w:sz="4" w:space="0" w:color="auto"/>
              <w:left w:val="single" w:sz="4" w:space="0" w:color="auto"/>
              <w:bottom w:val="single" w:sz="4" w:space="0" w:color="auto"/>
              <w:right w:val="single" w:sz="4" w:space="0" w:color="auto"/>
            </w:tcBorders>
            <w:vAlign w:val="center"/>
          </w:tcPr>
          <w:p w14:paraId="443E69A1" w14:textId="77777777" w:rsidR="00E116F4" w:rsidRPr="005012FD" w:rsidRDefault="00E116F4" w:rsidP="005012FD">
            <w:pPr>
              <w:spacing w:after="0" w:line="240" w:lineRule="auto"/>
              <w:ind w:left="-57" w:right="-57"/>
              <w:jc w:val="center"/>
              <w:rPr>
                <w:sz w:val="26"/>
                <w:szCs w:val="26"/>
              </w:rPr>
            </w:pPr>
            <w:r w:rsidRPr="005012FD">
              <w:rPr>
                <w:sz w:val="26"/>
                <w:szCs w:val="26"/>
              </w:rPr>
              <w:t>2</w:t>
            </w:r>
          </w:p>
        </w:tc>
        <w:tc>
          <w:tcPr>
            <w:tcW w:w="3969" w:type="dxa"/>
            <w:tcBorders>
              <w:top w:val="single" w:sz="4" w:space="0" w:color="auto"/>
              <w:left w:val="single" w:sz="4" w:space="0" w:color="auto"/>
              <w:bottom w:val="single" w:sz="4" w:space="0" w:color="auto"/>
              <w:right w:val="single" w:sz="4" w:space="0" w:color="auto"/>
            </w:tcBorders>
            <w:vAlign w:val="center"/>
          </w:tcPr>
          <w:p w14:paraId="296713A4" w14:textId="77777777" w:rsidR="00E116F4" w:rsidRPr="005012FD" w:rsidRDefault="00E116F4" w:rsidP="005D297D">
            <w:pPr>
              <w:spacing w:after="0" w:line="240" w:lineRule="auto"/>
              <w:rPr>
                <w:sz w:val="26"/>
                <w:szCs w:val="26"/>
              </w:rPr>
            </w:pPr>
            <w:r w:rsidRPr="005012FD">
              <w:rPr>
                <w:sz w:val="26"/>
                <w:szCs w:val="26"/>
              </w:rPr>
              <w:t>Трубы канализацион. самотечные</w:t>
            </w:r>
          </w:p>
        </w:tc>
        <w:tc>
          <w:tcPr>
            <w:tcW w:w="1701" w:type="dxa"/>
            <w:tcBorders>
              <w:top w:val="single" w:sz="4" w:space="0" w:color="auto"/>
              <w:left w:val="single" w:sz="4" w:space="0" w:color="auto"/>
              <w:bottom w:val="single" w:sz="4" w:space="0" w:color="auto"/>
              <w:right w:val="single" w:sz="4" w:space="0" w:color="auto"/>
            </w:tcBorders>
            <w:vAlign w:val="center"/>
          </w:tcPr>
          <w:p w14:paraId="72693F5C" w14:textId="77777777" w:rsidR="00E116F4" w:rsidRPr="005012FD" w:rsidRDefault="00E116F4" w:rsidP="005012FD">
            <w:pPr>
              <w:spacing w:after="0" w:line="240" w:lineRule="auto"/>
              <w:jc w:val="center"/>
              <w:rPr>
                <w:sz w:val="26"/>
                <w:szCs w:val="26"/>
              </w:rPr>
            </w:pPr>
            <w:r w:rsidRPr="005012FD">
              <w:rPr>
                <w:sz w:val="26"/>
                <w:szCs w:val="26"/>
              </w:rPr>
              <w:t>200</w:t>
            </w:r>
          </w:p>
        </w:tc>
        <w:tc>
          <w:tcPr>
            <w:tcW w:w="1843" w:type="dxa"/>
            <w:tcBorders>
              <w:top w:val="single" w:sz="4" w:space="0" w:color="auto"/>
              <w:left w:val="single" w:sz="4" w:space="0" w:color="auto"/>
              <w:bottom w:val="single" w:sz="4" w:space="0" w:color="auto"/>
              <w:right w:val="single" w:sz="4" w:space="0" w:color="auto"/>
            </w:tcBorders>
            <w:vAlign w:val="center"/>
          </w:tcPr>
          <w:p w14:paraId="4AB0A2E2" w14:textId="77777777" w:rsidR="00E116F4" w:rsidRPr="005012FD" w:rsidRDefault="00E116F4" w:rsidP="005012FD">
            <w:pPr>
              <w:spacing w:after="0" w:line="240" w:lineRule="auto"/>
              <w:jc w:val="center"/>
              <w:rPr>
                <w:sz w:val="26"/>
                <w:szCs w:val="26"/>
              </w:rPr>
            </w:pPr>
            <w:r w:rsidRPr="005012FD">
              <w:rPr>
                <w:sz w:val="26"/>
                <w:szCs w:val="26"/>
              </w:rPr>
              <w:t>полиэтил.</w:t>
            </w:r>
          </w:p>
        </w:tc>
        <w:tc>
          <w:tcPr>
            <w:tcW w:w="2126" w:type="dxa"/>
            <w:tcBorders>
              <w:top w:val="single" w:sz="4" w:space="0" w:color="auto"/>
              <w:left w:val="single" w:sz="4" w:space="0" w:color="auto"/>
              <w:bottom w:val="single" w:sz="4" w:space="0" w:color="auto"/>
              <w:right w:val="single" w:sz="4" w:space="0" w:color="auto"/>
            </w:tcBorders>
            <w:vAlign w:val="center"/>
          </w:tcPr>
          <w:p w14:paraId="756598AE" w14:textId="77777777" w:rsidR="00E116F4" w:rsidRPr="005012FD" w:rsidRDefault="00E116F4" w:rsidP="005012FD">
            <w:pPr>
              <w:spacing w:after="0" w:line="240" w:lineRule="auto"/>
              <w:jc w:val="center"/>
              <w:rPr>
                <w:sz w:val="26"/>
                <w:szCs w:val="26"/>
              </w:rPr>
            </w:pPr>
            <w:r w:rsidRPr="005012FD">
              <w:rPr>
                <w:sz w:val="26"/>
                <w:szCs w:val="26"/>
              </w:rPr>
              <w:t>2823,10</w:t>
            </w:r>
          </w:p>
        </w:tc>
      </w:tr>
      <w:tr w:rsidR="00E116F4" w:rsidRPr="005012FD" w14:paraId="48515054" w14:textId="77777777" w:rsidTr="005012FD">
        <w:trPr>
          <w:trHeight w:val="454"/>
        </w:trPr>
        <w:tc>
          <w:tcPr>
            <w:tcW w:w="710" w:type="dxa"/>
            <w:tcBorders>
              <w:top w:val="single" w:sz="4" w:space="0" w:color="auto"/>
              <w:left w:val="single" w:sz="4" w:space="0" w:color="auto"/>
              <w:bottom w:val="single" w:sz="4" w:space="0" w:color="auto"/>
              <w:right w:val="single" w:sz="4" w:space="0" w:color="auto"/>
            </w:tcBorders>
            <w:vAlign w:val="center"/>
          </w:tcPr>
          <w:p w14:paraId="5BE34A41" w14:textId="77777777" w:rsidR="00E116F4" w:rsidRPr="005012FD" w:rsidRDefault="00E116F4" w:rsidP="005012FD">
            <w:pPr>
              <w:spacing w:after="0" w:line="240" w:lineRule="auto"/>
              <w:ind w:left="-57" w:right="-57"/>
              <w:jc w:val="center"/>
              <w:rPr>
                <w:sz w:val="26"/>
                <w:szCs w:val="26"/>
              </w:rPr>
            </w:pPr>
            <w:r w:rsidRPr="005012FD">
              <w:rPr>
                <w:sz w:val="26"/>
                <w:szCs w:val="26"/>
              </w:rPr>
              <w:t>3</w:t>
            </w:r>
          </w:p>
        </w:tc>
        <w:tc>
          <w:tcPr>
            <w:tcW w:w="3969" w:type="dxa"/>
            <w:tcBorders>
              <w:top w:val="single" w:sz="4" w:space="0" w:color="auto"/>
              <w:left w:val="single" w:sz="4" w:space="0" w:color="auto"/>
              <w:bottom w:val="single" w:sz="4" w:space="0" w:color="auto"/>
              <w:right w:val="single" w:sz="4" w:space="0" w:color="auto"/>
            </w:tcBorders>
            <w:vAlign w:val="center"/>
          </w:tcPr>
          <w:p w14:paraId="39A48F8F" w14:textId="77777777" w:rsidR="00E116F4" w:rsidRPr="005012FD" w:rsidRDefault="00E116F4" w:rsidP="005D297D">
            <w:pPr>
              <w:spacing w:after="0" w:line="240" w:lineRule="auto"/>
              <w:rPr>
                <w:sz w:val="26"/>
                <w:szCs w:val="26"/>
              </w:rPr>
            </w:pPr>
            <w:r w:rsidRPr="005012FD">
              <w:rPr>
                <w:sz w:val="26"/>
                <w:szCs w:val="26"/>
              </w:rPr>
              <w:t>Трубы канализацион. напорные</w:t>
            </w:r>
          </w:p>
        </w:tc>
        <w:tc>
          <w:tcPr>
            <w:tcW w:w="1701" w:type="dxa"/>
            <w:tcBorders>
              <w:top w:val="single" w:sz="4" w:space="0" w:color="auto"/>
              <w:left w:val="single" w:sz="4" w:space="0" w:color="auto"/>
              <w:bottom w:val="single" w:sz="4" w:space="0" w:color="auto"/>
              <w:right w:val="single" w:sz="4" w:space="0" w:color="auto"/>
            </w:tcBorders>
            <w:vAlign w:val="center"/>
          </w:tcPr>
          <w:p w14:paraId="792422A8" w14:textId="77777777" w:rsidR="00E116F4" w:rsidRPr="005012FD" w:rsidRDefault="00E116F4" w:rsidP="005012FD">
            <w:pPr>
              <w:spacing w:after="0" w:line="240" w:lineRule="auto"/>
              <w:jc w:val="center"/>
              <w:rPr>
                <w:sz w:val="26"/>
                <w:szCs w:val="26"/>
              </w:rPr>
            </w:pPr>
            <w:r w:rsidRPr="005012FD">
              <w:rPr>
                <w:sz w:val="26"/>
                <w:szCs w:val="26"/>
              </w:rPr>
              <w:t>50</w:t>
            </w:r>
          </w:p>
        </w:tc>
        <w:tc>
          <w:tcPr>
            <w:tcW w:w="1843" w:type="dxa"/>
            <w:tcBorders>
              <w:top w:val="single" w:sz="4" w:space="0" w:color="auto"/>
              <w:left w:val="single" w:sz="4" w:space="0" w:color="auto"/>
              <w:bottom w:val="single" w:sz="4" w:space="0" w:color="auto"/>
              <w:right w:val="single" w:sz="4" w:space="0" w:color="auto"/>
            </w:tcBorders>
            <w:vAlign w:val="center"/>
          </w:tcPr>
          <w:p w14:paraId="7A5292B2" w14:textId="77777777" w:rsidR="00E116F4" w:rsidRPr="005012FD" w:rsidRDefault="00E116F4" w:rsidP="005012FD">
            <w:pPr>
              <w:spacing w:after="0" w:line="240" w:lineRule="auto"/>
              <w:jc w:val="center"/>
              <w:rPr>
                <w:sz w:val="26"/>
                <w:szCs w:val="26"/>
              </w:rPr>
            </w:pPr>
            <w:r w:rsidRPr="005012FD">
              <w:rPr>
                <w:sz w:val="26"/>
                <w:szCs w:val="26"/>
              </w:rPr>
              <w:t>полиэтил.</w:t>
            </w:r>
          </w:p>
        </w:tc>
        <w:tc>
          <w:tcPr>
            <w:tcW w:w="2126" w:type="dxa"/>
            <w:tcBorders>
              <w:top w:val="single" w:sz="4" w:space="0" w:color="auto"/>
              <w:left w:val="single" w:sz="4" w:space="0" w:color="auto"/>
              <w:bottom w:val="single" w:sz="4" w:space="0" w:color="auto"/>
              <w:right w:val="single" w:sz="4" w:space="0" w:color="auto"/>
            </w:tcBorders>
            <w:vAlign w:val="center"/>
          </w:tcPr>
          <w:p w14:paraId="4CD2A6AE" w14:textId="77777777" w:rsidR="00E116F4" w:rsidRPr="005012FD" w:rsidRDefault="00E116F4" w:rsidP="005012FD">
            <w:pPr>
              <w:spacing w:after="0" w:line="240" w:lineRule="auto"/>
              <w:jc w:val="center"/>
              <w:rPr>
                <w:sz w:val="26"/>
                <w:szCs w:val="26"/>
              </w:rPr>
            </w:pPr>
            <w:r w:rsidRPr="005012FD">
              <w:rPr>
                <w:sz w:val="26"/>
                <w:szCs w:val="26"/>
              </w:rPr>
              <w:t>3161,80</w:t>
            </w:r>
          </w:p>
        </w:tc>
      </w:tr>
      <w:tr w:rsidR="00E116F4" w:rsidRPr="005012FD" w14:paraId="53CED895" w14:textId="77777777" w:rsidTr="005012FD">
        <w:trPr>
          <w:trHeight w:val="454"/>
        </w:trPr>
        <w:tc>
          <w:tcPr>
            <w:tcW w:w="710" w:type="dxa"/>
            <w:tcBorders>
              <w:top w:val="single" w:sz="4" w:space="0" w:color="auto"/>
              <w:left w:val="single" w:sz="4" w:space="0" w:color="auto"/>
              <w:bottom w:val="single" w:sz="4" w:space="0" w:color="auto"/>
              <w:right w:val="single" w:sz="4" w:space="0" w:color="auto"/>
            </w:tcBorders>
            <w:vAlign w:val="center"/>
          </w:tcPr>
          <w:p w14:paraId="72838EAA" w14:textId="77777777" w:rsidR="00E116F4" w:rsidRPr="005012FD" w:rsidRDefault="00E116F4" w:rsidP="005012FD">
            <w:pPr>
              <w:spacing w:after="0" w:line="240" w:lineRule="auto"/>
              <w:ind w:left="-57" w:right="-57"/>
              <w:jc w:val="center"/>
              <w:rPr>
                <w:sz w:val="26"/>
                <w:szCs w:val="26"/>
              </w:rPr>
            </w:pPr>
            <w:r w:rsidRPr="005012FD">
              <w:rPr>
                <w:sz w:val="26"/>
                <w:szCs w:val="26"/>
              </w:rPr>
              <w:t>4</w:t>
            </w:r>
          </w:p>
        </w:tc>
        <w:tc>
          <w:tcPr>
            <w:tcW w:w="3969" w:type="dxa"/>
            <w:tcBorders>
              <w:top w:val="single" w:sz="4" w:space="0" w:color="auto"/>
              <w:left w:val="single" w:sz="4" w:space="0" w:color="auto"/>
              <w:bottom w:val="single" w:sz="4" w:space="0" w:color="auto"/>
              <w:right w:val="single" w:sz="4" w:space="0" w:color="auto"/>
            </w:tcBorders>
            <w:vAlign w:val="center"/>
          </w:tcPr>
          <w:p w14:paraId="3C04FC08" w14:textId="77777777" w:rsidR="00E116F4" w:rsidRPr="005012FD" w:rsidRDefault="00E116F4" w:rsidP="005D297D">
            <w:pPr>
              <w:spacing w:after="0" w:line="240" w:lineRule="auto"/>
              <w:rPr>
                <w:sz w:val="26"/>
                <w:szCs w:val="26"/>
              </w:rPr>
            </w:pPr>
            <w:r w:rsidRPr="005012FD">
              <w:rPr>
                <w:sz w:val="26"/>
                <w:szCs w:val="26"/>
              </w:rPr>
              <w:t>Очистные сооружения 240м3/сут</w:t>
            </w:r>
          </w:p>
        </w:tc>
        <w:tc>
          <w:tcPr>
            <w:tcW w:w="1701" w:type="dxa"/>
            <w:tcBorders>
              <w:top w:val="single" w:sz="4" w:space="0" w:color="auto"/>
              <w:left w:val="single" w:sz="4" w:space="0" w:color="auto"/>
              <w:bottom w:val="single" w:sz="4" w:space="0" w:color="auto"/>
              <w:right w:val="single" w:sz="4" w:space="0" w:color="auto"/>
            </w:tcBorders>
            <w:vAlign w:val="center"/>
          </w:tcPr>
          <w:p w14:paraId="26458484" w14:textId="77777777" w:rsidR="00E116F4" w:rsidRPr="005012FD" w:rsidRDefault="00E116F4" w:rsidP="005012FD">
            <w:pPr>
              <w:spacing w:after="0" w:line="240" w:lineRule="auto"/>
              <w:jc w:val="center"/>
              <w:rPr>
                <w:sz w:val="26"/>
                <w:szCs w:val="26"/>
              </w:rPr>
            </w:pPr>
          </w:p>
        </w:tc>
        <w:tc>
          <w:tcPr>
            <w:tcW w:w="1843" w:type="dxa"/>
            <w:tcBorders>
              <w:top w:val="single" w:sz="4" w:space="0" w:color="auto"/>
              <w:left w:val="single" w:sz="4" w:space="0" w:color="auto"/>
              <w:bottom w:val="single" w:sz="4" w:space="0" w:color="auto"/>
              <w:right w:val="single" w:sz="4" w:space="0" w:color="auto"/>
            </w:tcBorders>
            <w:vAlign w:val="center"/>
          </w:tcPr>
          <w:p w14:paraId="53F98BFA" w14:textId="77777777" w:rsidR="00E116F4" w:rsidRPr="005012FD" w:rsidRDefault="00E116F4" w:rsidP="005012FD">
            <w:pPr>
              <w:spacing w:after="0" w:line="240" w:lineRule="auto"/>
              <w:jc w:val="center"/>
              <w:rPr>
                <w:sz w:val="26"/>
                <w:szCs w:val="26"/>
              </w:rPr>
            </w:pPr>
            <w:r w:rsidRPr="005012FD">
              <w:rPr>
                <w:sz w:val="26"/>
                <w:szCs w:val="26"/>
              </w:rPr>
              <w:t>стеклопластик</w:t>
            </w:r>
          </w:p>
        </w:tc>
        <w:tc>
          <w:tcPr>
            <w:tcW w:w="2126" w:type="dxa"/>
            <w:tcBorders>
              <w:top w:val="single" w:sz="4" w:space="0" w:color="auto"/>
              <w:left w:val="single" w:sz="4" w:space="0" w:color="auto"/>
              <w:bottom w:val="single" w:sz="4" w:space="0" w:color="auto"/>
              <w:right w:val="single" w:sz="4" w:space="0" w:color="auto"/>
            </w:tcBorders>
            <w:vAlign w:val="center"/>
          </w:tcPr>
          <w:p w14:paraId="277BCF5D" w14:textId="77777777" w:rsidR="00E116F4" w:rsidRPr="005012FD" w:rsidRDefault="00E116F4" w:rsidP="005012FD">
            <w:pPr>
              <w:spacing w:after="0" w:line="240" w:lineRule="auto"/>
              <w:jc w:val="center"/>
              <w:rPr>
                <w:sz w:val="26"/>
                <w:szCs w:val="26"/>
              </w:rPr>
            </w:pPr>
            <w:r w:rsidRPr="005012FD">
              <w:rPr>
                <w:sz w:val="26"/>
                <w:szCs w:val="26"/>
              </w:rPr>
              <w:t>1</w:t>
            </w:r>
          </w:p>
        </w:tc>
      </w:tr>
      <w:tr w:rsidR="00E116F4" w:rsidRPr="005012FD" w14:paraId="056EA995" w14:textId="77777777" w:rsidTr="005012FD">
        <w:trPr>
          <w:trHeight w:val="454"/>
        </w:trPr>
        <w:tc>
          <w:tcPr>
            <w:tcW w:w="710" w:type="dxa"/>
            <w:tcBorders>
              <w:top w:val="single" w:sz="4" w:space="0" w:color="auto"/>
              <w:left w:val="single" w:sz="4" w:space="0" w:color="auto"/>
              <w:bottom w:val="single" w:sz="4" w:space="0" w:color="auto"/>
              <w:right w:val="single" w:sz="4" w:space="0" w:color="auto"/>
            </w:tcBorders>
            <w:vAlign w:val="center"/>
          </w:tcPr>
          <w:p w14:paraId="4157B601" w14:textId="77777777" w:rsidR="00E116F4" w:rsidRPr="005012FD" w:rsidRDefault="00E116F4" w:rsidP="005012FD">
            <w:pPr>
              <w:spacing w:after="0" w:line="240" w:lineRule="auto"/>
              <w:ind w:left="-57" w:right="-57"/>
              <w:jc w:val="center"/>
              <w:rPr>
                <w:sz w:val="26"/>
                <w:szCs w:val="26"/>
              </w:rPr>
            </w:pPr>
            <w:r w:rsidRPr="005012FD">
              <w:rPr>
                <w:sz w:val="26"/>
                <w:szCs w:val="26"/>
              </w:rPr>
              <w:t>5</w:t>
            </w:r>
          </w:p>
        </w:tc>
        <w:tc>
          <w:tcPr>
            <w:tcW w:w="3969" w:type="dxa"/>
            <w:tcBorders>
              <w:top w:val="single" w:sz="4" w:space="0" w:color="auto"/>
              <w:left w:val="single" w:sz="4" w:space="0" w:color="auto"/>
              <w:bottom w:val="single" w:sz="4" w:space="0" w:color="auto"/>
              <w:right w:val="single" w:sz="4" w:space="0" w:color="auto"/>
            </w:tcBorders>
            <w:vAlign w:val="center"/>
          </w:tcPr>
          <w:p w14:paraId="5CEE1117" w14:textId="77777777" w:rsidR="00E116F4" w:rsidRPr="005012FD" w:rsidRDefault="00E116F4" w:rsidP="005D297D">
            <w:pPr>
              <w:spacing w:after="0" w:line="240" w:lineRule="auto"/>
              <w:rPr>
                <w:sz w:val="26"/>
                <w:szCs w:val="26"/>
              </w:rPr>
            </w:pPr>
            <w:r w:rsidRPr="005012FD">
              <w:rPr>
                <w:sz w:val="26"/>
                <w:szCs w:val="26"/>
              </w:rPr>
              <w:t>Насосные станции</w:t>
            </w:r>
          </w:p>
        </w:tc>
        <w:tc>
          <w:tcPr>
            <w:tcW w:w="1701" w:type="dxa"/>
            <w:tcBorders>
              <w:top w:val="single" w:sz="4" w:space="0" w:color="auto"/>
              <w:left w:val="single" w:sz="4" w:space="0" w:color="auto"/>
              <w:bottom w:val="single" w:sz="4" w:space="0" w:color="auto"/>
              <w:right w:val="single" w:sz="4" w:space="0" w:color="auto"/>
            </w:tcBorders>
            <w:vAlign w:val="center"/>
          </w:tcPr>
          <w:p w14:paraId="34127932" w14:textId="77777777" w:rsidR="00E116F4" w:rsidRPr="005012FD" w:rsidRDefault="00E116F4" w:rsidP="005012FD">
            <w:pPr>
              <w:spacing w:after="0" w:line="240" w:lineRule="auto"/>
              <w:jc w:val="center"/>
              <w:rPr>
                <w:sz w:val="26"/>
                <w:szCs w:val="26"/>
              </w:rPr>
            </w:pPr>
          </w:p>
        </w:tc>
        <w:tc>
          <w:tcPr>
            <w:tcW w:w="1843" w:type="dxa"/>
            <w:tcBorders>
              <w:top w:val="single" w:sz="4" w:space="0" w:color="auto"/>
              <w:left w:val="single" w:sz="4" w:space="0" w:color="auto"/>
              <w:bottom w:val="single" w:sz="4" w:space="0" w:color="auto"/>
              <w:right w:val="single" w:sz="4" w:space="0" w:color="auto"/>
            </w:tcBorders>
            <w:vAlign w:val="center"/>
          </w:tcPr>
          <w:p w14:paraId="43C044D6" w14:textId="77777777" w:rsidR="00E116F4" w:rsidRPr="005012FD" w:rsidRDefault="00E116F4" w:rsidP="005012FD">
            <w:pPr>
              <w:spacing w:after="0" w:line="240" w:lineRule="auto"/>
              <w:jc w:val="center"/>
              <w:rPr>
                <w:sz w:val="26"/>
                <w:szCs w:val="26"/>
              </w:rPr>
            </w:pPr>
            <w:r w:rsidRPr="005012FD">
              <w:rPr>
                <w:sz w:val="26"/>
                <w:szCs w:val="26"/>
              </w:rPr>
              <w:t>стеклопластик</w:t>
            </w:r>
          </w:p>
        </w:tc>
        <w:tc>
          <w:tcPr>
            <w:tcW w:w="2126" w:type="dxa"/>
            <w:tcBorders>
              <w:top w:val="single" w:sz="4" w:space="0" w:color="auto"/>
              <w:left w:val="single" w:sz="4" w:space="0" w:color="auto"/>
              <w:bottom w:val="single" w:sz="4" w:space="0" w:color="auto"/>
              <w:right w:val="single" w:sz="4" w:space="0" w:color="auto"/>
            </w:tcBorders>
            <w:vAlign w:val="center"/>
          </w:tcPr>
          <w:p w14:paraId="421D9F22" w14:textId="77777777" w:rsidR="00E116F4" w:rsidRPr="005012FD" w:rsidRDefault="00E116F4" w:rsidP="005012FD">
            <w:pPr>
              <w:spacing w:after="0" w:line="240" w:lineRule="auto"/>
              <w:jc w:val="center"/>
              <w:rPr>
                <w:sz w:val="26"/>
                <w:szCs w:val="26"/>
              </w:rPr>
            </w:pPr>
            <w:r w:rsidRPr="005012FD">
              <w:rPr>
                <w:sz w:val="26"/>
                <w:szCs w:val="26"/>
              </w:rPr>
              <w:t>5</w:t>
            </w:r>
          </w:p>
        </w:tc>
      </w:tr>
      <w:tr w:rsidR="00E116F4" w:rsidRPr="005012FD" w14:paraId="3572E04B" w14:textId="77777777" w:rsidTr="003E4028">
        <w:trPr>
          <w:trHeight w:val="20"/>
        </w:trPr>
        <w:tc>
          <w:tcPr>
            <w:tcW w:w="10349" w:type="dxa"/>
            <w:gridSpan w:val="5"/>
            <w:tcBorders>
              <w:top w:val="single" w:sz="4" w:space="0" w:color="auto"/>
              <w:left w:val="single" w:sz="4" w:space="0" w:color="auto"/>
              <w:bottom w:val="single" w:sz="4" w:space="0" w:color="auto"/>
              <w:right w:val="single" w:sz="4" w:space="0" w:color="auto"/>
            </w:tcBorders>
            <w:vAlign w:val="center"/>
          </w:tcPr>
          <w:p w14:paraId="016C5E86" w14:textId="77777777" w:rsidR="00E116F4" w:rsidRPr="005012FD" w:rsidRDefault="00E116F4" w:rsidP="005D297D">
            <w:pPr>
              <w:spacing w:after="0" w:line="240" w:lineRule="auto"/>
              <w:jc w:val="center"/>
              <w:rPr>
                <w:b/>
                <w:sz w:val="26"/>
                <w:szCs w:val="26"/>
              </w:rPr>
            </w:pPr>
            <w:r w:rsidRPr="005012FD">
              <w:rPr>
                <w:b/>
                <w:sz w:val="26"/>
                <w:szCs w:val="26"/>
              </w:rPr>
              <w:t>х.Ясени</w:t>
            </w:r>
          </w:p>
        </w:tc>
      </w:tr>
      <w:tr w:rsidR="00E116F4" w:rsidRPr="005012FD" w14:paraId="647984E7" w14:textId="77777777" w:rsidTr="005012FD">
        <w:trPr>
          <w:trHeight w:val="454"/>
        </w:trPr>
        <w:tc>
          <w:tcPr>
            <w:tcW w:w="710" w:type="dxa"/>
            <w:tcBorders>
              <w:top w:val="single" w:sz="4" w:space="0" w:color="auto"/>
              <w:left w:val="single" w:sz="4" w:space="0" w:color="auto"/>
              <w:bottom w:val="single" w:sz="4" w:space="0" w:color="auto"/>
              <w:right w:val="single" w:sz="4" w:space="0" w:color="auto"/>
            </w:tcBorders>
            <w:vAlign w:val="center"/>
          </w:tcPr>
          <w:p w14:paraId="13137E22" w14:textId="77777777" w:rsidR="00E116F4" w:rsidRPr="005012FD" w:rsidRDefault="00E116F4" w:rsidP="005012FD">
            <w:pPr>
              <w:spacing w:after="0" w:line="240" w:lineRule="auto"/>
              <w:ind w:left="-57" w:right="-57"/>
              <w:jc w:val="center"/>
              <w:rPr>
                <w:sz w:val="26"/>
                <w:szCs w:val="26"/>
              </w:rPr>
            </w:pPr>
            <w:r w:rsidRPr="005012FD">
              <w:rPr>
                <w:sz w:val="26"/>
                <w:szCs w:val="26"/>
              </w:rPr>
              <w:t>1</w:t>
            </w:r>
          </w:p>
        </w:tc>
        <w:tc>
          <w:tcPr>
            <w:tcW w:w="3969" w:type="dxa"/>
            <w:tcBorders>
              <w:top w:val="single" w:sz="4" w:space="0" w:color="auto"/>
              <w:left w:val="single" w:sz="4" w:space="0" w:color="auto"/>
              <w:bottom w:val="single" w:sz="4" w:space="0" w:color="auto"/>
              <w:right w:val="single" w:sz="4" w:space="0" w:color="auto"/>
            </w:tcBorders>
            <w:vAlign w:val="center"/>
          </w:tcPr>
          <w:p w14:paraId="6DDA97F8" w14:textId="77777777" w:rsidR="00E116F4" w:rsidRPr="005012FD" w:rsidRDefault="00E116F4" w:rsidP="005D297D">
            <w:pPr>
              <w:spacing w:after="0" w:line="240" w:lineRule="auto"/>
              <w:rPr>
                <w:sz w:val="26"/>
                <w:szCs w:val="26"/>
              </w:rPr>
            </w:pPr>
            <w:r w:rsidRPr="005012FD">
              <w:rPr>
                <w:sz w:val="26"/>
                <w:szCs w:val="26"/>
              </w:rPr>
              <w:t>Трубы канализацион. самотечные</w:t>
            </w:r>
          </w:p>
        </w:tc>
        <w:tc>
          <w:tcPr>
            <w:tcW w:w="1701" w:type="dxa"/>
            <w:tcBorders>
              <w:top w:val="single" w:sz="4" w:space="0" w:color="auto"/>
              <w:left w:val="single" w:sz="4" w:space="0" w:color="auto"/>
              <w:bottom w:val="single" w:sz="4" w:space="0" w:color="auto"/>
              <w:right w:val="single" w:sz="4" w:space="0" w:color="auto"/>
            </w:tcBorders>
            <w:vAlign w:val="center"/>
          </w:tcPr>
          <w:p w14:paraId="7604F914" w14:textId="77777777" w:rsidR="00E116F4" w:rsidRPr="005012FD" w:rsidRDefault="00E116F4" w:rsidP="005012FD">
            <w:pPr>
              <w:spacing w:after="0" w:line="240" w:lineRule="auto"/>
              <w:jc w:val="center"/>
              <w:rPr>
                <w:sz w:val="26"/>
                <w:szCs w:val="26"/>
              </w:rPr>
            </w:pPr>
            <w:r w:rsidRPr="005012FD">
              <w:rPr>
                <w:sz w:val="26"/>
                <w:szCs w:val="26"/>
              </w:rPr>
              <w:t>160</w:t>
            </w:r>
          </w:p>
        </w:tc>
        <w:tc>
          <w:tcPr>
            <w:tcW w:w="1843" w:type="dxa"/>
            <w:tcBorders>
              <w:top w:val="single" w:sz="4" w:space="0" w:color="auto"/>
              <w:left w:val="single" w:sz="4" w:space="0" w:color="auto"/>
              <w:bottom w:val="single" w:sz="4" w:space="0" w:color="auto"/>
              <w:right w:val="single" w:sz="4" w:space="0" w:color="auto"/>
            </w:tcBorders>
            <w:vAlign w:val="center"/>
          </w:tcPr>
          <w:p w14:paraId="37D47B5D" w14:textId="77777777" w:rsidR="00E116F4" w:rsidRPr="005012FD" w:rsidRDefault="00E116F4" w:rsidP="005012FD">
            <w:pPr>
              <w:spacing w:after="0" w:line="240" w:lineRule="auto"/>
              <w:jc w:val="center"/>
              <w:rPr>
                <w:sz w:val="26"/>
                <w:szCs w:val="26"/>
              </w:rPr>
            </w:pPr>
            <w:r w:rsidRPr="005012FD">
              <w:rPr>
                <w:sz w:val="26"/>
                <w:szCs w:val="26"/>
              </w:rPr>
              <w:t>полиэтил.</w:t>
            </w:r>
          </w:p>
        </w:tc>
        <w:tc>
          <w:tcPr>
            <w:tcW w:w="2126" w:type="dxa"/>
            <w:tcBorders>
              <w:top w:val="single" w:sz="4" w:space="0" w:color="auto"/>
              <w:left w:val="single" w:sz="4" w:space="0" w:color="auto"/>
              <w:bottom w:val="single" w:sz="4" w:space="0" w:color="auto"/>
              <w:right w:val="single" w:sz="4" w:space="0" w:color="auto"/>
            </w:tcBorders>
            <w:vAlign w:val="center"/>
          </w:tcPr>
          <w:p w14:paraId="6D8D6571" w14:textId="77777777" w:rsidR="00E116F4" w:rsidRPr="005012FD" w:rsidRDefault="00E116F4" w:rsidP="005012FD">
            <w:pPr>
              <w:spacing w:after="0" w:line="240" w:lineRule="auto"/>
              <w:jc w:val="center"/>
              <w:rPr>
                <w:sz w:val="26"/>
                <w:szCs w:val="26"/>
              </w:rPr>
            </w:pPr>
            <w:r w:rsidRPr="005012FD">
              <w:rPr>
                <w:sz w:val="26"/>
                <w:szCs w:val="26"/>
              </w:rPr>
              <w:t>2247,20</w:t>
            </w:r>
          </w:p>
        </w:tc>
      </w:tr>
      <w:tr w:rsidR="00E116F4" w:rsidRPr="005012FD" w14:paraId="6FE40C1A" w14:textId="77777777" w:rsidTr="005012FD">
        <w:trPr>
          <w:trHeight w:val="454"/>
        </w:trPr>
        <w:tc>
          <w:tcPr>
            <w:tcW w:w="710" w:type="dxa"/>
            <w:tcBorders>
              <w:top w:val="single" w:sz="4" w:space="0" w:color="auto"/>
              <w:left w:val="single" w:sz="4" w:space="0" w:color="auto"/>
              <w:bottom w:val="single" w:sz="4" w:space="0" w:color="auto"/>
              <w:right w:val="single" w:sz="4" w:space="0" w:color="auto"/>
            </w:tcBorders>
            <w:vAlign w:val="center"/>
          </w:tcPr>
          <w:p w14:paraId="24EC7EA4" w14:textId="77777777" w:rsidR="00E116F4" w:rsidRPr="005012FD" w:rsidRDefault="00E116F4" w:rsidP="005012FD">
            <w:pPr>
              <w:spacing w:after="0" w:line="240" w:lineRule="auto"/>
              <w:ind w:left="-57" w:right="-57"/>
              <w:jc w:val="center"/>
              <w:rPr>
                <w:sz w:val="26"/>
                <w:szCs w:val="26"/>
              </w:rPr>
            </w:pPr>
            <w:r w:rsidRPr="005012FD">
              <w:rPr>
                <w:sz w:val="26"/>
                <w:szCs w:val="26"/>
              </w:rPr>
              <w:t>2</w:t>
            </w:r>
          </w:p>
        </w:tc>
        <w:tc>
          <w:tcPr>
            <w:tcW w:w="3969" w:type="dxa"/>
            <w:tcBorders>
              <w:top w:val="single" w:sz="4" w:space="0" w:color="auto"/>
              <w:left w:val="single" w:sz="4" w:space="0" w:color="auto"/>
              <w:bottom w:val="single" w:sz="4" w:space="0" w:color="auto"/>
              <w:right w:val="single" w:sz="4" w:space="0" w:color="auto"/>
            </w:tcBorders>
            <w:vAlign w:val="center"/>
          </w:tcPr>
          <w:p w14:paraId="1FC32290" w14:textId="77777777" w:rsidR="00E116F4" w:rsidRPr="005012FD" w:rsidRDefault="00E116F4" w:rsidP="005D297D">
            <w:pPr>
              <w:spacing w:after="0" w:line="240" w:lineRule="auto"/>
              <w:rPr>
                <w:sz w:val="26"/>
                <w:szCs w:val="26"/>
              </w:rPr>
            </w:pPr>
            <w:r w:rsidRPr="005012FD">
              <w:rPr>
                <w:sz w:val="26"/>
                <w:szCs w:val="26"/>
              </w:rPr>
              <w:t>Трубы канализацион. самотечные</w:t>
            </w:r>
          </w:p>
        </w:tc>
        <w:tc>
          <w:tcPr>
            <w:tcW w:w="1701" w:type="dxa"/>
            <w:tcBorders>
              <w:top w:val="single" w:sz="4" w:space="0" w:color="auto"/>
              <w:left w:val="single" w:sz="4" w:space="0" w:color="auto"/>
              <w:bottom w:val="single" w:sz="4" w:space="0" w:color="auto"/>
              <w:right w:val="single" w:sz="4" w:space="0" w:color="auto"/>
            </w:tcBorders>
            <w:vAlign w:val="center"/>
          </w:tcPr>
          <w:p w14:paraId="1C119EA5" w14:textId="77777777" w:rsidR="00E116F4" w:rsidRPr="005012FD" w:rsidRDefault="00E116F4" w:rsidP="005012FD">
            <w:pPr>
              <w:spacing w:after="0" w:line="240" w:lineRule="auto"/>
              <w:jc w:val="center"/>
              <w:rPr>
                <w:sz w:val="26"/>
                <w:szCs w:val="26"/>
              </w:rPr>
            </w:pPr>
            <w:r w:rsidRPr="005012FD">
              <w:rPr>
                <w:sz w:val="26"/>
                <w:szCs w:val="26"/>
              </w:rPr>
              <w:t>200</w:t>
            </w:r>
          </w:p>
        </w:tc>
        <w:tc>
          <w:tcPr>
            <w:tcW w:w="1843" w:type="dxa"/>
            <w:tcBorders>
              <w:top w:val="single" w:sz="4" w:space="0" w:color="auto"/>
              <w:left w:val="single" w:sz="4" w:space="0" w:color="auto"/>
              <w:bottom w:val="single" w:sz="4" w:space="0" w:color="auto"/>
              <w:right w:val="single" w:sz="4" w:space="0" w:color="auto"/>
            </w:tcBorders>
            <w:vAlign w:val="center"/>
          </w:tcPr>
          <w:p w14:paraId="6AFFD97C" w14:textId="77777777" w:rsidR="00E116F4" w:rsidRPr="005012FD" w:rsidRDefault="00E116F4" w:rsidP="005012FD">
            <w:pPr>
              <w:spacing w:after="0" w:line="240" w:lineRule="auto"/>
              <w:jc w:val="center"/>
              <w:rPr>
                <w:sz w:val="26"/>
                <w:szCs w:val="26"/>
              </w:rPr>
            </w:pPr>
            <w:r w:rsidRPr="005012FD">
              <w:rPr>
                <w:sz w:val="26"/>
                <w:szCs w:val="26"/>
              </w:rPr>
              <w:t>полиэтил.</w:t>
            </w:r>
          </w:p>
        </w:tc>
        <w:tc>
          <w:tcPr>
            <w:tcW w:w="2126" w:type="dxa"/>
            <w:tcBorders>
              <w:top w:val="single" w:sz="4" w:space="0" w:color="auto"/>
              <w:left w:val="single" w:sz="4" w:space="0" w:color="auto"/>
              <w:bottom w:val="single" w:sz="4" w:space="0" w:color="auto"/>
              <w:right w:val="single" w:sz="4" w:space="0" w:color="auto"/>
            </w:tcBorders>
            <w:vAlign w:val="center"/>
          </w:tcPr>
          <w:p w14:paraId="74475711" w14:textId="77777777" w:rsidR="00E116F4" w:rsidRPr="005012FD" w:rsidRDefault="00E116F4" w:rsidP="005012FD">
            <w:pPr>
              <w:spacing w:after="0" w:line="240" w:lineRule="auto"/>
              <w:jc w:val="center"/>
              <w:rPr>
                <w:sz w:val="26"/>
                <w:szCs w:val="26"/>
              </w:rPr>
            </w:pPr>
            <w:r w:rsidRPr="005012FD">
              <w:rPr>
                <w:sz w:val="26"/>
                <w:szCs w:val="26"/>
              </w:rPr>
              <w:t>4806,10</w:t>
            </w:r>
          </w:p>
        </w:tc>
      </w:tr>
      <w:tr w:rsidR="00E116F4" w:rsidRPr="005012FD" w14:paraId="0804A9DA" w14:textId="77777777" w:rsidTr="005012FD">
        <w:trPr>
          <w:trHeight w:val="454"/>
        </w:trPr>
        <w:tc>
          <w:tcPr>
            <w:tcW w:w="710" w:type="dxa"/>
            <w:tcBorders>
              <w:top w:val="single" w:sz="4" w:space="0" w:color="auto"/>
              <w:left w:val="single" w:sz="4" w:space="0" w:color="auto"/>
              <w:bottom w:val="single" w:sz="4" w:space="0" w:color="auto"/>
              <w:right w:val="single" w:sz="4" w:space="0" w:color="auto"/>
            </w:tcBorders>
            <w:vAlign w:val="center"/>
          </w:tcPr>
          <w:p w14:paraId="1AB13510" w14:textId="77777777" w:rsidR="00E116F4" w:rsidRPr="005012FD" w:rsidRDefault="00E116F4" w:rsidP="005012FD">
            <w:pPr>
              <w:spacing w:after="0" w:line="240" w:lineRule="auto"/>
              <w:ind w:left="-57" w:right="-57"/>
              <w:jc w:val="center"/>
              <w:rPr>
                <w:sz w:val="26"/>
                <w:szCs w:val="26"/>
              </w:rPr>
            </w:pPr>
            <w:r w:rsidRPr="005012FD">
              <w:rPr>
                <w:sz w:val="26"/>
                <w:szCs w:val="26"/>
              </w:rPr>
              <w:t>3</w:t>
            </w:r>
          </w:p>
        </w:tc>
        <w:tc>
          <w:tcPr>
            <w:tcW w:w="3969" w:type="dxa"/>
            <w:tcBorders>
              <w:top w:val="single" w:sz="4" w:space="0" w:color="auto"/>
              <w:left w:val="single" w:sz="4" w:space="0" w:color="auto"/>
              <w:bottom w:val="single" w:sz="4" w:space="0" w:color="auto"/>
              <w:right w:val="single" w:sz="4" w:space="0" w:color="auto"/>
            </w:tcBorders>
            <w:vAlign w:val="center"/>
          </w:tcPr>
          <w:p w14:paraId="1B4D64C8" w14:textId="77777777" w:rsidR="00E116F4" w:rsidRPr="005012FD" w:rsidRDefault="00E116F4" w:rsidP="005D297D">
            <w:pPr>
              <w:spacing w:after="0" w:line="240" w:lineRule="auto"/>
              <w:rPr>
                <w:sz w:val="26"/>
                <w:szCs w:val="26"/>
              </w:rPr>
            </w:pPr>
            <w:r w:rsidRPr="005012FD">
              <w:rPr>
                <w:sz w:val="26"/>
                <w:szCs w:val="26"/>
              </w:rPr>
              <w:t>Трубы канализацион. напорные</w:t>
            </w:r>
          </w:p>
        </w:tc>
        <w:tc>
          <w:tcPr>
            <w:tcW w:w="1701" w:type="dxa"/>
            <w:tcBorders>
              <w:top w:val="single" w:sz="4" w:space="0" w:color="auto"/>
              <w:left w:val="single" w:sz="4" w:space="0" w:color="auto"/>
              <w:bottom w:val="single" w:sz="4" w:space="0" w:color="auto"/>
              <w:right w:val="single" w:sz="4" w:space="0" w:color="auto"/>
            </w:tcBorders>
            <w:vAlign w:val="center"/>
          </w:tcPr>
          <w:p w14:paraId="03200874" w14:textId="77777777" w:rsidR="00E116F4" w:rsidRPr="005012FD" w:rsidRDefault="00E116F4" w:rsidP="005012FD">
            <w:pPr>
              <w:spacing w:after="0" w:line="240" w:lineRule="auto"/>
              <w:jc w:val="center"/>
              <w:rPr>
                <w:sz w:val="26"/>
                <w:szCs w:val="26"/>
              </w:rPr>
            </w:pPr>
            <w:r w:rsidRPr="005012FD">
              <w:rPr>
                <w:sz w:val="26"/>
                <w:szCs w:val="26"/>
              </w:rPr>
              <w:t>50</w:t>
            </w:r>
          </w:p>
        </w:tc>
        <w:tc>
          <w:tcPr>
            <w:tcW w:w="1843" w:type="dxa"/>
            <w:tcBorders>
              <w:top w:val="single" w:sz="4" w:space="0" w:color="auto"/>
              <w:left w:val="single" w:sz="4" w:space="0" w:color="auto"/>
              <w:bottom w:val="single" w:sz="4" w:space="0" w:color="auto"/>
              <w:right w:val="single" w:sz="4" w:space="0" w:color="auto"/>
            </w:tcBorders>
            <w:vAlign w:val="center"/>
          </w:tcPr>
          <w:p w14:paraId="7EF0FBAA" w14:textId="77777777" w:rsidR="00E116F4" w:rsidRPr="005012FD" w:rsidRDefault="00E116F4" w:rsidP="005012FD">
            <w:pPr>
              <w:spacing w:after="0" w:line="240" w:lineRule="auto"/>
              <w:jc w:val="center"/>
              <w:rPr>
                <w:sz w:val="26"/>
                <w:szCs w:val="26"/>
              </w:rPr>
            </w:pPr>
            <w:r w:rsidRPr="005012FD">
              <w:rPr>
                <w:sz w:val="26"/>
                <w:szCs w:val="26"/>
              </w:rPr>
              <w:t>полиэтил.</w:t>
            </w:r>
          </w:p>
        </w:tc>
        <w:tc>
          <w:tcPr>
            <w:tcW w:w="2126" w:type="dxa"/>
            <w:tcBorders>
              <w:top w:val="single" w:sz="4" w:space="0" w:color="auto"/>
              <w:left w:val="single" w:sz="4" w:space="0" w:color="auto"/>
              <w:bottom w:val="single" w:sz="4" w:space="0" w:color="auto"/>
              <w:right w:val="single" w:sz="4" w:space="0" w:color="auto"/>
            </w:tcBorders>
            <w:vAlign w:val="center"/>
          </w:tcPr>
          <w:p w14:paraId="7DF3AB6F" w14:textId="77777777" w:rsidR="00E116F4" w:rsidRPr="005012FD" w:rsidRDefault="00E116F4" w:rsidP="005012FD">
            <w:pPr>
              <w:spacing w:after="0" w:line="240" w:lineRule="auto"/>
              <w:jc w:val="center"/>
              <w:rPr>
                <w:sz w:val="26"/>
                <w:szCs w:val="26"/>
              </w:rPr>
            </w:pPr>
            <w:r w:rsidRPr="005012FD">
              <w:rPr>
                <w:sz w:val="26"/>
                <w:szCs w:val="26"/>
              </w:rPr>
              <w:t>2885,10</w:t>
            </w:r>
          </w:p>
        </w:tc>
      </w:tr>
      <w:tr w:rsidR="00E116F4" w:rsidRPr="005012FD" w14:paraId="4B73B087" w14:textId="77777777" w:rsidTr="005012FD">
        <w:trPr>
          <w:trHeight w:val="454"/>
        </w:trPr>
        <w:tc>
          <w:tcPr>
            <w:tcW w:w="710" w:type="dxa"/>
            <w:tcBorders>
              <w:top w:val="single" w:sz="4" w:space="0" w:color="auto"/>
              <w:left w:val="single" w:sz="4" w:space="0" w:color="auto"/>
              <w:bottom w:val="single" w:sz="4" w:space="0" w:color="auto"/>
              <w:right w:val="single" w:sz="4" w:space="0" w:color="auto"/>
            </w:tcBorders>
            <w:vAlign w:val="center"/>
          </w:tcPr>
          <w:p w14:paraId="35F4D2A8" w14:textId="77777777" w:rsidR="00E116F4" w:rsidRPr="005012FD" w:rsidRDefault="00E116F4" w:rsidP="005012FD">
            <w:pPr>
              <w:spacing w:after="0" w:line="240" w:lineRule="auto"/>
              <w:ind w:left="-57" w:right="-57"/>
              <w:jc w:val="center"/>
              <w:rPr>
                <w:sz w:val="26"/>
                <w:szCs w:val="26"/>
              </w:rPr>
            </w:pPr>
            <w:r w:rsidRPr="005012FD">
              <w:rPr>
                <w:sz w:val="26"/>
                <w:szCs w:val="26"/>
              </w:rPr>
              <w:t>4</w:t>
            </w:r>
          </w:p>
        </w:tc>
        <w:tc>
          <w:tcPr>
            <w:tcW w:w="3969" w:type="dxa"/>
            <w:tcBorders>
              <w:top w:val="single" w:sz="4" w:space="0" w:color="auto"/>
              <w:left w:val="single" w:sz="4" w:space="0" w:color="auto"/>
              <w:bottom w:val="single" w:sz="4" w:space="0" w:color="auto"/>
              <w:right w:val="single" w:sz="4" w:space="0" w:color="auto"/>
            </w:tcBorders>
            <w:vAlign w:val="center"/>
          </w:tcPr>
          <w:p w14:paraId="0C42554B" w14:textId="77777777" w:rsidR="00E116F4" w:rsidRPr="005012FD" w:rsidRDefault="00E116F4" w:rsidP="005D297D">
            <w:pPr>
              <w:spacing w:after="0" w:line="240" w:lineRule="auto"/>
              <w:rPr>
                <w:sz w:val="26"/>
                <w:szCs w:val="26"/>
              </w:rPr>
            </w:pPr>
            <w:r w:rsidRPr="005012FD">
              <w:rPr>
                <w:sz w:val="26"/>
                <w:szCs w:val="26"/>
              </w:rPr>
              <w:t>Насосные станции</w:t>
            </w:r>
          </w:p>
        </w:tc>
        <w:tc>
          <w:tcPr>
            <w:tcW w:w="1701" w:type="dxa"/>
            <w:tcBorders>
              <w:top w:val="single" w:sz="4" w:space="0" w:color="auto"/>
              <w:left w:val="single" w:sz="4" w:space="0" w:color="auto"/>
              <w:bottom w:val="single" w:sz="4" w:space="0" w:color="auto"/>
              <w:right w:val="single" w:sz="4" w:space="0" w:color="auto"/>
            </w:tcBorders>
            <w:vAlign w:val="center"/>
          </w:tcPr>
          <w:p w14:paraId="67CEE50D" w14:textId="77777777" w:rsidR="00E116F4" w:rsidRPr="005012FD" w:rsidRDefault="00E116F4" w:rsidP="005012FD">
            <w:pPr>
              <w:spacing w:after="0" w:line="240" w:lineRule="auto"/>
              <w:jc w:val="center"/>
              <w:rPr>
                <w:sz w:val="26"/>
                <w:szCs w:val="26"/>
              </w:rPr>
            </w:pPr>
          </w:p>
        </w:tc>
        <w:tc>
          <w:tcPr>
            <w:tcW w:w="1843" w:type="dxa"/>
            <w:tcBorders>
              <w:top w:val="single" w:sz="4" w:space="0" w:color="auto"/>
              <w:left w:val="single" w:sz="4" w:space="0" w:color="auto"/>
              <w:bottom w:val="single" w:sz="4" w:space="0" w:color="auto"/>
              <w:right w:val="single" w:sz="4" w:space="0" w:color="auto"/>
            </w:tcBorders>
            <w:vAlign w:val="center"/>
          </w:tcPr>
          <w:p w14:paraId="07361684" w14:textId="77777777" w:rsidR="00E116F4" w:rsidRPr="005012FD" w:rsidRDefault="00E116F4" w:rsidP="005012FD">
            <w:pPr>
              <w:spacing w:after="0" w:line="240" w:lineRule="auto"/>
              <w:jc w:val="center"/>
              <w:rPr>
                <w:sz w:val="26"/>
                <w:szCs w:val="26"/>
              </w:rPr>
            </w:pPr>
            <w:r w:rsidRPr="005012FD">
              <w:rPr>
                <w:sz w:val="26"/>
                <w:szCs w:val="26"/>
              </w:rPr>
              <w:t>стеклопластик</w:t>
            </w:r>
          </w:p>
        </w:tc>
        <w:tc>
          <w:tcPr>
            <w:tcW w:w="2126" w:type="dxa"/>
            <w:tcBorders>
              <w:top w:val="single" w:sz="4" w:space="0" w:color="auto"/>
              <w:left w:val="single" w:sz="4" w:space="0" w:color="auto"/>
              <w:bottom w:val="single" w:sz="4" w:space="0" w:color="auto"/>
              <w:right w:val="single" w:sz="4" w:space="0" w:color="auto"/>
            </w:tcBorders>
            <w:vAlign w:val="center"/>
          </w:tcPr>
          <w:p w14:paraId="410A83EB" w14:textId="77777777" w:rsidR="00E116F4" w:rsidRPr="005012FD" w:rsidRDefault="00E116F4" w:rsidP="005012FD">
            <w:pPr>
              <w:spacing w:after="0" w:line="240" w:lineRule="auto"/>
              <w:jc w:val="center"/>
              <w:rPr>
                <w:sz w:val="26"/>
                <w:szCs w:val="26"/>
              </w:rPr>
            </w:pPr>
            <w:r w:rsidRPr="005012FD">
              <w:rPr>
                <w:sz w:val="26"/>
                <w:szCs w:val="26"/>
              </w:rPr>
              <w:t>4</w:t>
            </w:r>
          </w:p>
        </w:tc>
      </w:tr>
      <w:tr w:rsidR="00E116F4" w:rsidRPr="005012FD" w14:paraId="4CD7A6AA" w14:textId="77777777" w:rsidTr="005012FD">
        <w:trPr>
          <w:trHeight w:val="454"/>
        </w:trPr>
        <w:tc>
          <w:tcPr>
            <w:tcW w:w="710" w:type="dxa"/>
            <w:tcBorders>
              <w:top w:val="single" w:sz="4" w:space="0" w:color="auto"/>
              <w:left w:val="single" w:sz="4" w:space="0" w:color="auto"/>
              <w:bottom w:val="single" w:sz="4" w:space="0" w:color="auto"/>
              <w:right w:val="single" w:sz="4" w:space="0" w:color="auto"/>
            </w:tcBorders>
            <w:vAlign w:val="center"/>
          </w:tcPr>
          <w:p w14:paraId="304802EF" w14:textId="77777777" w:rsidR="00E116F4" w:rsidRPr="005012FD" w:rsidRDefault="00E116F4" w:rsidP="005012FD">
            <w:pPr>
              <w:spacing w:after="0" w:line="240" w:lineRule="auto"/>
              <w:ind w:left="-57" w:right="-57"/>
              <w:jc w:val="center"/>
              <w:rPr>
                <w:sz w:val="26"/>
                <w:szCs w:val="26"/>
              </w:rPr>
            </w:pPr>
            <w:r w:rsidRPr="005012FD">
              <w:rPr>
                <w:sz w:val="26"/>
                <w:szCs w:val="26"/>
              </w:rPr>
              <w:t>5</w:t>
            </w:r>
          </w:p>
        </w:tc>
        <w:tc>
          <w:tcPr>
            <w:tcW w:w="3969" w:type="dxa"/>
            <w:tcBorders>
              <w:top w:val="single" w:sz="4" w:space="0" w:color="auto"/>
              <w:left w:val="single" w:sz="4" w:space="0" w:color="auto"/>
              <w:bottom w:val="single" w:sz="4" w:space="0" w:color="auto"/>
              <w:right w:val="single" w:sz="4" w:space="0" w:color="auto"/>
            </w:tcBorders>
            <w:vAlign w:val="center"/>
          </w:tcPr>
          <w:p w14:paraId="55A56723" w14:textId="77777777" w:rsidR="00E116F4" w:rsidRPr="005012FD" w:rsidRDefault="00E116F4" w:rsidP="005D297D">
            <w:pPr>
              <w:spacing w:after="0" w:line="240" w:lineRule="auto"/>
              <w:rPr>
                <w:sz w:val="26"/>
                <w:szCs w:val="26"/>
              </w:rPr>
            </w:pPr>
            <w:r w:rsidRPr="005012FD">
              <w:rPr>
                <w:sz w:val="26"/>
                <w:szCs w:val="26"/>
              </w:rPr>
              <w:t>Очистные сооружения 160м3/сут</w:t>
            </w:r>
          </w:p>
        </w:tc>
        <w:tc>
          <w:tcPr>
            <w:tcW w:w="1701" w:type="dxa"/>
            <w:tcBorders>
              <w:top w:val="single" w:sz="4" w:space="0" w:color="auto"/>
              <w:left w:val="single" w:sz="4" w:space="0" w:color="auto"/>
              <w:bottom w:val="single" w:sz="4" w:space="0" w:color="auto"/>
              <w:right w:val="single" w:sz="4" w:space="0" w:color="auto"/>
            </w:tcBorders>
            <w:vAlign w:val="center"/>
          </w:tcPr>
          <w:p w14:paraId="45727B29" w14:textId="77777777" w:rsidR="00E116F4" w:rsidRPr="005012FD" w:rsidRDefault="00E116F4" w:rsidP="005012FD">
            <w:pPr>
              <w:spacing w:after="0" w:line="240" w:lineRule="auto"/>
              <w:jc w:val="center"/>
              <w:rPr>
                <w:sz w:val="26"/>
                <w:szCs w:val="26"/>
              </w:rPr>
            </w:pPr>
          </w:p>
        </w:tc>
        <w:tc>
          <w:tcPr>
            <w:tcW w:w="1843" w:type="dxa"/>
            <w:tcBorders>
              <w:top w:val="single" w:sz="4" w:space="0" w:color="auto"/>
              <w:left w:val="single" w:sz="4" w:space="0" w:color="auto"/>
              <w:bottom w:val="single" w:sz="4" w:space="0" w:color="auto"/>
              <w:right w:val="single" w:sz="4" w:space="0" w:color="auto"/>
            </w:tcBorders>
            <w:vAlign w:val="center"/>
          </w:tcPr>
          <w:p w14:paraId="53EBBEBE" w14:textId="77777777" w:rsidR="00E116F4" w:rsidRPr="005012FD" w:rsidRDefault="00E116F4" w:rsidP="005012FD">
            <w:pPr>
              <w:spacing w:after="0" w:line="240" w:lineRule="auto"/>
              <w:jc w:val="center"/>
              <w:rPr>
                <w:sz w:val="26"/>
                <w:szCs w:val="26"/>
              </w:rPr>
            </w:pPr>
            <w:r w:rsidRPr="005012FD">
              <w:rPr>
                <w:sz w:val="26"/>
                <w:szCs w:val="26"/>
              </w:rPr>
              <w:t>стеклопластик</w:t>
            </w:r>
          </w:p>
        </w:tc>
        <w:tc>
          <w:tcPr>
            <w:tcW w:w="2126" w:type="dxa"/>
            <w:tcBorders>
              <w:top w:val="single" w:sz="4" w:space="0" w:color="auto"/>
              <w:left w:val="single" w:sz="4" w:space="0" w:color="auto"/>
              <w:bottom w:val="single" w:sz="4" w:space="0" w:color="auto"/>
              <w:right w:val="single" w:sz="4" w:space="0" w:color="auto"/>
            </w:tcBorders>
            <w:vAlign w:val="center"/>
          </w:tcPr>
          <w:p w14:paraId="1601599D" w14:textId="77777777" w:rsidR="00E116F4" w:rsidRPr="005012FD" w:rsidRDefault="00E116F4" w:rsidP="005012FD">
            <w:pPr>
              <w:spacing w:after="0" w:line="240" w:lineRule="auto"/>
              <w:jc w:val="center"/>
              <w:rPr>
                <w:sz w:val="26"/>
                <w:szCs w:val="26"/>
              </w:rPr>
            </w:pPr>
            <w:r w:rsidRPr="005012FD">
              <w:rPr>
                <w:sz w:val="26"/>
                <w:szCs w:val="26"/>
              </w:rPr>
              <w:t>1</w:t>
            </w:r>
          </w:p>
        </w:tc>
      </w:tr>
    </w:tbl>
    <w:p w14:paraId="08219E4E" w14:textId="77777777" w:rsidR="005012FD" w:rsidRDefault="005012FD" w:rsidP="0059662E">
      <w:pPr>
        <w:spacing w:after="0" w:line="240" w:lineRule="auto"/>
        <w:rPr>
          <w:b/>
          <w:szCs w:val="28"/>
        </w:rPr>
      </w:pPr>
    </w:p>
    <w:p w14:paraId="0CC2C1F3" w14:textId="77777777" w:rsidR="005012FD" w:rsidRPr="005D297D" w:rsidRDefault="005012FD" w:rsidP="005D297D">
      <w:pPr>
        <w:spacing w:after="0" w:line="240" w:lineRule="auto"/>
        <w:ind w:firstLine="567"/>
        <w:jc w:val="center"/>
        <w:rPr>
          <w:b/>
          <w:szCs w:val="28"/>
        </w:rPr>
      </w:pPr>
    </w:p>
    <w:p w14:paraId="26972FD1" w14:textId="77777777" w:rsidR="00E116F4" w:rsidRPr="005D297D" w:rsidRDefault="00E116F4" w:rsidP="005D297D">
      <w:pPr>
        <w:pStyle w:val="af0"/>
        <w:spacing w:after="0" w:line="240" w:lineRule="auto"/>
        <w:ind w:firstLine="567"/>
        <w:jc w:val="center"/>
        <w:rPr>
          <w:b/>
          <w:szCs w:val="28"/>
        </w:rPr>
      </w:pPr>
      <w:r w:rsidRPr="005D297D">
        <w:rPr>
          <w:b/>
          <w:szCs w:val="28"/>
        </w:rPr>
        <w:t>Санитарно-защитные зоны водопроводных сооружений</w:t>
      </w:r>
    </w:p>
    <w:p w14:paraId="111222AB" w14:textId="77777777" w:rsidR="00E116F4" w:rsidRPr="005D297D" w:rsidRDefault="00E116F4" w:rsidP="005D297D">
      <w:pPr>
        <w:pStyle w:val="af0"/>
        <w:spacing w:after="0" w:line="240" w:lineRule="auto"/>
        <w:ind w:firstLine="567"/>
        <w:jc w:val="both"/>
      </w:pPr>
    </w:p>
    <w:p w14:paraId="7FC8C75E" w14:textId="77777777" w:rsidR="00E116F4" w:rsidRPr="005D297D" w:rsidRDefault="00E116F4" w:rsidP="005012FD">
      <w:pPr>
        <w:pStyle w:val="af0"/>
        <w:spacing w:after="0" w:line="240" w:lineRule="auto"/>
        <w:ind w:firstLine="851"/>
        <w:jc w:val="both"/>
      </w:pPr>
      <w:r w:rsidRPr="005D297D">
        <w:t>Зоны санитарной охраны устанавливаются на действующих и проектируемых источниках водоснабжения согласно:</w:t>
      </w:r>
    </w:p>
    <w:p w14:paraId="54956BC4" w14:textId="77777777" w:rsidR="00E116F4" w:rsidRPr="005D297D" w:rsidRDefault="00E116F4" w:rsidP="008946B1">
      <w:pPr>
        <w:pStyle w:val="af0"/>
        <w:numPr>
          <w:ilvl w:val="0"/>
          <w:numId w:val="87"/>
        </w:numPr>
        <w:tabs>
          <w:tab w:val="left" w:pos="851"/>
        </w:tabs>
        <w:spacing w:after="0" w:line="240" w:lineRule="auto"/>
        <w:ind w:left="0" w:firstLine="567"/>
        <w:jc w:val="both"/>
      </w:pPr>
      <w:r w:rsidRPr="005D297D">
        <w:t>Водного кодекса РФ от 3 июня 2006г. №73-ФЗ п.2 ст.43;</w:t>
      </w:r>
    </w:p>
    <w:p w14:paraId="0354198B" w14:textId="77777777" w:rsidR="00E116F4" w:rsidRPr="005D297D" w:rsidRDefault="00E116F4" w:rsidP="008946B1">
      <w:pPr>
        <w:pStyle w:val="af0"/>
        <w:numPr>
          <w:ilvl w:val="0"/>
          <w:numId w:val="87"/>
        </w:numPr>
        <w:tabs>
          <w:tab w:val="left" w:pos="851"/>
        </w:tabs>
        <w:spacing w:after="0" w:line="240" w:lineRule="auto"/>
        <w:ind w:left="0" w:firstLine="567"/>
        <w:jc w:val="both"/>
      </w:pPr>
      <w:r w:rsidRPr="005D297D">
        <w:t xml:space="preserve">Федерального закона от 30 </w:t>
      </w:r>
      <w:r w:rsidRPr="005D297D">
        <w:rPr>
          <w:szCs w:val="28"/>
        </w:rPr>
        <w:t>марта 1999г. №52-ФЗ «О санитарно-эпидемиологическом благополучии населения» п.4 ст.18;</w:t>
      </w:r>
    </w:p>
    <w:p w14:paraId="4C64AD15" w14:textId="77777777" w:rsidR="00E116F4" w:rsidRPr="005D297D" w:rsidRDefault="00E116F4" w:rsidP="008946B1">
      <w:pPr>
        <w:pStyle w:val="af0"/>
        <w:numPr>
          <w:ilvl w:val="0"/>
          <w:numId w:val="87"/>
        </w:numPr>
        <w:tabs>
          <w:tab w:val="left" w:pos="851"/>
        </w:tabs>
        <w:spacing w:after="0" w:line="240" w:lineRule="auto"/>
        <w:ind w:left="0" w:firstLine="567"/>
        <w:jc w:val="both"/>
      </w:pPr>
      <w:r w:rsidRPr="005D297D">
        <w:lastRenderedPageBreak/>
        <w:t>"Положения о порядке проектирования и эксплуатации зон санитарной охраны источников водоснабжения и водопроводов хозпитьевого назначения" № 2640;</w:t>
      </w:r>
    </w:p>
    <w:p w14:paraId="4D50D253" w14:textId="77777777" w:rsidR="00E116F4" w:rsidRPr="005D297D" w:rsidRDefault="00E116F4" w:rsidP="008946B1">
      <w:pPr>
        <w:pStyle w:val="af0"/>
        <w:numPr>
          <w:ilvl w:val="0"/>
          <w:numId w:val="87"/>
        </w:numPr>
        <w:tabs>
          <w:tab w:val="left" w:pos="851"/>
        </w:tabs>
        <w:spacing w:after="0" w:line="240" w:lineRule="auto"/>
        <w:ind w:left="0" w:firstLine="567"/>
        <w:jc w:val="both"/>
      </w:pPr>
      <w:r w:rsidRPr="005D297D">
        <w:t>СНиП 2.04.02-84* "Водоснабжение. Наружные сети и сооружения";</w:t>
      </w:r>
    </w:p>
    <w:p w14:paraId="30A1A6E0" w14:textId="77777777" w:rsidR="00E116F4" w:rsidRPr="005D297D" w:rsidRDefault="00E116F4" w:rsidP="008946B1">
      <w:pPr>
        <w:pStyle w:val="af0"/>
        <w:numPr>
          <w:ilvl w:val="0"/>
          <w:numId w:val="87"/>
        </w:numPr>
        <w:tabs>
          <w:tab w:val="left" w:pos="851"/>
        </w:tabs>
        <w:spacing w:after="0" w:line="240" w:lineRule="auto"/>
        <w:ind w:left="0" w:firstLine="567"/>
        <w:jc w:val="both"/>
      </w:pPr>
      <w:r w:rsidRPr="005D297D">
        <w:t>СанПиН 2.1.4.1110-02 «Зоны санитарной охраны источников водоснабжения и водопроводов питьевого назначения».</w:t>
      </w:r>
    </w:p>
    <w:p w14:paraId="448BA85B" w14:textId="77777777" w:rsidR="00E116F4" w:rsidRPr="005D297D" w:rsidRDefault="00E116F4" w:rsidP="005012FD">
      <w:pPr>
        <w:pStyle w:val="af0"/>
        <w:spacing w:after="0" w:line="240" w:lineRule="auto"/>
        <w:ind w:firstLine="851"/>
        <w:jc w:val="both"/>
      </w:pPr>
      <w:r w:rsidRPr="005D297D">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подземных вод, а также ухудшения качества воды источника и воды, подаваемой водопроводными сооружениями.</w:t>
      </w:r>
    </w:p>
    <w:p w14:paraId="3CC681C0" w14:textId="77777777" w:rsidR="00E116F4" w:rsidRPr="005D297D" w:rsidRDefault="00E116F4" w:rsidP="005012FD">
      <w:pPr>
        <w:spacing w:after="0" w:line="240" w:lineRule="auto"/>
        <w:ind w:firstLine="851"/>
        <w:jc w:val="both"/>
        <w:rPr>
          <w:szCs w:val="28"/>
        </w:rPr>
      </w:pPr>
      <w:r w:rsidRPr="005D297D">
        <w:rPr>
          <w:szCs w:val="28"/>
        </w:rPr>
        <w:t>Устройство зон санитарной охраны (ЗСО) и санитарно-защитных полос для водопроводных площадок и водоводов предусматривается в целях обеспечения санитарно-эпидемиологической надежности системы хозпитьевого водоснабжения.</w:t>
      </w:r>
    </w:p>
    <w:p w14:paraId="266C82A9" w14:textId="77777777" w:rsidR="00E116F4" w:rsidRPr="005D297D" w:rsidRDefault="00E116F4" w:rsidP="005012FD">
      <w:pPr>
        <w:spacing w:after="0" w:line="240" w:lineRule="auto"/>
        <w:ind w:firstLine="851"/>
        <w:jc w:val="both"/>
        <w:rPr>
          <w:szCs w:val="28"/>
        </w:rPr>
      </w:pPr>
      <w:r w:rsidRPr="005D297D">
        <w:rPr>
          <w:szCs w:val="28"/>
        </w:rPr>
        <w:t>В соответствии с гидрологическими условиями участка для защиты подземных источников воды от загрязнения поверхностными водами зоны санитарной охраны водозабора проектируются в составе трех поясов:</w:t>
      </w:r>
    </w:p>
    <w:p w14:paraId="2BDD540E" w14:textId="77777777" w:rsidR="00E116F4" w:rsidRPr="005D297D" w:rsidRDefault="00E116F4" w:rsidP="005012FD">
      <w:pPr>
        <w:spacing w:after="0" w:line="240" w:lineRule="auto"/>
        <w:ind w:firstLine="851"/>
        <w:jc w:val="both"/>
      </w:pPr>
      <w:r w:rsidRPr="005D297D">
        <w:rPr>
          <w:lang w:val="en-US"/>
        </w:rPr>
        <w:t>I</w:t>
      </w:r>
      <w:r w:rsidRPr="005D297D">
        <w:t xml:space="preserve"> пояс – зона строгого режима. </w:t>
      </w:r>
    </w:p>
    <w:p w14:paraId="64EE5B93" w14:textId="77777777" w:rsidR="00E116F4" w:rsidRPr="005D297D" w:rsidRDefault="00E116F4" w:rsidP="005012FD">
      <w:pPr>
        <w:spacing w:after="0" w:line="240" w:lineRule="auto"/>
        <w:ind w:firstLine="851"/>
        <w:jc w:val="both"/>
      </w:pPr>
      <w:r w:rsidRPr="005D297D">
        <w:t xml:space="preserve">Граница </w:t>
      </w:r>
      <w:r w:rsidRPr="005D297D">
        <w:rPr>
          <w:lang w:val="en-US"/>
        </w:rPr>
        <w:t>I</w:t>
      </w:r>
      <w:r w:rsidRPr="005D297D">
        <w:t xml:space="preserve"> пояса зоны санитарной охраны для подземного источника с надежно защищенными водоносными горизонтами устанавливается радиусом 30м от устья скважины.</w:t>
      </w:r>
      <w:r w:rsidRPr="005D297D">
        <w:rPr>
          <w:szCs w:val="28"/>
        </w:rPr>
        <w:t xml:space="preserve"> Для водопроводных площадок граница ЗСО </w:t>
      </w:r>
      <w:r w:rsidRPr="005D297D">
        <w:rPr>
          <w:szCs w:val="28"/>
          <w:lang w:val="en-US"/>
        </w:rPr>
        <w:t>I</w:t>
      </w:r>
      <w:r w:rsidRPr="005D297D">
        <w:rPr>
          <w:szCs w:val="28"/>
        </w:rPr>
        <w:t xml:space="preserve"> пояса устанавливается на расстоянии 30 м от резервуаров чистой воды.</w:t>
      </w:r>
    </w:p>
    <w:p w14:paraId="273C02FA" w14:textId="77777777" w:rsidR="00E116F4" w:rsidRPr="005D297D" w:rsidRDefault="00E116F4" w:rsidP="005012FD">
      <w:pPr>
        <w:spacing w:after="0" w:line="240" w:lineRule="auto"/>
        <w:ind w:firstLine="851"/>
        <w:jc w:val="both"/>
        <w:rPr>
          <w:szCs w:val="28"/>
        </w:rPr>
      </w:pPr>
      <w:r w:rsidRPr="005D297D">
        <w:rPr>
          <w:szCs w:val="28"/>
          <w:lang w:val="en-US"/>
        </w:rPr>
        <w:t>II</w:t>
      </w:r>
      <w:r w:rsidRPr="005D297D">
        <w:rPr>
          <w:szCs w:val="28"/>
        </w:rPr>
        <w:t xml:space="preserve"> и </w:t>
      </w:r>
      <w:r w:rsidRPr="005D297D">
        <w:rPr>
          <w:szCs w:val="28"/>
          <w:lang w:val="en-US"/>
        </w:rPr>
        <w:t>III</w:t>
      </w:r>
      <w:r w:rsidRPr="005D297D">
        <w:rPr>
          <w:szCs w:val="28"/>
        </w:rPr>
        <w:t xml:space="preserve"> пояс – зона ограничений против бактериального и химического загрязнения.</w:t>
      </w:r>
    </w:p>
    <w:p w14:paraId="444AEBDD" w14:textId="77777777" w:rsidR="00E116F4" w:rsidRPr="005D297D" w:rsidRDefault="00E116F4" w:rsidP="005012FD">
      <w:pPr>
        <w:spacing w:after="0" w:line="240" w:lineRule="auto"/>
        <w:ind w:firstLine="851"/>
        <w:jc w:val="both"/>
        <w:rPr>
          <w:szCs w:val="28"/>
        </w:rPr>
      </w:pPr>
      <w:r w:rsidRPr="005D297D">
        <w:rPr>
          <w:szCs w:val="28"/>
        </w:rPr>
        <w:t xml:space="preserve">Границы </w:t>
      </w:r>
      <w:r w:rsidRPr="005D297D">
        <w:rPr>
          <w:szCs w:val="28"/>
          <w:lang w:val="en-US"/>
        </w:rPr>
        <w:t>II</w:t>
      </w:r>
      <w:r w:rsidRPr="005D297D">
        <w:rPr>
          <w:szCs w:val="28"/>
        </w:rPr>
        <w:t xml:space="preserve"> и </w:t>
      </w:r>
      <w:r w:rsidRPr="005D297D">
        <w:rPr>
          <w:szCs w:val="28"/>
          <w:lang w:val="en-US"/>
        </w:rPr>
        <w:t>III</w:t>
      </w:r>
      <w:r w:rsidRPr="005D297D">
        <w:rPr>
          <w:szCs w:val="28"/>
        </w:rPr>
        <w:t xml:space="preserve"> поясов определяются гидродинамическими расчетами, исходя из условия, что если в водоносный горизонт поступит соответственно микробное или химическое загрязнение, то оно не достигнет водозаборных сооружений.</w:t>
      </w:r>
    </w:p>
    <w:p w14:paraId="09475C39" w14:textId="77777777" w:rsidR="00E116F4" w:rsidRPr="005D297D" w:rsidRDefault="00E116F4" w:rsidP="005012FD">
      <w:pPr>
        <w:spacing w:after="0" w:line="240" w:lineRule="auto"/>
        <w:ind w:firstLine="851"/>
        <w:jc w:val="both"/>
        <w:rPr>
          <w:szCs w:val="28"/>
        </w:rPr>
      </w:pPr>
      <w:r w:rsidRPr="005D297D">
        <w:rPr>
          <w:szCs w:val="28"/>
        </w:rPr>
        <w:t>Санитарный режим устанавливается в зонах в зависимости от местных санитарных и гидрогеологических условий.</w:t>
      </w:r>
    </w:p>
    <w:p w14:paraId="11A9AF81" w14:textId="77777777" w:rsidR="00E116F4" w:rsidRPr="005D297D" w:rsidRDefault="00E116F4" w:rsidP="005012FD">
      <w:pPr>
        <w:spacing w:after="0" w:line="240" w:lineRule="auto"/>
        <w:ind w:firstLine="851"/>
        <w:jc w:val="both"/>
        <w:rPr>
          <w:szCs w:val="28"/>
        </w:rPr>
      </w:pPr>
      <w:r w:rsidRPr="005D297D">
        <w:rPr>
          <w:szCs w:val="28"/>
        </w:rPr>
        <w:t xml:space="preserve">Расчет производится согласно "Рекомендациям по гидрогеологическим расчетам для определения </w:t>
      </w:r>
      <w:r w:rsidRPr="005D297D">
        <w:rPr>
          <w:szCs w:val="28"/>
          <w:lang w:val="en-US"/>
        </w:rPr>
        <w:t>II</w:t>
      </w:r>
      <w:r w:rsidRPr="005D297D">
        <w:rPr>
          <w:szCs w:val="28"/>
        </w:rPr>
        <w:t xml:space="preserve"> и </w:t>
      </w:r>
      <w:r w:rsidRPr="005D297D">
        <w:rPr>
          <w:szCs w:val="28"/>
          <w:lang w:val="en-US"/>
        </w:rPr>
        <w:t>III</w:t>
      </w:r>
      <w:r w:rsidRPr="005D297D">
        <w:rPr>
          <w:szCs w:val="28"/>
        </w:rPr>
        <w:t xml:space="preserve"> поясов зон санитарной охраны подземных источников хозпитьевого водоснабжения" (ВНИИ ВОДГЕО, 1983 г.) и СанПиНа 2.1.4.1110-02. На последующих стадиях проектирования должны быть выполнены расчеты границ зон санитарной охраны для общего комплекса водозаборных сооружений.</w:t>
      </w:r>
    </w:p>
    <w:p w14:paraId="35BEB591" w14:textId="77777777" w:rsidR="00E116F4" w:rsidRPr="005D297D" w:rsidRDefault="00E116F4" w:rsidP="005012FD">
      <w:pPr>
        <w:spacing w:after="0" w:line="240" w:lineRule="auto"/>
        <w:ind w:firstLine="851"/>
        <w:jc w:val="both"/>
        <w:rPr>
          <w:szCs w:val="28"/>
        </w:rPr>
      </w:pPr>
      <w:r w:rsidRPr="005D297D">
        <w:rPr>
          <w:szCs w:val="28"/>
        </w:rPr>
        <w:t>Основные мероприятия по охране подземных вод:</w:t>
      </w:r>
    </w:p>
    <w:p w14:paraId="70483D03" w14:textId="77777777" w:rsidR="00E116F4" w:rsidRPr="005D297D" w:rsidRDefault="00E116F4" w:rsidP="008946B1">
      <w:pPr>
        <w:numPr>
          <w:ilvl w:val="0"/>
          <w:numId w:val="68"/>
        </w:numPr>
        <w:tabs>
          <w:tab w:val="left" w:pos="993"/>
        </w:tabs>
        <w:spacing w:after="0" w:line="240" w:lineRule="auto"/>
        <w:ind w:left="0" w:firstLine="567"/>
        <w:jc w:val="both"/>
        <w:rPr>
          <w:szCs w:val="28"/>
        </w:rPr>
      </w:pPr>
      <w:r w:rsidRPr="005D297D">
        <w:rPr>
          <w:szCs w:val="28"/>
        </w:rPr>
        <w:t>герметично закрыть устья скважин;</w:t>
      </w:r>
    </w:p>
    <w:p w14:paraId="1E5984EB" w14:textId="77777777" w:rsidR="00E116F4" w:rsidRPr="005D297D" w:rsidRDefault="00E116F4" w:rsidP="008946B1">
      <w:pPr>
        <w:numPr>
          <w:ilvl w:val="0"/>
          <w:numId w:val="68"/>
        </w:numPr>
        <w:tabs>
          <w:tab w:val="left" w:pos="993"/>
        </w:tabs>
        <w:spacing w:after="0" w:line="240" w:lineRule="auto"/>
        <w:ind w:left="0" w:firstLine="567"/>
        <w:jc w:val="both"/>
        <w:rPr>
          <w:szCs w:val="28"/>
        </w:rPr>
      </w:pPr>
      <w:r w:rsidRPr="005D297D">
        <w:rPr>
          <w:szCs w:val="28"/>
        </w:rPr>
        <w:t>выполнить асфальтобетонную отмостку вокруг устья в радиусе 1,5м;</w:t>
      </w:r>
    </w:p>
    <w:p w14:paraId="6B4CE357" w14:textId="77777777" w:rsidR="00E116F4" w:rsidRPr="005D297D" w:rsidRDefault="00E116F4" w:rsidP="008946B1">
      <w:pPr>
        <w:numPr>
          <w:ilvl w:val="0"/>
          <w:numId w:val="68"/>
        </w:numPr>
        <w:tabs>
          <w:tab w:val="left" w:pos="993"/>
        </w:tabs>
        <w:spacing w:after="0" w:line="240" w:lineRule="auto"/>
        <w:ind w:left="0" w:firstLine="567"/>
        <w:jc w:val="both"/>
        <w:rPr>
          <w:szCs w:val="28"/>
        </w:rPr>
      </w:pPr>
      <w:r w:rsidRPr="005D297D">
        <w:rPr>
          <w:szCs w:val="28"/>
        </w:rPr>
        <w:t>глина и вода, используемые при промывке скважин, должны удовлетворять санитарным требованиям;</w:t>
      </w:r>
    </w:p>
    <w:p w14:paraId="7FBA74BE" w14:textId="77777777" w:rsidR="00E116F4" w:rsidRPr="005D297D" w:rsidRDefault="00E116F4" w:rsidP="008946B1">
      <w:pPr>
        <w:numPr>
          <w:ilvl w:val="0"/>
          <w:numId w:val="68"/>
        </w:numPr>
        <w:tabs>
          <w:tab w:val="left" w:pos="993"/>
        </w:tabs>
        <w:spacing w:after="0" w:line="240" w:lineRule="auto"/>
        <w:ind w:left="0" w:firstLine="567"/>
        <w:jc w:val="both"/>
        <w:rPr>
          <w:szCs w:val="28"/>
        </w:rPr>
      </w:pPr>
      <w:r w:rsidRPr="005D297D">
        <w:rPr>
          <w:szCs w:val="28"/>
        </w:rPr>
        <w:t>произвести рекультивацию нарушенных земель после выполнения строительных работ.</w:t>
      </w:r>
    </w:p>
    <w:p w14:paraId="2F1D8BD8" w14:textId="77777777" w:rsidR="00E116F4" w:rsidRPr="005D297D" w:rsidRDefault="00E116F4" w:rsidP="005012FD">
      <w:pPr>
        <w:spacing w:after="0" w:line="240" w:lineRule="auto"/>
        <w:ind w:firstLine="851"/>
        <w:jc w:val="both"/>
        <w:rPr>
          <w:szCs w:val="28"/>
        </w:rPr>
      </w:pPr>
      <w:r w:rsidRPr="005D297D">
        <w:rPr>
          <w:szCs w:val="28"/>
        </w:rPr>
        <w:t>Выполняя требования санитарных правил и норм в части организации зон санитарной охраны, рекомендуется на последующих стадиях проектирования выполнить вертикальную планировку площадок водозаборных сооружений.</w:t>
      </w:r>
    </w:p>
    <w:p w14:paraId="1B8AA9D3" w14:textId="77777777" w:rsidR="00E116F4" w:rsidRPr="005D297D" w:rsidRDefault="00E116F4" w:rsidP="005012FD">
      <w:pPr>
        <w:spacing w:after="0" w:line="240" w:lineRule="auto"/>
        <w:ind w:firstLine="851"/>
        <w:jc w:val="both"/>
        <w:rPr>
          <w:szCs w:val="28"/>
        </w:rPr>
      </w:pPr>
      <w:r w:rsidRPr="005D297D">
        <w:rPr>
          <w:szCs w:val="28"/>
        </w:rPr>
        <w:lastRenderedPageBreak/>
        <w:t xml:space="preserve">Ограждение площадок выполняется в границах </w:t>
      </w:r>
      <w:r w:rsidRPr="005D297D">
        <w:rPr>
          <w:szCs w:val="28"/>
          <w:lang w:val="en-US"/>
        </w:rPr>
        <w:t>I</w:t>
      </w:r>
      <w:r w:rsidRPr="005D297D">
        <w:rPr>
          <w:szCs w:val="28"/>
        </w:rPr>
        <w:t xml:space="preserve"> пояса. Предусматривается сторожевая охрана. Для защиты сооружений питьевой воды от посягательств по периметру ограждения предусматривается устройство комплексных систем безопасности (КСБ). Площадки благоустраиваются и озеленяются.</w:t>
      </w:r>
    </w:p>
    <w:p w14:paraId="31A1BAA7" w14:textId="77777777" w:rsidR="00E116F4" w:rsidRPr="005D297D" w:rsidRDefault="00E116F4" w:rsidP="005012FD">
      <w:pPr>
        <w:spacing w:after="0" w:line="240" w:lineRule="auto"/>
        <w:ind w:firstLine="851"/>
        <w:jc w:val="both"/>
        <w:rPr>
          <w:szCs w:val="28"/>
        </w:rPr>
      </w:pPr>
      <w:r w:rsidRPr="005D297D">
        <w:rPr>
          <w:szCs w:val="28"/>
        </w:rPr>
        <w:t xml:space="preserve">Вокруг зоны </w:t>
      </w:r>
      <w:r w:rsidRPr="005D297D">
        <w:rPr>
          <w:szCs w:val="28"/>
          <w:lang w:val="en-US"/>
        </w:rPr>
        <w:t>I</w:t>
      </w:r>
      <w:r w:rsidRPr="005D297D">
        <w:rPr>
          <w:szCs w:val="28"/>
        </w:rPr>
        <w:t xml:space="preserve"> пояса водопроводных сооружений устанавливается санитарно-защитная полоса шириной 100 м. Для водоводов хозпитьевого назначения ЗСО представлены санитарно-защитными полосами, которые в соответствии с СанПиН принимаются шириной 10 м по обе стороны от наружной стенки трубопроводов.</w:t>
      </w:r>
    </w:p>
    <w:p w14:paraId="24825895" w14:textId="77777777" w:rsidR="00E116F4" w:rsidRPr="005D297D" w:rsidRDefault="00E116F4" w:rsidP="005012FD">
      <w:pPr>
        <w:spacing w:after="0" w:line="240" w:lineRule="auto"/>
        <w:ind w:firstLine="851"/>
        <w:jc w:val="both"/>
        <w:rPr>
          <w:szCs w:val="28"/>
        </w:rPr>
      </w:pPr>
      <w:r w:rsidRPr="005D297D">
        <w:rPr>
          <w:szCs w:val="28"/>
        </w:rPr>
        <w:t>На территории I пояса запрещаются все виды строительства, проживание людей, выпас скота, купание, водопой скота, стирка белья. Здания, находящиеся на территории первого пояса, должны быть канализованы. При отсутствии канализации уборные должны быть оборудованы водонепроницаемыми приемниками и располагаться в местах, исключающих загрязнения I-го пояса при вывозе нечистот.</w:t>
      </w:r>
    </w:p>
    <w:p w14:paraId="378D23A5" w14:textId="77777777" w:rsidR="00E116F4" w:rsidRPr="005D297D" w:rsidRDefault="00E116F4" w:rsidP="005012FD">
      <w:pPr>
        <w:spacing w:after="0" w:line="240" w:lineRule="auto"/>
        <w:ind w:firstLine="851"/>
        <w:jc w:val="both"/>
        <w:rPr>
          <w:szCs w:val="28"/>
        </w:rPr>
      </w:pPr>
      <w:r w:rsidRPr="005D297D">
        <w:rPr>
          <w:szCs w:val="28"/>
        </w:rPr>
        <w:t>Залогом бесперебойной подачи воды надлежащего качества в водопроводную сеть должно быть систематическое наблюдение и контроль над работой артезианских скважин, как обслуживающего персонала водозабора, так и представителей районной службы санитарно-эпидемиологического надзора.</w:t>
      </w:r>
    </w:p>
    <w:p w14:paraId="3C9D50C6" w14:textId="77777777" w:rsidR="00E116F4" w:rsidRPr="005D297D" w:rsidRDefault="00E116F4" w:rsidP="005012FD">
      <w:pPr>
        <w:spacing w:after="0" w:line="240" w:lineRule="auto"/>
        <w:ind w:firstLine="851"/>
        <w:jc w:val="both"/>
        <w:rPr>
          <w:szCs w:val="28"/>
        </w:rPr>
      </w:pPr>
    </w:p>
    <w:p w14:paraId="7A30A1FB" w14:textId="77777777" w:rsidR="00E116F4" w:rsidRPr="005D297D" w:rsidRDefault="00E116F4" w:rsidP="005012FD">
      <w:pPr>
        <w:tabs>
          <w:tab w:val="left" w:pos="9781"/>
        </w:tabs>
        <w:spacing w:after="0" w:line="240" w:lineRule="auto"/>
        <w:jc w:val="center"/>
        <w:rPr>
          <w:b/>
          <w:szCs w:val="28"/>
        </w:rPr>
      </w:pPr>
      <w:r w:rsidRPr="005D297D">
        <w:rPr>
          <w:b/>
          <w:szCs w:val="28"/>
        </w:rPr>
        <w:t>Санитарно-защитные зоны канализационных сооружений</w:t>
      </w:r>
    </w:p>
    <w:p w14:paraId="36C30329" w14:textId="77777777" w:rsidR="00E116F4" w:rsidRPr="005D297D" w:rsidRDefault="00E116F4" w:rsidP="005D297D">
      <w:pPr>
        <w:tabs>
          <w:tab w:val="left" w:pos="9781"/>
        </w:tabs>
        <w:spacing w:after="0" w:line="240" w:lineRule="auto"/>
        <w:ind w:firstLine="567"/>
        <w:jc w:val="both"/>
        <w:rPr>
          <w:szCs w:val="28"/>
        </w:rPr>
      </w:pPr>
    </w:p>
    <w:p w14:paraId="725D01CD" w14:textId="77777777" w:rsidR="00E116F4" w:rsidRPr="005D297D" w:rsidRDefault="00E116F4" w:rsidP="005012FD">
      <w:pPr>
        <w:spacing w:after="0" w:line="240" w:lineRule="auto"/>
        <w:ind w:firstLine="851"/>
        <w:jc w:val="both"/>
        <w:rPr>
          <w:szCs w:val="28"/>
        </w:rPr>
      </w:pPr>
      <w:r w:rsidRPr="005D297D">
        <w:rPr>
          <w:szCs w:val="28"/>
        </w:rPr>
        <w:t>Санитарно-защитные зоны, согласно СанПиН 2.2.1/2.1.1.1.1031-01, принимаются для насосных станций от 15 м до 30 м в зависимости от производительности. Санитарно-защитные зоны для очистных сооружений полной биологической очистки принимаются 100 м - 150 м с термической обработкой осадка.</w:t>
      </w:r>
    </w:p>
    <w:p w14:paraId="751B015E" w14:textId="77777777" w:rsidR="00E116F4" w:rsidRPr="005D297D" w:rsidRDefault="00E116F4" w:rsidP="005D297D">
      <w:pPr>
        <w:spacing w:after="0" w:line="240" w:lineRule="auto"/>
        <w:ind w:firstLine="567"/>
        <w:jc w:val="both"/>
        <w:rPr>
          <w:szCs w:val="28"/>
        </w:rPr>
      </w:pPr>
    </w:p>
    <w:p w14:paraId="28106292" w14:textId="77777777" w:rsidR="00E116F4" w:rsidRPr="005D297D" w:rsidRDefault="00E116F4" w:rsidP="005012FD">
      <w:pPr>
        <w:tabs>
          <w:tab w:val="left" w:pos="9781"/>
        </w:tabs>
        <w:spacing w:after="0" w:line="240" w:lineRule="auto"/>
        <w:jc w:val="center"/>
        <w:rPr>
          <w:b/>
          <w:szCs w:val="28"/>
        </w:rPr>
      </w:pPr>
      <w:r w:rsidRPr="005D297D">
        <w:rPr>
          <w:b/>
          <w:szCs w:val="28"/>
        </w:rPr>
        <w:t>Мероприятия по охране окружающей среды</w:t>
      </w:r>
    </w:p>
    <w:p w14:paraId="17A2326A" w14:textId="77777777" w:rsidR="00E116F4" w:rsidRPr="005D297D" w:rsidRDefault="00E116F4" w:rsidP="005D297D">
      <w:pPr>
        <w:tabs>
          <w:tab w:val="left" w:pos="9781"/>
        </w:tabs>
        <w:spacing w:after="0" w:line="240" w:lineRule="auto"/>
        <w:ind w:firstLine="567"/>
        <w:jc w:val="both"/>
        <w:rPr>
          <w:szCs w:val="28"/>
        </w:rPr>
      </w:pPr>
    </w:p>
    <w:p w14:paraId="4474C8E6" w14:textId="77777777" w:rsidR="00E116F4" w:rsidRPr="005D297D" w:rsidRDefault="00E116F4" w:rsidP="005012FD">
      <w:pPr>
        <w:spacing w:after="0" w:line="240" w:lineRule="auto"/>
        <w:ind w:firstLine="851"/>
        <w:jc w:val="both"/>
        <w:rPr>
          <w:szCs w:val="28"/>
        </w:rPr>
      </w:pPr>
      <w:r w:rsidRPr="005D297D">
        <w:rPr>
          <w:szCs w:val="28"/>
        </w:rPr>
        <w:t xml:space="preserve">Канализование населенных пунктов уже предусматривает охрану окружающей среды. </w:t>
      </w:r>
    </w:p>
    <w:p w14:paraId="4F4C08D4" w14:textId="77777777" w:rsidR="00E116F4" w:rsidRPr="005D297D" w:rsidRDefault="00E116F4" w:rsidP="005012FD">
      <w:pPr>
        <w:spacing w:after="0" w:line="240" w:lineRule="auto"/>
        <w:ind w:firstLine="851"/>
        <w:jc w:val="both"/>
        <w:rPr>
          <w:szCs w:val="28"/>
        </w:rPr>
      </w:pPr>
      <w:r w:rsidRPr="005D297D">
        <w:rPr>
          <w:szCs w:val="28"/>
        </w:rPr>
        <w:t>Стоки по самотечным коллекторам поступают в приемные резервуары насосных станций, далее перекачиваются на очистные сооружения полной биологической очистки с доочисткой и после обеззараживания сбрасываются в водоем.</w:t>
      </w:r>
    </w:p>
    <w:p w14:paraId="32FB8EB9" w14:textId="77777777" w:rsidR="00E116F4" w:rsidRPr="005D297D" w:rsidRDefault="00E116F4" w:rsidP="005012FD">
      <w:pPr>
        <w:spacing w:after="0" w:line="240" w:lineRule="auto"/>
        <w:ind w:firstLine="851"/>
        <w:jc w:val="both"/>
        <w:rPr>
          <w:szCs w:val="28"/>
        </w:rPr>
      </w:pPr>
      <w:r w:rsidRPr="005D297D">
        <w:rPr>
          <w:szCs w:val="28"/>
        </w:rPr>
        <w:t>Насосные станции выполнены из стеклопластика, что предотвращает попадания стоков в грунт.</w:t>
      </w:r>
    </w:p>
    <w:p w14:paraId="779F23A6" w14:textId="77777777" w:rsidR="00E116F4" w:rsidRPr="005D297D" w:rsidRDefault="00E116F4" w:rsidP="005012FD">
      <w:pPr>
        <w:spacing w:after="0" w:line="240" w:lineRule="auto"/>
        <w:ind w:firstLine="851"/>
        <w:jc w:val="both"/>
        <w:rPr>
          <w:szCs w:val="28"/>
        </w:rPr>
      </w:pPr>
      <w:r w:rsidRPr="005D297D">
        <w:rPr>
          <w:szCs w:val="28"/>
        </w:rPr>
        <w:t>Вентиляция сети предусматривается через вентиляционные стояки зданий и сооружений. Колодцы выполняются из сборных ж/б колец с гидроизоляцией.</w:t>
      </w:r>
    </w:p>
    <w:p w14:paraId="2F278C58" w14:textId="77777777" w:rsidR="00E116F4" w:rsidRPr="005D297D" w:rsidRDefault="00E116F4" w:rsidP="005012FD">
      <w:pPr>
        <w:spacing w:after="0" w:line="240" w:lineRule="auto"/>
        <w:ind w:firstLine="851"/>
        <w:jc w:val="both"/>
        <w:rPr>
          <w:szCs w:val="28"/>
        </w:rPr>
      </w:pPr>
      <w:r w:rsidRPr="005D297D">
        <w:rPr>
          <w:szCs w:val="28"/>
        </w:rPr>
        <w:t>Очистные сооружения представляют комплекс сооружений, где происходит полная очистка. Вредных выбросов в атмосферу нет.</w:t>
      </w:r>
    </w:p>
    <w:p w14:paraId="1B3FDB52" w14:textId="77777777" w:rsidR="00E116F4" w:rsidRPr="005D297D" w:rsidRDefault="00E116F4" w:rsidP="005012FD">
      <w:pPr>
        <w:spacing w:after="0" w:line="240" w:lineRule="auto"/>
        <w:ind w:firstLine="851"/>
        <w:jc w:val="both"/>
        <w:rPr>
          <w:szCs w:val="28"/>
        </w:rPr>
      </w:pPr>
    </w:p>
    <w:p w14:paraId="7BCD99F9" w14:textId="77777777" w:rsidR="0059662E" w:rsidRDefault="0059662E">
      <w:pPr>
        <w:rPr>
          <w:b/>
        </w:rPr>
      </w:pPr>
      <w:r>
        <w:rPr>
          <w:b/>
        </w:rPr>
        <w:br w:type="page"/>
      </w:r>
    </w:p>
    <w:p w14:paraId="1998E6B6" w14:textId="77777777" w:rsidR="00E116F4" w:rsidRPr="005D297D" w:rsidRDefault="00E116F4" w:rsidP="005D18C9">
      <w:pPr>
        <w:pStyle w:val="af0"/>
        <w:spacing w:after="0" w:line="240" w:lineRule="auto"/>
        <w:jc w:val="center"/>
        <w:rPr>
          <w:b/>
          <w:szCs w:val="24"/>
        </w:rPr>
      </w:pPr>
      <w:r w:rsidRPr="005D297D">
        <w:rPr>
          <w:b/>
        </w:rPr>
        <w:lastRenderedPageBreak/>
        <w:t>Основные технико-экономические показатели по разделу</w:t>
      </w:r>
      <w:r w:rsidR="00110F0A">
        <w:rPr>
          <w:b/>
        </w:rPr>
        <w:t xml:space="preserve"> </w:t>
      </w:r>
      <w:r w:rsidRPr="005D297D">
        <w:rPr>
          <w:b/>
        </w:rPr>
        <w:t>«Водоснабжение и канализация»</w:t>
      </w:r>
    </w:p>
    <w:p w14:paraId="19D79455" w14:textId="77777777" w:rsidR="00E116F4" w:rsidRPr="005D297D" w:rsidRDefault="00E116F4" w:rsidP="005D18C9">
      <w:pPr>
        <w:pStyle w:val="af0"/>
        <w:spacing w:after="0" w:line="240" w:lineRule="auto"/>
        <w:jc w:val="right"/>
        <w:rPr>
          <w:szCs w:val="28"/>
        </w:rPr>
      </w:pPr>
      <w:r w:rsidRPr="005D297D">
        <w:rPr>
          <w:szCs w:val="28"/>
        </w:rPr>
        <w:t xml:space="preserve">Таблица </w:t>
      </w:r>
      <w:r w:rsidR="00466A73">
        <w:rPr>
          <w:szCs w:val="28"/>
        </w:rPr>
        <w:t>30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3010"/>
        <w:gridCol w:w="1469"/>
        <w:gridCol w:w="2007"/>
        <w:gridCol w:w="1587"/>
        <w:gridCol w:w="1321"/>
      </w:tblGrid>
      <w:tr w:rsidR="00E116F4" w:rsidRPr="00110F0A" w14:paraId="6D705304" w14:textId="77777777" w:rsidTr="00110F0A">
        <w:trPr>
          <w:trHeight w:val="454"/>
          <w:jc w:val="center"/>
        </w:trPr>
        <w:tc>
          <w:tcPr>
            <w:tcW w:w="0" w:type="auto"/>
          </w:tcPr>
          <w:p w14:paraId="7E624DE7" w14:textId="77777777" w:rsidR="00E116F4" w:rsidRPr="00110F0A" w:rsidRDefault="00E116F4" w:rsidP="00110F0A">
            <w:pPr>
              <w:spacing w:after="0" w:line="240" w:lineRule="auto"/>
              <w:ind w:left="-113" w:right="-113"/>
              <w:jc w:val="center"/>
              <w:rPr>
                <w:b/>
                <w:sz w:val="26"/>
                <w:szCs w:val="26"/>
              </w:rPr>
            </w:pPr>
            <w:r w:rsidRPr="00110F0A">
              <w:rPr>
                <w:b/>
                <w:sz w:val="26"/>
                <w:szCs w:val="26"/>
              </w:rPr>
              <w:t>№№</w:t>
            </w:r>
          </w:p>
          <w:p w14:paraId="1C538CA2" w14:textId="77777777" w:rsidR="00E116F4" w:rsidRPr="00110F0A" w:rsidRDefault="00E116F4" w:rsidP="00110F0A">
            <w:pPr>
              <w:spacing w:after="0" w:line="240" w:lineRule="auto"/>
              <w:ind w:left="-113" w:right="-113"/>
              <w:jc w:val="center"/>
              <w:rPr>
                <w:b/>
                <w:sz w:val="26"/>
                <w:szCs w:val="26"/>
              </w:rPr>
            </w:pPr>
            <w:r w:rsidRPr="00110F0A">
              <w:rPr>
                <w:b/>
                <w:sz w:val="26"/>
                <w:szCs w:val="26"/>
              </w:rPr>
              <w:t>п.п.</w:t>
            </w:r>
          </w:p>
        </w:tc>
        <w:tc>
          <w:tcPr>
            <w:tcW w:w="0" w:type="auto"/>
          </w:tcPr>
          <w:p w14:paraId="4C46E41D" w14:textId="77777777" w:rsidR="00E116F4" w:rsidRPr="00110F0A" w:rsidRDefault="00E116F4" w:rsidP="00110F0A">
            <w:pPr>
              <w:spacing w:after="0" w:line="240" w:lineRule="auto"/>
              <w:ind w:left="-113" w:right="-113"/>
              <w:jc w:val="center"/>
              <w:rPr>
                <w:b/>
                <w:sz w:val="26"/>
                <w:szCs w:val="26"/>
              </w:rPr>
            </w:pPr>
            <w:r w:rsidRPr="00110F0A">
              <w:rPr>
                <w:b/>
                <w:sz w:val="26"/>
                <w:szCs w:val="26"/>
              </w:rPr>
              <w:t>Показатели</w:t>
            </w:r>
          </w:p>
        </w:tc>
        <w:tc>
          <w:tcPr>
            <w:tcW w:w="0" w:type="auto"/>
          </w:tcPr>
          <w:p w14:paraId="56AA0E64" w14:textId="77777777" w:rsidR="00E116F4" w:rsidRPr="00110F0A" w:rsidRDefault="00E116F4" w:rsidP="00110F0A">
            <w:pPr>
              <w:spacing w:after="0" w:line="240" w:lineRule="auto"/>
              <w:ind w:left="-113" w:right="-113"/>
              <w:jc w:val="center"/>
              <w:rPr>
                <w:b/>
                <w:sz w:val="26"/>
                <w:szCs w:val="26"/>
              </w:rPr>
            </w:pPr>
            <w:r w:rsidRPr="00110F0A">
              <w:rPr>
                <w:b/>
                <w:sz w:val="26"/>
                <w:szCs w:val="26"/>
              </w:rPr>
              <w:t>Единица</w:t>
            </w:r>
          </w:p>
          <w:p w14:paraId="54F6F4B5" w14:textId="77777777" w:rsidR="00E116F4" w:rsidRPr="00110F0A" w:rsidRDefault="00E116F4" w:rsidP="00110F0A">
            <w:pPr>
              <w:spacing w:after="0" w:line="240" w:lineRule="auto"/>
              <w:ind w:left="-113" w:right="-113"/>
              <w:jc w:val="center"/>
              <w:rPr>
                <w:b/>
                <w:sz w:val="26"/>
                <w:szCs w:val="26"/>
              </w:rPr>
            </w:pPr>
            <w:r w:rsidRPr="00110F0A">
              <w:rPr>
                <w:b/>
                <w:sz w:val="26"/>
                <w:szCs w:val="26"/>
              </w:rPr>
              <w:t>измерения</w:t>
            </w:r>
          </w:p>
        </w:tc>
        <w:tc>
          <w:tcPr>
            <w:tcW w:w="0" w:type="auto"/>
          </w:tcPr>
          <w:p w14:paraId="2116B08D" w14:textId="77777777" w:rsidR="00E116F4" w:rsidRPr="00110F0A" w:rsidRDefault="00E116F4" w:rsidP="00110F0A">
            <w:pPr>
              <w:spacing w:after="0" w:line="240" w:lineRule="auto"/>
              <w:ind w:left="-113" w:right="-113"/>
              <w:jc w:val="center"/>
              <w:rPr>
                <w:b/>
                <w:sz w:val="26"/>
                <w:szCs w:val="26"/>
              </w:rPr>
            </w:pPr>
            <w:r w:rsidRPr="00110F0A">
              <w:rPr>
                <w:b/>
                <w:sz w:val="26"/>
                <w:szCs w:val="26"/>
              </w:rPr>
              <w:t>Современное состояние</w:t>
            </w:r>
          </w:p>
        </w:tc>
        <w:tc>
          <w:tcPr>
            <w:tcW w:w="0" w:type="auto"/>
          </w:tcPr>
          <w:p w14:paraId="7E7FE12B" w14:textId="77777777" w:rsidR="00E116F4" w:rsidRPr="00110F0A" w:rsidRDefault="00E116F4" w:rsidP="00110F0A">
            <w:pPr>
              <w:spacing w:after="0" w:line="240" w:lineRule="auto"/>
              <w:ind w:left="-113" w:right="-113"/>
              <w:jc w:val="center"/>
              <w:rPr>
                <w:b/>
                <w:sz w:val="26"/>
                <w:szCs w:val="26"/>
              </w:rPr>
            </w:pPr>
            <w:r w:rsidRPr="00110F0A">
              <w:rPr>
                <w:b/>
                <w:sz w:val="26"/>
                <w:szCs w:val="26"/>
              </w:rPr>
              <w:t>Расчетный срок</w:t>
            </w:r>
          </w:p>
        </w:tc>
        <w:tc>
          <w:tcPr>
            <w:tcW w:w="0" w:type="auto"/>
          </w:tcPr>
          <w:p w14:paraId="0AEE278F" w14:textId="77777777" w:rsidR="00E116F4" w:rsidRPr="00110F0A" w:rsidRDefault="00E116F4" w:rsidP="00110F0A">
            <w:pPr>
              <w:spacing w:after="0" w:line="240" w:lineRule="auto"/>
              <w:ind w:left="-113" w:right="-113"/>
              <w:jc w:val="center"/>
              <w:rPr>
                <w:b/>
                <w:sz w:val="26"/>
                <w:szCs w:val="26"/>
              </w:rPr>
            </w:pPr>
            <w:r w:rsidRPr="00110F0A">
              <w:rPr>
                <w:b/>
                <w:sz w:val="26"/>
                <w:szCs w:val="26"/>
              </w:rPr>
              <w:t>На 1-ю очередь</w:t>
            </w:r>
          </w:p>
        </w:tc>
      </w:tr>
      <w:tr w:rsidR="00E116F4" w:rsidRPr="00110F0A" w14:paraId="73B27648" w14:textId="77777777" w:rsidTr="00110F0A">
        <w:trPr>
          <w:trHeight w:val="20"/>
          <w:jc w:val="center"/>
        </w:trPr>
        <w:tc>
          <w:tcPr>
            <w:tcW w:w="0" w:type="auto"/>
            <w:vAlign w:val="center"/>
          </w:tcPr>
          <w:p w14:paraId="092DB7E4" w14:textId="77777777" w:rsidR="00E116F4" w:rsidRPr="00110F0A" w:rsidRDefault="00E116F4" w:rsidP="005D297D">
            <w:pPr>
              <w:spacing w:after="0" w:line="240" w:lineRule="auto"/>
              <w:jc w:val="center"/>
              <w:rPr>
                <w:b/>
                <w:sz w:val="26"/>
                <w:szCs w:val="26"/>
              </w:rPr>
            </w:pPr>
          </w:p>
        </w:tc>
        <w:tc>
          <w:tcPr>
            <w:tcW w:w="0" w:type="auto"/>
            <w:vAlign w:val="center"/>
          </w:tcPr>
          <w:p w14:paraId="39F46DFC" w14:textId="77777777" w:rsidR="00E116F4" w:rsidRPr="00110F0A" w:rsidRDefault="00E116F4" w:rsidP="00110F0A">
            <w:pPr>
              <w:spacing w:after="0" w:line="240" w:lineRule="auto"/>
              <w:rPr>
                <w:b/>
                <w:sz w:val="26"/>
                <w:szCs w:val="26"/>
              </w:rPr>
            </w:pPr>
            <w:r w:rsidRPr="00110F0A">
              <w:rPr>
                <w:b/>
                <w:sz w:val="26"/>
                <w:szCs w:val="26"/>
              </w:rPr>
              <w:t>ст.Новоясенская</w:t>
            </w:r>
          </w:p>
        </w:tc>
        <w:tc>
          <w:tcPr>
            <w:tcW w:w="0" w:type="auto"/>
            <w:vAlign w:val="center"/>
          </w:tcPr>
          <w:p w14:paraId="712C3350" w14:textId="77777777" w:rsidR="00E116F4" w:rsidRPr="00110F0A" w:rsidRDefault="00E116F4" w:rsidP="005D297D">
            <w:pPr>
              <w:spacing w:after="0" w:line="240" w:lineRule="auto"/>
              <w:jc w:val="center"/>
              <w:rPr>
                <w:b/>
                <w:sz w:val="26"/>
                <w:szCs w:val="26"/>
              </w:rPr>
            </w:pPr>
          </w:p>
        </w:tc>
        <w:tc>
          <w:tcPr>
            <w:tcW w:w="0" w:type="auto"/>
            <w:vAlign w:val="center"/>
          </w:tcPr>
          <w:p w14:paraId="47B96AF0" w14:textId="77777777" w:rsidR="00E116F4" w:rsidRPr="00110F0A" w:rsidRDefault="00E116F4" w:rsidP="005D297D">
            <w:pPr>
              <w:spacing w:after="0" w:line="240" w:lineRule="auto"/>
              <w:jc w:val="center"/>
              <w:rPr>
                <w:b/>
                <w:sz w:val="26"/>
                <w:szCs w:val="26"/>
              </w:rPr>
            </w:pPr>
          </w:p>
        </w:tc>
        <w:tc>
          <w:tcPr>
            <w:tcW w:w="0" w:type="auto"/>
            <w:vAlign w:val="center"/>
          </w:tcPr>
          <w:p w14:paraId="2F48622A" w14:textId="77777777" w:rsidR="00E116F4" w:rsidRPr="00110F0A" w:rsidRDefault="00E116F4" w:rsidP="005D297D">
            <w:pPr>
              <w:spacing w:after="0" w:line="240" w:lineRule="auto"/>
              <w:jc w:val="center"/>
              <w:rPr>
                <w:b/>
                <w:sz w:val="26"/>
                <w:szCs w:val="26"/>
              </w:rPr>
            </w:pPr>
          </w:p>
        </w:tc>
        <w:tc>
          <w:tcPr>
            <w:tcW w:w="0" w:type="auto"/>
          </w:tcPr>
          <w:p w14:paraId="06EAAB18" w14:textId="77777777" w:rsidR="00E116F4" w:rsidRPr="00110F0A" w:rsidRDefault="00E116F4" w:rsidP="005D297D">
            <w:pPr>
              <w:spacing w:after="0" w:line="240" w:lineRule="auto"/>
              <w:jc w:val="center"/>
              <w:rPr>
                <w:b/>
                <w:sz w:val="26"/>
                <w:szCs w:val="26"/>
              </w:rPr>
            </w:pPr>
          </w:p>
        </w:tc>
      </w:tr>
      <w:tr w:rsidR="00E116F4" w:rsidRPr="00110F0A" w14:paraId="7783E503" w14:textId="77777777" w:rsidTr="00110F0A">
        <w:trPr>
          <w:trHeight w:val="454"/>
          <w:jc w:val="center"/>
        </w:trPr>
        <w:tc>
          <w:tcPr>
            <w:tcW w:w="0" w:type="auto"/>
            <w:vAlign w:val="center"/>
          </w:tcPr>
          <w:p w14:paraId="20709BB3" w14:textId="77777777" w:rsidR="00E116F4" w:rsidRPr="00110F0A" w:rsidRDefault="00E116F4" w:rsidP="00110F0A">
            <w:pPr>
              <w:spacing w:after="0" w:line="240" w:lineRule="auto"/>
              <w:rPr>
                <w:sz w:val="26"/>
                <w:szCs w:val="26"/>
              </w:rPr>
            </w:pPr>
            <w:r w:rsidRPr="00110F0A">
              <w:rPr>
                <w:sz w:val="26"/>
                <w:szCs w:val="26"/>
              </w:rPr>
              <w:t>6.1.</w:t>
            </w:r>
          </w:p>
        </w:tc>
        <w:tc>
          <w:tcPr>
            <w:tcW w:w="0" w:type="auto"/>
            <w:vAlign w:val="center"/>
          </w:tcPr>
          <w:p w14:paraId="1B11D91A" w14:textId="77777777" w:rsidR="00E116F4" w:rsidRPr="00110F0A" w:rsidRDefault="00E116F4" w:rsidP="00110F0A">
            <w:pPr>
              <w:spacing w:after="0" w:line="240" w:lineRule="auto"/>
              <w:rPr>
                <w:sz w:val="26"/>
                <w:szCs w:val="26"/>
              </w:rPr>
            </w:pPr>
            <w:r w:rsidRPr="00110F0A">
              <w:rPr>
                <w:sz w:val="26"/>
                <w:szCs w:val="26"/>
              </w:rPr>
              <w:t>Водоснабжение</w:t>
            </w:r>
          </w:p>
        </w:tc>
        <w:tc>
          <w:tcPr>
            <w:tcW w:w="0" w:type="auto"/>
            <w:vAlign w:val="center"/>
          </w:tcPr>
          <w:p w14:paraId="16C28155" w14:textId="77777777" w:rsidR="00E116F4" w:rsidRPr="00110F0A" w:rsidRDefault="00E116F4" w:rsidP="00110F0A">
            <w:pPr>
              <w:spacing w:after="0" w:line="240" w:lineRule="auto"/>
              <w:ind w:left="-113" w:right="-113"/>
              <w:jc w:val="center"/>
              <w:rPr>
                <w:sz w:val="26"/>
                <w:szCs w:val="26"/>
              </w:rPr>
            </w:pPr>
          </w:p>
        </w:tc>
        <w:tc>
          <w:tcPr>
            <w:tcW w:w="0" w:type="auto"/>
            <w:vAlign w:val="center"/>
          </w:tcPr>
          <w:p w14:paraId="3EE846E9" w14:textId="77777777" w:rsidR="00E116F4" w:rsidRPr="00110F0A" w:rsidRDefault="00E116F4" w:rsidP="00110F0A">
            <w:pPr>
              <w:spacing w:after="0" w:line="240" w:lineRule="auto"/>
              <w:ind w:left="-113" w:right="-113"/>
              <w:jc w:val="center"/>
              <w:rPr>
                <w:sz w:val="26"/>
                <w:szCs w:val="26"/>
              </w:rPr>
            </w:pPr>
          </w:p>
        </w:tc>
        <w:tc>
          <w:tcPr>
            <w:tcW w:w="0" w:type="auto"/>
            <w:vAlign w:val="center"/>
          </w:tcPr>
          <w:p w14:paraId="6FF538DA" w14:textId="77777777" w:rsidR="00E116F4" w:rsidRPr="00110F0A" w:rsidRDefault="00E116F4" w:rsidP="00110F0A">
            <w:pPr>
              <w:spacing w:after="0" w:line="240" w:lineRule="auto"/>
              <w:ind w:left="-113" w:right="-113"/>
              <w:jc w:val="center"/>
              <w:rPr>
                <w:sz w:val="26"/>
                <w:szCs w:val="26"/>
              </w:rPr>
            </w:pPr>
          </w:p>
        </w:tc>
        <w:tc>
          <w:tcPr>
            <w:tcW w:w="0" w:type="auto"/>
            <w:vAlign w:val="center"/>
          </w:tcPr>
          <w:p w14:paraId="2D92E5BA" w14:textId="77777777" w:rsidR="00E116F4" w:rsidRPr="00110F0A" w:rsidRDefault="00E116F4" w:rsidP="00110F0A">
            <w:pPr>
              <w:spacing w:after="0" w:line="240" w:lineRule="auto"/>
              <w:ind w:left="-113" w:right="-113"/>
              <w:jc w:val="center"/>
              <w:rPr>
                <w:sz w:val="26"/>
                <w:szCs w:val="26"/>
              </w:rPr>
            </w:pPr>
          </w:p>
        </w:tc>
      </w:tr>
      <w:tr w:rsidR="00E116F4" w:rsidRPr="00110F0A" w14:paraId="4BDBBCAA" w14:textId="77777777" w:rsidTr="00110F0A">
        <w:trPr>
          <w:trHeight w:val="454"/>
          <w:jc w:val="center"/>
        </w:trPr>
        <w:tc>
          <w:tcPr>
            <w:tcW w:w="0" w:type="auto"/>
            <w:vAlign w:val="center"/>
          </w:tcPr>
          <w:p w14:paraId="19F59921" w14:textId="77777777" w:rsidR="00E116F4" w:rsidRPr="00110F0A" w:rsidRDefault="00E116F4" w:rsidP="00110F0A">
            <w:pPr>
              <w:spacing w:after="0" w:line="240" w:lineRule="auto"/>
              <w:rPr>
                <w:sz w:val="26"/>
                <w:szCs w:val="26"/>
              </w:rPr>
            </w:pPr>
            <w:r w:rsidRPr="00110F0A">
              <w:rPr>
                <w:sz w:val="26"/>
                <w:szCs w:val="26"/>
              </w:rPr>
              <w:t>6.1.1.</w:t>
            </w:r>
          </w:p>
        </w:tc>
        <w:tc>
          <w:tcPr>
            <w:tcW w:w="0" w:type="auto"/>
            <w:vAlign w:val="center"/>
          </w:tcPr>
          <w:p w14:paraId="7E005655" w14:textId="77777777" w:rsidR="00E116F4" w:rsidRPr="00110F0A" w:rsidRDefault="00E116F4" w:rsidP="00110F0A">
            <w:pPr>
              <w:spacing w:after="0" w:line="240" w:lineRule="auto"/>
              <w:rPr>
                <w:b/>
                <w:sz w:val="26"/>
                <w:szCs w:val="26"/>
              </w:rPr>
            </w:pPr>
            <w:r w:rsidRPr="00110F0A">
              <w:rPr>
                <w:sz w:val="26"/>
                <w:szCs w:val="26"/>
              </w:rPr>
              <w:t>Водопотребление – всего,</w:t>
            </w:r>
          </w:p>
        </w:tc>
        <w:tc>
          <w:tcPr>
            <w:tcW w:w="0" w:type="auto"/>
            <w:vAlign w:val="center"/>
          </w:tcPr>
          <w:p w14:paraId="6DFD08CA" w14:textId="77777777" w:rsidR="00E116F4" w:rsidRPr="00110F0A" w:rsidRDefault="00E116F4" w:rsidP="00110F0A">
            <w:pPr>
              <w:spacing w:after="0" w:line="240" w:lineRule="auto"/>
              <w:ind w:left="-113" w:right="-113"/>
              <w:jc w:val="center"/>
              <w:rPr>
                <w:sz w:val="26"/>
                <w:szCs w:val="26"/>
              </w:rPr>
            </w:pPr>
            <w:r w:rsidRPr="00110F0A">
              <w:rPr>
                <w:sz w:val="26"/>
                <w:szCs w:val="26"/>
              </w:rPr>
              <w:t>м</w:t>
            </w:r>
            <w:r w:rsidRPr="00110F0A">
              <w:rPr>
                <w:sz w:val="26"/>
                <w:szCs w:val="26"/>
                <w:vertAlign w:val="superscript"/>
              </w:rPr>
              <w:t>3</w:t>
            </w:r>
            <w:r w:rsidRPr="00110F0A">
              <w:rPr>
                <w:sz w:val="26"/>
                <w:szCs w:val="26"/>
              </w:rPr>
              <w:t>/сут.</w:t>
            </w:r>
          </w:p>
        </w:tc>
        <w:tc>
          <w:tcPr>
            <w:tcW w:w="0" w:type="auto"/>
            <w:vAlign w:val="center"/>
          </w:tcPr>
          <w:p w14:paraId="1F472EC9" w14:textId="77777777" w:rsidR="00E116F4" w:rsidRPr="00110F0A" w:rsidRDefault="00E116F4" w:rsidP="00110F0A">
            <w:pPr>
              <w:spacing w:after="0" w:line="240" w:lineRule="auto"/>
              <w:ind w:left="-113" w:right="-113"/>
              <w:jc w:val="center"/>
              <w:rPr>
                <w:sz w:val="26"/>
                <w:szCs w:val="26"/>
              </w:rPr>
            </w:pPr>
            <w:r w:rsidRPr="00110F0A">
              <w:rPr>
                <w:sz w:val="26"/>
                <w:szCs w:val="26"/>
              </w:rPr>
              <w:t>227,08</w:t>
            </w:r>
          </w:p>
        </w:tc>
        <w:tc>
          <w:tcPr>
            <w:tcW w:w="0" w:type="auto"/>
            <w:vAlign w:val="center"/>
          </w:tcPr>
          <w:p w14:paraId="08DAA32C" w14:textId="77777777" w:rsidR="00E116F4" w:rsidRPr="00110F0A" w:rsidRDefault="00E116F4" w:rsidP="00110F0A">
            <w:pPr>
              <w:spacing w:after="0" w:line="240" w:lineRule="auto"/>
              <w:ind w:left="-113" w:right="-113"/>
              <w:jc w:val="center"/>
              <w:rPr>
                <w:sz w:val="26"/>
                <w:szCs w:val="26"/>
              </w:rPr>
            </w:pPr>
            <w:r w:rsidRPr="00110F0A">
              <w:rPr>
                <w:sz w:val="26"/>
                <w:szCs w:val="26"/>
              </w:rPr>
              <w:t>267,75</w:t>
            </w:r>
          </w:p>
        </w:tc>
        <w:tc>
          <w:tcPr>
            <w:tcW w:w="0" w:type="auto"/>
            <w:vAlign w:val="center"/>
          </w:tcPr>
          <w:p w14:paraId="46B293C5" w14:textId="77777777" w:rsidR="00E116F4" w:rsidRPr="00110F0A" w:rsidRDefault="00E116F4" w:rsidP="00110F0A">
            <w:pPr>
              <w:spacing w:after="0" w:line="240" w:lineRule="auto"/>
              <w:ind w:left="-113" w:right="-113"/>
              <w:jc w:val="center"/>
              <w:rPr>
                <w:sz w:val="26"/>
                <w:szCs w:val="26"/>
              </w:rPr>
            </w:pPr>
            <w:r w:rsidRPr="00110F0A">
              <w:rPr>
                <w:sz w:val="26"/>
                <w:szCs w:val="26"/>
              </w:rPr>
              <w:t>255,94</w:t>
            </w:r>
          </w:p>
        </w:tc>
      </w:tr>
      <w:tr w:rsidR="00E116F4" w:rsidRPr="00110F0A" w14:paraId="233BBC03" w14:textId="77777777" w:rsidTr="00110F0A">
        <w:trPr>
          <w:trHeight w:val="454"/>
          <w:jc w:val="center"/>
        </w:trPr>
        <w:tc>
          <w:tcPr>
            <w:tcW w:w="0" w:type="auto"/>
            <w:vAlign w:val="center"/>
          </w:tcPr>
          <w:p w14:paraId="47E1A644" w14:textId="77777777" w:rsidR="00E116F4" w:rsidRPr="00110F0A" w:rsidRDefault="00E116F4" w:rsidP="00110F0A">
            <w:pPr>
              <w:spacing w:after="0" w:line="240" w:lineRule="auto"/>
              <w:rPr>
                <w:sz w:val="26"/>
                <w:szCs w:val="26"/>
              </w:rPr>
            </w:pPr>
          </w:p>
        </w:tc>
        <w:tc>
          <w:tcPr>
            <w:tcW w:w="0" w:type="auto"/>
            <w:vAlign w:val="center"/>
          </w:tcPr>
          <w:p w14:paraId="36B456BF" w14:textId="77777777" w:rsidR="00E116F4" w:rsidRPr="00110F0A" w:rsidRDefault="00E116F4" w:rsidP="00110F0A">
            <w:pPr>
              <w:spacing w:after="0" w:line="240" w:lineRule="auto"/>
              <w:rPr>
                <w:sz w:val="26"/>
                <w:szCs w:val="26"/>
              </w:rPr>
            </w:pPr>
            <w:r w:rsidRPr="00110F0A">
              <w:rPr>
                <w:sz w:val="26"/>
                <w:szCs w:val="26"/>
              </w:rPr>
              <w:t>в том числе:</w:t>
            </w:r>
          </w:p>
        </w:tc>
        <w:tc>
          <w:tcPr>
            <w:tcW w:w="0" w:type="auto"/>
            <w:vAlign w:val="center"/>
          </w:tcPr>
          <w:p w14:paraId="3F70A146" w14:textId="77777777" w:rsidR="00E116F4" w:rsidRPr="00110F0A" w:rsidRDefault="00E116F4" w:rsidP="00110F0A">
            <w:pPr>
              <w:spacing w:after="0" w:line="240" w:lineRule="auto"/>
              <w:ind w:left="-113" w:right="-113"/>
              <w:jc w:val="center"/>
              <w:rPr>
                <w:sz w:val="26"/>
                <w:szCs w:val="26"/>
              </w:rPr>
            </w:pPr>
          </w:p>
        </w:tc>
        <w:tc>
          <w:tcPr>
            <w:tcW w:w="0" w:type="auto"/>
            <w:vAlign w:val="center"/>
          </w:tcPr>
          <w:p w14:paraId="5EE7C3A2" w14:textId="77777777" w:rsidR="00E116F4" w:rsidRPr="00110F0A" w:rsidRDefault="00E116F4" w:rsidP="00110F0A">
            <w:pPr>
              <w:spacing w:after="0" w:line="240" w:lineRule="auto"/>
              <w:ind w:left="-113" w:right="-113"/>
              <w:jc w:val="center"/>
              <w:rPr>
                <w:sz w:val="26"/>
                <w:szCs w:val="26"/>
              </w:rPr>
            </w:pPr>
          </w:p>
        </w:tc>
        <w:tc>
          <w:tcPr>
            <w:tcW w:w="0" w:type="auto"/>
            <w:vAlign w:val="center"/>
          </w:tcPr>
          <w:p w14:paraId="7C490972" w14:textId="77777777" w:rsidR="00E116F4" w:rsidRPr="00110F0A" w:rsidRDefault="00E116F4" w:rsidP="00110F0A">
            <w:pPr>
              <w:spacing w:after="0" w:line="240" w:lineRule="auto"/>
              <w:ind w:left="-113" w:right="-113"/>
              <w:jc w:val="center"/>
              <w:rPr>
                <w:sz w:val="26"/>
                <w:szCs w:val="26"/>
              </w:rPr>
            </w:pPr>
          </w:p>
        </w:tc>
        <w:tc>
          <w:tcPr>
            <w:tcW w:w="0" w:type="auto"/>
            <w:vAlign w:val="center"/>
          </w:tcPr>
          <w:p w14:paraId="18FC5453" w14:textId="77777777" w:rsidR="00E116F4" w:rsidRPr="00110F0A" w:rsidRDefault="00E116F4" w:rsidP="00110F0A">
            <w:pPr>
              <w:spacing w:after="0" w:line="240" w:lineRule="auto"/>
              <w:ind w:left="-113" w:right="-113"/>
              <w:jc w:val="center"/>
              <w:rPr>
                <w:sz w:val="26"/>
                <w:szCs w:val="26"/>
              </w:rPr>
            </w:pPr>
          </w:p>
        </w:tc>
      </w:tr>
      <w:tr w:rsidR="00E116F4" w:rsidRPr="00110F0A" w14:paraId="00B757B3" w14:textId="77777777" w:rsidTr="00110F0A">
        <w:trPr>
          <w:trHeight w:val="454"/>
          <w:jc w:val="center"/>
        </w:trPr>
        <w:tc>
          <w:tcPr>
            <w:tcW w:w="0" w:type="auto"/>
            <w:vAlign w:val="center"/>
          </w:tcPr>
          <w:p w14:paraId="45A879FC" w14:textId="77777777" w:rsidR="00E116F4" w:rsidRPr="00110F0A" w:rsidRDefault="00E116F4" w:rsidP="00110F0A">
            <w:pPr>
              <w:spacing w:after="0" w:line="240" w:lineRule="auto"/>
              <w:rPr>
                <w:sz w:val="26"/>
                <w:szCs w:val="26"/>
              </w:rPr>
            </w:pPr>
          </w:p>
        </w:tc>
        <w:tc>
          <w:tcPr>
            <w:tcW w:w="0" w:type="auto"/>
            <w:vAlign w:val="center"/>
          </w:tcPr>
          <w:p w14:paraId="6B5C898B" w14:textId="77777777" w:rsidR="00E116F4" w:rsidRPr="00110F0A" w:rsidRDefault="00E116F4" w:rsidP="00110F0A">
            <w:pPr>
              <w:spacing w:after="0" w:line="240" w:lineRule="auto"/>
              <w:rPr>
                <w:sz w:val="26"/>
                <w:szCs w:val="26"/>
              </w:rPr>
            </w:pPr>
            <w:r w:rsidRPr="00110F0A">
              <w:rPr>
                <w:sz w:val="26"/>
                <w:szCs w:val="26"/>
              </w:rPr>
              <w:t>на хозяйственно-питьевые нужды</w:t>
            </w:r>
          </w:p>
        </w:tc>
        <w:tc>
          <w:tcPr>
            <w:tcW w:w="0" w:type="auto"/>
            <w:vAlign w:val="center"/>
          </w:tcPr>
          <w:p w14:paraId="581580E5" w14:textId="77777777" w:rsidR="00E116F4" w:rsidRPr="00110F0A" w:rsidRDefault="00E116F4" w:rsidP="00110F0A">
            <w:pPr>
              <w:spacing w:after="0" w:line="240" w:lineRule="auto"/>
              <w:ind w:left="-113" w:right="-113"/>
              <w:jc w:val="center"/>
              <w:rPr>
                <w:sz w:val="26"/>
                <w:szCs w:val="26"/>
              </w:rPr>
            </w:pPr>
            <w:r w:rsidRPr="00110F0A">
              <w:rPr>
                <w:sz w:val="26"/>
                <w:szCs w:val="26"/>
              </w:rPr>
              <w:t>-«-</w:t>
            </w:r>
          </w:p>
        </w:tc>
        <w:tc>
          <w:tcPr>
            <w:tcW w:w="0" w:type="auto"/>
            <w:vAlign w:val="center"/>
          </w:tcPr>
          <w:p w14:paraId="4BFEC481" w14:textId="77777777" w:rsidR="00E116F4" w:rsidRPr="00110F0A" w:rsidRDefault="00E116F4" w:rsidP="00110F0A">
            <w:pPr>
              <w:spacing w:after="0" w:line="240" w:lineRule="auto"/>
              <w:ind w:left="-113" w:right="-113"/>
              <w:jc w:val="center"/>
              <w:rPr>
                <w:sz w:val="26"/>
                <w:szCs w:val="26"/>
              </w:rPr>
            </w:pPr>
            <w:r w:rsidRPr="00110F0A">
              <w:rPr>
                <w:sz w:val="26"/>
                <w:szCs w:val="26"/>
              </w:rPr>
              <w:t>227,08</w:t>
            </w:r>
          </w:p>
        </w:tc>
        <w:tc>
          <w:tcPr>
            <w:tcW w:w="0" w:type="auto"/>
            <w:vAlign w:val="center"/>
          </w:tcPr>
          <w:p w14:paraId="07C5779C" w14:textId="77777777" w:rsidR="00E116F4" w:rsidRPr="00110F0A" w:rsidRDefault="00E116F4" w:rsidP="00110F0A">
            <w:pPr>
              <w:spacing w:after="0" w:line="240" w:lineRule="auto"/>
              <w:ind w:left="-113" w:right="-113"/>
              <w:jc w:val="center"/>
              <w:rPr>
                <w:sz w:val="26"/>
                <w:szCs w:val="26"/>
              </w:rPr>
            </w:pPr>
            <w:r w:rsidRPr="00110F0A">
              <w:rPr>
                <w:sz w:val="26"/>
                <w:szCs w:val="26"/>
              </w:rPr>
              <w:t>267,75</w:t>
            </w:r>
          </w:p>
        </w:tc>
        <w:tc>
          <w:tcPr>
            <w:tcW w:w="0" w:type="auto"/>
            <w:vAlign w:val="center"/>
          </w:tcPr>
          <w:p w14:paraId="3D8A60FB" w14:textId="77777777" w:rsidR="00E116F4" w:rsidRPr="00110F0A" w:rsidRDefault="00E116F4" w:rsidP="00110F0A">
            <w:pPr>
              <w:spacing w:after="0" w:line="240" w:lineRule="auto"/>
              <w:ind w:left="-113" w:right="-113"/>
              <w:jc w:val="center"/>
              <w:rPr>
                <w:sz w:val="26"/>
                <w:szCs w:val="26"/>
              </w:rPr>
            </w:pPr>
            <w:r w:rsidRPr="00110F0A">
              <w:rPr>
                <w:sz w:val="26"/>
                <w:szCs w:val="26"/>
              </w:rPr>
              <w:t>255,94</w:t>
            </w:r>
          </w:p>
        </w:tc>
      </w:tr>
      <w:tr w:rsidR="00E116F4" w:rsidRPr="00110F0A" w14:paraId="12D3625A" w14:textId="77777777" w:rsidTr="00110F0A">
        <w:trPr>
          <w:trHeight w:val="454"/>
          <w:jc w:val="center"/>
        </w:trPr>
        <w:tc>
          <w:tcPr>
            <w:tcW w:w="0" w:type="auto"/>
            <w:vAlign w:val="center"/>
          </w:tcPr>
          <w:p w14:paraId="14AC31B1" w14:textId="77777777" w:rsidR="00E116F4" w:rsidRPr="00110F0A" w:rsidRDefault="00E116F4" w:rsidP="00110F0A">
            <w:pPr>
              <w:spacing w:after="0" w:line="240" w:lineRule="auto"/>
              <w:rPr>
                <w:sz w:val="26"/>
                <w:szCs w:val="26"/>
              </w:rPr>
            </w:pPr>
            <w:r w:rsidRPr="00110F0A">
              <w:rPr>
                <w:sz w:val="26"/>
                <w:szCs w:val="26"/>
              </w:rPr>
              <w:t>6.1.2.</w:t>
            </w:r>
          </w:p>
        </w:tc>
        <w:tc>
          <w:tcPr>
            <w:tcW w:w="0" w:type="auto"/>
            <w:vAlign w:val="center"/>
          </w:tcPr>
          <w:p w14:paraId="2CFB079A" w14:textId="77777777" w:rsidR="00E116F4" w:rsidRPr="00110F0A" w:rsidRDefault="00E116F4" w:rsidP="00110F0A">
            <w:pPr>
              <w:spacing w:after="0" w:line="240" w:lineRule="auto"/>
              <w:rPr>
                <w:sz w:val="26"/>
                <w:szCs w:val="26"/>
              </w:rPr>
            </w:pPr>
            <w:r w:rsidRPr="00110F0A">
              <w:rPr>
                <w:sz w:val="26"/>
                <w:szCs w:val="26"/>
              </w:rPr>
              <w:t xml:space="preserve">Среднесуточное водопотребление </w:t>
            </w:r>
          </w:p>
        </w:tc>
        <w:tc>
          <w:tcPr>
            <w:tcW w:w="0" w:type="auto"/>
            <w:vAlign w:val="center"/>
          </w:tcPr>
          <w:p w14:paraId="355F7C0B" w14:textId="77777777" w:rsidR="00E116F4" w:rsidRPr="00110F0A" w:rsidRDefault="00E116F4" w:rsidP="00110F0A">
            <w:pPr>
              <w:spacing w:after="0" w:line="240" w:lineRule="auto"/>
              <w:ind w:left="-113" w:right="-113"/>
              <w:jc w:val="center"/>
              <w:rPr>
                <w:sz w:val="26"/>
                <w:szCs w:val="26"/>
              </w:rPr>
            </w:pPr>
            <w:r w:rsidRPr="00110F0A">
              <w:rPr>
                <w:sz w:val="26"/>
                <w:szCs w:val="26"/>
              </w:rPr>
              <w:t>л/сут. на 1чел.</w:t>
            </w:r>
          </w:p>
        </w:tc>
        <w:tc>
          <w:tcPr>
            <w:tcW w:w="0" w:type="auto"/>
            <w:vAlign w:val="center"/>
          </w:tcPr>
          <w:p w14:paraId="2B269311" w14:textId="77777777" w:rsidR="00E116F4" w:rsidRPr="00110F0A" w:rsidRDefault="00E116F4" w:rsidP="00110F0A">
            <w:pPr>
              <w:spacing w:after="0" w:line="240" w:lineRule="auto"/>
              <w:ind w:left="-113" w:right="-113"/>
              <w:jc w:val="center"/>
              <w:rPr>
                <w:sz w:val="26"/>
                <w:szCs w:val="26"/>
              </w:rPr>
            </w:pPr>
          </w:p>
        </w:tc>
        <w:tc>
          <w:tcPr>
            <w:tcW w:w="0" w:type="auto"/>
            <w:vAlign w:val="center"/>
          </w:tcPr>
          <w:p w14:paraId="01E4C5F0" w14:textId="77777777" w:rsidR="00E116F4" w:rsidRPr="00110F0A" w:rsidRDefault="00E116F4" w:rsidP="00110F0A">
            <w:pPr>
              <w:spacing w:after="0" w:line="240" w:lineRule="auto"/>
              <w:ind w:left="-113" w:right="-113"/>
              <w:jc w:val="center"/>
              <w:rPr>
                <w:sz w:val="26"/>
                <w:szCs w:val="26"/>
              </w:rPr>
            </w:pPr>
            <w:r w:rsidRPr="00110F0A">
              <w:rPr>
                <w:sz w:val="26"/>
                <w:szCs w:val="26"/>
              </w:rPr>
              <w:t>200-350</w:t>
            </w:r>
          </w:p>
        </w:tc>
        <w:tc>
          <w:tcPr>
            <w:tcW w:w="0" w:type="auto"/>
            <w:vAlign w:val="center"/>
          </w:tcPr>
          <w:p w14:paraId="408A4059" w14:textId="77777777" w:rsidR="00E116F4" w:rsidRPr="00110F0A" w:rsidRDefault="00E116F4" w:rsidP="00110F0A">
            <w:pPr>
              <w:spacing w:after="0" w:line="240" w:lineRule="auto"/>
              <w:ind w:left="-113" w:right="-113"/>
              <w:jc w:val="center"/>
              <w:rPr>
                <w:sz w:val="26"/>
                <w:szCs w:val="26"/>
              </w:rPr>
            </w:pPr>
          </w:p>
        </w:tc>
      </w:tr>
      <w:tr w:rsidR="00E116F4" w:rsidRPr="00110F0A" w14:paraId="4A71E40B" w14:textId="77777777" w:rsidTr="00110F0A">
        <w:trPr>
          <w:trHeight w:val="454"/>
          <w:jc w:val="center"/>
        </w:trPr>
        <w:tc>
          <w:tcPr>
            <w:tcW w:w="0" w:type="auto"/>
            <w:vAlign w:val="center"/>
          </w:tcPr>
          <w:p w14:paraId="5270D87B" w14:textId="77777777" w:rsidR="00E116F4" w:rsidRPr="00110F0A" w:rsidRDefault="00E116F4" w:rsidP="00110F0A">
            <w:pPr>
              <w:spacing w:after="0" w:line="240" w:lineRule="auto"/>
              <w:rPr>
                <w:sz w:val="26"/>
                <w:szCs w:val="26"/>
              </w:rPr>
            </w:pPr>
          </w:p>
        </w:tc>
        <w:tc>
          <w:tcPr>
            <w:tcW w:w="0" w:type="auto"/>
            <w:vAlign w:val="center"/>
          </w:tcPr>
          <w:p w14:paraId="4E2DD2F4" w14:textId="77777777" w:rsidR="00E116F4" w:rsidRPr="00110F0A" w:rsidRDefault="00E116F4" w:rsidP="00110F0A">
            <w:pPr>
              <w:spacing w:after="0" w:line="240" w:lineRule="auto"/>
              <w:rPr>
                <w:sz w:val="26"/>
                <w:szCs w:val="26"/>
              </w:rPr>
            </w:pPr>
            <w:r w:rsidRPr="00110F0A">
              <w:rPr>
                <w:sz w:val="26"/>
                <w:szCs w:val="26"/>
              </w:rPr>
              <w:t>в том числе: на хозяйственно-питьевые нужды</w:t>
            </w:r>
          </w:p>
        </w:tc>
        <w:tc>
          <w:tcPr>
            <w:tcW w:w="0" w:type="auto"/>
            <w:vAlign w:val="center"/>
          </w:tcPr>
          <w:p w14:paraId="4F02C689" w14:textId="77777777" w:rsidR="00E116F4" w:rsidRPr="00110F0A" w:rsidRDefault="00E116F4" w:rsidP="00110F0A">
            <w:pPr>
              <w:spacing w:after="0" w:line="240" w:lineRule="auto"/>
              <w:ind w:left="-113" w:right="-113"/>
              <w:jc w:val="center"/>
              <w:rPr>
                <w:sz w:val="26"/>
                <w:szCs w:val="26"/>
              </w:rPr>
            </w:pPr>
            <w:r w:rsidRPr="00110F0A">
              <w:rPr>
                <w:sz w:val="26"/>
                <w:szCs w:val="26"/>
              </w:rPr>
              <w:t>л/сут.</w:t>
            </w:r>
          </w:p>
        </w:tc>
        <w:tc>
          <w:tcPr>
            <w:tcW w:w="0" w:type="auto"/>
            <w:vAlign w:val="center"/>
          </w:tcPr>
          <w:p w14:paraId="38876530" w14:textId="77777777" w:rsidR="00E116F4" w:rsidRPr="00110F0A" w:rsidRDefault="00E116F4" w:rsidP="00110F0A">
            <w:pPr>
              <w:spacing w:after="0" w:line="240" w:lineRule="auto"/>
              <w:ind w:left="-113" w:right="-113"/>
              <w:jc w:val="center"/>
              <w:rPr>
                <w:sz w:val="26"/>
                <w:szCs w:val="26"/>
              </w:rPr>
            </w:pPr>
          </w:p>
        </w:tc>
        <w:tc>
          <w:tcPr>
            <w:tcW w:w="0" w:type="auto"/>
            <w:vAlign w:val="center"/>
          </w:tcPr>
          <w:p w14:paraId="3D41C019" w14:textId="77777777" w:rsidR="00E116F4" w:rsidRPr="00110F0A" w:rsidRDefault="00E116F4" w:rsidP="00110F0A">
            <w:pPr>
              <w:spacing w:after="0" w:line="240" w:lineRule="auto"/>
              <w:ind w:left="-113" w:right="-113"/>
              <w:jc w:val="center"/>
              <w:rPr>
                <w:sz w:val="26"/>
                <w:szCs w:val="26"/>
              </w:rPr>
            </w:pPr>
            <w:r w:rsidRPr="00110F0A">
              <w:rPr>
                <w:sz w:val="26"/>
                <w:szCs w:val="26"/>
              </w:rPr>
              <w:t>200-350</w:t>
            </w:r>
          </w:p>
        </w:tc>
        <w:tc>
          <w:tcPr>
            <w:tcW w:w="0" w:type="auto"/>
            <w:vAlign w:val="center"/>
          </w:tcPr>
          <w:p w14:paraId="1E735ADF" w14:textId="77777777" w:rsidR="00E116F4" w:rsidRPr="00110F0A" w:rsidRDefault="00E116F4" w:rsidP="00110F0A">
            <w:pPr>
              <w:spacing w:after="0" w:line="240" w:lineRule="auto"/>
              <w:ind w:left="-113" w:right="-113"/>
              <w:jc w:val="center"/>
              <w:rPr>
                <w:sz w:val="26"/>
                <w:szCs w:val="26"/>
              </w:rPr>
            </w:pPr>
          </w:p>
        </w:tc>
      </w:tr>
      <w:tr w:rsidR="00E116F4" w:rsidRPr="00110F0A" w14:paraId="5F1B0775" w14:textId="77777777" w:rsidTr="00110F0A">
        <w:trPr>
          <w:trHeight w:val="454"/>
          <w:jc w:val="center"/>
        </w:trPr>
        <w:tc>
          <w:tcPr>
            <w:tcW w:w="0" w:type="auto"/>
            <w:vAlign w:val="center"/>
          </w:tcPr>
          <w:p w14:paraId="0E465B55" w14:textId="77777777" w:rsidR="00E116F4" w:rsidRPr="00110F0A" w:rsidRDefault="00E116F4" w:rsidP="00110F0A">
            <w:pPr>
              <w:spacing w:after="0" w:line="240" w:lineRule="auto"/>
              <w:rPr>
                <w:sz w:val="26"/>
                <w:szCs w:val="26"/>
              </w:rPr>
            </w:pPr>
            <w:r w:rsidRPr="00110F0A">
              <w:rPr>
                <w:sz w:val="26"/>
                <w:szCs w:val="26"/>
              </w:rPr>
              <w:t>6.1.3.</w:t>
            </w:r>
          </w:p>
        </w:tc>
        <w:tc>
          <w:tcPr>
            <w:tcW w:w="0" w:type="auto"/>
            <w:vAlign w:val="center"/>
          </w:tcPr>
          <w:p w14:paraId="3C2A7D7B" w14:textId="77777777" w:rsidR="00E116F4" w:rsidRPr="00110F0A" w:rsidRDefault="00E116F4" w:rsidP="00110F0A">
            <w:pPr>
              <w:spacing w:after="0" w:line="240" w:lineRule="auto"/>
              <w:rPr>
                <w:sz w:val="26"/>
                <w:szCs w:val="26"/>
              </w:rPr>
            </w:pPr>
            <w:r w:rsidRPr="00110F0A">
              <w:rPr>
                <w:sz w:val="26"/>
                <w:szCs w:val="26"/>
              </w:rPr>
              <w:t xml:space="preserve">Протяженность сетей </w:t>
            </w:r>
          </w:p>
        </w:tc>
        <w:tc>
          <w:tcPr>
            <w:tcW w:w="0" w:type="auto"/>
            <w:vAlign w:val="center"/>
          </w:tcPr>
          <w:p w14:paraId="451CBAF7" w14:textId="77777777" w:rsidR="00E116F4" w:rsidRPr="00110F0A" w:rsidRDefault="00E116F4" w:rsidP="00110F0A">
            <w:pPr>
              <w:spacing w:after="0" w:line="240" w:lineRule="auto"/>
              <w:ind w:left="-113" w:right="-113"/>
              <w:jc w:val="center"/>
              <w:rPr>
                <w:sz w:val="26"/>
                <w:szCs w:val="26"/>
              </w:rPr>
            </w:pPr>
            <w:r w:rsidRPr="00110F0A">
              <w:rPr>
                <w:sz w:val="26"/>
                <w:szCs w:val="26"/>
              </w:rPr>
              <w:t>м</w:t>
            </w:r>
          </w:p>
        </w:tc>
        <w:tc>
          <w:tcPr>
            <w:tcW w:w="0" w:type="auto"/>
            <w:vAlign w:val="center"/>
          </w:tcPr>
          <w:p w14:paraId="7A3D630E" w14:textId="77777777" w:rsidR="00E116F4" w:rsidRPr="00110F0A" w:rsidRDefault="00E116F4" w:rsidP="00110F0A">
            <w:pPr>
              <w:spacing w:after="0" w:line="240" w:lineRule="auto"/>
              <w:ind w:left="-113" w:right="-113"/>
              <w:jc w:val="center"/>
              <w:rPr>
                <w:sz w:val="26"/>
                <w:szCs w:val="26"/>
              </w:rPr>
            </w:pPr>
            <w:r w:rsidRPr="00110F0A">
              <w:rPr>
                <w:sz w:val="26"/>
                <w:szCs w:val="26"/>
              </w:rPr>
              <w:t>-</w:t>
            </w:r>
          </w:p>
        </w:tc>
        <w:tc>
          <w:tcPr>
            <w:tcW w:w="0" w:type="auto"/>
            <w:vAlign w:val="center"/>
          </w:tcPr>
          <w:p w14:paraId="200DFB50" w14:textId="77777777" w:rsidR="00E116F4" w:rsidRPr="00110F0A" w:rsidRDefault="00E116F4" w:rsidP="00110F0A">
            <w:pPr>
              <w:spacing w:after="0" w:line="240" w:lineRule="auto"/>
              <w:ind w:left="-113" w:right="-113"/>
              <w:jc w:val="center"/>
              <w:rPr>
                <w:sz w:val="26"/>
                <w:szCs w:val="26"/>
              </w:rPr>
            </w:pPr>
            <w:r w:rsidRPr="00110F0A">
              <w:rPr>
                <w:sz w:val="26"/>
                <w:szCs w:val="26"/>
              </w:rPr>
              <w:t>6530,20</w:t>
            </w:r>
          </w:p>
        </w:tc>
        <w:tc>
          <w:tcPr>
            <w:tcW w:w="0" w:type="auto"/>
            <w:vAlign w:val="center"/>
          </w:tcPr>
          <w:p w14:paraId="536EDCD7" w14:textId="77777777" w:rsidR="00E116F4" w:rsidRPr="00110F0A" w:rsidRDefault="00E116F4" w:rsidP="00110F0A">
            <w:pPr>
              <w:spacing w:after="0" w:line="240" w:lineRule="auto"/>
              <w:ind w:left="-113" w:right="-113"/>
              <w:jc w:val="center"/>
              <w:rPr>
                <w:sz w:val="26"/>
                <w:szCs w:val="26"/>
              </w:rPr>
            </w:pPr>
            <w:r w:rsidRPr="00110F0A">
              <w:rPr>
                <w:sz w:val="26"/>
                <w:szCs w:val="26"/>
              </w:rPr>
              <w:t>4600,00</w:t>
            </w:r>
          </w:p>
        </w:tc>
      </w:tr>
      <w:tr w:rsidR="00E116F4" w:rsidRPr="00110F0A" w14:paraId="734B797D" w14:textId="77777777" w:rsidTr="00110F0A">
        <w:trPr>
          <w:trHeight w:val="454"/>
          <w:jc w:val="center"/>
        </w:trPr>
        <w:tc>
          <w:tcPr>
            <w:tcW w:w="0" w:type="auto"/>
            <w:vAlign w:val="center"/>
          </w:tcPr>
          <w:p w14:paraId="2AFA0E2A" w14:textId="77777777" w:rsidR="00E116F4" w:rsidRPr="00110F0A" w:rsidRDefault="00E116F4" w:rsidP="00110F0A">
            <w:pPr>
              <w:spacing w:after="0" w:line="240" w:lineRule="auto"/>
              <w:rPr>
                <w:sz w:val="26"/>
                <w:szCs w:val="26"/>
              </w:rPr>
            </w:pPr>
            <w:r w:rsidRPr="00110F0A">
              <w:rPr>
                <w:sz w:val="26"/>
                <w:szCs w:val="26"/>
              </w:rPr>
              <w:t>6.2.</w:t>
            </w:r>
          </w:p>
        </w:tc>
        <w:tc>
          <w:tcPr>
            <w:tcW w:w="0" w:type="auto"/>
            <w:vAlign w:val="center"/>
          </w:tcPr>
          <w:p w14:paraId="55FE21FF" w14:textId="77777777" w:rsidR="00E116F4" w:rsidRPr="00110F0A" w:rsidRDefault="00E116F4" w:rsidP="00110F0A">
            <w:pPr>
              <w:spacing w:after="0" w:line="240" w:lineRule="auto"/>
              <w:rPr>
                <w:sz w:val="26"/>
                <w:szCs w:val="26"/>
              </w:rPr>
            </w:pPr>
            <w:r w:rsidRPr="00110F0A">
              <w:rPr>
                <w:sz w:val="26"/>
                <w:szCs w:val="26"/>
              </w:rPr>
              <w:t>Канализация</w:t>
            </w:r>
          </w:p>
        </w:tc>
        <w:tc>
          <w:tcPr>
            <w:tcW w:w="0" w:type="auto"/>
            <w:vAlign w:val="center"/>
          </w:tcPr>
          <w:p w14:paraId="116B0B15" w14:textId="77777777" w:rsidR="00E116F4" w:rsidRPr="00110F0A" w:rsidRDefault="00E116F4" w:rsidP="00110F0A">
            <w:pPr>
              <w:spacing w:after="0" w:line="240" w:lineRule="auto"/>
              <w:ind w:left="-113" w:right="-113"/>
              <w:jc w:val="center"/>
              <w:rPr>
                <w:sz w:val="26"/>
                <w:szCs w:val="26"/>
              </w:rPr>
            </w:pPr>
          </w:p>
        </w:tc>
        <w:tc>
          <w:tcPr>
            <w:tcW w:w="0" w:type="auto"/>
            <w:vAlign w:val="center"/>
          </w:tcPr>
          <w:p w14:paraId="5294D721" w14:textId="77777777" w:rsidR="00E116F4" w:rsidRPr="00110F0A" w:rsidRDefault="00E116F4" w:rsidP="00110F0A">
            <w:pPr>
              <w:spacing w:after="0" w:line="240" w:lineRule="auto"/>
              <w:ind w:left="-113" w:right="-113"/>
              <w:jc w:val="center"/>
              <w:rPr>
                <w:sz w:val="26"/>
                <w:szCs w:val="26"/>
              </w:rPr>
            </w:pPr>
          </w:p>
        </w:tc>
        <w:tc>
          <w:tcPr>
            <w:tcW w:w="0" w:type="auto"/>
            <w:vAlign w:val="center"/>
          </w:tcPr>
          <w:p w14:paraId="330DF72A" w14:textId="77777777" w:rsidR="00E116F4" w:rsidRPr="00110F0A" w:rsidRDefault="00E116F4" w:rsidP="00110F0A">
            <w:pPr>
              <w:spacing w:after="0" w:line="240" w:lineRule="auto"/>
              <w:ind w:left="-113" w:right="-113"/>
              <w:jc w:val="center"/>
              <w:rPr>
                <w:sz w:val="26"/>
                <w:szCs w:val="26"/>
              </w:rPr>
            </w:pPr>
          </w:p>
        </w:tc>
        <w:tc>
          <w:tcPr>
            <w:tcW w:w="0" w:type="auto"/>
            <w:vAlign w:val="center"/>
          </w:tcPr>
          <w:p w14:paraId="39CFC87F" w14:textId="77777777" w:rsidR="00E116F4" w:rsidRPr="00110F0A" w:rsidRDefault="00E116F4" w:rsidP="00110F0A">
            <w:pPr>
              <w:spacing w:after="0" w:line="240" w:lineRule="auto"/>
              <w:ind w:left="-113" w:right="-113"/>
              <w:jc w:val="center"/>
              <w:rPr>
                <w:sz w:val="26"/>
                <w:szCs w:val="26"/>
              </w:rPr>
            </w:pPr>
          </w:p>
        </w:tc>
      </w:tr>
      <w:tr w:rsidR="00E116F4" w:rsidRPr="00110F0A" w14:paraId="350A8FA5" w14:textId="77777777" w:rsidTr="00110F0A">
        <w:trPr>
          <w:trHeight w:val="454"/>
          <w:jc w:val="center"/>
        </w:trPr>
        <w:tc>
          <w:tcPr>
            <w:tcW w:w="0" w:type="auto"/>
            <w:vAlign w:val="center"/>
          </w:tcPr>
          <w:p w14:paraId="3180A9F2" w14:textId="77777777" w:rsidR="00E116F4" w:rsidRPr="00110F0A" w:rsidRDefault="00E116F4" w:rsidP="00110F0A">
            <w:pPr>
              <w:spacing w:after="0" w:line="240" w:lineRule="auto"/>
              <w:rPr>
                <w:sz w:val="26"/>
                <w:szCs w:val="26"/>
              </w:rPr>
            </w:pPr>
            <w:r w:rsidRPr="00110F0A">
              <w:rPr>
                <w:sz w:val="26"/>
                <w:szCs w:val="26"/>
              </w:rPr>
              <w:t>6.2.1.</w:t>
            </w:r>
          </w:p>
        </w:tc>
        <w:tc>
          <w:tcPr>
            <w:tcW w:w="0" w:type="auto"/>
            <w:vAlign w:val="center"/>
          </w:tcPr>
          <w:p w14:paraId="3004745E" w14:textId="77777777" w:rsidR="00E116F4" w:rsidRPr="00110F0A" w:rsidRDefault="00E116F4" w:rsidP="00110F0A">
            <w:pPr>
              <w:spacing w:after="0" w:line="240" w:lineRule="auto"/>
              <w:rPr>
                <w:sz w:val="26"/>
                <w:szCs w:val="26"/>
              </w:rPr>
            </w:pPr>
            <w:r w:rsidRPr="00110F0A">
              <w:rPr>
                <w:sz w:val="26"/>
                <w:szCs w:val="26"/>
              </w:rPr>
              <w:t>Общее поступление сточных вод – всего,</w:t>
            </w:r>
          </w:p>
        </w:tc>
        <w:tc>
          <w:tcPr>
            <w:tcW w:w="0" w:type="auto"/>
            <w:vAlign w:val="center"/>
          </w:tcPr>
          <w:p w14:paraId="35F1109E" w14:textId="77777777" w:rsidR="00E116F4" w:rsidRPr="00110F0A" w:rsidRDefault="00E116F4" w:rsidP="00110F0A">
            <w:pPr>
              <w:spacing w:after="0" w:line="240" w:lineRule="auto"/>
              <w:ind w:left="-113" w:right="-113"/>
              <w:jc w:val="center"/>
              <w:rPr>
                <w:sz w:val="26"/>
                <w:szCs w:val="26"/>
              </w:rPr>
            </w:pPr>
            <w:r w:rsidRPr="00110F0A">
              <w:rPr>
                <w:sz w:val="26"/>
                <w:szCs w:val="26"/>
              </w:rPr>
              <w:t>м</w:t>
            </w:r>
            <w:r w:rsidRPr="00110F0A">
              <w:rPr>
                <w:sz w:val="26"/>
                <w:szCs w:val="26"/>
                <w:vertAlign w:val="superscript"/>
              </w:rPr>
              <w:t>3</w:t>
            </w:r>
            <w:r w:rsidRPr="00110F0A">
              <w:rPr>
                <w:sz w:val="26"/>
                <w:szCs w:val="26"/>
              </w:rPr>
              <w:t>/сут</w:t>
            </w:r>
          </w:p>
        </w:tc>
        <w:tc>
          <w:tcPr>
            <w:tcW w:w="0" w:type="auto"/>
            <w:vAlign w:val="center"/>
          </w:tcPr>
          <w:p w14:paraId="7C174866" w14:textId="77777777" w:rsidR="00E116F4" w:rsidRPr="00110F0A" w:rsidRDefault="00E116F4" w:rsidP="00110F0A">
            <w:pPr>
              <w:spacing w:after="0" w:line="240" w:lineRule="auto"/>
              <w:ind w:left="-113" w:right="-113"/>
              <w:jc w:val="center"/>
              <w:rPr>
                <w:sz w:val="26"/>
                <w:szCs w:val="26"/>
              </w:rPr>
            </w:pPr>
            <w:r w:rsidRPr="00110F0A">
              <w:rPr>
                <w:sz w:val="26"/>
                <w:szCs w:val="26"/>
              </w:rPr>
              <w:t>196,08</w:t>
            </w:r>
          </w:p>
        </w:tc>
        <w:tc>
          <w:tcPr>
            <w:tcW w:w="0" w:type="auto"/>
            <w:vAlign w:val="center"/>
          </w:tcPr>
          <w:p w14:paraId="24416A71" w14:textId="77777777" w:rsidR="00E116F4" w:rsidRPr="00110F0A" w:rsidRDefault="00E116F4" w:rsidP="00110F0A">
            <w:pPr>
              <w:spacing w:after="0" w:line="240" w:lineRule="auto"/>
              <w:ind w:left="-113" w:right="-113"/>
              <w:jc w:val="center"/>
              <w:rPr>
                <w:sz w:val="26"/>
                <w:szCs w:val="26"/>
              </w:rPr>
            </w:pPr>
            <w:r w:rsidRPr="00110F0A">
              <w:rPr>
                <w:sz w:val="26"/>
                <w:szCs w:val="26"/>
              </w:rPr>
              <w:t>233,75</w:t>
            </w:r>
          </w:p>
        </w:tc>
        <w:tc>
          <w:tcPr>
            <w:tcW w:w="0" w:type="auto"/>
            <w:vAlign w:val="center"/>
          </w:tcPr>
          <w:p w14:paraId="7C9D2E6A" w14:textId="77777777" w:rsidR="00E116F4" w:rsidRPr="00110F0A" w:rsidRDefault="00E116F4" w:rsidP="00110F0A">
            <w:pPr>
              <w:spacing w:after="0" w:line="240" w:lineRule="auto"/>
              <w:ind w:left="-113" w:right="-113"/>
              <w:jc w:val="center"/>
              <w:rPr>
                <w:sz w:val="26"/>
                <w:szCs w:val="26"/>
              </w:rPr>
            </w:pPr>
            <w:r w:rsidRPr="00110F0A">
              <w:rPr>
                <w:sz w:val="26"/>
                <w:szCs w:val="26"/>
              </w:rPr>
              <w:t>223,44</w:t>
            </w:r>
          </w:p>
        </w:tc>
      </w:tr>
      <w:tr w:rsidR="00E116F4" w:rsidRPr="00110F0A" w14:paraId="02F151B1" w14:textId="77777777" w:rsidTr="00110F0A">
        <w:trPr>
          <w:trHeight w:val="454"/>
          <w:jc w:val="center"/>
        </w:trPr>
        <w:tc>
          <w:tcPr>
            <w:tcW w:w="0" w:type="auto"/>
            <w:vAlign w:val="center"/>
          </w:tcPr>
          <w:p w14:paraId="71357F96" w14:textId="77777777" w:rsidR="00E116F4" w:rsidRPr="00110F0A" w:rsidRDefault="00E116F4" w:rsidP="00110F0A">
            <w:pPr>
              <w:spacing w:after="0" w:line="240" w:lineRule="auto"/>
              <w:rPr>
                <w:sz w:val="26"/>
                <w:szCs w:val="26"/>
              </w:rPr>
            </w:pPr>
          </w:p>
        </w:tc>
        <w:tc>
          <w:tcPr>
            <w:tcW w:w="0" w:type="auto"/>
            <w:vAlign w:val="center"/>
          </w:tcPr>
          <w:p w14:paraId="2C6C84BF" w14:textId="77777777" w:rsidR="00E116F4" w:rsidRPr="00110F0A" w:rsidRDefault="00E116F4" w:rsidP="00110F0A">
            <w:pPr>
              <w:spacing w:after="0" w:line="240" w:lineRule="auto"/>
              <w:rPr>
                <w:sz w:val="26"/>
                <w:szCs w:val="26"/>
              </w:rPr>
            </w:pPr>
            <w:r w:rsidRPr="00110F0A">
              <w:rPr>
                <w:sz w:val="26"/>
                <w:szCs w:val="26"/>
              </w:rPr>
              <w:t>в том числе:</w:t>
            </w:r>
          </w:p>
        </w:tc>
        <w:tc>
          <w:tcPr>
            <w:tcW w:w="0" w:type="auto"/>
            <w:vAlign w:val="center"/>
          </w:tcPr>
          <w:p w14:paraId="5A2D528D" w14:textId="77777777" w:rsidR="00E116F4" w:rsidRPr="00110F0A" w:rsidRDefault="00E116F4" w:rsidP="00110F0A">
            <w:pPr>
              <w:spacing w:after="0" w:line="240" w:lineRule="auto"/>
              <w:ind w:left="-113" w:right="-113"/>
              <w:jc w:val="center"/>
              <w:rPr>
                <w:sz w:val="26"/>
                <w:szCs w:val="26"/>
              </w:rPr>
            </w:pPr>
          </w:p>
        </w:tc>
        <w:tc>
          <w:tcPr>
            <w:tcW w:w="0" w:type="auto"/>
            <w:vAlign w:val="center"/>
          </w:tcPr>
          <w:p w14:paraId="17C4C9C9" w14:textId="77777777" w:rsidR="00E116F4" w:rsidRPr="00110F0A" w:rsidRDefault="00E116F4" w:rsidP="00110F0A">
            <w:pPr>
              <w:spacing w:after="0" w:line="240" w:lineRule="auto"/>
              <w:ind w:left="-113" w:right="-113"/>
              <w:jc w:val="center"/>
              <w:rPr>
                <w:sz w:val="26"/>
                <w:szCs w:val="26"/>
              </w:rPr>
            </w:pPr>
          </w:p>
        </w:tc>
        <w:tc>
          <w:tcPr>
            <w:tcW w:w="0" w:type="auto"/>
            <w:vAlign w:val="center"/>
          </w:tcPr>
          <w:p w14:paraId="737DE056" w14:textId="77777777" w:rsidR="00E116F4" w:rsidRPr="00110F0A" w:rsidRDefault="00E116F4" w:rsidP="00110F0A">
            <w:pPr>
              <w:spacing w:after="0" w:line="240" w:lineRule="auto"/>
              <w:ind w:left="-113" w:right="-113"/>
              <w:jc w:val="center"/>
              <w:rPr>
                <w:sz w:val="26"/>
                <w:szCs w:val="26"/>
              </w:rPr>
            </w:pPr>
          </w:p>
        </w:tc>
        <w:tc>
          <w:tcPr>
            <w:tcW w:w="0" w:type="auto"/>
            <w:vAlign w:val="center"/>
          </w:tcPr>
          <w:p w14:paraId="3F14258C" w14:textId="77777777" w:rsidR="00E116F4" w:rsidRPr="00110F0A" w:rsidRDefault="00E116F4" w:rsidP="00110F0A">
            <w:pPr>
              <w:spacing w:after="0" w:line="240" w:lineRule="auto"/>
              <w:ind w:left="-113" w:right="-113"/>
              <w:jc w:val="center"/>
              <w:rPr>
                <w:sz w:val="26"/>
                <w:szCs w:val="26"/>
              </w:rPr>
            </w:pPr>
          </w:p>
        </w:tc>
      </w:tr>
      <w:tr w:rsidR="00E116F4" w:rsidRPr="00110F0A" w14:paraId="6D6B7C11" w14:textId="77777777" w:rsidTr="00110F0A">
        <w:trPr>
          <w:trHeight w:val="454"/>
          <w:jc w:val="center"/>
        </w:trPr>
        <w:tc>
          <w:tcPr>
            <w:tcW w:w="0" w:type="auto"/>
            <w:vAlign w:val="center"/>
          </w:tcPr>
          <w:p w14:paraId="7ED7A101" w14:textId="77777777" w:rsidR="00E116F4" w:rsidRPr="00110F0A" w:rsidRDefault="00E116F4" w:rsidP="00110F0A">
            <w:pPr>
              <w:spacing w:after="0" w:line="240" w:lineRule="auto"/>
              <w:rPr>
                <w:sz w:val="26"/>
                <w:szCs w:val="26"/>
              </w:rPr>
            </w:pPr>
          </w:p>
        </w:tc>
        <w:tc>
          <w:tcPr>
            <w:tcW w:w="0" w:type="auto"/>
            <w:vAlign w:val="center"/>
          </w:tcPr>
          <w:p w14:paraId="31489BED" w14:textId="77777777" w:rsidR="00E116F4" w:rsidRPr="00110F0A" w:rsidRDefault="00E116F4" w:rsidP="00110F0A">
            <w:pPr>
              <w:spacing w:after="0" w:line="240" w:lineRule="auto"/>
              <w:rPr>
                <w:sz w:val="26"/>
                <w:szCs w:val="26"/>
              </w:rPr>
            </w:pPr>
            <w:r w:rsidRPr="00110F0A">
              <w:rPr>
                <w:sz w:val="26"/>
                <w:szCs w:val="26"/>
              </w:rPr>
              <w:t xml:space="preserve">хозяйственно-бытовые </w:t>
            </w:r>
          </w:p>
        </w:tc>
        <w:tc>
          <w:tcPr>
            <w:tcW w:w="0" w:type="auto"/>
            <w:vAlign w:val="center"/>
          </w:tcPr>
          <w:p w14:paraId="4992A78B" w14:textId="77777777" w:rsidR="00E116F4" w:rsidRPr="00110F0A" w:rsidRDefault="00E116F4" w:rsidP="00110F0A">
            <w:pPr>
              <w:spacing w:after="0" w:line="240" w:lineRule="auto"/>
              <w:ind w:left="-113" w:right="-113"/>
              <w:jc w:val="center"/>
              <w:rPr>
                <w:sz w:val="26"/>
                <w:szCs w:val="26"/>
              </w:rPr>
            </w:pPr>
            <w:r w:rsidRPr="00110F0A">
              <w:rPr>
                <w:sz w:val="26"/>
                <w:szCs w:val="26"/>
              </w:rPr>
              <w:t>-«-</w:t>
            </w:r>
          </w:p>
        </w:tc>
        <w:tc>
          <w:tcPr>
            <w:tcW w:w="0" w:type="auto"/>
            <w:vAlign w:val="center"/>
          </w:tcPr>
          <w:p w14:paraId="1A324E2C" w14:textId="77777777" w:rsidR="00E116F4" w:rsidRPr="00110F0A" w:rsidRDefault="00E116F4" w:rsidP="00110F0A">
            <w:pPr>
              <w:spacing w:after="0" w:line="240" w:lineRule="auto"/>
              <w:ind w:left="-113" w:right="-113"/>
              <w:jc w:val="center"/>
              <w:rPr>
                <w:sz w:val="26"/>
                <w:szCs w:val="26"/>
              </w:rPr>
            </w:pPr>
            <w:r w:rsidRPr="00110F0A">
              <w:rPr>
                <w:sz w:val="26"/>
                <w:szCs w:val="26"/>
              </w:rPr>
              <w:t>196,08</w:t>
            </w:r>
          </w:p>
        </w:tc>
        <w:tc>
          <w:tcPr>
            <w:tcW w:w="0" w:type="auto"/>
            <w:vAlign w:val="center"/>
          </w:tcPr>
          <w:p w14:paraId="16EDBD30" w14:textId="77777777" w:rsidR="00E116F4" w:rsidRPr="00110F0A" w:rsidRDefault="00E116F4" w:rsidP="00110F0A">
            <w:pPr>
              <w:spacing w:after="0" w:line="240" w:lineRule="auto"/>
              <w:ind w:left="-113" w:right="-113"/>
              <w:jc w:val="center"/>
              <w:rPr>
                <w:sz w:val="26"/>
                <w:szCs w:val="26"/>
              </w:rPr>
            </w:pPr>
            <w:r w:rsidRPr="00110F0A">
              <w:rPr>
                <w:sz w:val="26"/>
                <w:szCs w:val="26"/>
              </w:rPr>
              <w:t>233,75</w:t>
            </w:r>
          </w:p>
        </w:tc>
        <w:tc>
          <w:tcPr>
            <w:tcW w:w="0" w:type="auto"/>
            <w:vAlign w:val="center"/>
          </w:tcPr>
          <w:p w14:paraId="397F8DB0" w14:textId="77777777" w:rsidR="00E116F4" w:rsidRPr="00110F0A" w:rsidRDefault="00E116F4" w:rsidP="00110F0A">
            <w:pPr>
              <w:spacing w:after="0" w:line="240" w:lineRule="auto"/>
              <w:ind w:left="-113" w:right="-113"/>
              <w:jc w:val="center"/>
              <w:rPr>
                <w:sz w:val="26"/>
                <w:szCs w:val="26"/>
              </w:rPr>
            </w:pPr>
            <w:r w:rsidRPr="00110F0A">
              <w:rPr>
                <w:sz w:val="26"/>
                <w:szCs w:val="26"/>
              </w:rPr>
              <w:t>223,44</w:t>
            </w:r>
          </w:p>
        </w:tc>
      </w:tr>
      <w:tr w:rsidR="00E116F4" w:rsidRPr="00110F0A" w14:paraId="69814570" w14:textId="77777777" w:rsidTr="00110F0A">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14:paraId="4F837DEE" w14:textId="77777777" w:rsidR="00E116F4" w:rsidRPr="00110F0A" w:rsidRDefault="00E116F4" w:rsidP="00110F0A">
            <w:pPr>
              <w:spacing w:after="0" w:line="240" w:lineRule="auto"/>
              <w:rPr>
                <w:sz w:val="26"/>
                <w:szCs w:val="26"/>
              </w:rPr>
            </w:pPr>
            <w:r w:rsidRPr="00110F0A">
              <w:rPr>
                <w:sz w:val="26"/>
                <w:szCs w:val="26"/>
              </w:rPr>
              <w:t>6.2.2.</w:t>
            </w:r>
          </w:p>
        </w:tc>
        <w:tc>
          <w:tcPr>
            <w:tcW w:w="0" w:type="auto"/>
            <w:tcBorders>
              <w:top w:val="single" w:sz="4" w:space="0" w:color="auto"/>
              <w:left w:val="single" w:sz="4" w:space="0" w:color="auto"/>
              <w:bottom w:val="single" w:sz="4" w:space="0" w:color="auto"/>
              <w:right w:val="single" w:sz="4" w:space="0" w:color="auto"/>
            </w:tcBorders>
            <w:vAlign w:val="center"/>
          </w:tcPr>
          <w:p w14:paraId="0282E0B7" w14:textId="77777777" w:rsidR="00E116F4" w:rsidRPr="00110F0A" w:rsidRDefault="00E116F4" w:rsidP="00110F0A">
            <w:pPr>
              <w:spacing w:after="0" w:line="240" w:lineRule="auto"/>
              <w:rPr>
                <w:sz w:val="26"/>
                <w:szCs w:val="26"/>
              </w:rPr>
            </w:pPr>
            <w:r w:rsidRPr="00110F0A">
              <w:rPr>
                <w:sz w:val="26"/>
                <w:szCs w:val="26"/>
              </w:rPr>
              <w:t>Протяженность сетей самотечной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14:paraId="71F38A5E" w14:textId="77777777" w:rsidR="00E116F4" w:rsidRPr="00110F0A" w:rsidRDefault="00E116F4" w:rsidP="00110F0A">
            <w:pPr>
              <w:spacing w:after="0" w:line="240" w:lineRule="auto"/>
              <w:ind w:left="-113" w:right="-113"/>
              <w:jc w:val="center"/>
              <w:rPr>
                <w:sz w:val="26"/>
                <w:szCs w:val="26"/>
              </w:rPr>
            </w:pPr>
            <w:r w:rsidRPr="00110F0A">
              <w:rPr>
                <w:sz w:val="26"/>
                <w:szCs w:val="26"/>
              </w:rPr>
              <w:t>м</w:t>
            </w:r>
          </w:p>
        </w:tc>
        <w:tc>
          <w:tcPr>
            <w:tcW w:w="0" w:type="auto"/>
            <w:tcBorders>
              <w:top w:val="single" w:sz="4" w:space="0" w:color="auto"/>
              <w:left w:val="single" w:sz="4" w:space="0" w:color="auto"/>
              <w:bottom w:val="single" w:sz="4" w:space="0" w:color="auto"/>
              <w:right w:val="single" w:sz="4" w:space="0" w:color="auto"/>
            </w:tcBorders>
            <w:vAlign w:val="center"/>
          </w:tcPr>
          <w:p w14:paraId="271039B4" w14:textId="77777777" w:rsidR="00E116F4" w:rsidRPr="00110F0A" w:rsidRDefault="00E116F4" w:rsidP="00110F0A">
            <w:pPr>
              <w:spacing w:after="0" w:line="240" w:lineRule="auto"/>
              <w:ind w:left="-113" w:right="-113"/>
              <w:jc w:val="center"/>
              <w:rPr>
                <w:sz w:val="26"/>
                <w:szCs w:val="26"/>
              </w:rPr>
            </w:pPr>
            <w:r w:rsidRPr="00110F0A">
              <w:rPr>
                <w:sz w:val="26"/>
                <w:szCs w:val="26"/>
              </w:rPr>
              <w:t>-</w:t>
            </w:r>
          </w:p>
        </w:tc>
        <w:tc>
          <w:tcPr>
            <w:tcW w:w="0" w:type="auto"/>
            <w:tcBorders>
              <w:top w:val="single" w:sz="4" w:space="0" w:color="auto"/>
              <w:left w:val="single" w:sz="4" w:space="0" w:color="auto"/>
              <w:bottom w:val="single" w:sz="4" w:space="0" w:color="auto"/>
              <w:right w:val="single" w:sz="4" w:space="0" w:color="auto"/>
            </w:tcBorders>
            <w:vAlign w:val="center"/>
          </w:tcPr>
          <w:p w14:paraId="34827B0B" w14:textId="77777777" w:rsidR="00E116F4" w:rsidRPr="00110F0A" w:rsidRDefault="00E116F4" w:rsidP="00110F0A">
            <w:pPr>
              <w:spacing w:after="0" w:line="240" w:lineRule="auto"/>
              <w:ind w:left="-113" w:right="-113"/>
              <w:jc w:val="center"/>
              <w:rPr>
                <w:sz w:val="26"/>
                <w:szCs w:val="26"/>
              </w:rPr>
            </w:pPr>
            <w:r w:rsidRPr="00110F0A">
              <w:rPr>
                <w:sz w:val="26"/>
                <w:szCs w:val="26"/>
              </w:rPr>
              <w:t>10928,95</w:t>
            </w:r>
          </w:p>
        </w:tc>
        <w:tc>
          <w:tcPr>
            <w:tcW w:w="0" w:type="auto"/>
            <w:tcBorders>
              <w:top w:val="single" w:sz="4" w:space="0" w:color="auto"/>
              <w:left w:val="single" w:sz="4" w:space="0" w:color="auto"/>
              <w:bottom w:val="single" w:sz="4" w:space="0" w:color="auto"/>
              <w:right w:val="single" w:sz="4" w:space="0" w:color="auto"/>
            </w:tcBorders>
            <w:vAlign w:val="center"/>
          </w:tcPr>
          <w:p w14:paraId="0CB727DF" w14:textId="77777777" w:rsidR="00E116F4" w:rsidRPr="00110F0A" w:rsidRDefault="00E116F4" w:rsidP="00110F0A">
            <w:pPr>
              <w:spacing w:after="0" w:line="240" w:lineRule="auto"/>
              <w:ind w:left="-113" w:right="-113"/>
              <w:jc w:val="center"/>
              <w:rPr>
                <w:sz w:val="26"/>
                <w:szCs w:val="26"/>
              </w:rPr>
            </w:pPr>
            <w:r w:rsidRPr="00110F0A">
              <w:rPr>
                <w:sz w:val="26"/>
                <w:szCs w:val="26"/>
              </w:rPr>
              <w:t>7600,00</w:t>
            </w:r>
          </w:p>
        </w:tc>
      </w:tr>
      <w:tr w:rsidR="00E116F4" w:rsidRPr="00110F0A" w14:paraId="556A4DD0" w14:textId="77777777" w:rsidTr="00110F0A">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14:paraId="1F51D911" w14:textId="77777777" w:rsidR="00E116F4" w:rsidRPr="00110F0A" w:rsidRDefault="00E116F4" w:rsidP="00110F0A">
            <w:pPr>
              <w:spacing w:after="0" w:line="240" w:lineRule="auto"/>
              <w:rPr>
                <w:sz w:val="26"/>
                <w:szCs w:val="26"/>
              </w:rPr>
            </w:pPr>
            <w:r w:rsidRPr="00110F0A">
              <w:rPr>
                <w:sz w:val="26"/>
                <w:szCs w:val="26"/>
              </w:rPr>
              <w:t>6.2.3.</w:t>
            </w:r>
          </w:p>
        </w:tc>
        <w:tc>
          <w:tcPr>
            <w:tcW w:w="0" w:type="auto"/>
            <w:tcBorders>
              <w:top w:val="single" w:sz="4" w:space="0" w:color="auto"/>
              <w:left w:val="single" w:sz="4" w:space="0" w:color="auto"/>
              <w:bottom w:val="single" w:sz="4" w:space="0" w:color="auto"/>
              <w:right w:val="single" w:sz="4" w:space="0" w:color="auto"/>
            </w:tcBorders>
            <w:vAlign w:val="center"/>
          </w:tcPr>
          <w:p w14:paraId="220132ED" w14:textId="77777777" w:rsidR="00E116F4" w:rsidRPr="00110F0A" w:rsidRDefault="00E116F4" w:rsidP="00110F0A">
            <w:pPr>
              <w:spacing w:after="0" w:line="240" w:lineRule="auto"/>
              <w:rPr>
                <w:sz w:val="26"/>
                <w:szCs w:val="26"/>
              </w:rPr>
            </w:pPr>
            <w:r w:rsidRPr="00110F0A">
              <w:rPr>
                <w:sz w:val="26"/>
                <w:szCs w:val="26"/>
              </w:rPr>
              <w:t>Протяженность сетей напорной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14:paraId="230B6818" w14:textId="77777777" w:rsidR="00E116F4" w:rsidRPr="00110F0A" w:rsidRDefault="00E116F4" w:rsidP="00110F0A">
            <w:pPr>
              <w:spacing w:after="0" w:line="240" w:lineRule="auto"/>
              <w:ind w:left="-113" w:right="-113"/>
              <w:jc w:val="center"/>
              <w:rPr>
                <w:sz w:val="26"/>
                <w:szCs w:val="26"/>
              </w:rPr>
            </w:pPr>
            <w:r w:rsidRPr="00110F0A">
              <w:rPr>
                <w:sz w:val="26"/>
                <w:szCs w:val="26"/>
              </w:rPr>
              <w:t>м</w:t>
            </w:r>
          </w:p>
        </w:tc>
        <w:tc>
          <w:tcPr>
            <w:tcW w:w="0" w:type="auto"/>
            <w:tcBorders>
              <w:top w:val="single" w:sz="4" w:space="0" w:color="auto"/>
              <w:left w:val="single" w:sz="4" w:space="0" w:color="auto"/>
              <w:bottom w:val="single" w:sz="4" w:space="0" w:color="auto"/>
              <w:right w:val="single" w:sz="4" w:space="0" w:color="auto"/>
            </w:tcBorders>
            <w:vAlign w:val="center"/>
          </w:tcPr>
          <w:p w14:paraId="07A52AD4" w14:textId="77777777" w:rsidR="00E116F4" w:rsidRPr="00110F0A" w:rsidRDefault="00E116F4" w:rsidP="00110F0A">
            <w:pPr>
              <w:spacing w:after="0" w:line="240" w:lineRule="auto"/>
              <w:ind w:left="-113" w:right="-113"/>
              <w:jc w:val="center"/>
              <w:rPr>
                <w:sz w:val="26"/>
                <w:szCs w:val="26"/>
              </w:rPr>
            </w:pPr>
            <w:r w:rsidRPr="00110F0A">
              <w:rPr>
                <w:sz w:val="26"/>
                <w:szCs w:val="26"/>
              </w:rPr>
              <w:t>-</w:t>
            </w:r>
          </w:p>
        </w:tc>
        <w:tc>
          <w:tcPr>
            <w:tcW w:w="0" w:type="auto"/>
            <w:tcBorders>
              <w:top w:val="single" w:sz="4" w:space="0" w:color="auto"/>
              <w:left w:val="single" w:sz="4" w:space="0" w:color="auto"/>
              <w:bottom w:val="single" w:sz="4" w:space="0" w:color="auto"/>
              <w:right w:val="single" w:sz="4" w:space="0" w:color="auto"/>
            </w:tcBorders>
            <w:vAlign w:val="center"/>
          </w:tcPr>
          <w:p w14:paraId="6668ACC7" w14:textId="77777777" w:rsidR="00E116F4" w:rsidRPr="00110F0A" w:rsidRDefault="00E116F4" w:rsidP="00110F0A">
            <w:pPr>
              <w:spacing w:after="0" w:line="240" w:lineRule="auto"/>
              <w:ind w:left="-113" w:right="-113"/>
              <w:jc w:val="center"/>
              <w:rPr>
                <w:sz w:val="26"/>
                <w:szCs w:val="26"/>
              </w:rPr>
            </w:pPr>
            <w:r w:rsidRPr="00110F0A">
              <w:rPr>
                <w:sz w:val="26"/>
                <w:szCs w:val="26"/>
              </w:rPr>
              <w:t>3161,80</w:t>
            </w:r>
          </w:p>
        </w:tc>
        <w:tc>
          <w:tcPr>
            <w:tcW w:w="0" w:type="auto"/>
            <w:tcBorders>
              <w:top w:val="single" w:sz="4" w:space="0" w:color="auto"/>
              <w:left w:val="single" w:sz="4" w:space="0" w:color="auto"/>
              <w:bottom w:val="single" w:sz="4" w:space="0" w:color="auto"/>
              <w:right w:val="single" w:sz="4" w:space="0" w:color="auto"/>
            </w:tcBorders>
            <w:vAlign w:val="center"/>
          </w:tcPr>
          <w:p w14:paraId="58B93D1C" w14:textId="77777777" w:rsidR="00E116F4" w:rsidRPr="00110F0A" w:rsidRDefault="00E116F4" w:rsidP="00110F0A">
            <w:pPr>
              <w:spacing w:after="0" w:line="240" w:lineRule="auto"/>
              <w:ind w:left="-113" w:right="-113"/>
              <w:jc w:val="center"/>
              <w:rPr>
                <w:sz w:val="26"/>
                <w:szCs w:val="26"/>
              </w:rPr>
            </w:pPr>
            <w:r w:rsidRPr="00110F0A">
              <w:rPr>
                <w:sz w:val="26"/>
                <w:szCs w:val="26"/>
              </w:rPr>
              <w:t>2200,00</w:t>
            </w:r>
          </w:p>
        </w:tc>
      </w:tr>
      <w:tr w:rsidR="00E116F4" w:rsidRPr="00110F0A" w14:paraId="4AFF8761" w14:textId="77777777" w:rsidTr="00110F0A">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14:paraId="6A37FAF4" w14:textId="77777777" w:rsidR="00E116F4" w:rsidRPr="00110F0A" w:rsidRDefault="00E116F4" w:rsidP="00110F0A">
            <w:pPr>
              <w:spacing w:after="0" w:line="240" w:lineRule="auto"/>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14:paraId="00A34D0B" w14:textId="77777777" w:rsidR="00E116F4" w:rsidRPr="00110F0A" w:rsidRDefault="00E116F4" w:rsidP="00110F0A">
            <w:pPr>
              <w:spacing w:after="0" w:line="240" w:lineRule="auto"/>
              <w:rPr>
                <w:b/>
                <w:sz w:val="26"/>
                <w:szCs w:val="26"/>
              </w:rPr>
            </w:pPr>
            <w:r w:rsidRPr="00110F0A">
              <w:rPr>
                <w:b/>
                <w:sz w:val="26"/>
                <w:szCs w:val="26"/>
              </w:rPr>
              <w:t>х.Ясени</w:t>
            </w:r>
          </w:p>
        </w:tc>
        <w:tc>
          <w:tcPr>
            <w:tcW w:w="0" w:type="auto"/>
            <w:tcBorders>
              <w:top w:val="single" w:sz="4" w:space="0" w:color="auto"/>
              <w:left w:val="single" w:sz="4" w:space="0" w:color="auto"/>
              <w:bottom w:val="single" w:sz="4" w:space="0" w:color="auto"/>
              <w:right w:val="single" w:sz="4" w:space="0" w:color="auto"/>
            </w:tcBorders>
            <w:vAlign w:val="center"/>
          </w:tcPr>
          <w:p w14:paraId="13CF4FC7" w14:textId="77777777" w:rsidR="00E116F4" w:rsidRPr="00110F0A" w:rsidRDefault="00E116F4" w:rsidP="00110F0A">
            <w:pPr>
              <w:spacing w:after="0" w:line="240" w:lineRule="auto"/>
              <w:ind w:left="-113" w:right="-113"/>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14:paraId="1334424A" w14:textId="77777777" w:rsidR="00E116F4" w:rsidRPr="00110F0A" w:rsidRDefault="00E116F4" w:rsidP="00110F0A">
            <w:pPr>
              <w:spacing w:after="0" w:line="240" w:lineRule="auto"/>
              <w:ind w:left="-113" w:right="-113"/>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14:paraId="56DFCA50" w14:textId="77777777" w:rsidR="00E116F4" w:rsidRPr="00110F0A" w:rsidRDefault="00E116F4" w:rsidP="00110F0A">
            <w:pPr>
              <w:spacing w:after="0" w:line="240" w:lineRule="auto"/>
              <w:ind w:left="-113" w:right="-113"/>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14:paraId="626154CF" w14:textId="77777777" w:rsidR="00E116F4" w:rsidRPr="00110F0A" w:rsidRDefault="00E116F4" w:rsidP="00110F0A">
            <w:pPr>
              <w:spacing w:after="0" w:line="240" w:lineRule="auto"/>
              <w:ind w:left="-113" w:right="-113"/>
              <w:jc w:val="center"/>
              <w:rPr>
                <w:sz w:val="26"/>
                <w:szCs w:val="26"/>
              </w:rPr>
            </w:pPr>
          </w:p>
        </w:tc>
      </w:tr>
      <w:tr w:rsidR="00E116F4" w:rsidRPr="00110F0A" w14:paraId="24260A66" w14:textId="77777777" w:rsidTr="00110F0A">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14:paraId="47F96995" w14:textId="77777777" w:rsidR="00E116F4" w:rsidRPr="00110F0A" w:rsidRDefault="00E116F4" w:rsidP="00110F0A">
            <w:pPr>
              <w:spacing w:after="0" w:line="240" w:lineRule="auto"/>
              <w:rPr>
                <w:sz w:val="26"/>
                <w:szCs w:val="26"/>
              </w:rPr>
            </w:pPr>
            <w:r w:rsidRPr="00110F0A">
              <w:rPr>
                <w:sz w:val="26"/>
                <w:szCs w:val="26"/>
              </w:rPr>
              <w:t>6.1.</w:t>
            </w:r>
          </w:p>
        </w:tc>
        <w:tc>
          <w:tcPr>
            <w:tcW w:w="0" w:type="auto"/>
            <w:tcBorders>
              <w:top w:val="single" w:sz="4" w:space="0" w:color="auto"/>
              <w:left w:val="single" w:sz="4" w:space="0" w:color="auto"/>
              <w:bottom w:val="single" w:sz="4" w:space="0" w:color="auto"/>
              <w:right w:val="single" w:sz="4" w:space="0" w:color="auto"/>
            </w:tcBorders>
            <w:vAlign w:val="center"/>
          </w:tcPr>
          <w:p w14:paraId="46544EB2" w14:textId="77777777" w:rsidR="00E116F4" w:rsidRPr="00110F0A" w:rsidRDefault="00E116F4" w:rsidP="00110F0A">
            <w:pPr>
              <w:spacing w:after="0" w:line="240" w:lineRule="auto"/>
              <w:rPr>
                <w:sz w:val="26"/>
                <w:szCs w:val="26"/>
              </w:rPr>
            </w:pPr>
            <w:r w:rsidRPr="00110F0A">
              <w:rPr>
                <w:sz w:val="26"/>
                <w:szCs w:val="26"/>
              </w:rPr>
              <w:t>Водоснабжение</w:t>
            </w:r>
          </w:p>
        </w:tc>
        <w:tc>
          <w:tcPr>
            <w:tcW w:w="0" w:type="auto"/>
            <w:tcBorders>
              <w:top w:val="single" w:sz="4" w:space="0" w:color="auto"/>
              <w:left w:val="single" w:sz="4" w:space="0" w:color="auto"/>
              <w:bottom w:val="single" w:sz="4" w:space="0" w:color="auto"/>
              <w:right w:val="single" w:sz="4" w:space="0" w:color="auto"/>
            </w:tcBorders>
            <w:vAlign w:val="center"/>
          </w:tcPr>
          <w:p w14:paraId="2B5BED24" w14:textId="77777777" w:rsidR="00E116F4" w:rsidRPr="00110F0A" w:rsidRDefault="00E116F4" w:rsidP="00110F0A">
            <w:pPr>
              <w:spacing w:after="0" w:line="240" w:lineRule="auto"/>
              <w:ind w:left="-113" w:right="-113"/>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14:paraId="00A535D4" w14:textId="77777777" w:rsidR="00E116F4" w:rsidRPr="00110F0A" w:rsidRDefault="00E116F4" w:rsidP="00110F0A">
            <w:pPr>
              <w:spacing w:after="0" w:line="240" w:lineRule="auto"/>
              <w:ind w:left="-113" w:right="-113"/>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14:paraId="5D0EBEE2" w14:textId="77777777" w:rsidR="00E116F4" w:rsidRPr="00110F0A" w:rsidRDefault="00E116F4" w:rsidP="00110F0A">
            <w:pPr>
              <w:spacing w:after="0" w:line="240" w:lineRule="auto"/>
              <w:ind w:left="-113" w:right="-113"/>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14:paraId="19BDDF23" w14:textId="77777777" w:rsidR="00E116F4" w:rsidRPr="00110F0A" w:rsidRDefault="00E116F4" w:rsidP="00110F0A">
            <w:pPr>
              <w:spacing w:after="0" w:line="240" w:lineRule="auto"/>
              <w:ind w:left="-113" w:right="-113"/>
              <w:jc w:val="center"/>
              <w:rPr>
                <w:sz w:val="26"/>
                <w:szCs w:val="26"/>
              </w:rPr>
            </w:pPr>
          </w:p>
        </w:tc>
      </w:tr>
      <w:tr w:rsidR="00E116F4" w:rsidRPr="00110F0A" w14:paraId="738B92A9" w14:textId="77777777" w:rsidTr="00110F0A">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14:paraId="6269A5DF" w14:textId="77777777" w:rsidR="00E116F4" w:rsidRPr="00110F0A" w:rsidRDefault="00E116F4" w:rsidP="00110F0A">
            <w:pPr>
              <w:spacing w:after="0" w:line="240" w:lineRule="auto"/>
              <w:rPr>
                <w:sz w:val="26"/>
                <w:szCs w:val="26"/>
              </w:rPr>
            </w:pPr>
            <w:r w:rsidRPr="00110F0A">
              <w:rPr>
                <w:sz w:val="26"/>
                <w:szCs w:val="26"/>
              </w:rPr>
              <w:t>6.1.1.</w:t>
            </w:r>
          </w:p>
        </w:tc>
        <w:tc>
          <w:tcPr>
            <w:tcW w:w="0" w:type="auto"/>
            <w:tcBorders>
              <w:top w:val="single" w:sz="4" w:space="0" w:color="auto"/>
              <w:left w:val="single" w:sz="4" w:space="0" w:color="auto"/>
              <w:bottom w:val="single" w:sz="4" w:space="0" w:color="auto"/>
              <w:right w:val="single" w:sz="4" w:space="0" w:color="auto"/>
            </w:tcBorders>
            <w:vAlign w:val="center"/>
          </w:tcPr>
          <w:p w14:paraId="0A0D4C68" w14:textId="77777777" w:rsidR="00E116F4" w:rsidRPr="00110F0A" w:rsidRDefault="00E116F4" w:rsidP="00110F0A">
            <w:pPr>
              <w:spacing w:after="0" w:line="240" w:lineRule="auto"/>
              <w:rPr>
                <w:sz w:val="26"/>
                <w:szCs w:val="26"/>
              </w:rPr>
            </w:pPr>
            <w:r w:rsidRPr="00110F0A">
              <w:rPr>
                <w:sz w:val="26"/>
                <w:szCs w:val="26"/>
              </w:rPr>
              <w:t>Водопотребление – всего,</w:t>
            </w:r>
          </w:p>
        </w:tc>
        <w:tc>
          <w:tcPr>
            <w:tcW w:w="0" w:type="auto"/>
            <w:tcBorders>
              <w:top w:val="single" w:sz="4" w:space="0" w:color="auto"/>
              <w:left w:val="single" w:sz="4" w:space="0" w:color="auto"/>
              <w:bottom w:val="single" w:sz="4" w:space="0" w:color="auto"/>
              <w:right w:val="single" w:sz="4" w:space="0" w:color="auto"/>
            </w:tcBorders>
            <w:vAlign w:val="center"/>
          </w:tcPr>
          <w:p w14:paraId="3B38F6F1" w14:textId="77777777" w:rsidR="00E116F4" w:rsidRPr="00110F0A" w:rsidRDefault="00E116F4" w:rsidP="00110F0A">
            <w:pPr>
              <w:spacing w:after="0" w:line="240" w:lineRule="auto"/>
              <w:ind w:left="-113" w:right="-113"/>
              <w:jc w:val="center"/>
              <w:rPr>
                <w:sz w:val="26"/>
                <w:szCs w:val="26"/>
              </w:rPr>
            </w:pPr>
            <w:r w:rsidRPr="00110F0A">
              <w:rPr>
                <w:sz w:val="26"/>
                <w:szCs w:val="26"/>
              </w:rPr>
              <w:t>м3/сут.</w:t>
            </w:r>
          </w:p>
        </w:tc>
        <w:tc>
          <w:tcPr>
            <w:tcW w:w="0" w:type="auto"/>
            <w:tcBorders>
              <w:top w:val="single" w:sz="4" w:space="0" w:color="auto"/>
              <w:left w:val="single" w:sz="4" w:space="0" w:color="auto"/>
              <w:bottom w:val="single" w:sz="4" w:space="0" w:color="auto"/>
              <w:right w:val="single" w:sz="4" w:space="0" w:color="auto"/>
            </w:tcBorders>
            <w:vAlign w:val="center"/>
          </w:tcPr>
          <w:p w14:paraId="13664821" w14:textId="77777777" w:rsidR="00E116F4" w:rsidRPr="00110F0A" w:rsidRDefault="00E116F4" w:rsidP="00110F0A">
            <w:pPr>
              <w:spacing w:after="0" w:line="240" w:lineRule="auto"/>
              <w:ind w:left="-113" w:right="-113"/>
              <w:jc w:val="center"/>
              <w:rPr>
                <w:sz w:val="26"/>
                <w:szCs w:val="26"/>
              </w:rPr>
            </w:pPr>
            <w:r w:rsidRPr="00110F0A">
              <w:rPr>
                <w:sz w:val="26"/>
                <w:szCs w:val="26"/>
              </w:rPr>
              <w:t>150,90</w:t>
            </w:r>
          </w:p>
        </w:tc>
        <w:tc>
          <w:tcPr>
            <w:tcW w:w="0" w:type="auto"/>
            <w:tcBorders>
              <w:top w:val="single" w:sz="4" w:space="0" w:color="auto"/>
              <w:left w:val="single" w:sz="4" w:space="0" w:color="auto"/>
              <w:bottom w:val="single" w:sz="4" w:space="0" w:color="auto"/>
              <w:right w:val="single" w:sz="4" w:space="0" w:color="auto"/>
            </w:tcBorders>
            <w:vAlign w:val="center"/>
          </w:tcPr>
          <w:p w14:paraId="55E9E5E4" w14:textId="77777777" w:rsidR="00E116F4" w:rsidRPr="00110F0A" w:rsidRDefault="00E116F4" w:rsidP="00110F0A">
            <w:pPr>
              <w:spacing w:after="0" w:line="240" w:lineRule="auto"/>
              <w:ind w:left="-113" w:right="-113"/>
              <w:jc w:val="center"/>
              <w:rPr>
                <w:sz w:val="26"/>
                <w:szCs w:val="26"/>
              </w:rPr>
            </w:pPr>
            <w:r w:rsidRPr="00110F0A">
              <w:rPr>
                <w:sz w:val="26"/>
                <w:szCs w:val="26"/>
              </w:rPr>
              <w:t>177,19</w:t>
            </w:r>
          </w:p>
        </w:tc>
        <w:tc>
          <w:tcPr>
            <w:tcW w:w="0" w:type="auto"/>
            <w:tcBorders>
              <w:top w:val="single" w:sz="4" w:space="0" w:color="auto"/>
              <w:left w:val="single" w:sz="4" w:space="0" w:color="auto"/>
              <w:bottom w:val="single" w:sz="4" w:space="0" w:color="auto"/>
              <w:right w:val="single" w:sz="4" w:space="0" w:color="auto"/>
            </w:tcBorders>
            <w:vAlign w:val="center"/>
          </w:tcPr>
          <w:p w14:paraId="092535BF" w14:textId="77777777" w:rsidR="00E116F4" w:rsidRPr="00110F0A" w:rsidRDefault="00E116F4" w:rsidP="00110F0A">
            <w:pPr>
              <w:spacing w:after="0" w:line="240" w:lineRule="auto"/>
              <w:ind w:left="-113" w:right="-113"/>
              <w:jc w:val="center"/>
              <w:rPr>
                <w:sz w:val="26"/>
                <w:szCs w:val="26"/>
              </w:rPr>
            </w:pPr>
            <w:r w:rsidRPr="00110F0A">
              <w:rPr>
                <w:sz w:val="26"/>
                <w:szCs w:val="26"/>
              </w:rPr>
              <w:t>169,31</w:t>
            </w:r>
          </w:p>
        </w:tc>
      </w:tr>
      <w:tr w:rsidR="00E116F4" w:rsidRPr="00110F0A" w14:paraId="1A5638A8" w14:textId="77777777" w:rsidTr="00110F0A">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14:paraId="4C865907" w14:textId="77777777" w:rsidR="00E116F4" w:rsidRPr="00110F0A" w:rsidRDefault="00E116F4" w:rsidP="00110F0A">
            <w:pPr>
              <w:spacing w:after="0" w:line="240" w:lineRule="auto"/>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14:paraId="5912304B" w14:textId="77777777" w:rsidR="00E116F4" w:rsidRPr="00110F0A" w:rsidRDefault="00E116F4" w:rsidP="00110F0A">
            <w:pPr>
              <w:spacing w:after="0" w:line="240" w:lineRule="auto"/>
              <w:rPr>
                <w:sz w:val="26"/>
                <w:szCs w:val="26"/>
              </w:rPr>
            </w:pPr>
            <w:r w:rsidRPr="00110F0A">
              <w:rPr>
                <w:sz w:val="26"/>
                <w:szCs w:val="26"/>
              </w:rPr>
              <w:t>в том числе:</w:t>
            </w:r>
          </w:p>
        </w:tc>
        <w:tc>
          <w:tcPr>
            <w:tcW w:w="0" w:type="auto"/>
            <w:tcBorders>
              <w:top w:val="single" w:sz="4" w:space="0" w:color="auto"/>
              <w:left w:val="single" w:sz="4" w:space="0" w:color="auto"/>
              <w:bottom w:val="single" w:sz="4" w:space="0" w:color="auto"/>
              <w:right w:val="single" w:sz="4" w:space="0" w:color="auto"/>
            </w:tcBorders>
            <w:vAlign w:val="center"/>
          </w:tcPr>
          <w:p w14:paraId="29D3836A" w14:textId="77777777" w:rsidR="00E116F4" w:rsidRPr="00110F0A" w:rsidRDefault="00E116F4" w:rsidP="00110F0A">
            <w:pPr>
              <w:spacing w:after="0" w:line="240" w:lineRule="auto"/>
              <w:ind w:left="-113" w:right="-113"/>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14:paraId="32654F01" w14:textId="77777777" w:rsidR="00E116F4" w:rsidRPr="00110F0A" w:rsidRDefault="00E116F4" w:rsidP="00110F0A">
            <w:pPr>
              <w:spacing w:after="0" w:line="240" w:lineRule="auto"/>
              <w:ind w:left="-113" w:right="-113"/>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14:paraId="73949680" w14:textId="77777777" w:rsidR="00E116F4" w:rsidRPr="00110F0A" w:rsidRDefault="00E116F4" w:rsidP="00110F0A">
            <w:pPr>
              <w:spacing w:after="0" w:line="240" w:lineRule="auto"/>
              <w:ind w:left="-113" w:right="-113"/>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14:paraId="265EB519" w14:textId="77777777" w:rsidR="00E116F4" w:rsidRPr="00110F0A" w:rsidRDefault="00E116F4" w:rsidP="00110F0A">
            <w:pPr>
              <w:spacing w:after="0" w:line="240" w:lineRule="auto"/>
              <w:ind w:left="-113" w:right="-113"/>
              <w:jc w:val="center"/>
              <w:rPr>
                <w:sz w:val="26"/>
                <w:szCs w:val="26"/>
              </w:rPr>
            </w:pPr>
          </w:p>
        </w:tc>
      </w:tr>
      <w:tr w:rsidR="00E116F4" w:rsidRPr="00110F0A" w14:paraId="42364F47" w14:textId="77777777" w:rsidTr="00110F0A">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14:paraId="78C83DD3" w14:textId="77777777" w:rsidR="00E116F4" w:rsidRPr="00110F0A" w:rsidRDefault="00E116F4" w:rsidP="00110F0A">
            <w:pPr>
              <w:spacing w:after="0" w:line="240" w:lineRule="auto"/>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14:paraId="34F8BBB8" w14:textId="77777777" w:rsidR="00E116F4" w:rsidRPr="00110F0A" w:rsidRDefault="00E116F4" w:rsidP="00110F0A">
            <w:pPr>
              <w:spacing w:after="0" w:line="240" w:lineRule="auto"/>
              <w:rPr>
                <w:sz w:val="26"/>
                <w:szCs w:val="26"/>
              </w:rPr>
            </w:pPr>
            <w:r w:rsidRPr="00110F0A">
              <w:rPr>
                <w:sz w:val="26"/>
                <w:szCs w:val="26"/>
              </w:rPr>
              <w:t>на хозяйственно-питьевые нужды</w:t>
            </w:r>
          </w:p>
        </w:tc>
        <w:tc>
          <w:tcPr>
            <w:tcW w:w="0" w:type="auto"/>
            <w:tcBorders>
              <w:top w:val="single" w:sz="4" w:space="0" w:color="auto"/>
              <w:left w:val="single" w:sz="4" w:space="0" w:color="auto"/>
              <w:bottom w:val="single" w:sz="4" w:space="0" w:color="auto"/>
              <w:right w:val="single" w:sz="4" w:space="0" w:color="auto"/>
            </w:tcBorders>
            <w:vAlign w:val="center"/>
          </w:tcPr>
          <w:p w14:paraId="45464342" w14:textId="77777777" w:rsidR="00E116F4" w:rsidRPr="00110F0A" w:rsidRDefault="00E116F4" w:rsidP="00110F0A">
            <w:pPr>
              <w:spacing w:after="0" w:line="240" w:lineRule="auto"/>
              <w:ind w:left="-113" w:right="-113"/>
              <w:jc w:val="center"/>
              <w:rPr>
                <w:sz w:val="26"/>
                <w:szCs w:val="26"/>
              </w:rPr>
            </w:pPr>
            <w:r w:rsidRPr="00110F0A">
              <w:rPr>
                <w:sz w:val="26"/>
                <w:szCs w:val="26"/>
              </w:rPr>
              <w:t>-«-</w:t>
            </w:r>
          </w:p>
        </w:tc>
        <w:tc>
          <w:tcPr>
            <w:tcW w:w="0" w:type="auto"/>
            <w:tcBorders>
              <w:top w:val="single" w:sz="4" w:space="0" w:color="auto"/>
              <w:left w:val="single" w:sz="4" w:space="0" w:color="auto"/>
              <w:bottom w:val="single" w:sz="4" w:space="0" w:color="auto"/>
              <w:right w:val="single" w:sz="4" w:space="0" w:color="auto"/>
            </w:tcBorders>
            <w:vAlign w:val="center"/>
          </w:tcPr>
          <w:p w14:paraId="338F0468" w14:textId="77777777" w:rsidR="00E116F4" w:rsidRPr="00110F0A" w:rsidRDefault="00E116F4" w:rsidP="00110F0A">
            <w:pPr>
              <w:spacing w:after="0" w:line="240" w:lineRule="auto"/>
              <w:ind w:left="-113" w:right="-113"/>
              <w:jc w:val="center"/>
              <w:rPr>
                <w:sz w:val="26"/>
                <w:szCs w:val="26"/>
              </w:rPr>
            </w:pPr>
            <w:r w:rsidRPr="00110F0A">
              <w:rPr>
                <w:sz w:val="26"/>
                <w:szCs w:val="26"/>
              </w:rPr>
              <w:t>150,90</w:t>
            </w:r>
          </w:p>
        </w:tc>
        <w:tc>
          <w:tcPr>
            <w:tcW w:w="0" w:type="auto"/>
            <w:tcBorders>
              <w:top w:val="single" w:sz="4" w:space="0" w:color="auto"/>
              <w:left w:val="single" w:sz="4" w:space="0" w:color="auto"/>
              <w:bottom w:val="single" w:sz="4" w:space="0" w:color="auto"/>
              <w:right w:val="single" w:sz="4" w:space="0" w:color="auto"/>
            </w:tcBorders>
            <w:vAlign w:val="center"/>
          </w:tcPr>
          <w:p w14:paraId="10A8E3EC" w14:textId="77777777" w:rsidR="00E116F4" w:rsidRPr="00110F0A" w:rsidRDefault="00E116F4" w:rsidP="00110F0A">
            <w:pPr>
              <w:spacing w:after="0" w:line="240" w:lineRule="auto"/>
              <w:ind w:left="-113" w:right="-113"/>
              <w:jc w:val="center"/>
              <w:rPr>
                <w:sz w:val="26"/>
                <w:szCs w:val="26"/>
              </w:rPr>
            </w:pPr>
            <w:r w:rsidRPr="00110F0A">
              <w:rPr>
                <w:sz w:val="26"/>
                <w:szCs w:val="26"/>
              </w:rPr>
              <w:t>177,19</w:t>
            </w:r>
          </w:p>
        </w:tc>
        <w:tc>
          <w:tcPr>
            <w:tcW w:w="0" w:type="auto"/>
            <w:tcBorders>
              <w:top w:val="single" w:sz="4" w:space="0" w:color="auto"/>
              <w:left w:val="single" w:sz="4" w:space="0" w:color="auto"/>
              <w:bottom w:val="single" w:sz="4" w:space="0" w:color="auto"/>
              <w:right w:val="single" w:sz="4" w:space="0" w:color="auto"/>
            </w:tcBorders>
            <w:vAlign w:val="center"/>
          </w:tcPr>
          <w:p w14:paraId="3A3C9BEB" w14:textId="77777777" w:rsidR="00E116F4" w:rsidRPr="00110F0A" w:rsidRDefault="00E116F4" w:rsidP="00110F0A">
            <w:pPr>
              <w:spacing w:after="0" w:line="240" w:lineRule="auto"/>
              <w:ind w:left="-113" w:right="-113"/>
              <w:jc w:val="center"/>
              <w:rPr>
                <w:sz w:val="26"/>
                <w:szCs w:val="26"/>
              </w:rPr>
            </w:pPr>
            <w:r w:rsidRPr="00110F0A">
              <w:rPr>
                <w:sz w:val="26"/>
                <w:szCs w:val="26"/>
              </w:rPr>
              <w:t>169,31</w:t>
            </w:r>
          </w:p>
        </w:tc>
      </w:tr>
      <w:tr w:rsidR="00E116F4" w:rsidRPr="00110F0A" w14:paraId="13D8B39F" w14:textId="77777777" w:rsidTr="00110F0A">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14:paraId="388C2684" w14:textId="77777777" w:rsidR="00E116F4" w:rsidRPr="00110F0A" w:rsidRDefault="00E116F4" w:rsidP="00110F0A">
            <w:pPr>
              <w:spacing w:after="0" w:line="240" w:lineRule="auto"/>
              <w:rPr>
                <w:sz w:val="26"/>
                <w:szCs w:val="26"/>
              </w:rPr>
            </w:pPr>
            <w:r w:rsidRPr="00110F0A">
              <w:rPr>
                <w:sz w:val="26"/>
                <w:szCs w:val="26"/>
              </w:rPr>
              <w:t>6.1.2.</w:t>
            </w:r>
          </w:p>
        </w:tc>
        <w:tc>
          <w:tcPr>
            <w:tcW w:w="0" w:type="auto"/>
            <w:tcBorders>
              <w:top w:val="single" w:sz="4" w:space="0" w:color="auto"/>
              <w:left w:val="single" w:sz="4" w:space="0" w:color="auto"/>
              <w:bottom w:val="single" w:sz="4" w:space="0" w:color="auto"/>
              <w:right w:val="single" w:sz="4" w:space="0" w:color="auto"/>
            </w:tcBorders>
            <w:vAlign w:val="center"/>
          </w:tcPr>
          <w:p w14:paraId="73AE79FB" w14:textId="77777777" w:rsidR="00E116F4" w:rsidRPr="00110F0A" w:rsidRDefault="00E116F4" w:rsidP="00110F0A">
            <w:pPr>
              <w:spacing w:after="0" w:line="240" w:lineRule="auto"/>
              <w:rPr>
                <w:sz w:val="26"/>
                <w:szCs w:val="26"/>
              </w:rPr>
            </w:pPr>
            <w:r w:rsidRPr="00110F0A">
              <w:rPr>
                <w:sz w:val="26"/>
                <w:szCs w:val="26"/>
              </w:rPr>
              <w:t xml:space="preserve">Среднесуточное водопотребление </w:t>
            </w:r>
          </w:p>
        </w:tc>
        <w:tc>
          <w:tcPr>
            <w:tcW w:w="0" w:type="auto"/>
            <w:tcBorders>
              <w:top w:val="single" w:sz="4" w:space="0" w:color="auto"/>
              <w:left w:val="single" w:sz="4" w:space="0" w:color="auto"/>
              <w:bottom w:val="single" w:sz="4" w:space="0" w:color="auto"/>
              <w:right w:val="single" w:sz="4" w:space="0" w:color="auto"/>
            </w:tcBorders>
            <w:vAlign w:val="center"/>
          </w:tcPr>
          <w:p w14:paraId="078A7ED5" w14:textId="77777777" w:rsidR="00E116F4" w:rsidRPr="00110F0A" w:rsidRDefault="00E116F4" w:rsidP="00110F0A">
            <w:pPr>
              <w:spacing w:after="0" w:line="240" w:lineRule="auto"/>
              <w:ind w:left="-113" w:right="-113"/>
              <w:jc w:val="center"/>
              <w:rPr>
                <w:sz w:val="26"/>
                <w:szCs w:val="26"/>
              </w:rPr>
            </w:pPr>
            <w:r w:rsidRPr="00110F0A">
              <w:rPr>
                <w:sz w:val="26"/>
                <w:szCs w:val="26"/>
              </w:rPr>
              <w:t>л/сут. на 1чел.</w:t>
            </w:r>
          </w:p>
        </w:tc>
        <w:tc>
          <w:tcPr>
            <w:tcW w:w="0" w:type="auto"/>
            <w:tcBorders>
              <w:top w:val="single" w:sz="4" w:space="0" w:color="auto"/>
              <w:left w:val="single" w:sz="4" w:space="0" w:color="auto"/>
              <w:bottom w:val="single" w:sz="4" w:space="0" w:color="auto"/>
              <w:right w:val="single" w:sz="4" w:space="0" w:color="auto"/>
            </w:tcBorders>
            <w:vAlign w:val="center"/>
          </w:tcPr>
          <w:p w14:paraId="6730738A" w14:textId="77777777" w:rsidR="00E116F4" w:rsidRPr="00110F0A" w:rsidRDefault="00E116F4" w:rsidP="00110F0A">
            <w:pPr>
              <w:spacing w:after="0" w:line="240" w:lineRule="auto"/>
              <w:ind w:left="-113" w:right="-113"/>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14:paraId="48CD5DE2" w14:textId="77777777" w:rsidR="00E116F4" w:rsidRPr="00110F0A" w:rsidRDefault="00E116F4" w:rsidP="00110F0A">
            <w:pPr>
              <w:spacing w:after="0" w:line="240" w:lineRule="auto"/>
              <w:ind w:left="-113" w:right="-113"/>
              <w:jc w:val="center"/>
              <w:rPr>
                <w:sz w:val="26"/>
                <w:szCs w:val="26"/>
              </w:rPr>
            </w:pPr>
            <w:r w:rsidRPr="00110F0A">
              <w:rPr>
                <w:sz w:val="26"/>
                <w:szCs w:val="26"/>
              </w:rPr>
              <w:t>200-350</w:t>
            </w:r>
          </w:p>
        </w:tc>
        <w:tc>
          <w:tcPr>
            <w:tcW w:w="0" w:type="auto"/>
            <w:tcBorders>
              <w:top w:val="single" w:sz="4" w:space="0" w:color="auto"/>
              <w:left w:val="single" w:sz="4" w:space="0" w:color="auto"/>
              <w:bottom w:val="single" w:sz="4" w:space="0" w:color="auto"/>
              <w:right w:val="single" w:sz="4" w:space="0" w:color="auto"/>
            </w:tcBorders>
            <w:vAlign w:val="center"/>
          </w:tcPr>
          <w:p w14:paraId="09977E66" w14:textId="77777777" w:rsidR="00E116F4" w:rsidRPr="00110F0A" w:rsidRDefault="00E116F4" w:rsidP="00110F0A">
            <w:pPr>
              <w:spacing w:after="0" w:line="240" w:lineRule="auto"/>
              <w:ind w:left="-113" w:right="-113"/>
              <w:jc w:val="center"/>
              <w:rPr>
                <w:sz w:val="26"/>
                <w:szCs w:val="26"/>
              </w:rPr>
            </w:pPr>
          </w:p>
        </w:tc>
      </w:tr>
      <w:tr w:rsidR="00E116F4" w:rsidRPr="00110F0A" w14:paraId="1ED25D9B" w14:textId="77777777" w:rsidTr="00110F0A">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14:paraId="7B6FA6D0" w14:textId="77777777" w:rsidR="00E116F4" w:rsidRPr="00110F0A" w:rsidRDefault="00E116F4" w:rsidP="00110F0A">
            <w:pPr>
              <w:spacing w:after="0" w:line="240" w:lineRule="auto"/>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14:paraId="055F616B" w14:textId="77777777" w:rsidR="00E116F4" w:rsidRPr="00110F0A" w:rsidRDefault="00E116F4" w:rsidP="00110F0A">
            <w:pPr>
              <w:spacing w:after="0" w:line="240" w:lineRule="auto"/>
              <w:rPr>
                <w:sz w:val="26"/>
                <w:szCs w:val="26"/>
              </w:rPr>
            </w:pPr>
            <w:r w:rsidRPr="00110F0A">
              <w:rPr>
                <w:sz w:val="26"/>
                <w:szCs w:val="26"/>
              </w:rPr>
              <w:t>в том числе: на хозяйственно-питьевые нужды</w:t>
            </w:r>
          </w:p>
        </w:tc>
        <w:tc>
          <w:tcPr>
            <w:tcW w:w="0" w:type="auto"/>
            <w:tcBorders>
              <w:top w:val="single" w:sz="4" w:space="0" w:color="auto"/>
              <w:left w:val="single" w:sz="4" w:space="0" w:color="auto"/>
              <w:bottom w:val="single" w:sz="4" w:space="0" w:color="auto"/>
              <w:right w:val="single" w:sz="4" w:space="0" w:color="auto"/>
            </w:tcBorders>
            <w:vAlign w:val="center"/>
          </w:tcPr>
          <w:p w14:paraId="3728F00E" w14:textId="77777777" w:rsidR="00E116F4" w:rsidRPr="00110F0A" w:rsidRDefault="00E116F4" w:rsidP="00110F0A">
            <w:pPr>
              <w:spacing w:after="0" w:line="240" w:lineRule="auto"/>
              <w:ind w:left="-113" w:right="-113"/>
              <w:jc w:val="center"/>
              <w:rPr>
                <w:sz w:val="26"/>
                <w:szCs w:val="26"/>
              </w:rPr>
            </w:pPr>
            <w:r w:rsidRPr="00110F0A">
              <w:rPr>
                <w:sz w:val="26"/>
                <w:szCs w:val="26"/>
              </w:rPr>
              <w:t>л/сут.</w:t>
            </w:r>
          </w:p>
        </w:tc>
        <w:tc>
          <w:tcPr>
            <w:tcW w:w="0" w:type="auto"/>
            <w:tcBorders>
              <w:top w:val="single" w:sz="4" w:space="0" w:color="auto"/>
              <w:left w:val="single" w:sz="4" w:space="0" w:color="auto"/>
              <w:bottom w:val="single" w:sz="4" w:space="0" w:color="auto"/>
              <w:right w:val="single" w:sz="4" w:space="0" w:color="auto"/>
            </w:tcBorders>
            <w:vAlign w:val="center"/>
          </w:tcPr>
          <w:p w14:paraId="388E2D0B" w14:textId="77777777" w:rsidR="00E116F4" w:rsidRPr="00110F0A" w:rsidRDefault="00E116F4" w:rsidP="00110F0A">
            <w:pPr>
              <w:spacing w:after="0" w:line="240" w:lineRule="auto"/>
              <w:ind w:left="-113" w:right="-113"/>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14:paraId="4162BE50" w14:textId="77777777" w:rsidR="00E116F4" w:rsidRPr="00110F0A" w:rsidRDefault="00E116F4" w:rsidP="00110F0A">
            <w:pPr>
              <w:spacing w:after="0" w:line="240" w:lineRule="auto"/>
              <w:ind w:left="-113" w:right="-113"/>
              <w:jc w:val="center"/>
              <w:rPr>
                <w:sz w:val="26"/>
                <w:szCs w:val="26"/>
              </w:rPr>
            </w:pPr>
            <w:r w:rsidRPr="00110F0A">
              <w:rPr>
                <w:sz w:val="26"/>
                <w:szCs w:val="26"/>
              </w:rPr>
              <w:t>200-350</w:t>
            </w:r>
          </w:p>
        </w:tc>
        <w:tc>
          <w:tcPr>
            <w:tcW w:w="0" w:type="auto"/>
            <w:tcBorders>
              <w:top w:val="single" w:sz="4" w:space="0" w:color="auto"/>
              <w:left w:val="single" w:sz="4" w:space="0" w:color="auto"/>
              <w:bottom w:val="single" w:sz="4" w:space="0" w:color="auto"/>
              <w:right w:val="single" w:sz="4" w:space="0" w:color="auto"/>
            </w:tcBorders>
            <w:vAlign w:val="center"/>
          </w:tcPr>
          <w:p w14:paraId="042BC933" w14:textId="77777777" w:rsidR="00E116F4" w:rsidRPr="00110F0A" w:rsidRDefault="00E116F4" w:rsidP="00110F0A">
            <w:pPr>
              <w:spacing w:after="0" w:line="240" w:lineRule="auto"/>
              <w:ind w:left="-113" w:right="-113"/>
              <w:jc w:val="center"/>
              <w:rPr>
                <w:sz w:val="26"/>
                <w:szCs w:val="26"/>
              </w:rPr>
            </w:pPr>
          </w:p>
        </w:tc>
      </w:tr>
      <w:tr w:rsidR="00E116F4" w:rsidRPr="00110F0A" w14:paraId="4DE284DF" w14:textId="77777777" w:rsidTr="00110F0A">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14:paraId="075DC001" w14:textId="77777777" w:rsidR="00E116F4" w:rsidRPr="00110F0A" w:rsidRDefault="00E116F4" w:rsidP="00110F0A">
            <w:pPr>
              <w:spacing w:after="0" w:line="240" w:lineRule="auto"/>
              <w:rPr>
                <w:sz w:val="26"/>
                <w:szCs w:val="26"/>
              </w:rPr>
            </w:pPr>
            <w:r w:rsidRPr="00110F0A">
              <w:rPr>
                <w:sz w:val="26"/>
                <w:szCs w:val="26"/>
              </w:rPr>
              <w:t>6.1.3.</w:t>
            </w:r>
          </w:p>
        </w:tc>
        <w:tc>
          <w:tcPr>
            <w:tcW w:w="0" w:type="auto"/>
            <w:tcBorders>
              <w:top w:val="single" w:sz="4" w:space="0" w:color="auto"/>
              <w:left w:val="single" w:sz="4" w:space="0" w:color="auto"/>
              <w:bottom w:val="single" w:sz="4" w:space="0" w:color="auto"/>
              <w:right w:val="single" w:sz="4" w:space="0" w:color="auto"/>
            </w:tcBorders>
            <w:vAlign w:val="center"/>
          </w:tcPr>
          <w:p w14:paraId="329B9EC9" w14:textId="77777777" w:rsidR="00E116F4" w:rsidRPr="00110F0A" w:rsidRDefault="00E116F4" w:rsidP="00110F0A">
            <w:pPr>
              <w:spacing w:after="0" w:line="240" w:lineRule="auto"/>
              <w:rPr>
                <w:sz w:val="26"/>
                <w:szCs w:val="26"/>
              </w:rPr>
            </w:pPr>
            <w:r w:rsidRPr="00110F0A">
              <w:rPr>
                <w:sz w:val="26"/>
                <w:szCs w:val="26"/>
              </w:rPr>
              <w:t xml:space="preserve">Протяженность сетей </w:t>
            </w:r>
          </w:p>
        </w:tc>
        <w:tc>
          <w:tcPr>
            <w:tcW w:w="0" w:type="auto"/>
            <w:tcBorders>
              <w:top w:val="single" w:sz="4" w:space="0" w:color="auto"/>
              <w:left w:val="single" w:sz="4" w:space="0" w:color="auto"/>
              <w:bottom w:val="single" w:sz="4" w:space="0" w:color="auto"/>
              <w:right w:val="single" w:sz="4" w:space="0" w:color="auto"/>
            </w:tcBorders>
            <w:vAlign w:val="center"/>
          </w:tcPr>
          <w:p w14:paraId="1727563F" w14:textId="77777777" w:rsidR="00E116F4" w:rsidRPr="00110F0A" w:rsidRDefault="00E116F4" w:rsidP="00110F0A">
            <w:pPr>
              <w:spacing w:after="0" w:line="240" w:lineRule="auto"/>
              <w:ind w:left="-113" w:right="-113"/>
              <w:jc w:val="center"/>
              <w:rPr>
                <w:sz w:val="26"/>
                <w:szCs w:val="26"/>
              </w:rPr>
            </w:pPr>
            <w:r w:rsidRPr="00110F0A">
              <w:rPr>
                <w:sz w:val="26"/>
                <w:szCs w:val="26"/>
              </w:rPr>
              <w:t>м</w:t>
            </w:r>
          </w:p>
        </w:tc>
        <w:tc>
          <w:tcPr>
            <w:tcW w:w="0" w:type="auto"/>
            <w:tcBorders>
              <w:top w:val="single" w:sz="4" w:space="0" w:color="auto"/>
              <w:left w:val="single" w:sz="4" w:space="0" w:color="auto"/>
              <w:bottom w:val="single" w:sz="4" w:space="0" w:color="auto"/>
              <w:right w:val="single" w:sz="4" w:space="0" w:color="auto"/>
            </w:tcBorders>
            <w:vAlign w:val="center"/>
          </w:tcPr>
          <w:p w14:paraId="5B245E77" w14:textId="77777777" w:rsidR="00E116F4" w:rsidRPr="00110F0A" w:rsidRDefault="00E116F4" w:rsidP="00110F0A">
            <w:pPr>
              <w:spacing w:after="0" w:line="240" w:lineRule="auto"/>
              <w:ind w:left="-113" w:right="-113"/>
              <w:jc w:val="center"/>
              <w:rPr>
                <w:sz w:val="26"/>
                <w:szCs w:val="26"/>
              </w:rPr>
            </w:pPr>
            <w:r w:rsidRPr="00110F0A">
              <w:rPr>
                <w:sz w:val="26"/>
                <w:szCs w:val="26"/>
              </w:rPr>
              <w:t>-</w:t>
            </w:r>
          </w:p>
        </w:tc>
        <w:tc>
          <w:tcPr>
            <w:tcW w:w="0" w:type="auto"/>
            <w:tcBorders>
              <w:top w:val="single" w:sz="4" w:space="0" w:color="auto"/>
              <w:left w:val="single" w:sz="4" w:space="0" w:color="auto"/>
              <w:bottom w:val="single" w:sz="4" w:space="0" w:color="auto"/>
              <w:right w:val="single" w:sz="4" w:space="0" w:color="auto"/>
            </w:tcBorders>
            <w:vAlign w:val="center"/>
          </w:tcPr>
          <w:p w14:paraId="1D48E22F" w14:textId="77777777" w:rsidR="00E116F4" w:rsidRPr="00110F0A" w:rsidRDefault="00E116F4" w:rsidP="00110F0A">
            <w:pPr>
              <w:spacing w:after="0" w:line="240" w:lineRule="auto"/>
              <w:ind w:left="-113" w:right="-113"/>
              <w:jc w:val="center"/>
              <w:rPr>
                <w:sz w:val="26"/>
                <w:szCs w:val="26"/>
              </w:rPr>
            </w:pPr>
            <w:r w:rsidRPr="00110F0A">
              <w:rPr>
                <w:sz w:val="26"/>
                <w:szCs w:val="26"/>
              </w:rPr>
              <w:t>8838,85</w:t>
            </w:r>
          </w:p>
        </w:tc>
        <w:tc>
          <w:tcPr>
            <w:tcW w:w="0" w:type="auto"/>
            <w:tcBorders>
              <w:top w:val="single" w:sz="4" w:space="0" w:color="auto"/>
              <w:left w:val="single" w:sz="4" w:space="0" w:color="auto"/>
              <w:bottom w:val="single" w:sz="4" w:space="0" w:color="auto"/>
              <w:right w:val="single" w:sz="4" w:space="0" w:color="auto"/>
            </w:tcBorders>
            <w:vAlign w:val="center"/>
          </w:tcPr>
          <w:p w14:paraId="1019EE95" w14:textId="77777777" w:rsidR="00E116F4" w:rsidRPr="00110F0A" w:rsidRDefault="00E116F4" w:rsidP="00110F0A">
            <w:pPr>
              <w:spacing w:after="0" w:line="240" w:lineRule="auto"/>
              <w:ind w:left="-113" w:right="-113"/>
              <w:jc w:val="center"/>
              <w:rPr>
                <w:sz w:val="26"/>
                <w:szCs w:val="26"/>
              </w:rPr>
            </w:pPr>
            <w:r w:rsidRPr="00110F0A">
              <w:rPr>
                <w:sz w:val="26"/>
                <w:szCs w:val="26"/>
              </w:rPr>
              <w:t>6200,00</w:t>
            </w:r>
          </w:p>
        </w:tc>
      </w:tr>
      <w:tr w:rsidR="00E116F4" w:rsidRPr="00110F0A" w14:paraId="33B7D5D0" w14:textId="77777777" w:rsidTr="00110F0A">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14:paraId="06104871" w14:textId="77777777" w:rsidR="00E116F4" w:rsidRPr="00110F0A" w:rsidRDefault="00E116F4" w:rsidP="00110F0A">
            <w:pPr>
              <w:spacing w:after="0" w:line="240" w:lineRule="auto"/>
              <w:rPr>
                <w:sz w:val="26"/>
                <w:szCs w:val="26"/>
              </w:rPr>
            </w:pPr>
            <w:r w:rsidRPr="00110F0A">
              <w:rPr>
                <w:sz w:val="26"/>
                <w:szCs w:val="26"/>
              </w:rPr>
              <w:t>6.2.</w:t>
            </w:r>
          </w:p>
        </w:tc>
        <w:tc>
          <w:tcPr>
            <w:tcW w:w="0" w:type="auto"/>
            <w:tcBorders>
              <w:top w:val="single" w:sz="4" w:space="0" w:color="auto"/>
              <w:left w:val="single" w:sz="4" w:space="0" w:color="auto"/>
              <w:bottom w:val="single" w:sz="4" w:space="0" w:color="auto"/>
              <w:right w:val="single" w:sz="4" w:space="0" w:color="auto"/>
            </w:tcBorders>
            <w:vAlign w:val="center"/>
          </w:tcPr>
          <w:p w14:paraId="39B7B9F8" w14:textId="77777777" w:rsidR="00E116F4" w:rsidRPr="00110F0A" w:rsidRDefault="00E116F4" w:rsidP="00110F0A">
            <w:pPr>
              <w:spacing w:after="0" w:line="240" w:lineRule="auto"/>
              <w:rPr>
                <w:sz w:val="26"/>
                <w:szCs w:val="26"/>
              </w:rPr>
            </w:pPr>
            <w:r w:rsidRPr="00110F0A">
              <w:rPr>
                <w:sz w:val="26"/>
                <w:szCs w:val="26"/>
              </w:rPr>
              <w:t>Канализация</w:t>
            </w:r>
          </w:p>
        </w:tc>
        <w:tc>
          <w:tcPr>
            <w:tcW w:w="0" w:type="auto"/>
            <w:tcBorders>
              <w:top w:val="single" w:sz="4" w:space="0" w:color="auto"/>
              <w:left w:val="single" w:sz="4" w:space="0" w:color="auto"/>
              <w:bottom w:val="single" w:sz="4" w:space="0" w:color="auto"/>
              <w:right w:val="single" w:sz="4" w:space="0" w:color="auto"/>
            </w:tcBorders>
            <w:vAlign w:val="center"/>
          </w:tcPr>
          <w:p w14:paraId="58662B4B" w14:textId="77777777" w:rsidR="00E116F4" w:rsidRPr="00110F0A" w:rsidRDefault="00E116F4" w:rsidP="00110F0A">
            <w:pPr>
              <w:spacing w:after="0" w:line="240" w:lineRule="auto"/>
              <w:ind w:left="-113" w:right="-113"/>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14:paraId="6297D208" w14:textId="77777777" w:rsidR="00E116F4" w:rsidRPr="00110F0A" w:rsidRDefault="00E116F4" w:rsidP="00110F0A">
            <w:pPr>
              <w:spacing w:after="0" w:line="240" w:lineRule="auto"/>
              <w:ind w:left="-113" w:right="-113"/>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14:paraId="75616B6C" w14:textId="77777777" w:rsidR="00E116F4" w:rsidRPr="00110F0A" w:rsidRDefault="00E116F4" w:rsidP="00110F0A">
            <w:pPr>
              <w:spacing w:after="0" w:line="240" w:lineRule="auto"/>
              <w:ind w:left="-113" w:right="-113"/>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14:paraId="35630B5E" w14:textId="77777777" w:rsidR="00E116F4" w:rsidRPr="00110F0A" w:rsidRDefault="00E116F4" w:rsidP="00110F0A">
            <w:pPr>
              <w:spacing w:after="0" w:line="240" w:lineRule="auto"/>
              <w:ind w:left="-113" w:right="-113"/>
              <w:jc w:val="center"/>
              <w:rPr>
                <w:sz w:val="26"/>
                <w:szCs w:val="26"/>
              </w:rPr>
            </w:pPr>
          </w:p>
        </w:tc>
      </w:tr>
      <w:tr w:rsidR="00E116F4" w:rsidRPr="00110F0A" w14:paraId="59B3E512" w14:textId="77777777" w:rsidTr="00110F0A">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14:paraId="2E925D09" w14:textId="77777777" w:rsidR="00E116F4" w:rsidRPr="00110F0A" w:rsidRDefault="00E116F4" w:rsidP="00110F0A">
            <w:pPr>
              <w:spacing w:after="0" w:line="240" w:lineRule="auto"/>
              <w:rPr>
                <w:sz w:val="26"/>
                <w:szCs w:val="26"/>
              </w:rPr>
            </w:pPr>
            <w:r w:rsidRPr="00110F0A">
              <w:rPr>
                <w:sz w:val="26"/>
                <w:szCs w:val="26"/>
              </w:rPr>
              <w:lastRenderedPageBreak/>
              <w:t>6.2.1.</w:t>
            </w:r>
          </w:p>
        </w:tc>
        <w:tc>
          <w:tcPr>
            <w:tcW w:w="0" w:type="auto"/>
            <w:tcBorders>
              <w:top w:val="single" w:sz="4" w:space="0" w:color="auto"/>
              <w:left w:val="single" w:sz="4" w:space="0" w:color="auto"/>
              <w:bottom w:val="single" w:sz="4" w:space="0" w:color="auto"/>
              <w:right w:val="single" w:sz="4" w:space="0" w:color="auto"/>
            </w:tcBorders>
            <w:vAlign w:val="center"/>
          </w:tcPr>
          <w:p w14:paraId="4007FF42" w14:textId="77777777" w:rsidR="00E116F4" w:rsidRPr="00110F0A" w:rsidRDefault="00E116F4" w:rsidP="00110F0A">
            <w:pPr>
              <w:spacing w:after="0" w:line="240" w:lineRule="auto"/>
              <w:rPr>
                <w:sz w:val="26"/>
                <w:szCs w:val="26"/>
              </w:rPr>
            </w:pPr>
            <w:r w:rsidRPr="00110F0A">
              <w:rPr>
                <w:sz w:val="26"/>
                <w:szCs w:val="26"/>
              </w:rPr>
              <w:t>Общее поступление сточных вод – всего,</w:t>
            </w:r>
          </w:p>
        </w:tc>
        <w:tc>
          <w:tcPr>
            <w:tcW w:w="0" w:type="auto"/>
            <w:tcBorders>
              <w:top w:val="single" w:sz="4" w:space="0" w:color="auto"/>
              <w:left w:val="single" w:sz="4" w:space="0" w:color="auto"/>
              <w:bottom w:val="single" w:sz="4" w:space="0" w:color="auto"/>
              <w:right w:val="single" w:sz="4" w:space="0" w:color="auto"/>
            </w:tcBorders>
            <w:vAlign w:val="center"/>
          </w:tcPr>
          <w:p w14:paraId="0DD84A6A" w14:textId="77777777" w:rsidR="00E116F4" w:rsidRPr="00110F0A" w:rsidRDefault="00E116F4" w:rsidP="00110F0A">
            <w:pPr>
              <w:spacing w:after="0" w:line="240" w:lineRule="auto"/>
              <w:ind w:left="-113" w:right="-113"/>
              <w:jc w:val="center"/>
              <w:rPr>
                <w:sz w:val="26"/>
                <w:szCs w:val="26"/>
              </w:rPr>
            </w:pPr>
            <w:r w:rsidRPr="00110F0A">
              <w:rPr>
                <w:sz w:val="26"/>
                <w:szCs w:val="26"/>
              </w:rPr>
              <w:t>м3/сут</w:t>
            </w:r>
          </w:p>
        </w:tc>
        <w:tc>
          <w:tcPr>
            <w:tcW w:w="0" w:type="auto"/>
            <w:tcBorders>
              <w:top w:val="single" w:sz="4" w:space="0" w:color="auto"/>
              <w:left w:val="single" w:sz="4" w:space="0" w:color="auto"/>
              <w:bottom w:val="single" w:sz="4" w:space="0" w:color="auto"/>
              <w:right w:val="single" w:sz="4" w:space="0" w:color="auto"/>
            </w:tcBorders>
            <w:vAlign w:val="center"/>
          </w:tcPr>
          <w:p w14:paraId="3DAB8A44" w14:textId="77777777" w:rsidR="00E116F4" w:rsidRPr="00110F0A" w:rsidRDefault="00E116F4" w:rsidP="00110F0A">
            <w:pPr>
              <w:spacing w:after="0" w:line="240" w:lineRule="auto"/>
              <w:ind w:left="-113" w:right="-113"/>
              <w:jc w:val="center"/>
              <w:rPr>
                <w:sz w:val="26"/>
                <w:szCs w:val="26"/>
              </w:rPr>
            </w:pPr>
            <w:r w:rsidRPr="00110F0A">
              <w:rPr>
                <w:sz w:val="26"/>
                <w:szCs w:val="26"/>
              </w:rPr>
              <w:t>130,30</w:t>
            </w:r>
          </w:p>
        </w:tc>
        <w:tc>
          <w:tcPr>
            <w:tcW w:w="0" w:type="auto"/>
            <w:tcBorders>
              <w:top w:val="single" w:sz="4" w:space="0" w:color="auto"/>
              <w:left w:val="single" w:sz="4" w:space="0" w:color="auto"/>
              <w:bottom w:val="single" w:sz="4" w:space="0" w:color="auto"/>
              <w:right w:val="single" w:sz="4" w:space="0" w:color="auto"/>
            </w:tcBorders>
            <w:vAlign w:val="center"/>
          </w:tcPr>
          <w:p w14:paraId="78E430A9" w14:textId="77777777" w:rsidR="00E116F4" w:rsidRPr="00110F0A" w:rsidRDefault="00E116F4" w:rsidP="00110F0A">
            <w:pPr>
              <w:spacing w:after="0" w:line="240" w:lineRule="auto"/>
              <w:ind w:left="-113" w:right="-113"/>
              <w:jc w:val="center"/>
              <w:rPr>
                <w:sz w:val="26"/>
                <w:szCs w:val="26"/>
              </w:rPr>
            </w:pPr>
            <w:r w:rsidRPr="00110F0A">
              <w:rPr>
                <w:sz w:val="26"/>
                <w:szCs w:val="26"/>
              </w:rPr>
              <w:t>154,69</w:t>
            </w:r>
          </w:p>
        </w:tc>
        <w:tc>
          <w:tcPr>
            <w:tcW w:w="0" w:type="auto"/>
            <w:tcBorders>
              <w:top w:val="single" w:sz="4" w:space="0" w:color="auto"/>
              <w:left w:val="single" w:sz="4" w:space="0" w:color="auto"/>
              <w:bottom w:val="single" w:sz="4" w:space="0" w:color="auto"/>
              <w:right w:val="single" w:sz="4" w:space="0" w:color="auto"/>
            </w:tcBorders>
            <w:vAlign w:val="center"/>
          </w:tcPr>
          <w:p w14:paraId="652BBB0E" w14:textId="77777777" w:rsidR="00E116F4" w:rsidRPr="00110F0A" w:rsidRDefault="00E116F4" w:rsidP="00110F0A">
            <w:pPr>
              <w:spacing w:after="0" w:line="240" w:lineRule="auto"/>
              <w:ind w:left="-113" w:right="-113"/>
              <w:jc w:val="center"/>
              <w:rPr>
                <w:sz w:val="26"/>
                <w:szCs w:val="26"/>
              </w:rPr>
            </w:pPr>
            <w:r w:rsidRPr="00110F0A">
              <w:rPr>
                <w:sz w:val="26"/>
                <w:szCs w:val="26"/>
              </w:rPr>
              <w:t>147,81</w:t>
            </w:r>
          </w:p>
        </w:tc>
      </w:tr>
      <w:tr w:rsidR="00E116F4" w:rsidRPr="00110F0A" w14:paraId="62C2A182" w14:textId="77777777" w:rsidTr="00110F0A">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14:paraId="6567CD56" w14:textId="77777777" w:rsidR="00E116F4" w:rsidRPr="00110F0A" w:rsidRDefault="00E116F4" w:rsidP="00110F0A">
            <w:pPr>
              <w:spacing w:after="0" w:line="240" w:lineRule="auto"/>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14:paraId="5A3D485D" w14:textId="77777777" w:rsidR="00E116F4" w:rsidRPr="00110F0A" w:rsidRDefault="00E116F4" w:rsidP="00110F0A">
            <w:pPr>
              <w:spacing w:after="0" w:line="240" w:lineRule="auto"/>
              <w:rPr>
                <w:sz w:val="26"/>
                <w:szCs w:val="26"/>
              </w:rPr>
            </w:pPr>
            <w:r w:rsidRPr="00110F0A">
              <w:rPr>
                <w:sz w:val="26"/>
                <w:szCs w:val="26"/>
              </w:rPr>
              <w:t>в том числе:</w:t>
            </w:r>
          </w:p>
        </w:tc>
        <w:tc>
          <w:tcPr>
            <w:tcW w:w="0" w:type="auto"/>
            <w:tcBorders>
              <w:top w:val="single" w:sz="4" w:space="0" w:color="auto"/>
              <w:left w:val="single" w:sz="4" w:space="0" w:color="auto"/>
              <w:bottom w:val="single" w:sz="4" w:space="0" w:color="auto"/>
              <w:right w:val="single" w:sz="4" w:space="0" w:color="auto"/>
            </w:tcBorders>
            <w:vAlign w:val="center"/>
          </w:tcPr>
          <w:p w14:paraId="7C0DF5BE" w14:textId="77777777" w:rsidR="00E116F4" w:rsidRPr="00110F0A" w:rsidRDefault="00E116F4" w:rsidP="00110F0A">
            <w:pPr>
              <w:spacing w:after="0" w:line="240" w:lineRule="auto"/>
              <w:ind w:left="-113" w:right="-113"/>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14:paraId="3E9971AF" w14:textId="77777777" w:rsidR="00E116F4" w:rsidRPr="00110F0A" w:rsidRDefault="00E116F4" w:rsidP="00110F0A">
            <w:pPr>
              <w:spacing w:after="0" w:line="240" w:lineRule="auto"/>
              <w:ind w:left="-113" w:right="-113"/>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14:paraId="1FAB2390" w14:textId="77777777" w:rsidR="00E116F4" w:rsidRPr="00110F0A" w:rsidRDefault="00E116F4" w:rsidP="00110F0A">
            <w:pPr>
              <w:spacing w:after="0" w:line="240" w:lineRule="auto"/>
              <w:ind w:left="-113" w:right="-113"/>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14:paraId="03800EC1" w14:textId="77777777" w:rsidR="00E116F4" w:rsidRPr="00110F0A" w:rsidRDefault="00E116F4" w:rsidP="00110F0A">
            <w:pPr>
              <w:spacing w:after="0" w:line="240" w:lineRule="auto"/>
              <w:ind w:left="-113" w:right="-113"/>
              <w:jc w:val="center"/>
              <w:rPr>
                <w:sz w:val="26"/>
                <w:szCs w:val="26"/>
              </w:rPr>
            </w:pPr>
          </w:p>
        </w:tc>
      </w:tr>
      <w:tr w:rsidR="00E116F4" w:rsidRPr="00110F0A" w14:paraId="7009A466" w14:textId="77777777" w:rsidTr="00110F0A">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14:paraId="5FBAD62F" w14:textId="77777777" w:rsidR="00E116F4" w:rsidRPr="00110F0A" w:rsidRDefault="00E116F4" w:rsidP="00110F0A">
            <w:pPr>
              <w:spacing w:after="0" w:line="240" w:lineRule="auto"/>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14:paraId="1DB7C0BD" w14:textId="77777777" w:rsidR="00E116F4" w:rsidRPr="00110F0A" w:rsidRDefault="00E116F4" w:rsidP="00110F0A">
            <w:pPr>
              <w:spacing w:after="0" w:line="240" w:lineRule="auto"/>
              <w:rPr>
                <w:sz w:val="26"/>
                <w:szCs w:val="26"/>
              </w:rPr>
            </w:pPr>
            <w:r w:rsidRPr="00110F0A">
              <w:rPr>
                <w:sz w:val="26"/>
                <w:szCs w:val="26"/>
              </w:rPr>
              <w:t xml:space="preserve">хозяйственно-бытовые </w:t>
            </w:r>
          </w:p>
        </w:tc>
        <w:tc>
          <w:tcPr>
            <w:tcW w:w="0" w:type="auto"/>
            <w:tcBorders>
              <w:top w:val="single" w:sz="4" w:space="0" w:color="auto"/>
              <w:left w:val="single" w:sz="4" w:space="0" w:color="auto"/>
              <w:bottom w:val="single" w:sz="4" w:space="0" w:color="auto"/>
              <w:right w:val="single" w:sz="4" w:space="0" w:color="auto"/>
            </w:tcBorders>
            <w:vAlign w:val="center"/>
          </w:tcPr>
          <w:p w14:paraId="2D69C936" w14:textId="77777777" w:rsidR="00E116F4" w:rsidRPr="00110F0A" w:rsidRDefault="00E116F4" w:rsidP="00110F0A">
            <w:pPr>
              <w:spacing w:after="0" w:line="240" w:lineRule="auto"/>
              <w:ind w:left="-113" w:right="-113"/>
              <w:jc w:val="center"/>
              <w:rPr>
                <w:sz w:val="26"/>
                <w:szCs w:val="26"/>
              </w:rPr>
            </w:pPr>
            <w:r w:rsidRPr="00110F0A">
              <w:rPr>
                <w:sz w:val="26"/>
                <w:szCs w:val="26"/>
              </w:rPr>
              <w:t>-«-</w:t>
            </w:r>
          </w:p>
        </w:tc>
        <w:tc>
          <w:tcPr>
            <w:tcW w:w="0" w:type="auto"/>
            <w:tcBorders>
              <w:top w:val="single" w:sz="4" w:space="0" w:color="auto"/>
              <w:left w:val="single" w:sz="4" w:space="0" w:color="auto"/>
              <w:bottom w:val="single" w:sz="4" w:space="0" w:color="auto"/>
              <w:right w:val="single" w:sz="4" w:space="0" w:color="auto"/>
            </w:tcBorders>
            <w:vAlign w:val="center"/>
          </w:tcPr>
          <w:p w14:paraId="4E58D915" w14:textId="77777777" w:rsidR="00E116F4" w:rsidRPr="00110F0A" w:rsidRDefault="00E116F4" w:rsidP="00110F0A">
            <w:pPr>
              <w:spacing w:after="0" w:line="240" w:lineRule="auto"/>
              <w:ind w:left="-113" w:right="-113"/>
              <w:jc w:val="center"/>
              <w:rPr>
                <w:sz w:val="26"/>
                <w:szCs w:val="26"/>
              </w:rPr>
            </w:pPr>
            <w:r w:rsidRPr="00110F0A">
              <w:rPr>
                <w:sz w:val="26"/>
                <w:szCs w:val="26"/>
              </w:rPr>
              <w:t>130,30</w:t>
            </w:r>
          </w:p>
        </w:tc>
        <w:tc>
          <w:tcPr>
            <w:tcW w:w="0" w:type="auto"/>
            <w:tcBorders>
              <w:top w:val="single" w:sz="4" w:space="0" w:color="auto"/>
              <w:left w:val="single" w:sz="4" w:space="0" w:color="auto"/>
              <w:bottom w:val="single" w:sz="4" w:space="0" w:color="auto"/>
              <w:right w:val="single" w:sz="4" w:space="0" w:color="auto"/>
            </w:tcBorders>
            <w:vAlign w:val="center"/>
          </w:tcPr>
          <w:p w14:paraId="418CEADF" w14:textId="77777777" w:rsidR="00E116F4" w:rsidRPr="00110F0A" w:rsidRDefault="00E116F4" w:rsidP="00110F0A">
            <w:pPr>
              <w:spacing w:after="0" w:line="240" w:lineRule="auto"/>
              <w:ind w:left="-113" w:right="-113"/>
              <w:jc w:val="center"/>
              <w:rPr>
                <w:sz w:val="26"/>
                <w:szCs w:val="26"/>
              </w:rPr>
            </w:pPr>
            <w:r w:rsidRPr="00110F0A">
              <w:rPr>
                <w:sz w:val="26"/>
                <w:szCs w:val="26"/>
              </w:rPr>
              <w:t>154,69</w:t>
            </w:r>
          </w:p>
        </w:tc>
        <w:tc>
          <w:tcPr>
            <w:tcW w:w="0" w:type="auto"/>
            <w:tcBorders>
              <w:top w:val="single" w:sz="4" w:space="0" w:color="auto"/>
              <w:left w:val="single" w:sz="4" w:space="0" w:color="auto"/>
              <w:bottom w:val="single" w:sz="4" w:space="0" w:color="auto"/>
              <w:right w:val="single" w:sz="4" w:space="0" w:color="auto"/>
            </w:tcBorders>
            <w:vAlign w:val="center"/>
          </w:tcPr>
          <w:p w14:paraId="561B4A99" w14:textId="77777777" w:rsidR="00E116F4" w:rsidRPr="00110F0A" w:rsidRDefault="00E116F4" w:rsidP="00110F0A">
            <w:pPr>
              <w:spacing w:after="0" w:line="240" w:lineRule="auto"/>
              <w:ind w:left="-113" w:right="-113"/>
              <w:jc w:val="center"/>
              <w:rPr>
                <w:sz w:val="26"/>
                <w:szCs w:val="26"/>
              </w:rPr>
            </w:pPr>
            <w:r w:rsidRPr="00110F0A">
              <w:rPr>
                <w:sz w:val="26"/>
                <w:szCs w:val="26"/>
              </w:rPr>
              <w:t>147,81</w:t>
            </w:r>
          </w:p>
        </w:tc>
      </w:tr>
      <w:tr w:rsidR="00E116F4" w:rsidRPr="00110F0A" w14:paraId="2B4F6853" w14:textId="77777777" w:rsidTr="00110F0A">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14:paraId="3CF4CE92" w14:textId="77777777" w:rsidR="00E116F4" w:rsidRPr="00110F0A" w:rsidRDefault="00E116F4" w:rsidP="00110F0A">
            <w:pPr>
              <w:spacing w:after="0" w:line="240" w:lineRule="auto"/>
              <w:rPr>
                <w:sz w:val="26"/>
                <w:szCs w:val="26"/>
              </w:rPr>
            </w:pPr>
            <w:r w:rsidRPr="00110F0A">
              <w:rPr>
                <w:sz w:val="26"/>
                <w:szCs w:val="26"/>
              </w:rPr>
              <w:t>6.2.2.</w:t>
            </w:r>
          </w:p>
        </w:tc>
        <w:tc>
          <w:tcPr>
            <w:tcW w:w="0" w:type="auto"/>
            <w:tcBorders>
              <w:top w:val="single" w:sz="4" w:space="0" w:color="auto"/>
              <w:left w:val="single" w:sz="4" w:space="0" w:color="auto"/>
              <w:bottom w:val="single" w:sz="4" w:space="0" w:color="auto"/>
              <w:right w:val="single" w:sz="4" w:space="0" w:color="auto"/>
            </w:tcBorders>
            <w:vAlign w:val="center"/>
          </w:tcPr>
          <w:p w14:paraId="16A59813" w14:textId="77777777" w:rsidR="00E116F4" w:rsidRPr="00110F0A" w:rsidRDefault="00E116F4" w:rsidP="00110F0A">
            <w:pPr>
              <w:spacing w:after="0" w:line="240" w:lineRule="auto"/>
              <w:rPr>
                <w:sz w:val="26"/>
                <w:szCs w:val="26"/>
              </w:rPr>
            </w:pPr>
            <w:r w:rsidRPr="00110F0A">
              <w:rPr>
                <w:sz w:val="26"/>
                <w:szCs w:val="26"/>
              </w:rPr>
              <w:t>Протяженность сетей самотечной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14:paraId="69C7CCFE" w14:textId="77777777" w:rsidR="00E116F4" w:rsidRPr="00110F0A" w:rsidRDefault="00E116F4" w:rsidP="00110F0A">
            <w:pPr>
              <w:spacing w:after="0" w:line="240" w:lineRule="auto"/>
              <w:ind w:left="-113" w:right="-113"/>
              <w:jc w:val="center"/>
              <w:rPr>
                <w:sz w:val="26"/>
                <w:szCs w:val="26"/>
              </w:rPr>
            </w:pPr>
            <w:r w:rsidRPr="00110F0A">
              <w:rPr>
                <w:sz w:val="26"/>
                <w:szCs w:val="26"/>
              </w:rPr>
              <w:t>м</w:t>
            </w:r>
          </w:p>
        </w:tc>
        <w:tc>
          <w:tcPr>
            <w:tcW w:w="0" w:type="auto"/>
            <w:tcBorders>
              <w:top w:val="single" w:sz="4" w:space="0" w:color="auto"/>
              <w:left w:val="single" w:sz="4" w:space="0" w:color="auto"/>
              <w:bottom w:val="single" w:sz="4" w:space="0" w:color="auto"/>
              <w:right w:val="single" w:sz="4" w:space="0" w:color="auto"/>
            </w:tcBorders>
            <w:vAlign w:val="center"/>
          </w:tcPr>
          <w:p w14:paraId="3110200A" w14:textId="77777777" w:rsidR="00E116F4" w:rsidRPr="00110F0A" w:rsidRDefault="00E116F4" w:rsidP="00110F0A">
            <w:pPr>
              <w:spacing w:after="0" w:line="240" w:lineRule="auto"/>
              <w:ind w:left="-113" w:right="-113"/>
              <w:jc w:val="center"/>
              <w:rPr>
                <w:sz w:val="26"/>
                <w:szCs w:val="26"/>
              </w:rPr>
            </w:pPr>
            <w:r w:rsidRPr="00110F0A">
              <w:rPr>
                <w:sz w:val="26"/>
                <w:szCs w:val="26"/>
              </w:rPr>
              <w:t>-</w:t>
            </w:r>
          </w:p>
        </w:tc>
        <w:tc>
          <w:tcPr>
            <w:tcW w:w="0" w:type="auto"/>
            <w:tcBorders>
              <w:top w:val="single" w:sz="4" w:space="0" w:color="auto"/>
              <w:left w:val="single" w:sz="4" w:space="0" w:color="auto"/>
              <w:bottom w:val="single" w:sz="4" w:space="0" w:color="auto"/>
              <w:right w:val="single" w:sz="4" w:space="0" w:color="auto"/>
            </w:tcBorders>
            <w:vAlign w:val="center"/>
          </w:tcPr>
          <w:p w14:paraId="52A9EB76" w14:textId="77777777" w:rsidR="00E116F4" w:rsidRPr="00110F0A" w:rsidRDefault="00E116F4" w:rsidP="00110F0A">
            <w:pPr>
              <w:spacing w:after="0" w:line="240" w:lineRule="auto"/>
              <w:ind w:left="-113" w:right="-113"/>
              <w:jc w:val="center"/>
              <w:rPr>
                <w:sz w:val="26"/>
                <w:szCs w:val="26"/>
              </w:rPr>
            </w:pPr>
            <w:r w:rsidRPr="00110F0A">
              <w:rPr>
                <w:sz w:val="26"/>
                <w:szCs w:val="26"/>
              </w:rPr>
              <w:t>7053,30</w:t>
            </w:r>
          </w:p>
        </w:tc>
        <w:tc>
          <w:tcPr>
            <w:tcW w:w="0" w:type="auto"/>
            <w:tcBorders>
              <w:top w:val="single" w:sz="4" w:space="0" w:color="auto"/>
              <w:left w:val="single" w:sz="4" w:space="0" w:color="auto"/>
              <w:bottom w:val="single" w:sz="4" w:space="0" w:color="auto"/>
              <w:right w:val="single" w:sz="4" w:space="0" w:color="auto"/>
            </w:tcBorders>
            <w:vAlign w:val="center"/>
          </w:tcPr>
          <w:p w14:paraId="5BBAE0D0" w14:textId="77777777" w:rsidR="00E116F4" w:rsidRPr="00110F0A" w:rsidRDefault="00E116F4" w:rsidP="00110F0A">
            <w:pPr>
              <w:spacing w:after="0" w:line="240" w:lineRule="auto"/>
              <w:ind w:left="-113" w:right="-113"/>
              <w:jc w:val="center"/>
              <w:rPr>
                <w:sz w:val="26"/>
                <w:szCs w:val="26"/>
              </w:rPr>
            </w:pPr>
            <w:r w:rsidRPr="00110F0A">
              <w:rPr>
                <w:sz w:val="26"/>
                <w:szCs w:val="26"/>
              </w:rPr>
              <w:t>4900,00</w:t>
            </w:r>
          </w:p>
        </w:tc>
      </w:tr>
      <w:tr w:rsidR="00E116F4" w:rsidRPr="00110F0A" w14:paraId="0CF3AFCE" w14:textId="77777777" w:rsidTr="00110F0A">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14:paraId="20620D0C" w14:textId="77777777" w:rsidR="00E116F4" w:rsidRPr="00110F0A" w:rsidRDefault="00E116F4" w:rsidP="00110F0A">
            <w:pPr>
              <w:spacing w:after="0" w:line="240" w:lineRule="auto"/>
              <w:rPr>
                <w:sz w:val="26"/>
                <w:szCs w:val="26"/>
              </w:rPr>
            </w:pPr>
            <w:r w:rsidRPr="00110F0A">
              <w:rPr>
                <w:sz w:val="26"/>
                <w:szCs w:val="26"/>
              </w:rPr>
              <w:t>6.2.3.</w:t>
            </w:r>
          </w:p>
        </w:tc>
        <w:tc>
          <w:tcPr>
            <w:tcW w:w="0" w:type="auto"/>
            <w:tcBorders>
              <w:top w:val="single" w:sz="4" w:space="0" w:color="auto"/>
              <w:left w:val="single" w:sz="4" w:space="0" w:color="auto"/>
              <w:bottom w:val="single" w:sz="4" w:space="0" w:color="auto"/>
              <w:right w:val="single" w:sz="4" w:space="0" w:color="auto"/>
            </w:tcBorders>
            <w:vAlign w:val="center"/>
          </w:tcPr>
          <w:p w14:paraId="6C9B577A" w14:textId="77777777" w:rsidR="00E116F4" w:rsidRPr="00110F0A" w:rsidRDefault="00E116F4" w:rsidP="00110F0A">
            <w:pPr>
              <w:spacing w:after="0" w:line="240" w:lineRule="auto"/>
              <w:rPr>
                <w:sz w:val="26"/>
                <w:szCs w:val="26"/>
              </w:rPr>
            </w:pPr>
            <w:r w:rsidRPr="00110F0A">
              <w:rPr>
                <w:sz w:val="26"/>
                <w:szCs w:val="26"/>
              </w:rPr>
              <w:t>Протяженность сетей напорной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14:paraId="1E77E686" w14:textId="77777777" w:rsidR="00E116F4" w:rsidRPr="00110F0A" w:rsidRDefault="00E116F4" w:rsidP="00110F0A">
            <w:pPr>
              <w:spacing w:after="0" w:line="240" w:lineRule="auto"/>
              <w:ind w:left="-113" w:right="-113"/>
              <w:jc w:val="center"/>
              <w:rPr>
                <w:sz w:val="26"/>
                <w:szCs w:val="26"/>
              </w:rPr>
            </w:pPr>
            <w:r w:rsidRPr="00110F0A">
              <w:rPr>
                <w:sz w:val="26"/>
                <w:szCs w:val="26"/>
              </w:rPr>
              <w:t>м</w:t>
            </w:r>
          </w:p>
        </w:tc>
        <w:tc>
          <w:tcPr>
            <w:tcW w:w="0" w:type="auto"/>
            <w:tcBorders>
              <w:top w:val="single" w:sz="4" w:space="0" w:color="auto"/>
              <w:left w:val="single" w:sz="4" w:space="0" w:color="auto"/>
              <w:bottom w:val="single" w:sz="4" w:space="0" w:color="auto"/>
              <w:right w:val="single" w:sz="4" w:space="0" w:color="auto"/>
            </w:tcBorders>
            <w:vAlign w:val="center"/>
          </w:tcPr>
          <w:p w14:paraId="78D35840" w14:textId="77777777" w:rsidR="00E116F4" w:rsidRPr="00110F0A" w:rsidRDefault="00E116F4" w:rsidP="00110F0A">
            <w:pPr>
              <w:spacing w:after="0" w:line="240" w:lineRule="auto"/>
              <w:ind w:left="-113" w:right="-113"/>
              <w:jc w:val="center"/>
              <w:rPr>
                <w:sz w:val="26"/>
                <w:szCs w:val="26"/>
              </w:rPr>
            </w:pPr>
            <w:r w:rsidRPr="00110F0A">
              <w:rPr>
                <w:sz w:val="26"/>
                <w:szCs w:val="26"/>
              </w:rPr>
              <w:t>-</w:t>
            </w:r>
          </w:p>
        </w:tc>
        <w:tc>
          <w:tcPr>
            <w:tcW w:w="0" w:type="auto"/>
            <w:tcBorders>
              <w:top w:val="single" w:sz="4" w:space="0" w:color="auto"/>
              <w:left w:val="single" w:sz="4" w:space="0" w:color="auto"/>
              <w:bottom w:val="single" w:sz="4" w:space="0" w:color="auto"/>
              <w:right w:val="single" w:sz="4" w:space="0" w:color="auto"/>
            </w:tcBorders>
            <w:vAlign w:val="center"/>
          </w:tcPr>
          <w:p w14:paraId="5EED8A95" w14:textId="77777777" w:rsidR="00E116F4" w:rsidRPr="00110F0A" w:rsidRDefault="00E116F4" w:rsidP="00110F0A">
            <w:pPr>
              <w:spacing w:after="0" w:line="240" w:lineRule="auto"/>
              <w:ind w:left="-113" w:right="-113"/>
              <w:jc w:val="center"/>
              <w:rPr>
                <w:sz w:val="26"/>
                <w:szCs w:val="26"/>
              </w:rPr>
            </w:pPr>
            <w:r w:rsidRPr="00110F0A">
              <w:rPr>
                <w:sz w:val="26"/>
                <w:szCs w:val="26"/>
              </w:rPr>
              <w:t>2885,10</w:t>
            </w:r>
          </w:p>
        </w:tc>
        <w:tc>
          <w:tcPr>
            <w:tcW w:w="0" w:type="auto"/>
            <w:tcBorders>
              <w:top w:val="single" w:sz="4" w:space="0" w:color="auto"/>
              <w:left w:val="single" w:sz="4" w:space="0" w:color="auto"/>
              <w:bottom w:val="single" w:sz="4" w:space="0" w:color="auto"/>
              <w:right w:val="single" w:sz="4" w:space="0" w:color="auto"/>
            </w:tcBorders>
            <w:vAlign w:val="center"/>
          </w:tcPr>
          <w:p w14:paraId="59EA4F5E" w14:textId="77777777" w:rsidR="00E116F4" w:rsidRPr="00110F0A" w:rsidRDefault="00E116F4" w:rsidP="00110F0A">
            <w:pPr>
              <w:spacing w:after="0" w:line="240" w:lineRule="auto"/>
              <w:ind w:left="-113" w:right="-113"/>
              <w:jc w:val="center"/>
              <w:rPr>
                <w:sz w:val="26"/>
                <w:szCs w:val="26"/>
              </w:rPr>
            </w:pPr>
            <w:r w:rsidRPr="00110F0A">
              <w:rPr>
                <w:sz w:val="26"/>
                <w:szCs w:val="26"/>
              </w:rPr>
              <w:t>2000,00</w:t>
            </w:r>
          </w:p>
        </w:tc>
      </w:tr>
      <w:tr w:rsidR="00E116F4" w:rsidRPr="00110F0A" w14:paraId="40312103" w14:textId="77777777" w:rsidTr="00110F0A">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14:paraId="7BAC1F77" w14:textId="77777777" w:rsidR="00E116F4" w:rsidRPr="00110F0A" w:rsidRDefault="00E116F4" w:rsidP="00110F0A">
            <w:pPr>
              <w:spacing w:after="0" w:line="240" w:lineRule="auto"/>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14:paraId="154009D3" w14:textId="77777777" w:rsidR="00E116F4" w:rsidRPr="00110F0A" w:rsidRDefault="00E116F4" w:rsidP="00110F0A">
            <w:pPr>
              <w:spacing w:after="0" w:line="240" w:lineRule="auto"/>
              <w:rPr>
                <w:sz w:val="26"/>
                <w:szCs w:val="26"/>
              </w:rPr>
            </w:pPr>
            <w:r w:rsidRPr="00110F0A">
              <w:rPr>
                <w:b/>
                <w:sz w:val="26"/>
                <w:szCs w:val="26"/>
              </w:rPr>
              <w:t>Новоясенское сельское поселение, всего</w:t>
            </w:r>
            <w:r w:rsidRPr="00110F0A">
              <w:rPr>
                <w:sz w:val="26"/>
                <w:szCs w:val="26"/>
              </w:rPr>
              <w:t>:</w:t>
            </w:r>
          </w:p>
        </w:tc>
        <w:tc>
          <w:tcPr>
            <w:tcW w:w="0" w:type="auto"/>
            <w:tcBorders>
              <w:top w:val="single" w:sz="4" w:space="0" w:color="auto"/>
              <w:left w:val="single" w:sz="4" w:space="0" w:color="auto"/>
              <w:bottom w:val="single" w:sz="4" w:space="0" w:color="auto"/>
              <w:right w:val="single" w:sz="4" w:space="0" w:color="auto"/>
            </w:tcBorders>
            <w:vAlign w:val="center"/>
          </w:tcPr>
          <w:p w14:paraId="54C5A537" w14:textId="77777777" w:rsidR="00E116F4" w:rsidRPr="00110F0A" w:rsidRDefault="00E116F4" w:rsidP="00110F0A">
            <w:pPr>
              <w:spacing w:after="0" w:line="240" w:lineRule="auto"/>
              <w:ind w:left="-113" w:right="-113"/>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14:paraId="3D600659" w14:textId="77777777" w:rsidR="00E116F4" w:rsidRPr="00110F0A" w:rsidRDefault="00E116F4" w:rsidP="00110F0A">
            <w:pPr>
              <w:spacing w:after="0" w:line="240" w:lineRule="auto"/>
              <w:ind w:left="-113" w:right="-113"/>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14:paraId="27E0563B" w14:textId="77777777" w:rsidR="00E116F4" w:rsidRPr="00110F0A" w:rsidRDefault="00E116F4" w:rsidP="00110F0A">
            <w:pPr>
              <w:spacing w:after="0" w:line="240" w:lineRule="auto"/>
              <w:ind w:left="-113" w:right="-113"/>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14:paraId="6458DD5D" w14:textId="77777777" w:rsidR="00E116F4" w:rsidRPr="00110F0A" w:rsidRDefault="00E116F4" w:rsidP="00110F0A">
            <w:pPr>
              <w:spacing w:after="0" w:line="240" w:lineRule="auto"/>
              <w:ind w:left="-113" w:right="-113"/>
              <w:jc w:val="center"/>
              <w:rPr>
                <w:sz w:val="26"/>
                <w:szCs w:val="26"/>
              </w:rPr>
            </w:pPr>
          </w:p>
        </w:tc>
      </w:tr>
      <w:tr w:rsidR="00E116F4" w:rsidRPr="00110F0A" w14:paraId="7E77C5C3" w14:textId="77777777" w:rsidTr="00110F0A">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14:paraId="37CC3CF8" w14:textId="77777777" w:rsidR="00E116F4" w:rsidRPr="00110F0A" w:rsidRDefault="00E116F4" w:rsidP="00110F0A">
            <w:pPr>
              <w:spacing w:after="0" w:line="240" w:lineRule="auto"/>
              <w:rPr>
                <w:sz w:val="26"/>
                <w:szCs w:val="26"/>
              </w:rPr>
            </w:pPr>
            <w:r w:rsidRPr="00110F0A">
              <w:rPr>
                <w:sz w:val="26"/>
                <w:szCs w:val="26"/>
              </w:rPr>
              <w:t>6.1.</w:t>
            </w:r>
          </w:p>
        </w:tc>
        <w:tc>
          <w:tcPr>
            <w:tcW w:w="0" w:type="auto"/>
            <w:tcBorders>
              <w:top w:val="single" w:sz="4" w:space="0" w:color="auto"/>
              <w:left w:val="single" w:sz="4" w:space="0" w:color="auto"/>
              <w:bottom w:val="single" w:sz="4" w:space="0" w:color="auto"/>
              <w:right w:val="single" w:sz="4" w:space="0" w:color="auto"/>
            </w:tcBorders>
            <w:vAlign w:val="center"/>
          </w:tcPr>
          <w:p w14:paraId="314BB782" w14:textId="77777777" w:rsidR="00E116F4" w:rsidRPr="00110F0A" w:rsidRDefault="00E116F4" w:rsidP="00110F0A">
            <w:pPr>
              <w:spacing w:after="0" w:line="240" w:lineRule="auto"/>
              <w:rPr>
                <w:sz w:val="26"/>
                <w:szCs w:val="26"/>
              </w:rPr>
            </w:pPr>
            <w:r w:rsidRPr="00110F0A">
              <w:rPr>
                <w:sz w:val="26"/>
                <w:szCs w:val="26"/>
              </w:rPr>
              <w:t>Водоснабжение</w:t>
            </w:r>
          </w:p>
        </w:tc>
        <w:tc>
          <w:tcPr>
            <w:tcW w:w="0" w:type="auto"/>
            <w:tcBorders>
              <w:top w:val="single" w:sz="4" w:space="0" w:color="auto"/>
              <w:left w:val="single" w:sz="4" w:space="0" w:color="auto"/>
              <w:bottom w:val="single" w:sz="4" w:space="0" w:color="auto"/>
              <w:right w:val="single" w:sz="4" w:space="0" w:color="auto"/>
            </w:tcBorders>
            <w:vAlign w:val="center"/>
          </w:tcPr>
          <w:p w14:paraId="40CBBFA8" w14:textId="77777777" w:rsidR="00E116F4" w:rsidRPr="00110F0A" w:rsidRDefault="00E116F4" w:rsidP="00110F0A">
            <w:pPr>
              <w:spacing w:after="0" w:line="240" w:lineRule="auto"/>
              <w:ind w:left="-113" w:right="-113"/>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14:paraId="63846A2B" w14:textId="77777777" w:rsidR="00E116F4" w:rsidRPr="00110F0A" w:rsidRDefault="00E116F4" w:rsidP="00110F0A">
            <w:pPr>
              <w:spacing w:after="0" w:line="240" w:lineRule="auto"/>
              <w:ind w:left="-113" w:right="-113"/>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14:paraId="69E9E12A" w14:textId="77777777" w:rsidR="00E116F4" w:rsidRPr="00110F0A" w:rsidRDefault="00E116F4" w:rsidP="00110F0A">
            <w:pPr>
              <w:spacing w:after="0" w:line="240" w:lineRule="auto"/>
              <w:ind w:left="-113" w:right="-113"/>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14:paraId="4C6FF787" w14:textId="77777777" w:rsidR="00E116F4" w:rsidRPr="00110F0A" w:rsidRDefault="00E116F4" w:rsidP="00110F0A">
            <w:pPr>
              <w:spacing w:after="0" w:line="240" w:lineRule="auto"/>
              <w:ind w:left="-113" w:right="-113"/>
              <w:jc w:val="center"/>
              <w:rPr>
                <w:sz w:val="26"/>
                <w:szCs w:val="26"/>
              </w:rPr>
            </w:pPr>
          </w:p>
        </w:tc>
      </w:tr>
      <w:tr w:rsidR="00E116F4" w:rsidRPr="00110F0A" w14:paraId="0FA5ABB7" w14:textId="77777777" w:rsidTr="00110F0A">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14:paraId="53EAD43B" w14:textId="77777777" w:rsidR="00E116F4" w:rsidRPr="00110F0A" w:rsidRDefault="00E116F4" w:rsidP="00110F0A">
            <w:pPr>
              <w:spacing w:after="0" w:line="240" w:lineRule="auto"/>
              <w:rPr>
                <w:sz w:val="26"/>
                <w:szCs w:val="26"/>
              </w:rPr>
            </w:pPr>
            <w:r w:rsidRPr="00110F0A">
              <w:rPr>
                <w:sz w:val="26"/>
                <w:szCs w:val="26"/>
              </w:rPr>
              <w:t>6.1.1.</w:t>
            </w:r>
          </w:p>
        </w:tc>
        <w:tc>
          <w:tcPr>
            <w:tcW w:w="0" w:type="auto"/>
            <w:tcBorders>
              <w:top w:val="single" w:sz="4" w:space="0" w:color="auto"/>
              <w:left w:val="single" w:sz="4" w:space="0" w:color="auto"/>
              <w:bottom w:val="single" w:sz="4" w:space="0" w:color="auto"/>
              <w:right w:val="single" w:sz="4" w:space="0" w:color="auto"/>
            </w:tcBorders>
            <w:vAlign w:val="center"/>
          </w:tcPr>
          <w:p w14:paraId="72DCC827" w14:textId="77777777" w:rsidR="00E116F4" w:rsidRPr="00110F0A" w:rsidRDefault="00E116F4" w:rsidP="00110F0A">
            <w:pPr>
              <w:spacing w:after="0" w:line="240" w:lineRule="auto"/>
              <w:rPr>
                <w:sz w:val="26"/>
                <w:szCs w:val="26"/>
              </w:rPr>
            </w:pPr>
            <w:r w:rsidRPr="00110F0A">
              <w:rPr>
                <w:sz w:val="26"/>
                <w:szCs w:val="26"/>
              </w:rPr>
              <w:t>Водопотребление – всего,</w:t>
            </w:r>
          </w:p>
        </w:tc>
        <w:tc>
          <w:tcPr>
            <w:tcW w:w="0" w:type="auto"/>
            <w:tcBorders>
              <w:top w:val="single" w:sz="4" w:space="0" w:color="auto"/>
              <w:left w:val="single" w:sz="4" w:space="0" w:color="auto"/>
              <w:bottom w:val="single" w:sz="4" w:space="0" w:color="auto"/>
              <w:right w:val="single" w:sz="4" w:space="0" w:color="auto"/>
            </w:tcBorders>
            <w:vAlign w:val="center"/>
          </w:tcPr>
          <w:p w14:paraId="1AF76F84" w14:textId="77777777" w:rsidR="00E116F4" w:rsidRPr="00110F0A" w:rsidRDefault="00E116F4" w:rsidP="00110F0A">
            <w:pPr>
              <w:spacing w:after="0" w:line="240" w:lineRule="auto"/>
              <w:ind w:left="-113" w:right="-113"/>
              <w:jc w:val="center"/>
              <w:rPr>
                <w:sz w:val="26"/>
                <w:szCs w:val="26"/>
              </w:rPr>
            </w:pPr>
            <w:r w:rsidRPr="00110F0A">
              <w:rPr>
                <w:sz w:val="26"/>
                <w:szCs w:val="26"/>
              </w:rPr>
              <w:t>м3/сут.</w:t>
            </w:r>
          </w:p>
        </w:tc>
        <w:tc>
          <w:tcPr>
            <w:tcW w:w="0" w:type="auto"/>
            <w:tcBorders>
              <w:top w:val="single" w:sz="4" w:space="0" w:color="auto"/>
              <w:left w:val="single" w:sz="4" w:space="0" w:color="auto"/>
              <w:bottom w:val="single" w:sz="4" w:space="0" w:color="auto"/>
              <w:right w:val="single" w:sz="4" w:space="0" w:color="auto"/>
            </w:tcBorders>
            <w:vAlign w:val="center"/>
          </w:tcPr>
          <w:p w14:paraId="217DCB6F" w14:textId="77777777" w:rsidR="00E116F4" w:rsidRPr="00110F0A" w:rsidRDefault="00E116F4" w:rsidP="00110F0A">
            <w:pPr>
              <w:spacing w:after="0" w:line="240" w:lineRule="auto"/>
              <w:ind w:left="-113" w:right="-113"/>
              <w:jc w:val="center"/>
              <w:rPr>
                <w:sz w:val="26"/>
                <w:szCs w:val="26"/>
              </w:rPr>
            </w:pPr>
            <w:r w:rsidRPr="00110F0A">
              <w:rPr>
                <w:sz w:val="26"/>
                <w:szCs w:val="26"/>
              </w:rPr>
              <w:t>377,98</w:t>
            </w:r>
          </w:p>
        </w:tc>
        <w:tc>
          <w:tcPr>
            <w:tcW w:w="0" w:type="auto"/>
            <w:tcBorders>
              <w:top w:val="single" w:sz="4" w:space="0" w:color="auto"/>
              <w:left w:val="single" w:sz="4" w:space="0" w:color="auto"/>
              <w:bottom w:val="single" w:sz="4" w:space="0" w:color="auto"/>
              <w:right w:val="single" w:sz="4" w:space="0" w:color="auto"/>
            </w:tcBorders>
            <w:vAlign w:val="center"/>
          </w:tcPr>
          <w:p w14:paraId="71F228CE" w14:textId="77777777" w:rsidR="00E116F4" w:rsidRPr="00110F0A" w:rsidRDefault="00E116F4" w:rsidP="00110F0A">
            <w:pPr>
              <w:spacing w:after="0" w:line="240" w:lineRule="auto"/>
              <w:ind w:left="-113" w:right="-113"/>
              <w:jc w:val="center"/>
              <w:rPr>
                <w:sz w:val="26"/>
                <w:szCs w:val="26"/>
              </w:rPr>
            </w:pPr>
            <w:r w:rsidRPr="00110F0A">
              <w:rPr>
                <w:sz w:val="26"/>
                <w:szCs w:val="26"/>
              </w:rPr>
              <w:t>444,94</w:t>
            </w:r>
          </w:p>
        </w:tc>
        <w:tc>
          <w:tcPr>
            <w:tcW w:w="0" w:type="auto"/>
            <w:tcBorders>
              <w:top w:val="single" w:sz="4" w:space="0" w:color="auto"/>
              <w:left w:val="single" w:sz="4" w:space="0" w:color="auto"/>
              <w:bottom w:val="single" w:sz="4" w:space="0" w:color="auto"/>
              <w:right w:val="single" w:sz="4" w:space="0" w:color="auto"/>
            </w:tcBorders>
            <w:vAlign w:val="center"/>
          </w:tcPr>
          <w:p w14:paraId="72144B9D" w14:textId="77777777" w:rsidR="00E116F4" w:rsidRPr="00110F0A" w:rsidRDefault="00E116F4" w:rsidP="00110F0A">
            <w:pPr>
              <w:spacing w:after="0" w:line="240" w:lineRule="auto"/>
              <w:ind w:left="-113" w:right="-113"/>
              <w:jc w:val="center"/>
              <w:rPr>
                <w:sz w:val="26"/>
                <w:szCs w:val="26"/>
              </w:rPr>
            </w:pPr>
            <w:r w:rsidRPr="00110F0A">
              <w:rPr>
                <w:sz w:val="26"/>
                <w:szCs w:val="26"/>
              </w:rPr>
              <w:t>425,25</w:t>
            </w:r>
          </w:p>
        </w:tc>
      </w:tr>
      <w:tr w:rsidR="00E116F4" w:rsidRPr="00110F0A" w14:paraId="5D9DE4C9" w14:textId="77777777" w:rsidTr="00110F0A">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14:paraId="61B951B0" w14:textId="77777777" w:rsidR="00E116F4" w:rsidRPr="00110F0A" w:rsidRDefault="00E116F4" w:rsidP="00110F0A">
            <w:pPr>
              <w:spacing w:after="0" w:line="240" w:lineRule="auto"/>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14:paraId="1D7FAE59" w14:textId="77777777" w:rsidR="00E116F4" w:rsidRPr="00110F0A" w:rsidRDefault="00E116F4" w:rsidP="00110F0A">
            <w:pPr>
              <w:spacing w:after="0" w:line="240" w:lineRule="auto"/>
              <w:rPr>
                <w:sz w:val="26"/>
                <w:szCs w:val="26"/>
              </w:rPr>
            </w:pPr>
            <w:r w:rsidRPr="00110F0A">
              <w:rPr>
                <w:sz w:val="26"/>
                <w:szCs w:val="26"/>
              </w:rPr>
              <w:t>в том числе:</w:t>
            </w:r>
          </w:p>
        </w:tc>
        <w:tc>
          <w:tcPr>
            <w:tcW w:w="0" w:type="auto"/>
            <w:tcBorders>
              <w:top w:val="single" w:sz="4" w:space="0" w:color="auto"/>
              <w:left w:val="single" w:sz="4" w:space="0" w:color="auto"/>
              <w:bottom w:val="single" w:sz="4" w:space="0" w:color="auto"/>
              <w:right w:val="single" w:sz="4" w:space="0" w:color="auto"/>
            </w:tcBorders>
            <w:vAlign w:val="center"/>
          </w:tcPr>
          <w:p w14:paraId="465044E7" w14:textId="77777777" w:rsidR="00E116F4" w:rsidRPr="00110F0A" w:rsidRDefault="00E116F4" w:rsidP="00110F0A">
            <w:pPr>
              <w:spacing w:after="0" w:line="240" w:lineRule="auto"/>
              <w:ind w:left="-113" w:right="-113"/>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14:paraId="10703115" w14:textId="77777777" w:rsidR="00E116F4" w:rsidRPr="00110F0A" w:rsidRDefault="00E116F4" w:rsidP="00110F0A">
            <w:pPr>
              <w:spacing w:after="0" w:line="240" w:lineRule="auto"/>
              <w:ind w:left="-113" w:right="-113"/>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14:paraId="3B1799F8" w14:textId="77777777" w:rsidR="00E116F4" w:rsidRPr="00110F0A" w:rsidRDefault="00E116F4" w:rsidP="00110F0A">
            <w:pPr>
              <w:spacing w:after="0" w:line="240" w:lineRule="auto"/>
              <w:ind w:left="-113" w:right="-113"/>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14:paraId="137A806F" w14:textId="77777777" w:rsidR="00E116F4" w:rsidRPr="00110F0A" w:rsidRDefault="00E116F4" w:rsidP="00110F0A">
            <w:pPr>
              <w:spacing w:after="0" w:line="240" w:lineRule="auto"/>
              <w:ind w:left="-113" w:right="-113"/>
              <w:jc w:val="center"/>
              <w:rPr>
                <w:sz w:val="26"/>
                <w:szCs w:val="26"/>
              </w:rPr>
            </w:pPr>
          </w:p>
        </w:tc>
      </w:tr>
      <w:tr w:rsidR="00E116F4" w:rsidRPr="00110F0A" w14:paraId="1C9C12D8" w14:textId="77777777" w:rsidTr="00110F0A">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14:paraId="0D5ED148" w14:textId="77777777" w:rsidR="00E116F4" w:rsidRPr="00110F0A" w:rsidRDefault="00E116F4" w:rsidP="00110F0A">
            <w:pPr>
              <w:spacing w:after="0" w:line="240" w:lineRule="auto"/>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14:paraId="098F7DF8" w14:textId="77777777" w:rsidR="00E116F4" w:rsidRPr="00110F0A" w:rsidRDefault="00E116F4" w:rsidP="00110F0A">
            <w:pPr>
              <w:spacing w:after="0" w:line="240" w:lineRule="auto"/>
              <w:rPr>
                <w:sz w:val="26"/>
                <w:szCs w:val="26"/>
              </w:rPr>
            </w:pPr>
            <w:r w:rsidRPr="00110F0A">
              <w:rPr>
                <w:sz w:val="26"/>
                <w:szCs w:val="26"/>
              </w:rPr>
              <w:t>на хозяйственно-питьевые нужды</w:t>
            </w:r>
          </w:p>
        </w:tc>
        <w:tc>
          <w:tcPr>
            <w:tcW w:w="0" w:type="auto"/>
            <w:tcBorders>
              <w:top w:val="single" w:sz="4" w:space="0" w:color="auto"/>
              <w:left w:val="single" w:sz="4" w:space="0" w:color="auto"/>
              <w:bottom w:val="single" w:sz="4" w:space="0" w:color="auto"/>
              <w:right w:val="single" w:sz="4" w:space="0" w:color="auto"/>
            </w:tcBorders>
            <w:vAlign w:val="center"/>
          </w:tcPr>
          <w:p w14:paraId="60E03928" w14:textId="77777777" w:rsidR="00E116F4" w:rsidRPr="00110F0A" w:rsidRDefault="00E116F4" w:rsidP="00110F0A">
            <w:pPr>
              <w:spacing w:after="0" w:line="240" w:lineRule="auto"/>
              <w:ind w:left="-113" w:right="-113"/>
              <w:jc w:val="center"/>
              <w:rPr>
                <w:sz w:val="26"/>
                <w:szCs w:val="26"/>
              </w:rPr>
            </w:pPr>
            <w:r w:rsidRPr="00110F0A">
              <w:rPr>
                <w:sz w:val="26"/>
                <w:szCs w:val="26"/>
              </w:rPr>
              <w:t>-«-</w:t>
            </w:r>
          </w:p>
        </w:tc>
        <w:tc>
          <w:tcPr>
            <w:tcW w:w="0" w:type="auto"/>
            <w:tcBorders>
              <w:top w:val="single" w:sz="4" w:space="0" w:color="auto"/>
              <w:left w:val="single" w:sz="4" w:space="0" w:color="auto"/>
              <w:bottom w:val="single" w:sz="4" w:space="0" w:color="auto"/>
              <w:right w:val="single" w:sz="4" w:space="0" w:color="auto"/>
            </w:tcBorders>
            <w:vAlign w:val="center"/>
          </w:tcPr>
          <w:p w14:paraId="14FD97DD" w14:textId="77777777" w:rsidR="00E116F4" w:rsidRPr="00110F0A" w:rsidRDefault="00E116F4" w:rsidP="00110F0A">
            <w:pPr>
              <w:spacing w:after="0" w:line="240" w:lineRule="auto"/>
              <w:ind w:left="-113" w:right="-113"/>
              <w:jc w:val="center"/>
              <w:rPr>
                <w:sz w:val="26"/>
                <w:szCs w:val="26"/>
              </w:rPr>
            </w:pPr>
            <w:r w:rsidRPr="00110F0A">
              <w:rPr>
                <w:sz w:val="26"/>
                <w:szCs w:val="26"/>
              </w:rPr>
              <w:t>377,98</w:t>
            </w:r>
          </w:p>
        </w:tc>
        <w:tc>
          <w:tcPr>
            <w:tcW w:w="0" w:type="auto"/>
            <w:tcBorders>
              <w:top w:val="single" w:sz="4" w:space="0" w:color="auto"/>
              <w:left w:val="single" w:sz="4" w:space="0" w:color="auto"/>
              <w:bottom w:val="single" w:sz="4" w:space="0" w:color="auto"/>
              <w:right w:val="single" w:sz="4" w:space="0" w:color="auto"/>
            </w:tcBorders>
            <w:vAlign w:val="center"/>
          </w:tcPr>
          <w:p w14:paraId="5FB7B514" w14:textId="77777777" w:rsidR="00E116F4" w:rsidRPr="00110F0A" w:rsidRDefault="00E116F4" w:rsidP="00110F0A">
            <w:pPr>
              <w:spacing w:after="0" w:line="240" w:lineRule="auto"/>
              <w:ind w:left="-113" w:right="-113"/>
              <w:jc w:val="center"/>
              <w:rPr>
                <w:sz w:val="26"/>
                <w:szCs w:val="26"/>
              </w:rPr>
            </w:pPr>
            <w:r w:rsidRPr="00110F0A">
              <w:rPr>
                <w:sz w:val="26"/>
                <w:szCs w:val="26"/>
              </w:rPr>
              <w:t>444,94</w:t>
            </w:r>
          </w:p>
        </w:tc>
        <w:tc>
          <w:tcPr>
            <w:tcW w:w="0" w:type="auto"/>
            <w:tcBorders>
              <w:top w:val="single" w:sz="4" w:space="0" w:color="auto"/>
              <w:left w:val="single" w:sz="4" w:space="0" w:color="auto"/>
              <w:bottom w:val="single" w:sz="4" w:space="0" w:color="auto"/>
              <w:right w:val="single" w:sz="4" w:space="0" w:color="auto"/>
            </w:tcBorders>
            <w:vAlign w:val="center"/>
          </w:tcPr>
          <w:p w14:paraId="25AA9829" w14:textId="77777777" w:rsidR="00E116F4" w:rsidRPr="00110F0A" w:rsidRDefault="00E116F4" w:rsidP="00110F0A">
            <w:pPr>
              <w:spacing w:after="0" w:line="240" w:lineRule="auto"/>
              <w:ind w:left="-113" w:right="-113"/>
              <w:jc w:val="center"/>
              <w:rPr>
                <w:sz w:val="26"/>
                <w:szCs w:val="26"/>
              </w:rPr>
            </w:pPr>
            <w:r w:rsidRPr="00110F0A">
              <w:rPr>
                <w:sz w:val="26"/>
                <w:szCs w:val="26"/>
              </w:rPr>
              <w:t>425,25</w:t>
            </w:r>
          </w:p>
        </w:tc>
      </w:tr>
      <w:tr w:rsidR="00E116F4" w:rsidRPr="00110F0A" w14:paraId="6F5020A9" w14:textId="77777777" w:rsidTr="00110F0A">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14:paraId="2A8BB9EB" w14:textId="77777777" w:rsidR="00E116F4" w:rsidRPr="00110F0A" w:rsidRDefault="00E116F4" w:rsidP="00110F0A">
            <w:pPr>
              <w:spacing w:after="0" w:line="240" w:lineRule="auto"/>
              <w:rPr>
                <w:sz w:val="26"/>
                <w:szCs w:val="26"/>
              </w:rPr>
            </w:pPr>
            <w:r w:rsidRPr="00110F0A">
              <w:rPr>
                <w:sz w:val="26"/>
                <w:szCs w:val="26"/>
              </w:rPr>
              <w:t>6.1.2.</w:t>
            </w:r>
          </w:p>
        </w:tc>
        <w:tc>
          <w:tcPr>
            <w:tcW w:w="0" w:type="auto"/>
            <w:tcBorders>
              <w:top w:val="single" w:sz="4" w:space="0" w:color="auto"/>
              <w:left w:val="single" w:sz="4" w:space="0" w:color="auto"/>
              <w:bottom w:val="single" w:sz="4" w:space="0" w:color="auto"/>
              <w:right w:val="single" w:sz="4" w:space="0" w:color="auto"/>
            </w:tcBorders>
            <w:vAlign w:val="center"/>
          </w:tcPr>
          <w:p w14:paraId="4D6830DB" w14:textId="77777777" w:rsidR="00E116F4" w:rsidRPr="00110F0A" w:rsidRDefault="00E116F4" w:rsidP="00110F0A">
            <w:pPr>
              <w:spacing w:after="0" w:line="240" w:lineRule="auto"/>
              <w:rPr>
                <w:sz w:val="26"/>
                <w:szCs w:val="26"/>
              </w:rPr>
            </w:pPr>
            <w:r w:rsidRPr="00110F0A">
              <w:rPr>
                <w:sz w:val="26"/>
                <w:szCs w:val="26"/>
              </w:rPr>
              <w:t xml:space="preserve">Среднесуточное водопотребление </w:t>
            </w:r>
          </w:p>
        </w:tc>
        <w:tc>
          <w:tcPr>
            <w:tcW w:w="0" w:type="auto"/>
            <w:tcBorders>
              <w:top w:val="single" w:sz="4" w:space="0" w:color="auto"/>
              <w:left w:val="single" w:sz="4" w:space="0" w:color="auto"/>
              <w:bottom w:val="single" w:sz="4" w:space="0" w:color="auto"/>
              <w:right w:val="single" w:sz="4" w:space="0" w:color="auto"/>
            </w:tcBorders>
            <w:vAlign w:val="center"/>
          </w:tcPr>
          <w:p w14:paraId="31271C26" w14:textId="77777777" w:rsidR="00E116F4" w:rsidRPr="00110F0A" w:rsidRDefault="00E116F4" w:rsidP="00110F0A">
            <w:pPr>
              <w:spacing w:after="0" w:line="240" w:lineRule="auto"/>
              <w:ind w:left="-113" w:right="-113"/>
              <w:jc w:val="center"/>
              <w:rPr>
                <w:sz w:val="26"/>
                <w:szCs w:val="26"/>
              </w:rPr>
            </w:pPr>
            <w:r w:rsidRPr="00110F0A">
              <w:rPr>
                <w:sz w:val="26"/>
                <w:szCs w:val="26"/>
              </w:rPr>
              <w:t>л/сут. на 1чел.</w:t>
            </w:r>
          </w:p>
        </w:tc>
        <w:tc>
          <w:tcPr>
            <w:tcW w:w="0" w:type="auto"/>
            <w:tcBorders>
              <w:top w:val="single" w:sz="4" w:space="0" w:color="auto"/>
              <w:left w:val="single" w:sz="4" w:space="0" w:color="auto"/>
              <w:bottom w:val="single" w:sz="4" w:space="0" w:color="auto"/>
              <w:right w:val="single" w:sz="4" w:space="0" w:color="auto"/>
            </w:tcBorders>
            <w:vAlign w:val="center"/>
          </w:tcPr>
          <w:p w14:paraId="446FA86F" w14:textId="77777777" w:rsidR="00E116F4" w:rsidRPr="00110F0A" w:rsidRDefault="00E116F4" w:rsidP="00110F0A">
            <w:pPr>
              <w:spacing w:after="0" w:line="240" w:lineRule="auto"/>
              <w:ind w:left="-113" w:right="-113"/>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14:paraId="0A9D80DF" w14:textId="77777777" w:rsidR="00E116F4" w:rsidRPr="00110F0A" w:rsidRDefault="00E116F4" w:rsidP="00110F0A">
            <w:pPr>
              <w:spacing w:after="0" w:line="240" w:lineRule="auto"/>
              <w:ind w:left="-113" w:right="-113"/>
              <w:jc w:val="center"/>
              <w:rPr>
                <w:sz w:val="26"/>
                <w:szCs w:val="26"/>
              </w:rPr>
            </w:pPr>
            <w:r w:rsidRPr="00110F0A">
              <w:rPr>
                <w:sz w:val="26"/>
                <w:szCs w:val="26"/>
              </w:rPr>
              <w:t>200-350</w:t>
            </w:r>
          </w:p>
        </w:tc>
        <w:tc>
          <w:tcPr>
            <w:tcW w:w="0" w:type="auto"/>
            <w:tcBorders>
              <w:top w:val="single" w:sz="4" w:space="0" w:color="auto"/>
              <w:left w:val="single" w:sz="4" w:space="0" w:color="auto"/>
              <w:bottom w:val="single" w:sz="4" w:space="0" w:color="auto"/>
              <w:right w:val="single" w:sz="4" w:space="0" w:color="auto"/>
            </w:tcBorders>
            <w:vAlign w:val="center"/>
          </w:tcPr>
          <w:p w14:paraId="5765969E" w14:textId="77777777" w:rsidR="00E116F4" w:rsidRPr="00110F0A" w:rsidRDefault="00E116F4" w:rsidP="00110F0A">
            <w:pPr>
              <w:spacing w:after="0" w:line="240" w:lineRule="auto"/>
              <w:ind w:left="-113" w:right="-113"/>
              <w:jc w:val="center"/>
              <w:rPr>
                <w:sz w:val="26"/>
                <w:szCs w:val="26"/>
              </w:rPr>
            </w:pPr>
          </w:p>
        </w:tc>
      </w:tr>
      <w:tr w:rsidR="00E116F4" w:rsidRPr="00110F0A" w14:paraId="4435536A" w14:textId="77777777" w:rsidTr="00110F0A">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14:paraId="7001D77F" w14:textId="77777777" w:rsidR="00E116F4" w:rsidRPr="00110F0A" w:rsidRDefault="00E116F4" w:rsidP="00110F0A">
            <w:pPr>
              <w:spacing w:after="0" w:line="240" w:lineRule="auto"/>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14:paraId="11B516C1" w14:textId="77777777" w:rsidR="00E116F4" w:rsidRPr="00110F0A" w:rsidRDefault="00E116F4" w:rsidP="00110F0A">
            <w:pPr>
              <w:spacing w:after="0" w:line="240" w:lineRule="auto"/>
              <w:rPr>
                <w:sz w:val="26"/>
                <w:szCs w:val="26"/>
              </w:rPr>
            </w:pPr>
            <w:r w:rsidRPr="00110F0A">
              <w:rPr>
                <w:sz w:val="26"/>
                <w:szCs w:val="26"/>
              </w:rPr>
              <w:t>в том числе: на хозяйственно-питьевые нужды</w:t>
            </w:r>
          </w:p>
        </w:tc>
        <w:tc>
          <w:tcPr>
            <w:tcW w:w="0" w:type="auto"/>
            <w:tcBorders>
              <w:top w:val="single" w:sz="4" w:space="0" w:color="auto"/>
              <w:left w:val="single" w:sz="4" w:space="0" w:color="auto"/>
              <w:bottom w:val="single" w:sz="4" w:space="0" w:color="auto"/>
              <w:right w:val="single" w:sz="4" w:space="0" w:color="auto"/>
            </w:tcBorders>
            <w:vAlign w:val="center"/>
          </w:tcPr>
          <w:p w14:paraId="6B36A814" w14:textId="77777777" w:rsidR="00E116F4" w:rsidRPr="00110F0A" w:rsidRDefault="00E116F4" w:rsidP="00110F0A">
            <w:pPr>
              <w:spacing w:after="0" w:line="240" w:lineRule="auto"/>
              <w:ind w:left="-113" w:right="-113"/>
              <w:jc w:val="center"/>
              <w:rPr>
                <w:sz w:val="26"/>
                <w:szCs w:val="26"/>
              </w:rPr>
            </w:pPr>
            <w:r w:rsidRPr="00110F0A">
              <w:rPr>
                <w:sz w:val="26"/>
                <w:szCs w:val="26"/>
              </w:rPr>
              <w:t>л/сут.</w:t>
            </w:r>
          </w:p>
        </w:tc>
        <w:tc>
          <w:tcPr>
            <w:tcW w:w="0" w:type="auto"/>
            <w:tcBorders>
              <w:top w:val="single" w:sz="4" w:space="0" w:color="auto"/>
              <w:left w:val="single" w:sz="4" w:space="0" w:color="auto"/>
              <w:bottom w:val="single" w:sz="4" w:space="0" w:color="auto"/>
              <w:right w:val="single" w:sz="4" w:space="0" w:color="auto"/>
            </w:tcBorders>
            <w:vAlign w:val="center"/>
          </w:tcPr>
          <w:p w14:paraId="2ADAE96C" w14:textId="77777777" w:rsidR="00E116F4" w:rsidRPr="00110F0A" w:rsidRDefault="00E116F4" w:rsidP="00110F0A">
            <w:pPr>
              <w:spacing w:after="0" w:line="240" w:lineRule="auto"/>
              <w:ind w:left="-113" w:right="-113"/>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14:paraId="2B39AC47" w14:textId="77777777" w:rsidR="00E116F4" w:rsidRPr="00110F0A" w:rsidRDefault="00E116F4" w:rsidP="00110F0A">
            <w:pPr>
              <w:spacing w:after="0" w:line="240" w:lineRule="auto"/>
              <w:ind w:left="-113" w:right="-113"/>
              <w:jc w:val="center"/>
              <w:rPr>
                <w:sz w:val="26"/>
                <w:szCs w:val="26"/>
              </w:rPr>
            </w:pPr>
            <w:r w:rsidRPr="00110F0A">
              <w:rPr>
                <w:sz w:val="26"/>
                <w:szCs w:val="26"/>
              </w:rPr>
              <w:t>200-350</w:t>
            </w:r>
          </w:p>
        </w:tc>
        <w:tc>
          <w:tcPr>
            <w:tcW w:w="0" w:type="auto"/>
            <w:tcBorders>
              <w:top w:val="single" w:sz="4" w:space="0" w:color="auto"/>
              <w:left w:val="single" w:sz="4" w:space="0" w:color="auto"/>
              <w:bottom w:val="single" w:sz="4" w:space="0" w:color="auto"/>
              <w:right w:val="single" w:sz="4" w:space="0" w:color="auto"/>
            </w:tcBorders>
            <w:vAlign w:val="center"/>
          </w:tcPr>
          <w:p w14:paraId="5E92E3AD" w14:textId="77777777" w:rsidR="00E116F4" w:rsidRPr="00110F0A" w:rsidRDefault="00E116F4" w:rsidP="00110F0A">
            <w:pPr>
              <w:spacing w:after="0" w:line="240" w:lineRule="auto"/>
              <w:ind w:left="-113" w:right="-113"/>
              <w:jc w:val="center"/>
              <w:rPr>
                <w:sz w:val="26"/>
                <w:szCs w:val="26"/>
              </w:rPr>
            </w:pPr>
          </w:p>
        </w:tc>
      </w:tr>
      <w:tr w:rsidR="00E116F4" w:rsidRPr="00110F0A" w14:paraId="7019708A" w14:textId="77777777" w:rsidTr="00110F0A">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14:paraId="4CCDF51B" w14:textId="77777777" w:rsidR="00E116F4" w:rsidRPr="00110F0A" w:rsidRDefault="00E116F4" w:rsidP="00110F0A">
            <w:pPr>
              <w:spacing w:after="0" w:line="240" w:lineRule="auto"/>
              <w:rPr>
                <w:sz w:val="26"/>
                <w:szCs w:val="26"/>
              </w:rPr>
            </w:pPr>
            <w:r w:rsidRPr="00110F0A">
              <w:rPr>
                <w:sz w:val="26"/>
                <w:szCs w:val="26"/>
              </w:rPr>
              <w:t>6.1.3.</w:t>
            </w:r>
          </w:p>
        </w:tc>
        <w:tc>
          <w:tcPr>
            <w:tcW w:w="0" w:type="auto"/>
            <w:tcBorders>
              <w:top w:val="single" w:sz="4" w:space="0" w:color="auto"/>
              <w:left w:val="single" w:sz="4" w:space="0" w:color="auto"/>
              <w:bottom w:val="single" w:sz="4" w:space="0" w:color="auto"/>
              <w:right w:val="single" w:sz="4" w:space="0" w:color="auto"/>
            </w:tcBorders>
            <w:vAlign w:val="center"/>
          </w:tcPr>
          <w:p w14:paraId="1440E05B" w14:textId="77777777" w:rsidR="00E116F4" w:rsidRPr="00110F0A" w:rsidRDefault="00E116F4" w:rsidP="00110F0A">
            <w:pPr>
              <w:spacing w:after="0" w:line="240" w:lineRule="auto"/>
              <w:rPr>
                <w:sz w:val="26"/>
                <w:szCs w:val="26"/>
              </w:rPr>
            </w:pPr>
            <w:r w:rsidRPr="00110F0A">
              <w:rPr>
                <w:sz w:val="26"/>
                <w:szCs w:val="26"/>
              </w:rPr>
              <w:t xml:space="preserve">Протяженность сетей </w:t>
            </w:r>
          </w:p>
        </w:tc>
        <w:tc>
          <w:tcPr>
            <w:tcW w:w="0" w:type="auto"/>
            <w:tcBorders>
              <w:top w:val="single" w:sz="4" w:space="0" w:color="auto"/>
              <w:left w:val="single" w:sz="4" w:space="0" w:color="auto"/>
              <w:bottom w:val="single" w:sz="4" w:space="0" w:color="auto"/>
              <w:right w:val="single" w:sz="4" w:space="0" w:color="auto"/>
            </w:tcBorders>
            <w:vAlign w:val="center"/>
          </w:tcPr>
          <w:p w14:paraId="17EBCAD8" w14:textId="77777777" w:rsidR="00E116F4" w:rsidRPr="00110F0A" w:rsidRDefault="00E116F4" w:rsidP="00110F0A">
            <w:pPr>
              <w:spacing w:after="0" w:line="240" w:lineRule="auto"/>
              <w:ind w:left="-113" w:right="-113"/>
              <w:jc w:val="center"/>
              <w:rPr>
                <w:sz w:val="26"/>
                <w:szCs w:val="26"/>
              </w:rPr>
            </w:pPr>
            <w:r w:rsidRPr="00110F0A">
              <w:rPr>
                <w:sz w:val="26"/>
                <w:szCs w:val="26"/>
              </w:rPr>
              <w:t>м</w:t>
            </w:r>
          </w:p>
        </w:tc>
        <w:tc>
          <w:tcPr>
            <w:tcW w:w="0" w:type="auto"/>
            <w:tcBorders>
              <w:top w:val="single" w:sz="4" w:space="0" w:color="auto"/>
              <w:left w:val="single" w:sz="4" w:space="0" w:color="auto"/>
              <w:bottom w:val="single" w:sz="4" w:space="0" w:color="auto"/>
              <w:right w:val="single" w:sz="4" w:space="0" w:color="auto"/>
            </w:tcBorders>
            <w:vAlign w:val="center"/>
          </w:tcPr>
          <w:p w14:paraId="4BD17465" w14:textId="77777777" w:rsidR="00E116F4" w:rsidRPr="00110F0A" w:rsidRDefault="00E116F4" w:rsidP="00110F0A">
            <w:pPr>
              <w:spacing w:after="0" w:line="240" w:lineRule="auto"/>
              <w:ind w:left="-113" w:right="-113"/>
              <w:jc w:val="center"/>
              <w:rPr>
                <w:sz w:val="26"/>
                <w:szCs w:val="26"/>
              </w:rPr>
            </w:pPr>
            <w:r w:rsidRPr="00110F0A">
              <w:rPr>
                <w:sz w:val="26"/>
                <w:szCs w:val="26"/>
              </w:rPr>
              <w:t>-</w:t>
            </w:r>
          </w:p>
        </w:tc>
        <w:tc>
          <w:tcPr>
            <w:tcW w:w="0" w:type="auto"/>
            <w:tcBorders>
              <w:top w:val="single" w:sz="4" w:space="0" w:color="auto"/>
              <w:left w:val="single" w:sz="4" w:space="0" w:color="auto"/>
              <w:bottom w:val="single" w:sz="4" w:space="0" w:color="auto"/>
              <w:right w:val="single" w:sz="4" w:space="0" w:color="auto"/>
            </w:tcBorders>
            <w:vAlign w:val="center"/>
          </w:tcPr>
          <w:p w14:paraId="3D6B1BCF" w14:textId="77777777" w:rsidR="00E116F4" w:rsidRPr="00110F0A" w:rsidRDefault="00E116F4" w:rsidP="00110F0A">
            <w:pPr>
              <w:spacing w:after="0" w:line="240" w:lineRule="auto"/>
              <w:ind w:left="-113" w:right="-113"/>
              <w:jc w:val="center"/>
              <w:rPr>
                <w:sz w:val="26"/>
                <w:szCs w:val="26"/>
              </w:rPr>
            </w:pPr>
            <w:r w:rsidRPr="00110F0A">
              <w:rPr>
                <w:sz w:val="26"/>
                <w:szCs w:val="26"/>
              </w:rPr>
              <w:t>15369,05</w:t>
            </w:r>
          </w:p>
        </w:tc>
        <w:tc>
          <w:tcPr>
            <w:tcW w:w="0" w:type="auto"/>
            <w:tcBorders>
              <w:top w:val="single" w:sz="4" w:space="0" w:color="auto"/>
              <w:left w:val="single" w:sz="4" w:space="0" w:color="auto"/>
              <w:bottom w:val="single" w:sz="4" w:space="0" w:color="auto"/>
              <w:right w:val="single" w:sz="4" w:space="0" w:color="auto"/>
            </w:tcBorders>
            <w:vAlign w:val="center"/>
          </w:tcPr>
          <w:p w14:paraId="5116BB3A" w14:textId="77777777" w:rsidR="00E116F4" w:rsidRPr="00110F0A" w:rsidRDefault="00E116F4" w:rsidP="00110F0A">
            <w:pPr>
              <w:spacing w:after="0" w:line="240" w:lineRule="auto"/>
              <w:ind w:left="-113" w:right="-113"/>
              <w:jc w:val="center"/>
              <w:rPr>
                <w:sz w:val="26"/>
                <w:szCs w:val="26"/>
              </w:rPr>
            </w:pPr>
            <w:r w:rsidRPr="00110F0A">
              <w:rPr>
                <w:sz w:val="26"/>
                <w:szCs w:val="26"/>
              </w:rPr>
              <w:t>10800,00</w:t>
            </w:r>
          </w:p>
        </w:tc>
      </w:tr>
      <w:tr w:rsidR="00E116F4" w:rsidRPr="00110F0A" w14:paraId="4FE4E809" w14:textId="77777777" w:rsidTr="00110F0A">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14:paraId="1AFF617C" w14:textId="77777777" w:rsidR="00E116F4" w:rsidRPr="00110F0A" w:rsidRDefault="00E116F4" w:rsidP="00110F0A">
            <w:pPr>
              <w:spacing w:after="0" w:line="240" w:lineRule="auto"/>
              <w:rPr>
                <w:sz w:val="26"/>
                <w:szCs w:val="26"/>
              </w:rPr>
            </w:pPr>
            <w:r w:rsidRPr="00110F0A">
              <w:rPr>
                <w:sz w:val="26"/>
                <w:szCs w:val="26"/>
              </w:rPr>
              <w:t>6.2.</w:t>
            </w:r>
          </w:p>
        </w:tc>
        <w:tc>
          <w:tcPr>
            <w:tcW w:w="0" w:type="auto"/>
            <w:tcBorders>
              <w:top w:val="single" w:sz="4" w:space="0" w:color="auto"/>
              <w:left w:val="single" w:sz="4" w:space="0" w:color="auto"/>
              <w:bottom w:val="single" w:sz="4" w:space="0" w:color="auto"/>
              <w:right w:val="single" w:sz="4" w:space="0" w:color="auto"/>
            </w:tcBorders>
            <w:vAlign w:val="center"/>
          </w:tcPr>
          <w:p w14:paraId="524B958E" w14:textId="77777777" w:rsidR="00E116F4" w:rsidRPr="00110F0A" w:rsidRDefault="00E116F4" w:rsidP="00110F0A">
            <w:pPr>
              <w:spacing w:after="0" w:line="240" w:lineRule="auto"/>
              <w:rPr>
                <w:sz w:val="26"/>
                <w:szCs w:val="26"/>
              </w:rPr>
            </w:pPr>
            <w:r w:rsidRPr="00110F0A">
              <w:rPr>
                <w:sz w:val="26"/>
                <w:szCs w:val="26"/>
              </w:rPr>
              <w:t>Канализация</w:t>
            </w:r>
          </w:p>
        </w:tc>
        <w:tc>
          <w:tcPr>
            <w:tcW w:w="0" w:type="auto"/>
            <w:tcBorders>
              <w:top w:val="single" w:sz="4" w:space="0" w:color="auto"/>
              <w:left w:val="single" w:sz="4" w:space="0" w:color="auto"/>
              <w:bottom w:val="single" w:sz="4" w:space="0" w:color="auto"/>
              <w:right w:val="single" w:sz="4" w:space="0" w:color="auto"/>
            </w:tcBorders>
            <w:vAlign w:val="center"/>
          </w:tcPr>
          <w:p w14:paraId="38B55BAD" w14:textId="77777777" w:rsidR="00E116F4" w:rsidRPr="00110F0A" w:rsidRDefault="00E116F4" w:rsidP="00110F0A">
            <w:pPr>
              <w:spacing w:after="0" w:line="240" w:lineRule="auto"/>
              <w:ind w:left="-113" w:right="-113"/>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14:paraId="208AD5B0" w14:textId="77777777" w:rsidR="00E116F4" w:rsidRPr="00110F0A" w:rsidRDefault="00E116F4" w:rsidP="00110F0A">
            <w:pPr>
              <w:spacing w:after="0" w:line="240" w:lineRule="auto"/>
              <w:ind w:left="-113" w:right="-113"/>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14:paraId="0934929D" w14:textId="77777777" w:rsidR="00E116F4" w:rsidRPr="00110F0A" w:rsidRDefault="00E116F4" w:rsidP="00110F0A">
            <w:pPr>
              <w:spacing w:after="0" w:line="240" w:lineRule="auto"/>
              <w:ind w:left="-113" w:right="-113"/>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14:paraId="40E94410" w14:textId="77777777" w:rsidR="00E116F4" w:rsidRPr="00110F0A" w:rsidRDefault="00E116F4" w:rsidP="00110F0A">
            <w:pPr>
              <w:spacing w:after="0" w:line="240" w:lineRule="auto"/>
              <w:ind w:left="-113" w:right="-113"/>
              <w:jc w:val="center"/>
              <w:rPr>
                <w:sz w:val="26"/>
                <w:szCs w:val="26"/>
              </w:rPr>
            </w:pPr>
          </w:p>
        </w:tc>
      </w:tr>
      <w:tr w:rsidR="00E116F4" w:rsidRPr="00110F0A" w14:paraId="2EEB0007" w14:textId="77777777" w:rsidTr="00110F0A">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14:paraId="1BA69363" w14:textId="77777777" w:rsidR="00E116F4" w:rsidRPr="00110F0A" w:rsidRDefault="00E116F4" w:rsidP="00110F0A">
            <w:pPr>
              <w:spacing w:after="0" w:line="240" w:lineRule="auto"/>
              <w:rPr>
                <w:sz w:val="26"/>
                <w:szCs w:val="26"/>
              </w:rPr>
            </w:pPr>
            <w:r w:rsidRPr="00110F0A">
              <w:rPr>
                <w:sz w:val="26"/>
                <w:szCs w:val="26"/>
              </w:rPr>
              <w:t>6.2.1.</w:t>
            </w:r>
          </w:p>
        </w:tc>
        <w:tc>
          <w:tcPr>
            <w:tcW w:w="0" w:type="auto"/>
            <w:tcBorders>
              <w:top w:val="single" w:sz="4" w:space="0" w:color="auto"/>
              <w:left w:val="single" w:sz="4" w:space="0" w:color="auto"/>
              <w:bottom w:val="single" w:sz="4" w:space="0" w:color="auto"/>
              <w:right w:val="single" w:sz="4" w:space="0" w:color="auto"/>
            </w:tcBorders>
            <w:vAlign w:val="center"/>
          </w:tcPr>
          <w:p w14:paraId="607108F1" w14:textId="77777777" w:rsidR="00E116F4" w:rsidRPr="00110F0A" w:rsidRDefault="00E116F4" w:rsidP="00110F0A">
            <w:pPr>
              <w:spacing w:after="0" w:line="240" w:lineRule="auto"/>
              <w:rPr>
                <w:sz w:val="26"/>
                <w:szCs w:val="26"/>
              </w:rPr>
            </w:pPr>
            <w:r w:rsidRPr="00110F0A">
              <w:rPr>
                <w:sz w:val="26"/>
                <w:szCs w:val="26"/>
              </w:rPr>
              <w:t>Общее поступление сточных вод – всего,</w:t>
            </w:r>
          </w:p>
        </w:tc>
        <w:tc>
          <w:tcPr>
            <w:tcW w:w="0" w:type="auto"/>
            <w:tcBorders>
              <w:top w:val="single" w:sz="4" w:space="0" w:color="auto"/>
              <w:left w:val="single" w:sz="4" w:space="0" w:color="auto"/>
              <w:bottom w:val="single" w:sz="4" w:space="0" w:color="auto"/>
              <w:right w:val="single" w:sz="4" w:space="0" w:color="auto"/>
            </w:tcBorders>
            <w:vAlign w:val="center"/>
          </w:tcPr>
          <w:p w14:paraId="6B70E66E" w14:textId="77777777" w:rsidR="00E116F4" w:rsidRPr="00110F0A" w:rsidRDefault="00E116F4" w:rsidP="00110F0A">
            <w:pPr>
              <w:spacing w:after="0" w:line="240" w:lineRule="auto"/>
              <w:ind w:left="-113" w:right="-113"/>
              <w:jc w:val="center"/>
              <w:rPr>
                <w:sz w:val="26"/>
                <w:szCs w:val="26"/>
              </w:rPr>
            </w:pPr>
            <w:r w:rsidRPr="00110F0A">
              <w:rPr>
                <w:sz w:val="26"/>
                <w:szCs w:val="26"/>
              </w:rPr>
              <w:t>м3/сут</w:t>
            </w:r>
          </w:p>
        </w:tc>
        <w:tc>
          <w:tcPr>
            <w:tcW w:w="0" w:type="auto"/>
            <w:tcBorders>
              <w:top w:val="single" w:sz="4" w:space="0" w:color="auto"/>
              <w:left w:val="single" w:sz="4" w:space="0" w:color="auto"/>
              <w:bottom w:val="single" w:sz="4" w:space="0" w:color="auto"/>
              <w:right w:val="single" w:sz="4" w:space="0" w:color="auto"/>
            </w:tcBorders>
            <w:vAlign w:val="center"/>
          </w:tcPr>
          <w:p w14:paraId="654504D7" w14:textId="77777777" w:rsidR="00E116F4" w:rsidRPr="00110F0A" w:rsidRDefault="00E116F4" w:rsidP="00110F0A">
            <w:pPr>
              <w:spacing w:after="0" w:line="240" w:lineRule="auto"/>
              <w:ind w:left="-113" w:right="-113"/>
              <w:jc w:val="center"/>
              <w:rPr>
                <w:sz w:val="26"/>
                <w:szCs w:val="26"/>
              </w:rPr>
            </w:pPr>
            <w:r w:rsidRPr="00110F0A">
              <w:rPr>
                <w:sz w:val="26"/>
                <w:szCs w:val="26"/>
              </w:rPr>
              <w:t>326,38</w:t>
            </w:r>
          </w:p>
        </w:tc>
        <w:tc>
          <w:tcPr>
            <w:tcW w:w="0" w:type="auto"/>
            <w:tcBorders>
              <w:top w:val="single" w:sz="4" w:space="0" w:color="auto"/>
              <w:left w:val="single" w:sz="4" w:space="0" w:color="auto"/>
              <w:bottom w:val="single" w:sz="4" w:space="0" w:color="auto"/>
              <w:right w:val="single" w:sz="4" w:space="0" w:color="auto"/>
            </w:tcBorders>
            <w:vAlign w:val="center"/>
          </w:tcPr>
          <w:p w14:paraId="23D7A81D" w14:textId="77777777" w:rsidR="00E116F4" w:rsidRPr="00110F0A" w:rsidRDefault="00E116F4" w:rsidP="00110F0A">
            <w:pPr>
              <w:spacing w:after="0" w:line="240" w:lineRule="auto"/>
              <w:ind w:left="-113" w:right="-113"/>
              <w:jc w:val="center"/>
              <w:rPr>
                <w:sz w:val="26"/>
                <w:szCs w:val="26"/>
              </w:rPr>
            </w:pPr>
            <w:r w:rsidRPr="00110F0A">
              <w:rPr>
                <w:sz w:val="26"/>
                <w:szCs w:val="26"/>
              </w:rPr>
              <w:t>388,44</w:t>
            </w:r>
          </w:p>
        </w:tc>
        <w:tc>
          <w:tcPr>
            <w:tcW w:w="0" w:type="auto"/>
            <w:tcBorders>
              <w:top w:val="single" w:sz="4" w:space="0" w:color="auto"/>
              <w:left w:val="single" w:sz="4" w:space="0" w:color="auto"/>
              <w:bottom w:val="single" w:sz="4" w:space="0" w:color="auto"/>
              <w:right w:val="single" w:sz="4" w:space="0" w:color="auto"/>
            </w:tcBorders>
            <w:vAlign w:val="center"/>
          </w:tcPr>
          <w:p w14:paraId="23592B9E" w14:textId="77777777" w:rsidR="00E116F4" w:rsidRPr="00110F0A" w:rsidRDefault="00E116F4" w:rsidP="00110F0A">
            <w:pPr>
              <w:spacing w:after="0" w:line="240" w:lineRule="auto"/>
              <w:ind w:left="-113" w:right="-113"/>
              <w:jc w:val="center"/>
              <w:rPr>
                <w:sz w:val="26"/>
                <w:szCs w:val="26"/>
              </w:rPr>
            </w:pPr>
            <w:r w:rsidRPr="00110F0A">
              <w:rPr>
                <w:sz w:val="26"/>
                <w:szCs w:val="26"/>
              </w:rPr>
              <w:t>371,25</w:t>
            </w:r>
          </w:p>
        </w:tc>
      </w:tr>
      <w:tr w:rsidR="00E116F4" w:rsidRPr="00110F0A" w14:paraId="1E4CA4A1" w14:textId="77777777" w:rsidTr="00110F0A">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14:paraId="086CC5CB" w14:textId="77777777" w:rsidR="00E116F4" w:rsidRPr="00110F0A" w:rsidRDefault="00E116F4" w:rsidP="00110F0A">
            <w:pPr>
              <w:spacing w:after="0" w:line="240" w:lineRule="auto"/>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14:paraId="4FECA788" w14:textId="77777777" w:rsidR="00E116F4" w:rsidRPr="00110F0A" w:rsidRDefault="00E116F4" w:rsidP="00110F0A">
            <w:pPr>
              <w:spacing w:after="0" w:line="240" w:lineRule="auto"/>
              <w:rPr>
                <w:sz w:val="26"/>
                <w:szCs w:val="26"/>
              </w:rPr>
            </w:pPr>
            <w:r w:rsidRPr="00110F0A">
              <w:rPr>
                <w:sz w:val="26"/>
                <w:szCs w:val="26"/>
              </w:rPr>
              <w:t>в том числе:</w:t>
            </w:r>
          </w:p>
        </w:tc>
        <w:tc>
          <w:tcPr>
            <w:tcW w:w="0" w:type="auto"/>
            <w:tcBorders>
              <w:top w:val="single" w:sz="4" w:space="0" w:color="auto"/>
              <w:left w:val="single" w:sz="4" w:space="0" w:color="auto"/>
              <w:bottom w:val="single" w:sz="4" w:space="0" w:color="auto"/>
              <w:right w:val="single" w:sz="4" w:space="0" w:color="auto"/>
            </w:tcBorders>
            <w:vAlign w:val="center"/>
          </w:tcPr>
          <w:p w14:paraId="44E3DB61" w14:textId="77777777" w:rsidR="00E116F4" w:rsidRPr="00110F0A" w:rsidRDefault="00E116F4" w:rsidP="00110F0A">
            <w:pPr>
              <w:spacing w:after="0" w:line="240" w:lineRule="auto"/>
              <w:ind w:left="-113" w:right="-113"/>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14:paraId="7464034F" w14:textId="77777777" w:rsidR="00E116F4" w:rsidRPr="00110F0A" w:rsidRDefault="00E116F4" w:rsidP="00110F0A">
            <w:pPr>
              <w:spacing w:after="0" w:line="240" w:lineRule="auto"/>
              <w:ind w:left="-113" w:right="-113"/>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14:paraId="3BDFDD31" w14:textId="77777777" w:rsidR="00E116F4" w:rsidRPr="00110F0A" w:rsidRDefault="00E116F4" w:rsidP="00110F0A">
            <w:pPr>
              <w:spacing w:after="0" w:line="240" w:lineRule="auto"/>
              <w:ind w:left="-113" w:right="-113"/>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14:paraId="1635856F" w14:textId="77777777" w:rsidR="00E116F4" w:rsidRPr="00110F0A" w:rsidRDefault="00E116F4" w:rsidP="00110F0A">
            <w:pPr>
              <w:spacing w:after="0" w:line="240" w:lineRule="auto"/>
              <w:ind w:left="-113" w:right="-113"/>
              <w:jc w:val="center"/>
              <w:rPr>
                <w:sz w:val="26"/>
                <w:szCs w:val="26"/>
              </w:rPr>
            </w:pPr>
          </w:p>
        </w:tc>
      </w:tr>
      <w:tr w:rsidR="00E116F4" w:rsidRPr="00110F0A" w14:paraId="386F6866" w14:textId="77777777" w:rsidTr="00110F0A">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14:paraId="7D547BE4" w14:textId="77777777" w:rsidR="00E116F4" w:rsidRPr="00110F0A" w:rsidRDefault="00E116F4" w:rsidP="00110F0A">
            <w:pPr>
              <w:spacing w:after="0" w:line="240" w:lineRule="auto"/>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14:paraId="2D21DE01" w14:textId="77777777" w:rsidR="00E116F4" w:rsidRPr="00110F0A" w:rsidRDefault="00E116F4" w:rsidP="00110F0A">
            <w:pPr>
              <w:spacing w:after="0" w:line="240" w:lineRule="auto"/>
              <w:rPr>
                <w:sz w:val="26"/>
                <w:szCs w:val="26"/>
              </w:rPr>
            </w:pPr>
            <w:r w:rsidRPr="00110F0A">
              <w:rPr>
                <w:sz w:val="26"/>
                <w:szCs w:val="26"/>
              </w:rPr>
              <w:t xml:space="preserve">хозяйственно-бытовые </w:t>
            </w:r>
          </w:p>
        </w:tc>
        <w:tc>
          <w:tcPr>
            <w:tcW w:w="0" w:type="auto"/>
            <w:tcBorders>
              <w:top w:val="single" w:sz="4" w:space="0" w:color="auto"/>
              <w:left w:val="single" w:sz="4" w:space="0" w:color="auto"/>
              <w:bottom w:val="single" w:sz="4" w:space="0" w:color="auto"/>
              <w:right w:val="single" w:sz="4" w:space="0" w:color="auto"/>
            </w:tcBorders>
            <w:vAlign w:val="center"/>
          </w:tcPr>
          <w:p w14:paraId="074E8FBA" w14:textId="77777777" w:rsidR="00E116F4" w:rsidRPr="00110F0A" w:rsidRDefault="00E116F4" w:rsidP="00110F0A">
            <w:pPr>
              <w:spacing w:after="0" w:line="240" w:lineRule="auto"/>
              <w:ind w:left="-113" w:right="-113"/>
              <w:jc w:val="center"/>
              <w:rPr>
                <w:sz w:val="26"/>
                <w:szCs w:val="26"/>
              </w:rPr>
            </w:pPr>
            <w:r w:rsidRPr="00110F0A">
              <w:rPr>
                <w:sz w:val="26"/>
                <w:szCs w:val="26"/>
              </w:rPr>
              <w:t>-«-</w:t>
            </w:r>
          </w:p>
        </w:tc>
        <w:tc>
          <w:tcPr>
            <w:tcW w:w="0" w:type="auto"/>
            <w:tcBorders>
              <w:top w:val="single" w:sz="4" w:space="0" w:color="auto"/>
              <w:left w:val="single" w:sz="4" w:space="0" w:color="auto"/>
              <w:bottom w:val="single" w:sz="4" w:space="0" w:color="auto"/>
              <w:right w:val="single" w:sz="4" w:space="0" w:color="auto"/>
            </w:tcBorders>
            <w:vAlign w:val="center"/>
          </w:tcPr>
          <w:p w14:paraId="6BEC915C" w14:textId="77777777" w:rsidR="00E116F4" w:rsidRPr="00110F0A" w:rsidRDefault="00E116F4" w:rsidP="00110F0A">
            <w:pPr>
              <w:spacing w:after="0" w:line="240" w:lineRule="auto"/>
              <w:ind w:left="-113" w:right="-113"/>
              <w:jc w:val="center"/>
              <w:rPr>
                <w:sz w:val="26"/>
                <w:szCs w:val="26"/>
              </w:rPr>
            </w:pPr>
            <w:r w:rsidRPr="00110F0A">
              <w:rPr>
                <w:sz w:val="26"/>
                <w:szCs w:val="26"/>
              </w:rPr>
              <w:t>326,38</w:t>
            </w:r>
          </w:p>
        </w:tc>
        <w:tc>
          <w:tcPr>
            <w:tcW w:w="0" w:type="auto"/>
            <w:tcBorders>
              <w:top w:val="single" w:sz="4" w:space="0" w:color="auto"/>
              <w:left w:val="single" w:sz="4" w:space="0" w:color="auto"/>
              <w:bottom w:val="single" w:sz="4" w:space="0" w:color="auto"/>
              <w:right w:val="single" w:sz="4" w:space="0" w:color="auto"/>
            </w:tcBorders>
            <w:vAlign w:val="center"/>
          </w:tcPr>
          <w:p w14:paraId="6D915880" w14:textId="77777777" w:rsidR="00E116F4" w:rsidRPr="00110F0A" w:rsidRDefault="00E116F4" w:rsidP="00110F0A">
            <w:pPr>
              <w:spacing w:after="0" w:line="240" w:lineRule="auto"/>
              <w:ind w:left="-113" w:right="-113"/>
              <w:jc w:val="center"/>
              <w:rPr>
                <w:sz w:val="26"/>
                <w:szCs w:val="26"/>
              </w:rPr>
            </w:pPr>
            <w:r w:rsidRPr="00110F0A">
              <w:rPr>
                <w:sz w:val="26"/>
                <w:szCs w:val="26"/>
              </w:rPr>
              <w:t>388,44</w:t>
            </w:r>
          </w:p>
        </w:tc>
        <w:tc>
          <w:tcPr>
            <w:tcW w:w="0" w:type="auto"/>
            <w:tcBorders>
              <w:top w:val="single" w:sz="4" w:space="0" w:color="auto"/>
              <w:left w:val="single" w:sz="4" w:space="0" w:color="auto"/>
              <w:bottom w:val="single" w:sz="4" w:space="0" w:color="auto"/>
              <w:right w:val="single" w:sz="4" w:space="0" w:color="auto"/>
            </w:tcBorders>
            <w:vAlign w:val="center"/>
          </w:tcPr>
          <w:p w14:paraId="7BFD1DDC" w14:textId="77777777" w:rsidR="00E116F4" w:rsidRPr="00110F0A" w:rsidRDefault="00E116F4" w:rsidP="00110F0A">
            <w:pPr>
              <w:spacing w:after="0" w:line="240" w:lineRule="auto"/>
              <w:ind w:left="-113" w:right="-113"/>
              <w:jc w:val="center"/>
              <w:rPr>
                <w:sz w:val="26"/>
                <w:szCs w:val="26"/>
              </w:rPr>
            </w:pPr>
            <w:r w:rsidRPr="00110F0A">
              <w:rPr>
                <w:sz w:val="26"/>
                <w:szCs w:val="26"/>
              </w:rPr>
              <w:t>371,25</w:t>
            </w:r>
          </w:p>
        </w:tc>
      </w:tr>
      <w:tr w:rsidR="00E116F4" w:rsidRPr="00110F0A" w14:paraId="4CCE7C90" w14:textId="77777777" w:rsidTr="00110F0A">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14:paraId="2504E50D" w14:textId="77777777" w:rsidR="00E116F4" w:rsidRPr="00110F0A" w:rsidRDefault="00E116F4" w:rsidP="00110F0A">
            <w:pPr>
              <w:spacing w:after="0" w:line="240" w:lineRule="auto"/>
              <w:rPr>
                <w:sz w:val="26"/>
                <w:szCs w:val="26"/>
              </w:rPr>
            </w:pPr>
            <w:r w:rsidRPr="00110F0A">
              <w:rPr>
                <w:sz w:val="26"/>
                <w:szCs w:val="26"/>
              </w:rPr>
              <w:t>6.2.2.</w:t>
            </w:r>
          </w:p>
        </w:tc>
        <w:tc>
          <w:tcPr>
            <w:tcW w:w="0" w:type="auto"/>
            <w:tcBorders>
              <w:top w:val="single" w:sz="4" w:space="0" w:color="auto"/>
              <w:left w:val="single" w:sz="4" w:space="0" w:color="auto"/>
              <w:bottom w:val="single" w:sz="4" w:space="0" w:color="auto"/>
              <w:right w:val="single" w:sz="4" w:space="0" w:color="auto"/>
            </w:tcBorders>
            <w:vAlign w:val="center"/>
          </w:tcPr>
          <w:p w14:paraId="47D3EEF3" w14:textId="77777777" w:rsidR="00E116F4" w:rsidRPr="00110F0A" w:rsidRDefault="00E116F4" w:rsidP="00110F0A">
            <w:pPr>
              <w:spacing w:after="0" w:line="240" w:lineRule="auto"/>
              <w:rPr>
                <w:sz w:val="26"/>
                <w:szCs w:val="26"/>
              </w:rPr>
            </w:pPr>
            <w:r w:rsidRPr="00110F0A">
              <w:rPr>
                <w:sz w:val="26"/>
                <w:szCs w:val="26"/>
              </w:rPr>
              <w:t>Протяженность сетей самотечной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14:paraId="2882C834" w14:textId="77777777" w:rsidR="00E116F4" w:rsidRPr="00110F0A" w:rsidRDefault="00E116F4" w:rsidP="00110F0A">
            <w:pPr>
              <w:spacing w:after="0" w:line="240" w:lineRule="auto"/>
              <w:ind w:left="-113" w:right="-113"/>
              <w:jc w:val="center"/>
              <w:rPr>
                <w:sz w:val="26"/>
                <w:szCs w:val="26"/>
              </w:rPr>
            </w:pPr>
            <w:r w:rsidRPr="00110F0A">
              <w:rPr>
                <w:sz w:val="26"/>
                <w:szCs w:val="26"/>
              </w:rPr>
              <w:t>м</w:t>
            </w:r>
          </w:p>
        </w:tc>
        <w:tc>
          <w:tcPr>
            <w:tcW w:w="0" w:type="auto"/>
            <w:tcBorders>
              <w:top w:val="single" w:sz="4" w:space="0" w:color="auto"/>
              <w:left w:val="single" w:sz="4" w:space="0" w:color="auto"/>
              <w:bottom w:val="single" w:sz="4" w:space="0" w:color="auto"/>
              <w:right w:val="single" w:sz="4" w:space="0" w:color="auto"/>
            </w:tcBorders>
            <w:vAlign w:val="center"/>
          </w:tcPr>
          <w:p w14:paraId="3C474A42" w14:textId="77777777" w:rsidR="00E116F4" w:rsidRPr="00110F0A" w:rsidRDefault="00E116F4" w:rsidP="00110F0A">
            <w:pPr>
              <w:spacing w:after="0" w:line="240" w:lineRule="auto"/>
              <w:ind w:left="-113" w:right="-113"/>
              <w:jc w:val="center"/>
              <w:rPr>
                <w:sz w:val="26"/>
                <w:szCs w:val="26"/>
              </w:rPr>
            </w:pPr>
            <w:r w:rsidRPr="00110F0A">
              <w:rPr>
                <w:sz w:val="26"/>
                <w:szCs w:val="26"/>
              </w:rPr>
              <w:t>-</w:t>
            </w:r>
          </w:p>
        </w:tc>
        <w:tc>
          <w:tcPr>
            <w:tcW w:w="0" w:type="auto"/>
            <w:tcBorders>
              <w:top w:val="single" w:sz="4" w:space="0" w:color="auto"/>
              <w:left w:val="single" w:sz="4" w:space="0" w:color="auto"/>
              <w:bottom w:val="single" w:sz="4" w:space="0" w:color="auto"/>
              <w:right w:val="single" w:sz="4" w:space="0" w:color="auto"/>
            </w:tcBorders>
            <w:vAlign w:val="center"/>
          </w:tcPr>
          <w:p w14:paraId="15F897E0" w14:textId="77777777" w:rsidR="00E116F4" w:rsidRPr="00110F0A" w:rsidRDefault="00E116F4" w:rsidP="00110F0A">
            <w:pPr>
              <w:spacing w:after="0" w:line="240" w:lineRule="auto"/>
              <w:ind w:left="-113" w:right="-113"/>
              <w:jc w:val="center"/>
              <w:rPr>
                <w:sz w:val="26"/>
                <w:szCs w:val="26"/>
              </w:rPr>
            </w:pPr>
            <w:r w:rsidRPr="00110F0A">
              <w:rPr>
                <w:sz w:val="26"/>
                <w:szCs w:val="26"/>
              </w:rPr>
              <w:t>17982,25</w:t>
            </w:r>
          </w:p>
        </w:tc>
        <w:tc>
          <w:tcPr>
            <w:tcW w:w="0" w:type="auto"/>
            <w:tcBorders>
              <w:top w:val="single" w:sz="4" w:space="0" w:color="auto"/>
              <w:left w:val="single" w:sz="4" w:space="0" w:color="auto"/>
              <w:bottom w:val="single" w:sz="4" w:space="0" w:color="auto"/>
              <w:right w:val="single" w:sz="4" w:space="0" w:color="auto"/>
            </w:tcBorders>
            <w:vAlign w:val="center"/>
          </w:tcPr>
          <w:p w14:paraId="7CE7344E" w14:textId="77777777" w:rsidR="00E116F4" w:rsidRPr="00110F0A" w:rsidRDefault="00E116F4" w:rsidP="00110F0A">
            <w:pPr>
              <w:spacing w:after="0" w:line="240" w:lineRule="auto"/>
              <w:ind w:left="-113" w:right="-113"/>
              <w:jc w:val="center"/>
              <w:rPr>
                <w:sz w:val="26"/>
                <w:szCs w:val="26"/>
              </w:rPr>
            </w:pPr>
            <w:r w:rsidRPr="00110F0A">
              <w:rPr>
                <w:sz w:val="26"/>
                <w:szCs w:val="26"/>
              </w:rPr>
              <w:t>12500,00</w:t>
            </w:r>
          </w:p>
        </w:tc>
      </w:tr>
      <w:tr w:rsidR="00E116F4" w:rsidRPr="00110F0A" w14:paraId="6D386B5B" w14:textId="77777777" w:rsidTr="00110F0A">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14:paraId="288D6D44" w14:textId="77777777" w:rsidR="00E116F4" w:rsidRPr="00110F0A" w:rsidRDefault="00E116F4" w:rsidP="00110F0A">
            <w:pPr>
              <w:spacing w:after="0" w:line="240" w:lineRule="auto"/>
              <w:rPr>
                <w:sz w:val="26"/>
                <w:szCs w:val="26"/>
              </w:rPr>
            </w:pPr>
            <w:r w:rsidRPr="00110F0A">
              <w:rPr>
                <w:sz w:val="26"/>
                <w:szCs w:val="26"/>
              </w:rPr>
              <w:t>6.2.3.</w:t>
            </w:r>
          </w:p>
        </w:tc>
        <w:tc>
          <w:tcPr>
            <w:tcW w:w="0" w:type="auto"/>
            <w:tcBorders>
              <w:top w:val="single" w:sz="4" w:space="0" w:color="auto"/>
              <w:left w:val="single" w:sz="4" w:space="0" w:color="auto"/>
              <w:bottom w:val="single" w:sz="4" w:space="0" w:color="auto"/>
              <w:right w:val="single" w:sz="4" w:space="0" w:color="auto"/>
            </w:tcBorders>
            <w:vAlign w:val="center"/>
          </w:tcPr>
          <w:p w14:paraId="54A59215" w14:textId="77777777" w:rsidR="00E116F4" w:rsidRPr="00110F0A" w:rsidRDefault="00E116F4" w:rsidP="00110F0A">
            <w:pPr>
              <w:spacing w:after="0" w:line="240" w:lineRule="auto"/>
              <w:rPr>
                <w:sz w:val="26"/>
                <w:szCs w:val="26"/>
              </w:rPr>
            </w:pPr>
            <w:r w:rsidRPr="00110F0A">
              <w:rPr>
                <w:sz w:val="26"/>
                <w:szCs w:val="26"/>
              </w:rPr>
              <w:t>Протяженность сетей напорной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14:paraId="6EE21B4C" w14:textId="77777777" w:rsidR="00E116F4" w:rsidRPr="00110F0A" w:rsidRDefault="00E116F4" w:rsidP="00110F0A">
            <w:pPr>
              <w:spacing w:after="0" w:line="240" w:lineRule="auto"/>
              <w:ind w:left="-113" w:right="-113"/>
              <w:jc w:val="center"/>
              <w:rPr>
                <w:sz w:val="26"/>
                <w:szCs w:val="26"/>
              </w:rPr>
            </w:pPr>
            <w:r w:rsidRPr="00110F0A">
              <w:rPr>
                <w:sz w:val="26"/>
                <w:szCs w:val="26"/>
              </w:rPr>
              <w:t>м</w:t>
            </w:r>
          </w:p>
        </w:tc>
        <w:tc>
          <w:tcPr>
            <w:tcW w:w="0" w:type="auto"/>
            <w:tcBorders>
              <w:top w:val="single" w:sz="4" w:space="0" w:color="auto"/>
              <w:left w:val="single" w:sz="4" w:space="0" w:color="auto"/>
              <w:bottom w:val="single" w:sz="4" w:space="0" w:color="auto"/>
              <w:right w:val="single" w:sz="4" w:space="0" w:color="auto"/>
            </w:tcBorders>
            <w:vAlign w:val="center"/>
          </w:tcPr>
          <w:p w14:paraId="733E337C" w14:textId="77777777" w:rsidR="00E116F4" w:rsidRPr="00110F0A" w:rsidRDefault="00E116F4" w:rsidP="00110F0A">
            <w:pPr>
              <w:spacing w:after="0" w:line="240" w:lineRule="auto"/>
              <w:ind w:left="-113" w:right="-113"/>
              <w:jc w:val="center"/>
              <w:rPr>
                <w:sz w:val="26"/>
                <w:szCs w:val="26"/>
              </w:rPr>
            </w:pPr>
            <w:r w:rsidRPr="00110F0A">
              <w:rPr>
                <w:sz w:val="26"/>
                <w:szCs w:val="26"/>
              </w:rPr>
              <w:t>-</w:t>
            </w:r>
          </w:p>
        </w:tc>
        <w:tc>
          <w:tcPr>
            <w:tcW w:w="0" w:type="auto"/>
            <w:tcBorders>
              <w:top w:val="single" w:sz="4" w:space="0" w:color="auto"/>
              <w:left w:val="single" w:sz="4" w:space="0" w:color="auto"/>
              <w:bottom w:val="single" w:sz="4" w:space="0" w:color="auto"/>
              <w:right w:val="single" w:sz="4" w:space="0" w:color="auto"/>
            </w:tcBorders>
            <w:vAlign w:val="center"/>
          </w:tcPr>
          <w:p w14:paraId="344A0612" w14:textId="77777777" w:rsidR="00E116F4" w:rsidRPr="00110F0A" w:rsidRDefault="00E116F4" w:rsidP="00110F0A">
            <w:pPr>
              <w:spacing w:after="0" w:line="240" w:lineRule="auto"/>
              <w:ind w:left="-113" w:right="-113"/>
              <w:jc w:val="center"/>
              <w:rPr>
                <w:sz w:val="26"/>
                <w:szCs w:val="26"/>
              </w:rPr>
            </w:pPr>
            <w:r w:rsidRPr="00110F0A">
              <w:rPr>
                <w:sz w:val="26"/>
                <w:szCs w:val="26"/>
              </w:rPr>
              <w:t>6046,90</w:t>
            </w:r>
          </w:p>
        </w:tc>
        <w:tc>
          <w:tcPr>
            <w:tcW w:w="0" w:type="auto"/>
            <w:tcBorders>
              <w:top w:val="single" w:sz="4" w:space="0" w:color="auto"/>
              <w:left w:val="single" w:sz="4" w:space="0" w:color="auto"/>
              <w:bottom w:val="single" w:sz="4" w:space="0" w:color="auto"/>
              <w:right w:val="single" w:sz="4" w:space="0" w:color="auto"/>
            </w:tcBorders>
            <w:vAlign w:val="center"/>
          </w:tcPr>
          <w:p w14:paraId="16D7BB48" w14:textId="77777777" w:rsidR="00E116F4" w:rsidRPr="00110F0A" w:rsidRDefault="00E116F4" w:rsidP="00110F0A">
            <w:pPr>
              <w:spacing w:after="0" w:line="240" w:lineRule="auto"/>
              <w:ind w:left="-113" w:right="-113"/>
              <w:jc w:val="center"/>
              <w:rPr>
                <w:sz w:val="26"/>
                <w:szCs w:val="26"/>
              </w:rPr>
            </w:pPr>
            <w:r w:rsidRPr="00110F0A">
              <w:rPr>
                <w:sz w:val="26"/>
                <w:szCs w:val="26"/>
              </w:rPr>
              <w:t>4200,00</w:t>
            </w:r>
          </w:p>
        </w:tc>
      </w:tr>
    </w:tbl>
    <w:p w14:paraId="287B76B9" w14:textId="77777777" w:rsidR="00E116F4" w:rsidRPr="00110F0A" w:rsidRDefault="00E116F4" w:rsidP="007B0D79">
      <w:pPr>
        <w:spacing w:after="0" w:line="240" w:lineRule="auto"/>
        <w:jc w:val="center"/>
        <w:rPr>
          <w:b/>
          <w:sz w:val="26"/>
          <w:szCs w:val="26"/>
        </w:rPr>
      </w:pPr>
    </w:p>
    <w:p w14:paraId="23866A01" w14:textId="77777777" w:rsidR="00E116F4" w:rsidRDefault="00E116F4" w:rsidP="007B0D79">
      <w:pPr>
        <w:spacing w:after="0" w:line="240" w:lineRule="auto"/>
        <w:jc w:val="center"/>
        <w:rPr>
          <w:b/>
          <w:szCs w:val="28"/>
          <w:highlight w:val="green"/>
        </w:rPr>
      </w:pPr>
    </w:p>
    <w:p w14:paraId="769D772F" w14:textId="77777777" w:rsidR="00E116F4" w:rsidRPr="005D297D" w:rsidRDefault="00E116F4" w:rsidP="00962117">
      <w:pPr>
        <w:pStyle w:val="5"/>
      </w:pPr>
      <w:bookmarkStart w:id="75" w:name="_Toc93929212"/>
      <w:r w:rsidRPr="005D297D">
        <w:t>5.3.3.3. Электроснабжение</w:t>
      </w:r>
      <w:bookmarkEnd w:id="75"/>
    </w:p>
    <w:p w14:paraId="11F24994" w14:textId="77777777" w:rsidR="00E116F4" w:rsidRPr="005D297D" w:rsidRDefault="00E116F4" w:rsidP="007B0D79">
      <w:pPr>
        <w:spacing w:after="0" w:line="240" w:lineRule="auto"/>
        <w:jc w:val="center"/>
        <w:rPr>
          <w:b/>
          <w:szCs w:val="28"/>
        </w:rPr>
      </w:pPr>
    </w:p>
    <w:p w14:paraId="16FD5DDA" w14:textId="77777777" w:rsidR="00E116F4" w:rsidRPr="005D297D" w:rsidRDefault="00E116F4" w:rsidP="007B0D79">
      <w:pPr>
        <w:spacing w:after="0" w:line="240" w:lineRule="auto"/>
        <w:jc w:val="center"/>
        <w:rPr>
          <w:b/>
          <w:szCs w:val="28"/>
        </w:rPr>
      </w:pPr>
      <w:r w:rsidRPr="005D297D">
        <w:rPr>
          <w:b/>
          <w:szCs w:val="28"/>
        </w:rPr>
        <w:t>Общая часть</w:t>
      </w:r>
    </w:p>
    <w:p w14:paraId="110638AF" w14:textId="77777777" w:rsidR="00E116F4" w:rsidRPr="005D297D" w:rsidRDefault="00E116F4" w:rsidP="007B0D79">
      <w:pPr>
        <w:spacing w:after="0" w:line="240" w:lineRule="auto"/>
        <w:ind w:firstLine="851"/>
        <w:jc w:val="both"/>
      </w:pPr>
      <w:r w:rsidRPr="005D297D">
        <w:t>Раздел «Электроснабжение» для генерального плана Новоясенского сельского поселения Староминского района Краснодарского края на расчетный срок (2031 г.) выполнен на основании задания на проектирование, архитектурно-планировочных решений, принятых при разработке генерального плана</w:t>
      </w:r>
      <w:r w:rsidRPr="005D297D">
        <w:rPr>
          <w:szCs w:val="28"/>
        </w:rPr>
        <w:t xml:space="preserve"> </w:t>
      </w:r>
      <w:r w:rsidRPr="005D297D">
        <w:t>и исходных данных, выданных заказчиком.</w:t>
      </w:r>
    </w:p>
    <w:p w14:paraId="36B945CD" w14:textId="77777777" w:rsidR="00E116F4" w:rsidRPr="005D297D" w:rsidRDefault="00E116F4" w:rsidP="007B0D79">
      <w:pPr>
        <w:spacing w:after="0" w:line="240" w:lineRule="auto"/>
        <w:ind w:firstLine="851"/>
        <w:jc w:val="both"/>
      </w:pPr>
      <w:r w:rsidRPr="005D297D">
        <w:lastRenderedPageBreak/>
        <w:t>В объём раздела входят:</w:t>
      </w:r>
    </w:p>
    <w:p w14:paraId="7CB79419" w14:textId="77777777" w:rsidR="00E116F4" w:rsidRPr="005D297D" w:rsidRDefault="00E116F4" w:rsidP="007B0D79">
      <w:pPr>
        <w:spacing w:after="0" w:line="240" w:lineRule="auto"/>
        <w:ind w:firstLine="851"/>
        <w:jc w:val="both"/>
      </w:pPr>
      <w:r w:rsidRPr="005D297D">
        <w:t>а) подсчёт электрических нагрузок;</w:t>
      </w:r>
    </w:p>
    <w:p w14:paraId="29B97FFD" w14:textId="77777777" w:rsidR="00E116F4" w:rsidRPr="005D297D" w:rsidRDefault="00E116F4" w:rsidP="007B0D79">
      <w:pPr>
        <w:spacing w:after="0" w:line="240" w:lineRule="auto"/>
        <w:ind w:firstLine="851"/>
        <w:jc w:val="both"/>
      </w:pPr>
      <w:r w:rsidRPr="005D297D">
        <w:t>б) разработка схем электроснабжения на напряжение 35 кВ и 10 кВ;</w:t>
      </w:r>
    </w:p>
    <w:p w14:paraId="4C6FDEF5" w14:textId="77777777" w:rsidR="00E116F4" w:rsidRPr="005D297D" w:rsidRDefault="00E116F4" w:rsidP="007B0D79">
      <w:pPr>
        <w:spacing w:after="0" w:line="240" w:lineRule="auto"/>
        <w:ind w:firstLine="851"/>
        <w:jc w:val="both"/>
      </w:pPr>
      <w:r w:rsidRPr="005D297D">
        <w:t>в) определение основных показателей проекта.</w:t>
      </w:r>
    </w:p>
    <w:p w14:paraId="7AC932DE" w14:textId="77777777" w:rsidR="00E116F4" w:rsidRPr="005D297D" w:rsidRDefault="00E116F4" w:rsidP="007B0D79">
      <w:pPr>
        <w:spacing w:after="0" w:line="240" w:lineRule="auto"/>
        <w:ind w:firstLine="851"/>
        <w:jc w:val="both"/>
      </w:pPr>
    </w:p>
    <w:p w14:paraId="13B174FF" w14:textId="77777777" w:rsidR="00E116F4" w:rsidRPr="005D297D" w:rsidRDefault="00E116F4" w:rsidP="007B0D79">
      <w:pPr>
        <w:spacing w:after="0" w:line="240" w:lineRule="auto"/>
        <w:jc w:val="center"/>
      </w:pPr>
      <w:r w:rsidRPr="005D297D">
        <w:rPr>
          <w:b/>
        </w:rPr>
        <w:t>Краткая характеристика объекта</w:t>
      </w:r>
    </w:p>
    <w:p w14:paraId="19E22857" w14:textId="77777777" w:rsidR="00E116F4" w:rsidRPr="005D297D" w:rsidRDefault="00E116F4" w:rsidP="007B0D79">
      <w:pPr>
        <w:spacing w:after="0" w:line="240" w:lineRule="auto"/>
        <w:ind w:firstLine="851"/>
        <w:jc w:val="both"/>
      </w:pPr>
    </w:p>
    <w:p w14:paraId="143252F2" w14:textId="77777777" w:rsidR="00E116F4" w:rsidRPr="005D297D" w:rsidRDefault="00E116F4" w:rsidP="007B0D79">
      <w:pPr>
        <w:spacing w:after="0" w:line="240" w:lineRule="auto"/>
        <w:ind w:firstLine="851"/>
        <w:jc w:val="both"/>
      </w:pPr>
      <w:r w:rsidRPr="005D297D">
        <w:t>В состав Новоясенского сельского поселения в настоящее время входят следующие населенные пункты с жилой застройкой, с объектами соцкультбыта и инженерной инфраструктурой:</w:t>
      </w:r>
      <w:r w:rsidRPr="005D297D">
        <w:rPr>
          <w:szCs w:val="28"/>
        </w:rPr>
        <w:t xml:space="preserve"> ст. Новоясенская, х. Ясени.</w:t>
      </w:r>
    </w:p>
    <w:p w14:paraId="69A4D060" w14:textId="77777777" w:rsidR="00E116F4" w:rsidRPr="005D297D" w:rsidRDefault="00E116F4" w:rsidP="007B0D79">
      <w:pPr>
        <w:spacing w:after="0" w:line="240" w:lineRule="auto"/>
        <w:ind w:firstLine="851"/>
        <w:jc w:val="both"/>
      </w:pPr>
    </w:p>
    <w:p w14:paraId="72DAD122" w14:textId="77777777" w:rsidR="00E116F4" w:rsidRPr="005D297D" w:rsidRDefault="00E116F4" w:rsidP="007B0D79">
      <w:pPr>
        <w:spacing w:after="0" w:line="240" w:lineRule="auto"/>
        <w:rPr>
          <w:b/>
          <w:bCs/>
          <w:szCs w:val="28"/>
        </w:rPr>
      </w:pPr>
      <w:r w:rsidRPr="005D297D">
        <w:rPr>
          <w:b/>
          <w:bCs/>
          <w:szCs w:val="28"/>
        </w:rPr>
        <w:t>Перспективная численность населения</w:t>
      </w:r>
    </w:p>
    <w:p w14:paraId="4F95F285" w14:textId="77777777" w:rsidR="00E116F4" w:rsidRPr="005D297D" w:rsidRDefault="00E116F4" w:rsidP="007B0D79">
      <w:pPr>
        <w:spacing w:after="0" w:line="240" w:lineRule="auto"/>
        <w:rPr>
          <w:bCs/>
          <w:szCs w:val="28"/>
        </w:rPr>
      </w:pPr>
      <w:r w:rsidRPr="005D297D">
        <w:rPr>
          <w:bCs/>
          <w:szCs w:val="28"/>
        </w:rPr>
        <w:t xml:space="preserve">Таблица </w:t>
      </w:r>
      <w:r w:rsidR="00466A73">
        <w:rPr>
          <w:bCs/>
          <w:szCs w:val="28"/>
        </w:rPr>
        <w:t>3</w:t>
      </w:r>
      <w:r w:rsidRPr="005D297D">
        <w:rPr>
          <w:bCs/>
          <w:szCs w:val="28"/>
        </w:rPr>
        <w:t>1</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961"/>
        <w:gridCol w:w="1465"/>
        <w:gridCol w:w="1465"/>
        <w:gridCol w:w="1465"/>
      </w:tblGrid>
      <w:tr w:rsidR="00E116F4" w:rsidRPr="007B0D79" w14:paraId="2E819A1B" w14:textId="77777777" w:rsidTr="007B0D79">
        <w:trPr>
          <w:trHeight w:val="489"/>
        </w:trPr>
        <w:tc>
          <w:tcPr>
            <w:tcW w:w="817" w:type="dxa"/>
            <w:vMerge w:val="restart"/>
            <w:vAlign w:val="center"/>
          </w:tcPr>
          <w:p w14:paraId="4685CB2E" w14:textId="77777777" w:rsidR="00E116F4" w:rsidRPr="007B0D79" w:rsidRDefault="00E116F4" w:rsidP="007B0D79">
            <w:pPr>
              <w:spacing w:after="0" w:line="240" w:lineRule="auto"/>
              <w:jc w:val="center"/>
              <w:rPr>
                <w:b/>
                <w:sz w:val="26"/>
                <w:szCs w:val="26"/>
              </w:rPr>
            </w:pPr>
            <w:r w:rsidRPr="007B0D79">
              <w:rPr>
                <w:b/>
                <w:sz w:val="26"/>
                <w:szCs w:val="26"/>
              </w:rPr>
              <w:t>№ п/п</w:t>
            </w:r>
          </w:p>
        </w:tc>
        <w:tc>
          <w:tcPr>
            <w:tcW w:w="4961" w:type="dxa"/>
            <w:vMerge w:val="restart"/>
            <w:vAlign w:val="center"/>
          </w:tcPr>
          <w:p w14:paraId="15D08F03" w14:textId="77777777" w:rsidR="00E116F4" w:rsidRPr="007B0D79" w:rsidRDefault="00E116F4" w:rsidP="005D297D">
            <w:pPr>
              <w:spacing w:after="0" w:line="240" w:lineRule="auto"/>
              <w:jc w:val="center"/>
              <w:rPr>
                <w:b/>
                <w:sz w:val="26"/>
                <w:szCs w:val="26"/>
              </w:rPr>
            </w:pPr>
            <w:r w:rsidRPr="007B0D79">
              <w:rPr>
                <w:b/>
                <w:sz w:val="26"/>
                <w:szCs w:val="26"/>
              </w:rPr>
              <w:t>Наименование</w:t>
            </w:r>
          </w:p>
        </w:tc>
        <w:tc>
          <w:tcPr>
            <w:tcW w:w="4395" w:type="dxa"/>
            <w:gridSpan w:val="3"/>
            <w:tcBorders>
              <w:bottom w:val="single" w:sz="4" w:space="0" w:color="auto"/>
            </w:tcBorders>
            <w:vAlign w:val="center"/>
          </w:tcPr>
          <w:p w14:paraId="7D0B1DC2" w14:textId="77777777" w:rsidR="00E116F4" w:rsidRPr="007B0D79" w:rsidRDefault="00E116F4" w:rsidP="005D297D">
            <w:pPr>
              <w:spacing w:after="0" w:line="240" w:lineRule="auto"/>
              <w:jc w:val="center"/>
              <w:rPr>
                <w:b/>
                <w:sz w:val="26"/>
                <w:szCs w:val="26"/>
              </w:rPr>
            </w:pPr>
            <w:r w:rsidRPr="007B0D79">
              <w:rPr>
                <w:b/>
                <w:sz w:val="26"/>
                <w:szCs w:val="26"/>
              </w:rPr>
              <w:t>Численность населения, человек</w:t>
            </w:r>
          </w:p>
        </w:tc>
      </w:tr>
      <w:tr w:rsidR="00E116F4" w:rsidRPr="007B0D79" w14:paraId="06775ED0" w14:textId="77777777" w:rsidTr="007B0D79">
        <w:trPr>
          <w:trHeight w:val="426"/>
        </w:trPr>
        <w:tc>
          <w:tcPr>
            <w:tcW w:w="817" w:type="dxa"/>
            <w:vMerge/>
            <w:vAlign w:val="center"/>
          </w:tcPr>
          <w:p w14:paraId="3D01D6C0" w14:textId="77777777" w:rsidR="00E116F4" w:rsidRPr="007B0D79" w:rsidRDefault="00E116F4" w:rsidP="007B0D79">
            <w:pPr>
              <w:spacing w:after="0" w:line="240" w:lineRule="auto"/>
              <w:jc w:val="center"/>
              <w:rPr>
                <w:b/>
                <w:sz w:val="26"/>
                <w:szCs w:val="26"/>
              </w:rPr>
            </w:pPr>
          </w:p>
        </w:tc>
        <w:tc>
          <w:tcPr>
            <w:tcW w:w="4961" w:type="dxa"/>
            <w:vMerge/>
            <w:vAlign w:val="center"/>
          </w:tcPr>
          <w:p w14:paraId="0A984E88" w14:textId="77777777" w:rsidR="00E116F4" w:rsidRPr="007B0D79" w:rsidRDefault="00E116F4" w:rsidP="005D297D">
            <w:pPr>
              <w:spacing w:after="0" w:line="240" w:lineRule="auto"/>
              <w:jc w:val="center"/>
              <w:rPr>
                <w:b/>
                <w:sz w:val="26"/>
                <w:szCs w:val="26"/>
              </w:rPr>
            </w:pPr>
          </w:p>
        </w:tc>
        <w:tc>
          <w:tcPr>
            <w:tcW w:w="1465" w:type="dxa"/>
            <w:tcBorders>
              <w:top w:val="single" w:sz="4" w:space="0" w:color="auto"/>
            </w:tcBorders>
            <w:vAlign w:val="center"/>
          </w:tcPr>
          <w:p w14:paraId="10097586" w14:textId="77777777" w:rsidR="00E116F4" w:rsidRPr="007B0D79" w:rsidRDefault="00E116F4" w:rsidP="007B0D79">
            <w:pPr>
              <w:spacing w:after="0" w:line="240" w:lineRule="auto"/>
              <w:jc w:val="center"/>
              <w:rPr>
                <w:b/>
                <w:sz w:val="26"/>
                <w:szCs w:val="26"/>
              </w:rPr>
            </w:pPr>
            <w:r w:rsidRPr="007B0D79">
              <w:rPr>
                <w:b/>
                <w:sz w:val="26"/>
                <w:szCs w:val="26"/>
              </w:rPr>
              <w:t>2011 год</w:t>
            </w:r>
          </w:p>
        </w:tc>
        <w:tc>
          <w:tcPr>
            <w:tcW w:w="1465" w:type="dxa"/>
            <w:tcBorders>
              <w:top w:val="single" w:sz="4" w:space="0" w:color="auto"/>
            </w:tcBorders>
            <w:vAlign w:val="center"/>
          </w:tcPr>
          <w:p w14:paraId="55EE5F68" w14:textId="77777777" w:rsidR="00E116F4" w:rsidRPr="007B0D79" w:rsidRDefault="00E116F4" w:rsidP="007B0D79">
            <w:pPr>
              <w:spacing w:after="0" w:line="240" w:lineRule="auto"/>
              <w:jc w:val="center"/>
              <w:rPr>
                <w:b/>
                <w:sz w:val="26"/>
                <w:szCs w:val="26"/>
              </w:rPr>
            </w:pPr>
            <w:r w:rsidRPr="007B0D79">
              <w:rPr>
                <w:b/>
                <w:sz w:val="26"/>
                <w:szCs w:val="26"/>
              </w:rPr>
              <w:t>2031 год</w:t>
            </w:r>
          </w:p>
        </w:tc>
        <w:tc>
          <w:tcPr>
            <w:tcW w:w="1465" w:type="dxa"/>
            <w:tcBorders>
              <w:top w:val="single" w:sz="4" w:space="0" w:color="auto"/>
            </w:tcBorders>
            <w:vAlign w:val="center"/>
          </w:tcPr>
          <w:p w14:paraId="34CF0ECB" w14:textId="77777777" w:rsidR="00E116F4" w:rsidRPr="007B0D79" w:rsidRDefault="00E116F4" w:rsidP="007B0D79">
            <w:pPr>
              <w:spacing w:after="0" w:line="240" w:lineRule="auto"/>
              <w:jc w:val="center"/>
              <w:rPr>
                <w:b/>
                <w:sz w:val="26"/>
                <w:szCs w:val="26"/>
              </w:rPr>
            </w:pPr>
            <w:r w:rsidRPr="007B0D79">
              <w:rPr>
                <w:b/>
                <w:sz w:val="26"/>
                <w:szCs w:val="26"/>
              </w:rPr>
              <w:t>2021 год</w:t>
            </w:r>
          </w:p>
        </w:tc>
      </w:tr>
      <w:tr w:rsidR="00E116F4" w:rsidRPr="007B0D79" w14:paraId="114F208A" w14:textId="77777777" w:rsidTr="007B0D79">
        <w:trPr>
          <w:trHeight w:val="454"/>
        </w:trPr>
        <w:tc>
          <w:tcPr>
            <w:tcW w:w="817" w:type="dxa"/>
            <w:vAlign w:val="center"/>
          </w:tcPr>
          <w:p w14:paraId="2C7CF59B" w14:textId="77777777" w:rsidR="00E116F4" w:rsidRPr="007B0D79" w:rsidRDefault="00E116F4" w:rsidP="007B0D79">
            <w:pPr>
              <w:spacing w:after="0" w:line="240" w:lineRule="auto"/>
              <w:jc w:val="center"/>
              <w:rPr>
                <w:sz w:val="26"/>
                <w:szCs w:val="26"/>
              </w:rPr>
            </w:pPr>
            <w:r w:rsidRPr="007B0D79">
              <w:rPr>
                <w:sz w:val="26"/>
                <w:szCs w:val="26"/>
              </w:rPr>
              <w:t>I</w:t>
            </w:r>
          </w:p>
        </w:tc>
        <w:tc>
          <w:tcPr>
            <w:tcW w:w="4961" w:type="dxa"/>
            <w:vAlign w:val="center"/>
          </w:tcPr>
          <w:p w14:paraId="50E6FCF2" w14:textId="77777777" w:rsidR="00E116F4" w:rsidRPr="007B0D79" w:rsidRDefault="00E116F4" w:rsidP="005D297D">
            <w:pPr>
              <w:spacing w:after="0" w:line="240" w:lineRule="auto"/>
              <w:rPr>
                <w:sz w:val="26"/>
                <w:szCs w:val="26"/>
              </w:rPr>
            </w:pPr>
            <w:r w:rsidRPr="007B0D79">
              <w:rPr>
                <w:sz w:val="26"/>
                <w:szCs w:val="26"/>
              </w:rPr>
              <w:t>Новоясенское сельское поселение, всего</w:t>
            </w:r>
          </w:p>
        </w:tc>
        <w:tc>
          <w:tcPr>
            <w:tcW w:w="1465" w:type="dxa"/>
            <w:vAlign w:val="center"/>
          </w:tcPr>
          <w:p w14:paraId="4882AE40" w14:textId="77777777" w:rsidR="00E116F4" w:rsidRPr="007B0D79" w:rsidRDefault="00E116F4" w:rsidP="007B0D79">
            <w:pPr>
              <w:spacing w:after="0" w:line="240" w:lineRule="auto"/>
              <w:jc w:val="center"/>
              <w:rPr>
                <w:sz w:val="26"/>
                <w:szCs w:val="26"/>
              </w:rPr>
            </w:pPr>
            <w:r w:rsidRPr="007B0D79">
              <w:rPr>
                <w:sz w:val="26"/>
                <w:szCs w:val="26"/>
              </w:rPr>
              <w:t>1032</w:t>
            </w:r>
          </w:p>
        </w:tc>
        <w:tc>
          <w:tcPr>
            <w:tcW w:w="1465" w:type="dxa"/>
            <w:vAlign w:val="center"/>
          </w:tcPr>
          <w:p w14:paraId="58639B06" w14:textId="77777777" w:rsidR="00E116F4" w:rsidRPr="007B0D79" w:rsidRDefault="00E116F4" w:rsidP="007B0D79">
            <w:pPr>
              <w:spacing w:after="0" w:line="240" w:lineRule="auto"/>
              <w:jc w:val="center"/>
              <w:rPr>
                <w:sz w:val="26"/>
                <w:szCs w:val="26"/>
              </w:rPr>
            </w:pPr>
            <w:r w:rsidRPr="007B0D79">
              <w:rPr>
                <w:sz w:val="26"/>
                <w:szCs w:val="26"/>
              </w:rPr>
              <w:t>1130</w:t>
            </w:r>
          </w:p>
        </w:tc>
        <w:tc>
          <w:tcPr>
            <w:tcW w:w="1465" w:type="dxa"/>
            <w:vAlign w:val="center"/>
          </w:tcPr>
          <w:p w14:paraId="003F23DA" w14:textId="77777777" w:rsidR="00E116F4" w:rsidRPr="007B0D79" w:rsidRDefault="00E116F4" w:rsidP="007B0D79">
            <w:pPr>
              <w:spacing w:after="0" w:line="240" w:lineRule="auto"/>
              <w:jc w:val="center"/>
              <w:rPr>
                <w:sz w:val="26"/>
                <w:szCs w:val="26"/>
              </w:rPr>
            </w:pPr>
            <w:r w:rsidRPr="007B0D79">
              <w:rPr>
                <w:sz w:val="26"/>
                <w:szCs w:val="26"/>
              </w:rPr>
              <w:t>1080</w:t>
            </w:r>
          </w:p>
        </w:tc>
      </w:tr>
      <w:tr w:rsidR="00E116F4" w:rsidRPr="007B0D79" w14:paraId="7F11217E" w14:textId="77777777" w:rsidTr="007B0D79">
        <w:trPr>
          <w:trHeight w:val="454"/>
        </w:trPr>
        <w:tc>
          <w:tcPr>
            <w:tcW w:w="817" w:type="dxa"/>
            <w:vAlign w:val="center"/>
          </w:tcPr>
          <w:p w14:paraId="23A00668" w14:textId="77777777" w:rsidR="00E116F4" w:rsidRPr="007B0D79" w:rsidRDefault="00E116F4" w:rsidP="007B0D79">
            <w:pPr>
              <w:spacing w:after="0" w:line="240" w:lineRule="auto"/>
              <w:jc w:val="center"/>
              <w:rPr>
                <w:sz w:val="26"/>
                <w:szCs w:val="26"/>
              </w:rPr>
            </w:pPr>
            <w:r w:rsidRPr="007B0D79">
              <w:rPr>
                <w:sz w:val="26"/>
                <w:szCs w:val="26"/>
              </w:rPr>
              <w:t>1</w:t>
            </w:r>
          </w:p>
        </w:tc>
        <w:tc>
          <w:tcPr>
            <w:tcW w:w="4961" w:type="dxa"/>
            <w:vAlign w:val="center"/>
          </w:tcPr>
          <w:p w14:paraId="4D22956F" w14:textId="77777777" w:rsidR="00E116F4" w:rsidRPr="007B0D79" w:rsidRDefault="00E116F4" w:rsidP="005D297D">
            <w:pPr>
              <w:spacing w:after="0" w:line="240" w:lineRule="auto"/>
              <w:rPr>
                <w:sz w:val="26"/>
                <w:szCs w:val="26"/>
              </w:rPr>
            </w:pPr>
            <w:r w:rsidRPr="007B0D79">
              <w:rPr>
                <w:sz w:val="26"/>
                <w:szCs w:val="26"/>
              </w:rPr>
              <w:t>ст. Новоясенская</w:t>
            </w:r>
          </w:p>
        </w:tc>
        <w:tc>
          <w:tcPr>
            <w:tcW w:w="1465" w:type="dxa"/>
            <w:vAlign w:val="center"/>
          </w:tcPr>
          <w:p w14:paraId="42CBA495" w14:textId="77777777" w:rsidR="00E116F4" w:rsidRPr="007B0D79" w:rsidRDefault="00E116F4" w:rsidP="007B0D79">
            <w:pPr>
              <w:spacing w:after="0" w:line="240" w:lineRule="auto"/>
              <w:jc w:val="center"/>
              <w:rPr>
                <w:sz w:val="26"/>
                <w:szCs w:val="26"/>
              </w:rPr>
            </w:pPr>
            <w:r w:rsidRPr="007B0D79">
              <w:rPr>
                <w:sz w:val="26"/>
                <w:szCs w:val="26"/>
              </w:rPr>
              <w:t>620</w:t>
            </w:r>
          </w:p>
        </w:tc>
        <w:tc>
          <w:tcPr>
            <w:tcW w:w="1465" w:type="dxa"/>
            <w:vAlign w:val="center"/>
          </w:tcPr>
          <w:p w14:paraId="1975B921" w14:textId="77777777" w:rsidR="00E116F4" w:rsidRPr="007B0D79" w:rsidRDefault="00E116F4" w:rsidP="007B0D79">
            <w:pPr>
              <w:spacing w:after="0" w:line="240" w:lineRule="auto"/>
              <w:jc w:val="center"/>
              <w:rPr>
                <w:sz w:val="26"/>
                <w:szCs w:val="26"/>
              </w:rPr>
            </w:pPr>
            <w:r w:rsidRPr="007B0D79">
              <w:rPr>
                <w:sz w:val="26"/>
                <w:szCs w:val="26"/>
              </w:rPr>
              <w:t>680</w:t>
            </w:r>
          </w:p>
        </w:tc>
        <w:tc>
          <w:tcPr>
            <w:tcW w:w="1465" w:type="dxa"/>
            <w:vAlign w:val="center"/>
          </w:tcPr>
          <w:p w14:paraId="544BE806" w14:textId="77777777" w:rsidR="00E116F4" w:rsidRPr="007B0D79" w:rsidRDefault="00E116F4" w:rsidP="007B0D79">
            <w:pPr>
              <w:spacing w:after="0" w:line="240" w:lineRule="auto"/>
              <w:jc w:val="center"/>
              <w:rPr>
                <w:sz w:val="26"/>
                <w:szCs w:val="26"/>
              </w:rPr>
            </w:pPr>
            <w:r w:rsidRPr="007B0D79">
              <w:rPr>
                <w:sz w:val="26"/>
                <w:szCs w:val="26"/>
              </w:rPr>
              <w:t>650</w:t>
            </w:r>
          </w:p>
        </w:tc>
      </w:tr>
      <w:tr w:rsidR="00E116F4" w:rsidRPr="007B0D79" w14:paraId="166AC3FD" w14:textId="77777777" w:rsidTr="007B0D79">
        <w:trPr>
          <w:trHeight w:val="454"/>
        </w:trPr>
        <w:tc>
          <w:tcPr>
            <w:tcW w:w="817" w:type="dxa"/>
            <w:vAlign w:val="center"/>
          </w:tcPr>
          <w:p w14:paraId="4F3ECD84" w14:textId="77777777" w:rsidR="00E116F4" w:rsidRPr="007B0D79" w:rsidRDefault="00E116F4" w:rsidP="007B0D79">
            <w:pPr>
              <w:spacing w:after="0" w:line="240" w:lineRule="auto"/>
              <w:jc w:val="center"/>
              <w:rPr>
                <w:sz w:val="26"/>
                <w:szCs w:val="26"/>
              </w:rPr>
            </w:pPr>
            <w:r w:rsidRPr="007B0D79">
              <w:rPr>
                <w:sz w:val="26"/>
                <w:szCs w:val="26"/>
              </w:rPr>
              <w:t>2</w:t>
            </w:r>
          </w:p>
        </w:tc>
        <w:tc>
          <w:tcPr>
            <w:tcW w:w="4961" w:type="dxa"/>
            <w:vAlign w:val="center"/>
          </w:tcPr>
          <w:p w14:paraId="375F2CC7" w14:textId="77777777" w:rsidR="00E116F4" w:rsidRPr="007B0D79" w:rsidRDefault="00E116F4" w:rsidP="005D297D">
            <w:pPr>
              <w:spacing w:after="0" w:line="240" w:lineRule="auto"/>
              <w:rPr>
                <w:sz w:val="26"/>
                <w:szCs w:val="26"/>
              </w:rPr>
            </w:pPr>
            <w:r w:rsidRPr="007B0D79">
              <w:rPr>
                <w:sz w:val="26"/>
                <w:szCs w:val="26"/>
              </w:rPr>
              <w:t>х. Ясени</w:t>
            </w:r>
          </w:p>
        </w:tc>
        <w:tc>
          <w:tcPr>
            <w:tcW w:w="1465" w:type="dxa"/>
            <w:vAlign w:val="center"/>
          </w:tcPr>
          <w:p w14:paraId="59459061" w14:textId="77777777" w:rsidR="00E116F4" w:rsidRPr="007B0D79" w:rsidRDefault="00E116F4" w:rsidP="007B0D79">
            <w:pPr>
              <w:spacing w:after="0" w:line="240" w:lineRule="auto"/>
              <w:jc w:val="center"/>
              <w:rPr>
                <w:sz w:val="26"/>
                <w:szCs w:val="26"/>
              </w:rPr>
            </w:pPr>
            <w:r w:rsidRPr="007B0D79">
              <w:rPr>
                <w:sz w:val="26"/>
                <w:szCs w:val="26"/>
              </w:rPr>
              <w:t>412</w:t>
            </w:r>
          </w:p>
        </w:tc>
        <w:tc>
          <w:tcPr>
            <w:tcW w:w="1465" w:type="dxa"/>
            <w:vAlign w:val="center"/>
          </w:tcPr>
          <w:p w14:paraId="5CC0BB05" w14:textId="77777777" w:rsidR="00E116F4" w:rsidRPr="007B0D79" w:rsidRDefault="00E116F4" w:rsidP="007B0D79">
            <w:pPr>
              <w:spacing w:after="0" w:line="240" w:lineRule="auto"/>
              <w:jc w:val="center"/>
              <w:rPr>
                <w:sz w:val="26"/>
                <w:szCs w:val="26"/>
              </w:rPr>
            </w:pPr>
            <w:r w:rsidRPr="007B0D79">
              <w:rPr>
                <w:sz w:val="26"/>
                <w:szCs w:val="26"/>
              </w:rPr>
              <w:t>450</w:t>
            </w:r>
          </w:p>
        </w:tc>
        <w:tc>
          <w:tcPr>
            <w:tcW w:w="1465" w:type="dxa"/>
            <w:vAlign w:val="center"/>
          </w:tcPr>
          <w:p w14:paraId="68D38A3A" w14:textId="77777777" w:rsidR="00E116F4" w:rsidRPr="007B0D79" w:rsidRDefault="00E116F4" w:rsidP="007B0D79">
            <w:pPr>
              <w:spacing w:after="0" w:line="240" w:lineRule="auto"/>
              <w:jc w:val="center"/>
              <w:rPr>
                <w:sz w:val="26"/>
                <w:szCs w:val="26"/>
              </w:rPr>
            </w:pPr>
            <w:r w:rsidRPr="007B0D79">
              <w:rPr>
                <w:sz w:val="26"/>
                <w:szCs w:val="26"/>
              </w:rPr>
              <w:t>430</w:t>
            </w:r>
          </w:p>
        </w:tc>
      </w:tr>
    </w:tbl>
    <w:p w14:paraId="18ED907D" w14:textId="77777777" w:rsidR="00E116F4" w:rsidRPr="005D297D" w:rsidRDefault="00E116F4" w:rsidP="007B0D79">
      <w:pPr>
        <w:spacing w:after="0" w:line="240" w:lineRule="auto"/>
        <w:ind w:firstLine="851"/>
        <w:jc w:val="both"/>
      </w:pPr>
    </w:p>
    <w:p w14:paraId="6CCCBB23" w14:textId="77777777" w:rsidR="00E116F4" w:rsidRPr="005D297D" w:rsidRDefault="00E116F4" w:rsidP="007B0D79">
      <w:pPr>
        <w:spacing w:after="0" w:line="240" w:lineRule="auto"/>
        <w:ind w:firstLine="851"/>
        <w:jc w:val="both"/>
      </w:pPr>
      <w:r w:rsidRPr="005D297D">
        <w:t xml:space="preserve">В составе генерального плана развития Новоясенского сельского </w:t>
      </w:r>
      <w:r w:rsidR="0059662E" w:rsidRPr="005D297D">
        <w:t>поселения решены</w:t>
      </w:r>
      <w:r w:rsidRPr="005D297D">
        <w:t xml:space="preserve"> вопросы электроснабжения объектов в границах генерального плана сельского поселения, а именно: разработаны схемы электроснабжения на напряжение 35 кВ и 10 кВ на расчётный срок - 2031 год.</w:t>
      </w:r>
    </w:p>
    <w:p w14:paraId="0534229B" w14:textId="77777777" w:rsidR="00E116F4" w:rsidRDefault="00E116F4" w:rsidP="007B0D79">
      <w:pPr>
        <w:spacing w:after="0" w:line="240" w:lineRule="auto"/>
        <w:ind w:firstLine="851"/>
        <w:jc w:val="both"/>
      </w:pPr>
    </w:p>
    <w:p w14:paraId="3C205592" w14:textId="77777777" w:rsidR="00E116F4" w:rsidRPr="005D297D" w:rsidRDefault="00E116F4" w:rsidP="007B0D79">
      <w:pPr>
        <w:spacing w:after="0" w:line="240" w:lineRule="auto"/>
        <w:jc w:val="center"/>
      </w:pPr>
      <w:r w:rsidRPr="005D297D">
        <w:rPr>
          <w:b/>
        </w:rPr>
        <w:t>Электрические нагрузки</w:t>
      </w:r>
    </w:p>
    <w:p w14:paraId="3F7FA3E5" w14:textId="77777777" w:rsidR="007B0D79" w:rsidRDefault="007B0D79" w:rsidP="005D297D">
      <w:pPr>
        <w:spacing w:after="0" w:line="240" w:lineRule="auto"/>
        <w:ind w:firstLine="567"/>
        <w:jc w:val="both"/>
      </w:pPr>
    </w:p>
    <w:p w14:paraId="1EBF6A93" w14:textId="77777777" w:rsidR="00E116F4" w:rsidRPr="005D297D" w:rsidRDefault="00E116F4" w:rsidP="007B0D79">
      <w:pPr>
        <w:spacing w:after="0" w:line="240" w:lineRule="auto"/>
        <w:ind w:firstLine="851"/>
        <w:jc w:val="both"/>
      </w:pPr>
      <w:r w:rsidRPr="005D297D">
        <w:t>Существующие и проектируемые электрические нагрузки жилищно-коммунального, общественно-делового, культурно-бытового и производственного секторов определялись по типовым проектам, а также в соответствии со следующей нормативной документацией:</w:t>
      </w:r>
    </w:p>
    <w:p w14:paraId="30684FD6" w14:textId="77777777" w:rsidR="00E116F4" w:rsidRPr="005D297D" w:rsidRDefault="00E116F4" w:rsidP="008946B1">
      <w:pPr>
        <w:numPr>
          <w:ilvl w:val="0"/>
          <w:numId w:val="64"/>
        </w:numPr>
        <w:tabs>
          <w:tab w:val="clear" w:pos="1069"/>
          <w:tab w:val="num" w:pos="993"/>
        </w:tabs>
        <w:spacing w:after="0" w:line="240" w:lineRule="auto"/>
        <w:ind w:left="0" w:firstLine="567"/>
        <w:jc w:val="both"/>
      </w:pPr>
      <w:r w:rsidRPr="005D297D">
        <w:t>СП 31-110-2003 г. «Проектирование и монтаж электроустановок жилых и общественных зданий».</w:t>
      </w:r>
    </w:p>
    <w:p w14:paraId="2CCB94B1" w14:textId="77777777" w:rsidR="00E116F4" w:rsidRPr="005D297D" w:rsidRDefault="00E116F4" w:rsidP="008946B1">
      <w:pPr>
        <w:numPr>
          <w:ilvl w:val="0"/>
          <w:numId w:val="64"/>
        </w:numPr>
        <w:tabs>
          <w:tab w:val="clear" w:pos="1069"/>
          <w:tab w:val="num" w:pos="993"/>
        </w:tabs>
        <w:spacing w:after="0" w:line="240" w:lineRule="auto"/>
        <w:ind w:left="0" w:firstLine="567"/>
        <w:jc w:val="both"/>
      </w:pPr>
      <w:r w:rsidRPr="005D297D">
        <w:t>РД 34.20.185-94 «Инструкция по проектированию городских электрических сетей».</w:t>
      </w:r>
    </w:p>
    <w:p w14:paraId="19141CE0" w14:textId="77777777" w:rsidR="00E116F4" w:rsidRPr="005D297D" w:rsidRDefault="00E116F4" w:rsidP="007B0D79">
      <w:pPr>
        <w:spacing w:after="0" w:line="240" w:lineRule="auto"/>
        <w:ind w:firstLine="851"/>
        <w:jc w:val="both"/>
      </w:pPr>
      <w:r w:rsidRPr="005D297D">
        <w:t>Результаты расчетов электрических нагрузок жилищного сектора и объектов соцкультбыта представлены в таблицах 2 и 3.</w:t>
      </w:r>
    </w:p>
    <w:p w14:paraId="33A4774C" w14:textId="77777777" w:rsidR="00E116F4" w:rsidRPr="005D297D" w:rsidRDefault="00E116F4" w:rsidP="005D297D">
      <w:pPr>
        <w:spacing w:after="0" w:line="240" w:lineRule="auto"/>
        <w:ind w:firstLine="567"/>
      </w:pPr>
    </w:p>
    <w:p w14:paraId="478161BF" w14:textId="77777777" w:rsidR="00962117" w:rsidRDefault="00962117">
      <w:pPr>
        <w:rPr>
          <w:b/>
        </w:rPr>
      </w:pPr>
      <w:r>
        <w:rPr>
          <w:b/>
        </w:rPr>
        <w:br w:type="page"/>
      </w:r>
    </w:p>
    <w:p w14:paraId="498FACA2" w14:textId="77777777" w:rsidR="00E116F4" w:rsidRPr="005D297D" w:rsidRDefault="00E116F4" w:rsidP="005D18C9">
      <w:pPr>
        <w:spacing w:after="0" w:line="240" w:lineRule="auto"/>
        <w:jc w:val="center"/>
        <w:rPr>
          <w:b/>
        </w:rPr>
      </w:pPr>
      <w:r w:rsidRPr="005D297D">
        <w:rPr>
          <w:b/>
        </w:rPr>
        <w:lastRenderedPageBreak/>
        <w:t>Расчет электрических нагрузок</w:t>
      </w:r>
    </w:p>
    <w:p w14:paraId="27DEB14C" w14:textId="77777777" w:rsidR="00E116F4" w:rsidRPr="005D297D" w:rsidRDefault="00E116F4" w:rsidP="005D18C9">
      <w:pPr>
        <w:spacing w:after="0" w:line="240" w:lineRule="auto"/>
        <w:jc w:val="right"/>
      </w:pPr>
      <w:r w:rsidRPr="005D297D">
        <w:t xml:space="preserve">Таблица </w:t>
      </w:r>
      <w:r w:rsidR="00466A73">
        <w:t>3</w:t>
      </w:r>
      <w:r w:rsidRPr="005D297D">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
        <w:gridCol w:w="4971"/>
        <w:gridCol w:w="1985"/>
        <w:gridCol w:w="1985"/>
      </w:tblGrid>
      <w:tr w:rsidR="00E116F4" w:rsidRPr="007B0D79" w14:paraId="78ACE023" w14:textId="77777777" w:rsidTr="007B0D79">
        <w:trPr>
          <w:cantSplit/>
          <w:trHeight w:val="20"/>
        </w:trPr>
        <w:tc>
          <w:tcPr>
            <w:tcW w:w="841" w:type="dxa"/>
            <w:vMerge w:val="restart"/>
            <w:vAlign w:val="center"/>
          </w:tcPr>
          <w:p w14:paraId="25448069" w14:textId="77777777" w:rsidR="00E116F4" w:rsidRPr="007B0D79" w:rsidRDefault="00E116F4" w:rsidP="007B0D79">
            <w:pPr>
              <w:spacing w:after="0" w:line="240" w:lineRule="auto"/>
              <w:ind w:left="-113" w:right="-113"/>
              <w:jc w:val="center"/>
              <w:rPr>
                <w:b/>
                <w:sz w:val="26"/>
                <w:szCs w:val="26"/>
              </w:rPr>
            </w:pPr>
            <w:r w:rsidRPr="007B0D79">
              <w:rPr>
                <w:b/>
                <w:sz w:val="26"/>
                <w:szCs w:val="26"/>
              </w:rPr>
              <w:t>№№</w:t>
            </w:r>
          </w:p>
          <w:p w14:paraId="4FFF00C7" w14:textId="77777777" w:rsidR="00E116F4" w:rsidRPr="007B0D79" w:rsidRDefault="00E116F4" w:rsidP="007B0D79">
            <w:pPr>
              <w:spacing w:after="0" w:line="240" w:lineRule="auto"/>
              <w:ind w:left="-113" w:right="-113"/>
              <w:jc w:val="center"/>
              <w:rPr>
                <w:b/>
                <w:sz w:val="26"/>
                <w:szCs w:val="26"/>
              </w:rPr>
            </w:pPr>
            <w:r w:rsidRPr="007B0D79">
              <w:rPr>
                <w:b/>
                <w:sz w:val="26"/>
                <w:szCs w:val="26"/>
              </w:rPr>
              <w:t>п/п</w:t>
            </w:r>
          </w:p>
        </w:tc>
        <w:tc>
          <w:tcPr>
            <w:tcW w:w="4971" w:type="dxa"/>
            <w:vMerge w:val="restart"/>
            <w:vAlign w:val="center"/>
          </w:tcPr>
          <w:p w14:paraId="04CDBAD2" w14:textId="77777777" w:rsidR="00E116F4" w:rsidRPr="007B0D79" w:rsidRDefault="00E116F4" w:rsidP="007B0D79">
            <w:pPr>
              <w:spacing w:after="0" w:line="240" w:lineRule="auto"/>
              <w:ind w:left="-113" w:right="-113"/>
              <w:jc w:val="center"/>
              <w:rPr>
                <w:b/>
                <w:sz w:val="26"/>
                <w:szCs w:val="26"/>
              </w:rPr>
            </w:pPr>
            <w:r w:rsidRPr="007B0D79">
              <w:rPr>
                <w:b/>
                <w:sz w:val="26"/>
                <w:szCs w:val="26"/>
              </w:rPr>
              <w:t>Потребители</w:t>
            </w:r>
          </w:p>
        </w:tc>
        <w:tc>
          <w:tcPr>
            <w:tcW w:w="3970" w:type="dxa"/>
            <w:gridSpan w:val="2"/>
            <w:vAlign w:val="center"/>
          </w:tcPr>
          <w:p w14:paraId="6384CCAC" w14:textId="77777777" w:rsidR="00E116F4" w:rsidRPr="007B0D79" w:rsidRDefault="00E116F4" w:rsidP="007B0D79">
            <w:pPr>
              <w:spacing w:after="0" w:line="240" w:lineRule="auto"/>
              <w:ind w:left="-113" w:right="-113"/>
              <w:jc w:val="center"/>
              <w:rPr>
                <w:b/>
                <w:sz w:val="26"/>
                <w:szCs w:val="26"/>
              </w:rPr>
            </w:pPr>
            <w:r w:rsidRPr="007B0D79">
              <w:rPr>
                <w:b/>
                <w:sz w:val="26"/>
                <w:szCs w:val="26"/>
              </w:rPr>
              <w:t>Расчётная нагрузка, кВт</w:t>
            </w:r>
          </w:p>
        </w:tc>
      </w:tr>
      <w:tr w:rsidR="00E116F4" w:rsidRPr="007B0D79" w14:paraId="169C8C23" w14:textId="77777777" w:rsidTr="007B0D79">
        <w:trPr>
          <w:cantSplit/>
          <w:trHeight w:val="20"/>
        </w:trPr>
        <w:tc>
          <w:tcPr>
            <w:tcW w:w="841" w:type="dxa"/>
            <w:vMerge/>
            <w:vAlign w:val="center"/>
          </w:tcPr>
          <w:p w14:paraId="1B1F9002" w14:textId="77777777" w:rsidR="00E116F4" w:rsidRPr="007B0D79" w:rsidRDefault="00E116F4" w:rsidP="007B0D79">
            <w:pPr>
              <w:spacing w:after="0" w:line="240" w:lineRule="auto"/>
              <w:ind w:left="-113" w:right="-113"/>
              <w:jc w:val="center"/>
              <w:rPr>
                <w:b/>
                <w:sz w:val="26"/>
                <w:szCs w:val="26"/>
              </w:rPr>
            </w:pPr>
          </w:p>
        </w:tc>
        <w:tc>
          <w:tcPr>
            <w:tcW w:w="4971" w:type="dxa"/>
            <w:vMerge/>
            <w:vAlign w:val="center"/>
          </w:tcPr>
          <w:p w14:paraId="24E468C8" w14:textId="77777777" w:rsidR="00E116F4" w:rsidRPr="007B0D79" w:rsidRDefault="00E116F4" w:rsidP="007B0D79">
            <w:pPr>
              <w:spacing w:after="0" w:line="240" w:lineRule="auto"/>
              <w:ind w:left="-113" w:right="-113"/>
              <w:jc w:val="center"/>
              <w:rPr>
                <w:b/>
                <w:sz w:val="26"/>
                <w:szCs w:val="26"/>
              </w:rPr>
            </w:pPr>
          </w:p>
        </w:tc>
        <w:tc>
          <w:tcPr>
            <w:tcW w:w="1985" w:type="dxa"/>
            <w:vAlign w:val="center"/>
          </w:tcPr>
          <w:p w14:paraId="69948224" w14:textId="77777777" w:rsidR="00E116F4" w:rsidRPr="007B0D79" w:rsidRDefault="00E116F4" w:rsidP="007B0D79">
            <w:pPr>
              <w:spacing w:after="0" w:line="240" w:lineRule="auto"/>
              <w:ind w:left="-113" w:right="-113"/>
              <w:jc w:val="center"/>
              <w:rPr>
                <w:b/>
                <w:sz w:val="26"/>
                <w:szCs w:val="26"/>
              </w:rPr>
            </w:pPr>
            <w:r w:rsidRPr="007B0D79">
              <w:rPr>
                <w:b/>
                <w:sz w:val="26"/>
                <w:szCs w:val="26"/>
              </w:rPr>
              <w:t xml:space="preserve">На </w:t>
            </w:r>
          </w:p>
          <w:p w14:paraId="015195D8" w14:textId="77777777" w:rsidR="00E116F4" w:rsidRPr="007B0D79" w:rsidRDefault="00E116F4" w:rsidP="007B0D79">
            <w:pPr>
              <w:spacing w:after="0" w:line="240" w:lineRule="auto"/>
              <w:ind w:left="-113" w:right="-113"/>
              <w:jc w:val="center"/>
              <w:rPr>
                <w:b/>
                <w:sz w:val="26"/>
                <w:szCs w:val="26"/>
              </w:rPr>
            </w:pPr>
            <w:r w:rsidRPr="007B0D79">
              <w:rPr>
                <w:b/>
                <w:sz w:val="26"/>
                <w:szCs w:val="26"/>
              </w:rPr>
              <w:t xml:space="preserve">расчетный срок </w:t>
            </w:r>
          </w:p>
          <w:p w14:paraId="31EE2F20" w14:textId="77777777" w:rsidR="00E116F4" w:rsidRPr="007B0D79" w:rsidRDefault="00E116F4" w:rsidP="007B0D79">
            <w:pPr>
              <w:spacing w:after="0" w:line="240" w:lineRule="auto"/>
              <w:ind w:left="-113" w:right="-113"/>
              <w:jc w:val="center"/>
              <w:rPr>
                <w:b/>
                <w:sz w:val="26"/>
                <w:szCs w:val="26"/>
              </w:rPr>
            </w:pPr>
            <w:r w:rsidRPr="007B0D79">
              <w:rPr>
                <w:b/>
                <w:sz w:val="26"/>
                <w:szCs w:val="26"/>
              </w:rPr>
              <w:t>2031г.</w:t>
            </w:r>
          </w:p>
        </w:tc>
        <w:tc>
          <w:tcPr>
            <w:tcW w:w="1985" w:type="dxa"/>
            <w:vAlign w:val="center"/>
          </w:tcPr>
          <w:p w14:paraId="1992A62F" w14:textId="77777777" w:rsidR="00E116F4" w:rsidRPr="007B0D79" w:rsidRDefault="00E116F4" w:rsidP="007B0D79">
            <w:pPr>
              <w:spacing w:after="0" w:line="240" w:lineRule="auto"/>
              <w:ind w:left="-113" w:right="-113"/>
              <w:jc w:val="center"/>
              <w:rPr>
                <w:b/>
                <w:sz w:val="26"/>
                <w:szCs w:val="26"/>
              </w:rPr>
            </w:pPr>
            <w:r w:rsidRPr="007B0D79">
              <w:rPr>
                <w:b/>
                <w:sz w:val="26"/>
                <w:szCs w:val="26"/>
              </w:rPr>
              <w:t xml:space="preserve">На </w:t>
            </w:r>
            <w:r w:rsidRPr="007B0D79">
              <w:rPr>
                <w:b/>
                <w:sz w:val="26"/>
                <w:szCs w:val="26"/>
                <w:lang w:val="en-US"/>
              </w:rPr>
              <w:t>I</w:t>
            </w:r>
            <w:r w:rsidRPr="007B0D79">
              <w:rPr>
                <w:b/>
                <w:sz w:val="26"/>
                <w:szCs w:val="26"/>
              </w:rPr>
              <w:t xml:space="preserve"> очередь строительства</w:t>
            </w:r>
          </w:p>
          <w:p w14:paraId="29FE29F6" w14:textId="77777777" w:rsidR="00E116F4" w:rsidRPr="007B0D79" w:rsidRDefault="00E116F4" w:rsidP="007B0D79">
            <w:pPr>
              <w:spacing w:after="0" w:line="240" w:lineRule="auto"/>
              <w:ind w:left="-113" w:right="-113"/>
              <w:jc w:val="center"/>
              <w:rPr>
                <w:b/>
                <w:sz w:val="26"/>
                <w:szCs w:val="26"/>
              </w:rPr>
            </w:pPr>
            <w:r w:rsidRPr="007B0D79">
              <w:rPr>
                <w:b/>
                <w:sz w:val="26"/>
                <w:szCs w:val="26"/>
              </w:rPr>
              <w:t>2021г.</w:t>
            </w:r>
          </w:p>
        </w:tc>
      </w:tr>
      <w:tr w:rsidR="00E116F4" w:rsidRPr="007B0D79" w14:paraId="64A999F0" w14:textId="77777777" w:rsidTr="007B0D79">
        <w:trPr>
          <w:cantSplit/>
          <w:trHeight w:val="20"/>
        </w:trPr>
        <w:tc>
          <w:tcPr>
            <w:tcW w:w="9782" w:type="dxa"/>
            <w:gridSpan w:val="4"/>
            <w:vAlign w:val="center"/>
          </w:tcPr>
          <w:p w14:paraId="0EB8DAAB" w14:textId="77777777" w:rsidR="00E116F4" w:rsidRPr="007B0D79" w:rsidRDefault="00E116F4" w:rsidP="005D297D">
            <w:pPr>
              <w:spacing w:after="0" w:line="240" w:lineRule="auto"/>
              <w:jc w:val="center"/>
              <w:rPr>
                <w:b/>
                <w:sz w:val="26"/>
                <w:szCs w:val="26"/>
              </w:rPr>
            </w:pPr>
            <w:r w:rsidRPr="007B0D79">
              <w:rPr>
                <w:b/>
                <w:sz w:val="26"/>
                <w:szCs w:val="26"/>
              </w:rPr>
              <w:t>ст. Новоясенская</w:t>
            </w:r>
          </w:p>
        </w:tc>
      </w:tr>
      <w:tr w:rsidR="00E116F4" w:rsidRPr="007B0D79" w14:paraId="3A34CCA6" w14:textId="77777777" w:rsidTr="00A27ABF">
        <w:trPr>
          <w:cantSplit/>
          <w:trHeight w:val="454"/>
        </w:trPr>
        <w:tc>
          <w:tcPr>
            <w:tcW w:w="841" w:type="dxa"/>
            <w:vMerge w:val="restart"/>
            <w:vAlign w:val="center"/>
          </w:tcPr>
          <w:p w14:paraId="59837D24" w14:textId="77777777" w:rsidR="00E116F4" w:rsidRPr="007B0D79" w:rsidRDefault="00E116F4" w:rsidP="003E4028">
            <w:pPr>
              <w:spacing w:after="0" w:line="240" w:lineRule="auto"/>
              <w:jc w:val="center"/>
              <w:rPr>
                <w:sz w:val="26"/>
                <w:szCs w:val="26"/>
              </w:rPr>
            </w:pPr>
            <w:r w:rsidRPr="007B0D79">
              <w:rPr>
                <w:sz w:val="26"/>
                <w:szCs w:val="26"/>
              </w:rPr>
              <w:t>1</w:t>
            </w:r>
          </w:p>
        </w:tc>
        <w:tc>
          <w:tcPr>
            <w:tcW w:w="4971" w:type="dxa"/>
            <w:vAlign w:val="center"/>
          </w:tcPr>
          <w:p w14:paraId="2464B448" w14:textId="77777777" w:rsidR="00E116F4" w:rsidRPr="007B0D79" w:rsidRDefault="00E116F4" w:rsidP="00A27ABF">
            <w:pPr>
              <w:spacing w:after="0" w:line="240" w:lineRule="auto"/>
              <w:ind w:left="57" w:right="-113"/>
              <w:rPr>
                <w:sz w:val="26"/>
                <w:szCs w:val="26"/>
              </w:rPr>
            </w:pPr>
            <w:r w:rsidRPr="007B0D79">
              <w:rPr>
                <w:sz w:val="26"/>
                <w:szCs w:val="26"/>
              </w:rPr>
              <w:t>Жилищно-коммунальный сектор:</w:t>
            </w:r>
          </w:p>
        </w:tc>
        <w:tc>
          <w:tcPr>
            <w:tcW w:w="1985" w:type="dxa"/>
            <w:vAlign w:val="center"/>
          </w:tcPr>
          <w:p w14:paraId="4664FEB4" w14:textId="77777777" w:rsidR="00E116F4" w:rsidRPr="007B0D79" w:rsidRDefault="00E116F4" w:rsidP="003E4028">
            <w:pPr>
              <w:spacing w:after="0" w:line="240" w:lineRule="auto"/>
              <w:jc w:val="center"/>
              <w:rPr>
                <w:color w:val="000000"/>
                <w:sz w:val="26"/>
                <w:szCs w:val="26"/>
              </w:rPr>
            </w:pPr>
          </w:p>
        </w:tc>
        <w:tc>
          <w:tcPr>
            <w:tcW w:w="1985" w:type="dxa"/>
            <w:vAlign w:val="center"/>
          </w:tcPr>
          <w:p w14:paraId="2B8C2359" w14:textId="77777777" w:rsidR="00E116F4" w:rsidRPr="007B0D79" w:rsidRDefault="00E116F4" w:rsidP="003E4028">
            <w:pPr>
              <w:spacing w:after="0" w:line="240" w:lineRule="auto"/>
              <w:jc w:val="center"/>
              <w:rPr>
                <w:color w:val="000000"/>
                <w:sz w:val="26"/>
                <w:szCs w:val="26"/>
              </w:rPr>
            </w:pPr>
          </w:p>
        </w:tc>
      </w:tr>
      <w:tr w:rsidR="00E116F4" w:rsidRPr="007B0D79" w14:paraId="489F839A" w14:textId="77777777" w:rsidTr="00A27ABF">
        <w:trPr>
          <w:cantSplit/>
          <w:trHeight w:val="454"/>
        </w:trPr>
        <w:tc>
          <w:tcPr>
            <w:tcW w:w="841" w:type="dxa"/>
            <w:vMerge/>
            <w:vAlign w:val="center"/>
          </w:tcPr>
          <w:p w14:paraId="169BC271" w14:textId="77777777" w:rsidR="00E116F4" w:rsidRPr="007B0D79" w:rsidRDefault="00E116F4" w:rsidP="003E4028">
            <w:pPr>
              <w:spacing w:after="0" w:line="240" w:lineRule="auto"/>
              <w:jc w:val="center"/>
              <w:rPr>
                <w:sz w:val="26"/>
                <w:szCs w:val="26"/>
              </w:rPr>
            </w:pPr>
          </w:p>
        </w:tc>
        <w:tc>
          <w:tcPr>
            <w:tcW w:w="4971" w:type="dxa"/>
            <w:vAlign w:val="center"/>
          </w:tcPr>
          <w:p w14:paraId="707F1D20" w14:textId="77777777" w:rsidR="00E116F4" w:rsidRPr="007B0D79" w:rsidRDefault="00E116F4" w:rsidP="00A27ABF">
            <w:pPr>
              <w:numPr>
                <w:ilvl w:val="0"/>
                <w:numId w:val="69"/>
              </w:numPr>
              <w:spacing w:after="0" w:line="240" w:lineRule="auto"/>
              <w:ind w:left="57" w:right="-113"/>
              <w:rPr>
                <w:sz w:val="26"/>
                <w:szCs w:val="26"/>
              </w:rPr>
            </w:pPr>
            <w:r w:rsidRPr="007B0D79">
              <w:rPr>
                <w:sz w:val="26"/>
                <w:szCs w:val="26"/>
              </w:rPr>
              <w:t>существующий (с учетом убыли)</w:t>
            </w:r>
          </w:p>
        </w:tc>
        <w:tc>
          <w:tcPr>
            <w:tcW w:w="1985" w:type="dxa"/>
            <w:vAlign w:val="center"/>
          </w:tcPr>
          <w:p w14:paraId="578D37AE" w14:textId="77777777" w:rsidR="00E116F4" w:rsidRPr="007B0D79" w:rsidRDefault="00E116F4" w:rsidP="003E4028">
            <w:pPr>
              <w:spacing w:after="0" w:line="240" w:lineRule="auto"/>
              <w:jc w:val="center"/>
              <w:rPr>
                <w:color w:val="000000"/>
                <w:sz w:val="26"/>
                <w:szCs w:val="26"/>
              </w:rPr>
            </w:pPr>
            <w:r w:rsidRPr="007B0D79">
              <w:rPr>
                <w:color w:val="000000"/>
                <w:sz w:val="26"/>
                <w:szCs w:val="26"/>
              </w:rPr>
              <w:t>325</w:t>
            </w:r>
          </w:p>
        </w:tc>
        <w:tc>
          <w:tcPr>
            <w:tcW w:w="1985" w:type="dxa"/>
            <w:vAlign w:val="center"/>
          </w:tcPr>
          <w:p w14:paraId="5F9DED25" w14:textId="77777777" w:rsidR="00E116F4" w:rsidRPr="007B0D79" w:rsidRDefault="00E116F4" w:rsidP="003E4028">
            <w:pPr>
              <w:spacing w:after="0" w:line="240" w:lineRule="auto"/>
              <w:jc w:val="center"/>
              <w:rPr>
                <w:color w:val="000000"/>
                <w:sz w:val="26"/>
                <w:szCs w:val="26"/>
              </w:rPr>
            </w:pPr>
            <w:r w:rsidRPr="007B0D79">
              <w:rPr>
                <w:color w:val="000000"/>
                <w:sz w:val="26"/>
                <w:szCs w:val="26"/>
              </w:rPr>
              <w:t>349</w:t>
            </w:r>
          </w:p>
        </w:tc>
      </w:tr>
      <w:tr w:rsidR="00E116F4" w:rsidRPr="007B0D79" w14:paraId="6B0D4C04" w14:textId="77777777" w:rsidTr="00A27ABF">
        <w:trPr>
          <w:cantSplit/>
          <w:trHeight w:val="454"/>
        </w:trPr>
        <w:tc>
          <w:tcPr>
            <w:tcW w:w="841" w:type="dxa"/>
            <w:vMerge/>
            <w:vAlign w:val="center"/>
          </w:tcPr>
          <w:p w14:paraId="2A8878A6" w14:textId="77777777" w:rsidR="00E116F4" w:rsidRPr="007B0D79" w:rsidRDefault="00E116F4" w:rsidP="003E4028">
            <w:pPr>
              <w:spacing w:after="0" w:line="240" w:lineRule="auto"/>
              <w:jc w:val="center"/>
              <w:rPr>
                <w:sz w:val="26"/>
                <w:szCs w:val="26"/>
              </w:rPr>
            </w:pPr>
          </w:p>
        </w:tc>
        <w:tc>
          <w:tcPr>
            <w:tcW w:w="4971" w:type="dxa"/>
            <w:vAlign w:val="center"/>
          </w:tcPr>
          <w:p w14:paraId="508939A4" w14:textId="77777777" w:rsidR="00E116F4" w:rsidRPr="007B0D79" w:rsidRDefault="00E116F4" w:rsidP="00A27ABF">
            <w:pPr>
              <w:numPr>
                <w:ilvl w:val="0"/>
                <w:numId w:val="69"/>
              </w:numPr>
              <w:spacing w:after="0" w:line="240" w:lineRule="auto"/>
              <w:ind w:left="57" w:right="-113"/>
              <w:rPr>
                <w:sz w:val="26"/>
                <w:szCs w:val="26"/>
              </w:rPr>
            </w:pPr>
            <w:r w:rsidRPr="007B0D79">
              <w:rPr>
                <w:sz w:val="26"/>
                <w:szCs w:val="26"/>
              </w:rPr>
              <w:t xml:space="preserve">проектируемый </w:t>
            </w:r>
          </w:p>
        </w:tc>
        <w:tc>
          <w:tcPr>
            <w:tcW w:w="1985" w:type="dxa"/>
            <w:vAlign w:val="center"/>
          </w:tcPr>
          <w:p w14:paraId="3B753167" w14:textId="77777777" w:rsidR="00E116F4" w:rsidRPr="007B0D79" w:rsidRDefault="00E116F4" w:rsidP="003E4028">
            <w:pPr>
              <w:spacing w:after="0" w:line="240" w:lineRule="auto"/>
              <w:jc w:val="center"/>
              <w:rPr>
                <w:color w:val="000000"/>
                <w:sz w:val="26"/>
                <w:szCs w:val="26"/>
              </w:rPr>
            </w:pPr>
            <w:r w:rsidRPr="007B0D79">
              <w:rPr>
                <w:color w:val="000000"/>
                <w:sz w:val="26"/>
                <w:szCs w:val="26"/>
              </w:rPr>
              <w:t>145</w:t>
            </w:r>
          </w:p>
        </w:tc>
        <w:tc>
          <w:tcPr>
            <w:tcW w:w="1985" w:type="dxa"/>
            <w:vAlign w:val="center"/>
          </w:tcPr>
          <w:p w14:paraId="19F51AAE" w14:textId="77777777" w:rsidR="00E116F4" w:rsidRPr="007B0D79" w:rsidRDefault="00E116F4" w:rsidP="003E4028">
            <w:pPr>
              <w:spacing w:after="0" w:line="240" w:lineRule="auto"/>
              <w:jc w:val="center"/>
              <w:rPr>
                <w:color w:val="000000"/>
                <w:sz w:val="26"/>
                <w:szCs w:val="26"/>
              </w:rPr>
            </w:pPr>
            <w:r w:rsidRPr="007B0D79">
              <w:rPr>
                <w:color w:val="000000"/>
                <w:sz w:val="26"/>
                <w:szCs w:val="26"/>
              </w:rPr>
              <w:t>52</w:t>
            </w:r>
          </w:p>
        </w:tc>
      </w:tr>
      <w:tr w:rsidR="00E116F4" w:rsidRPr="007B0D79" w14:paraId="4B3087B2" w14:textId="77777777" w:rsidTr="00A27ABF">
        <w:trPr>
          <w:cantSplit/>
          <w:trHeight w:val="454"/>
        </w:trPr>
        <w:tc>
          <w:tcPr>
            <w:tcW w:w="841" w:type="dxa"/>
            <w:vMerge w:val="restart"/>
            <w:vAlign w:val="center"/>
          </w:tcPr>
          <w:p w14:paraId="782A283D" w14:textId="77777777" w:rsidR="00E116F4" w:rsidRPr="007B0D79" w:rsidRDefault="00E116F4" w:rsidP="003E4028">
            <w:pPr>
              <w:spacing w:after="0" w:line="240" w:lineRule="auto"/>
              <w:jc w:val="center"/>
              <w:rPr>
                <w:sz w:val="26"/>
                <w:szCs w:val="26"/>
              </w:rPr>
            </w:pPr>
            <w:r w:rsidRPr="007B0D79">
              <w:rPr>
                <w:sz w:val="26"/>
                <w:szCs w:val="26"/>
              </w:rPr>
              <w:t>2</w:t>
            </w:r>
          </w:p>
        </w:tc>
        <w:tc>
          <w:tcPr>
            <w:tcW w:w="4971" w:type="dxa"/>
            <w:vAlign w:val="center"/>
          </w:tcPr>
          <w:p w14:paraId="0456B6DB" w14:textId="77777777" w:rsidR="00E116F4" w:rsidRPr="007B0D79" w:rsidRDefault="00E116F4" w:rsidP="00A27ABF">
            <w:pPr>
              <w:spacing w:after="0" w:line="240" w:lineRule="auto"/>
              <w:ind w:left="57" w:right="-113"/>
              <w:rPr>
                <w:sz w:val="26"/>
                <w:szCs w:val="26"/>
              </w:rPr>
            </w:pPr>
            <w:r w:rsidRPr="007B0D79">
              <w:rPr>
                <w:sz w:val="26"/>
                <w:szCs w:val="26"/>
              </w:rPr>
              <w:t>Общественно-деловой, культурно-бытовой и производственный сектор:</w:t>
            </w:r>
          </w:p>
        </w:tc>
        <w:tc>
          <w:tcPr>
            <w:tcW w:w="1985" w:type="dxa"/>
            <w:vAlign w:val="center"/>
          </w:tcPr>
          <w:p w14:paraId="0DB1AB6E" w14:textId="77777777" w:rsidR="00E116F4" w:rsidRPr="007B0D79" w:rsidRDefault="00E116F4" w:rsidP="003E4028">
            <w:pPr>
              <w:spacing w:after="0" w:line="240" w:lineRule="auto"/>
              <w:jc w:val="center"/>
              <w:rPr>
                <w:color w:val="000000"/>
                <w:sz w:val="26"/>
                <w:szCs w:val="26"/>
              </w:rPr>
            </w:pPr>
          </w:p>
        </w:tc>
        <w:tc>
          <w:tcPr>
            <w:tcW w:w="1985" w:type="dxa"/>
            <w:vAlign w:val="center"/>
          </w:tcPr>
          <w:p w14:paraId="740A5374" w14:textId="77777777" w:rsidR="00E116F4" w:rsidRPr="007B0D79" w:rsidRDefault="00E116F4" w:rsidP="003E4028">
            <w:pPr>
              <w:spacing w:after="0" w:line="240" w:lineRule="auto"/>
              <w:jc w:val="center"/>
              <w:rPr>
                <w:color w:val="000000"/>
                <w:sz w:val="26"/>
                <w:szCs w:val="26"/>
              </w:rPr>
            </w:pPr>
          </w:p>
        </w:tc>
      </w:tr>
      <w:tr w:rsidR="00E116F4" w:rsidRPr="007B0D79" w14:paraId="1DD1B2C6" w14:textId="77777777" w:rsidTr="00A27ABF">
        <w:trPr>
          <w:cantSplit/>
          <w:trHeight w:val="454"/>
        </w:trPr>
        <w:tc>
          <w:tcPr>
            <w:tcW w:w="841" w:type="dxa"/>
            <w:vMerge/>
            <w:vAlign w:val="center"/>
          </w:tcPr>
          <w:p w14:paraId="1FD28990" w14:textId="77777777" w:rsidR="00E116F4" w:rsidRPr="007B0D79" w:rsidRDefault="00E116F4" w:rsidP="003E4028">
            <w:pPr>
              <w:spacing w:after="0" w:line="240" w:lineRule="auto"/>
              <w:jc w:val="center"/>
              <w:rPr>
                <w:sz w:val="26"/>
                <w:szCs w:val="26"/>
              </w:rPr>
            </w:pPr>
          </w:p>
        </w:tc>
        <w:tc>
          <w:tcPr>
            <w:tcW w:w="4971" w:type="dxa"/>
            <w:vAlign w:val="center"/>
          </w:tcPr>
          <w:p w14:paraId="6AF4213E" w14:textId="77777777" w:rsidR="00E116F4" w:rsidRPr="007B0D79" w:rsidRDefault="00E116F4" w:rsidP="00A27ABF">
            <w:pPr>
              <w:numPr>
                <w:ilvl w:val="0"/>
                <w:numId w:val="69"/>
              </w:numPr>
              <w:spacing w:after="0" w:line="240" w:lineRule="auto"/>
              <w:ind w:left="57" w:right="-113"/>
              <w:rPr>
                <w:sz w:val="26"/>
                <w:szCs w:val="26"/>
              </w:rPr>
            </w:pPr>
            <w:r w:rsidRPr="007B0D79">
              <w:rPr>
                <w:sz w:val="26"/>
                <w:szCs w:val="26"/>
              </w:rPr>
              <w:t xml:space="preserve"> существующий</w:t>
            </w:r>
          </w:p>
        </w:tc>
        <w:tc>
          <w:tcPr>
            <w:tcW w:w="1985" w:type="dxa"/>
            <w:vAlign w:val="center"/>
          </w:tcPr>
          <w:p w14:paraId="32AC2FC0" w14:textId="77777777" w:rsidR="00E116F4" w:rsidRPr="007B0D79" w:rsidRDefault="00E116F4" w:rsidP="003E4028">
            <w:pPr>
              <w:spacing w:after="0" w:line="240" w:lineRule="auto"/>
              <w:jc w:val="center"/>
              <w:rPr>
                <w:color w:val="000000"/>
                <w:sz w:val="26"/>
                <w:szCs w:val="26"/>
              </w:rPr>
            </w:pPr>
            <w:r w:rsidRPr="007B0D79">
              <w:rPr>
                <w:color w:val="000000"/>
                <w:sz w:val="26"/>
                <w:szCs w:val="26"/>
              </w:rPr>
              <w:t>119</w:t>
            </w:r>
          </w:p>
        </w:tc>
        <w:tc>
          <w:tcPr>
            <w:tcW w:w="1985" w:type="dxa"/>
            <w:vAlign w:val="center"/>
          </w:tcPr>
          <w:p w14:paraId="12B0A5B4" w14:textId="77777777" w:rsidR="00E116F4" w:rsidRPr="007B0D79" w:rsidRDefault="00E116F4" w:rsidP="003E4028">
            <w:pPr>
              <w:spacing w:after="0" w:line="240" w:lineRule="auto"/>
              <w:jc w:val="center"/>
              <w:rPr>
                <w:color w:val="000000"/>
                <w:sz w:val="26"/>
                <w:szCs w:val="26"/>
              </w:rPr>
            </w:pPr>
            <w:r w:rsidRPr="007B0D79">
              <w:rPr>
                <w:color w:val="000000"/>
                <w:sz w:val="26"/>
                <w:szCs w:val="26"/>
              </w:rPr>
              <w:t>119</w:t>
            </w:r>
          </w:p>
        </w:tc>
      </w:tr>
      <w:tr w:rsidR="00E116F4" w:rsidRPr="007B0D79" w14:paraId="7AB10E6C" w14:textId="77777777" w:rsidTr="00A27ABF">
        <w:trPr>
          <w:cantSplit/>
          <w:trHeight w:val="454"/>
        </w:trPr>
        <w:tc>
          <w:tcPr>
            <w:tcW w:w="841" w:type="dxa"/>
            <w:vMerge/>
            <w:vAlign w:val="center"/>
          </w:tcPr>
          <w:p w14:paraId="10C41B3E" w14:textId="77777777" w:rsidR="00E116F4" w:rsidRPr="007B0D79" w:rsidRDefault="00E116F4" w:rsidP="003E4028">
            <w:pPr>
              <w:spacing w:after="0" w:line="240" w:lineRule="auto"/>
              <w:jc w:val="center"/>
              <w:rPr>
                <w:sz w:val="26"/>
                <w:szCs w:val="26"/>
              </w:rPr>
            </w:pPr>
          </w:p>
        </w:tc>
        <w:tc>
          <w:tcPr>
            <w:tcW w:w="4971" w:type="dxa"/>
            <w:vAlign w:val="center"/>
          </w:tcPr>
          <w:p w14:paraId="4E55CDAC" w14:textId="77777777" w:rsidR="00E116F4" w:rsidRPr="007B0D79" w:rsidRDefault="00E116F4" w:rsidP="00A27ABF">
            <w:pPr>
              <w:numPr>
                <w:ilvl w:val="0"/>
                <w:numId w:val="69"/>
              </w:numPr>
              <w:spacing w:after="0" w:line="240" w:lineRule="auto"/>
              <w:ind w:left="57" w:right="-113"/>
              <w:rPr>
                <w:sz w:val="26"/>
                <w:szCs w:val="26"/>
              </w:rPr>
            </w:pPr>
            <w:r w:rsidRPr="007B0D79">
              <w:rPr>
                <w:sz w:val="26"/>
                <w:szCs w:val="26"/>
              </w:rPr>
              <w:t xml:space="preserve"> проектируемый</w:t>
            </w:r>
          </w:p>
        </w:tc>
        <w:tc>
          <w:tcPr>
            <w:tcW w:w="1985" w:type="dxa"/>
            <w:vAlign w:val="center"/>
          </w:tcPr>
          <w:p w14:paraId="4CC02982" w14:textId="77777777" w:rsidR="00E116F4" w:rsidRPr="007B0D79" w:rsidRDefault="00E116F4" w:rsidP="003E4028">
            <w:pPr>
              <w:spacing w:after="0" w:line="240" w:lineRule="auto"/>
              <w:jc w:val="center"/>
              <w:rPr>
                <w:color w:val="000000"/>
                <w:sz w:val="26"/>
                <w:szCs w:val="26"/>
              </w:rPr>
            </w:pPr>
            <w:r w:rsidRPr="007B0D79">
              <w:rPr>
                <w:color w:val="000000"/>
                <w:sz w:val="26"/>
                <w:szCs w:val="26"/>
              </w:rPr>
              <w:t>48</w:t>
            </w:r>
          </w:p>
        </w:tc>
        <w:tc>
          <w:tcPr>
            <w:tcW w:w="1985" w:type="dxa"/>
            <w:vAlign w:val="center"/>
          </w:tcPr>
          <w:p w14:paraId="03053AE5" w14:textId="77777777" w:rsidR="00E116F4" w:rsidRPr="007B0D79" w:rsidRDefault="00E116F4" w:rsidP="003E4028">
            <w:pPr>
              <w:spacing w:after="0" w:line="240" w:lineRule="auto"/>
              <w:jc w:val="center"/>
              <w:rPr>
                <w:color w:val="000000"/>
                <w:sz w:val="26"/>
                <w:szCs w:val="26"/>
              </w:rPr>
            </w:pPr>
            <w:r w:rsidRPr="007B0D79">
              <w:rPr>
                <w:color w:val="000000"/>
                <w:sz w:val="26"/>
                <w:szCs w:val="26"/>
              </w:rPr>
              <w:t>48</w:t>
            </w:r>
          </w:p>
        </w:tc>
      </w:tr>
      <w:tr w:rsidR="00E116F4" w:rsidRPr="007B0D79" w14:paraId="1D53ADF3" w14:textId="77777777" w:rsidTr="00A27ABF">
        <w:trPr>
          <w:cantSplit/>
          <w:trHeight w:val="454"/>
        </w:trPr>
        <w:tc>
          <w:tcPr>
            <w:tcW w:w="841" w:type="dxa"/>
            <w:vAlign w:val="center"/>
          </w:tcPr>
          <w:p w14:paraId="75833E05" w14:textId="77777777" w:rsidR="00E116F4" w:rsidRPr="007B0D79" w:rsidRDefault="00E116F4" w:rsidP="003E4028">
            <w:pPr>
              <w:spacing w:after="0" w:line="240" w:lineRule="auto"/>
              <w:jc w:val="center"/>
              <w:rPr>
                <w:sz w:val="26"/>
                <w:szCs w:val="26"/>
              </w:rPr>
            </w:pPr>
            <w:r w:rsidRPr="007B0D79">
              <w:rPr>
                <w:sz w:val="26"/>
                <w:szCs w:val="26"/>
              </w:rPr>
              <w:t>3</w:t>
            </w:r>
          </w:p>
        </w:tc>
        <w:tc>
          <w:tcPr>
            <w:tcW w:w="4971" w:type="dxa"/>
            <w:vAlign w:val="center"/>
          </w:tcPr>
          <w:p w14:paraId="46EF2F3E" w14:textId="77777777" w:rsidR="00E116F4" w:rsidRPr="007B0D79" w:rsidRDefault="00E116F4" w:rsidP="00A27ABF">
            <w:pPr>
              <w:spacing w:after="0" w:line="240" w:lineRule="auto"/>
              <w:ind w:left="57" w:right="-113"/>
              <w:rPr>
                <w:sz w:val="26"/>
                <w:szCs w:val="26"/>
              </w:rPr>
            </w:pPr>
            <w:r w:rsidRPr="007B0D79">
              <w:rPr>
                <w:sz w:val="26"/>
                <w:szCs w:val="26"/>
              </w:rPr>
              <w:t>Наружное освещение</w:t>
            </w:r>
          </w:p>
        </w:tc>
        <w:tc>
          <w:tcPr>
            <w:tcW w:w="1985" w:type="dxa"/>
            <w:vAlign w:val="center"/>
          </w:tcPr>
          <w:p w14:paraId="60F426E0" w14:textId="77777777" w:rsidR="00E116F4" w:rsidRPr="007B0D79" w:rsidRDefault="00E116F4" w:rsidP="003E4028">
            <w:pPr>
              <w:spacing w:after="0" w:line="240" w:lineRule="auto"/>
              <w:jc w:val="center"/>
              <w:rPr>
                <w:sz w:val="26"/>
                <w:szCs w:val="26"/>
              </w:rPr>
            </w:pPr>
            <w:r w:rsidRPr="007B0D79">
              <w:rPr>
                <w:sz w:val="26"/>
                <w:szCs w:val="26"/>
              </w:rPr>
              <w:t>7</w:t>
            </w:r>
          </w:p>
        </w:tc>
        <w:tc>
          <w:tcPr>
            <w:tcW w:w="1985" w:type="dxa"/>
            <w:vAlign w:val="center"/>
          </w:tcPr>
          <w:p w14:paraId="118458E9" w14:textId="77777777" w:rsidR="00E116F4" w:rsidRPr="007B0D79" w:rsidRDefault="00E116F4" w:rsidP="003E4028">
            <w:pPr>
              <w:spacing w:after="0" w:line="240" w:lineRule="auto"/>
              <w:jc w:val="center"/>
              <w:rPr>
                <w:sz w:val="26"/>
                <w:szCs w:val="26"/>
              </w:rPr>
            </w:pPr>
            <w:r w:rsidRPr="007B0D79">
              <w:rPr>
                <w:sz w:val="26"/>
                <w:szCs w:val="26"/>
              </w:rPr>
              <w:t>7</w:t>
            </w:r>
          </w:p>
        </w:tc>
      </w:tr>
      <w:tr w:rsidR="00E116F4" w:rsidRPr="007B0D79" w14:paraId="3D15D007" w14:textId="77777777" w:rsidTr="00A27ABF">
        <w:trPr>
          <w:cantSplit/>
          <w:trHeight w:val="454"/>
        </w:trPr>
        <w:tc>
          <w:tcPr>
            <w:tcW w:w="841" w:type="dxa"/>
            <w:vMerge w:val="restart"/>
            <w:vAlign w:val="center"/>
          </w:tcPr>
          <w:p w14:paraId="2E450BCF" w14:textId="77777777" w:rsidR="00E116F4" w:rsidRPr="007B0D79" w:rsidRDefault="00E116F4" w:rsidP="003E4028">
            <w:pPr>
              <w:spacing w:after="0" w:line="240" w:lineRule="auto"/>
              <w:jc w:val="center"/>
              <w:rPr>
                <w:sz w:val="26"/>
                <w:szCs w:val="26"/>
              </w:rPr>
            </w:pPr>
            <w:r w:rsidRPr="007B0D79">
              <w:rPr>
                <w:sz w:val="26"/>
                <w:szCs w:val="26"/>
              </w:rPr>
              <w:t>4</w:t>
            </w:r>
          </w:p>
        </w:tc>
        <w:tc>
          <w:tcPr>
            <w:tcW w:w="4971" w:type="dxa"/>
            <w:vAlign w:val="center"/>
          </w:tcPr>
          <w:p w14:paraId="29E2D772" w14:textId="77777777" w:rsidR="00E116F4" w:rsidRPr="007B0D79" w:rsidRDefault="0059662E" w:rsidP="00A27ABF">
            <w:pPr>
              <w:spacing w:after="0" w:line="240" w:lineRule="auto"/>
              <w:ind w:left="57" w:right="-113"/>
              <w:rPr>
                <w:sz w:val="26"/>
                <w:szCs w:val="26"/>
              </w:rPr>
            </w:pPr>
            <w:r w:rsidRPr="007B0D79">
              <w:rPr>
                <w:sz w:val="26"/>
                <w:szCs w:val="26"/>
              </w:rPr>
              <w:t xml:space="preserve">Итого:  </w:t>
            </w:r>
            <w:r w:rsidR="00E116F4" w:rsidRPr="007B0D79">
              <w:rPr>
                <w:sz w:val="26"/>
                <w:szCs w:val="26"/>
              </w:rPr>
              <w:t xml:space="preserve">  а) Существующие</w:t>
            </w:r>
          </w:p>
        </w:tc>
        <w:tc>
          <w:tcPr>
            <w:tcW w:w="1985" w:type="dxa"/>
            <w:vAlign w:val="center"/>
          </w:tcPr>
          <w:p w14:paraId="7E7002AF" w14:textId="77777777" w:rsidR="00E116F4" w:rsidRPr="007B0D79" w:rsidRDefault="00E116F4" w:rsidP="003E4028">
            <w:pPr>
              <w:spacing w:after="0" w:line="240" w:lineRule="auto"/>
              <w:jc w:val="center"/>
              <w:rPr>
                <w:sz w:val="26"/>
                <w:szCs w:val="26"/>
              </w:rPr>
            </w:pPr>
            <w:r w:rsidRPr="007B0D79">
              <w:rPr>
                <w:sz w:val="26"/>
                <w:szCs w:val="26"/>
              </w:rPr>
              <w:t>451</w:t>
            </w:r>
          </w:p>
        </w:tc>
        <w:tc>
          <w:tcPr>
            <w:tcW w:w="1985" w:type="dxa"/>
            <w:vAlign w:val="center"/>
          </w:tcPr>
          <w:p w14:paraId="2A23DE59" w14:textId="77777777" w:rsidR="00E116F4" w:rsidRPr="007B0D79" w:rsidRDefault="00E116F4" w:rsidP="003E4028">
            <w:pPr>
              <w:spacing w:after="0" w:line="240" w:lineRule="auto"/>
              <w:jc w:val="center"/>
              <w:rPr>
                <w:sz w:val="26"/>
                <w:szCs w:val="26"/>
              </w:rPr>
            </w:pPr>
            <w:r w:rsidRPr="007B0D79">
              <w:rPr>
                <w:sz w:val="26"/>
                <w:szCs w:val="26"/>
              </w:rPr>
              <w:t>475</w:t>
            </w:r>
          </w:p>
        </w:tc>
      </w:tr>
      <w:tr w:rsidR="00E116F4" w:rsidRPr="007B0D79" w14:paraId="01021D6A" w14:textId="77777777" w:rsidTr="00A27ABF">
        <w:trPr>
          <w:cantSplit/>
          <w:trHeight w:val="454"/>
        </w:trPr>
        <w:tc>
          <w:tcPr>
            <w:tcW w:w="841" w:type="dxa"/>
            <w:vMerge/>
            <w:vAlign w:val="center"/>
          </w:tcPr>
          <w:p w14:paraId="08DA7244" w14:textId="77777777" w:rsidR="00E116F4" w:rsidRPr="007B0D79" w:rsidRDefault="00E116F4" w:rsidP="003E4028">
            <w:pPr>
              <w:spacing w:after="0" w:line="240" w:lineRule="auto"/>
              <w:jc w:val="center"/>
              <w:rPr>
                <w:sz w:val="26"/>
                <w:szCs w:val="26"/>
              </w:rPr>
            </w:pPr>
          </w:p>
        </w:tc>
        <w:tc>
          <w:tcPr>
            <w:tcW w:w="4971" w:type="dxa"/>
            <w:vAlign w:val="center"/>
          </w:tcPr>
          <w:p w14:paraId="3F5E4663" w14:textId="77777777" w:rsidR="00E116F4" w:rsidRPr="007B0D79" w:rsidRDefault="00E116F4" w:rsidP="00A27ABF">
            <w:pPr>
              <w:spacing w:after="0" w:line="240" w:lineRule="auto"/>
              <w:ind w:left="57" w:right="-113"/>
              <w:rPr>
                <w:sz w:val="26"/>
                <w:szCs w:val="26"/>
              </w:rPr>
            </w:pPr>
            <w:r w:rsidRPr="007B0D79">
              <w:rPr>
                <w:sz w:val="26"/>
                <w:szCs w:val="26"/>
              </w:rPr>
              <w:t xml:space="preserve">                б) Проектируемые</w:t>
            </w:r>
          </w:p>
        </w:tc>
        <w:tc>
          <w:tcPr>
            <w:tcW w:w="1985" w:type="dxa"/>
            <w:vAlign w:val="center"/>
          </w:tcPr>
          <w:p w14:paraId="1EBF19D6" w14:textId="77777777" w:rsidR="00E116F4" w:rsidRPr="007B0D79" w:rsidRDefault="00E116F4" w:rsidP="003E4028">
            <w:pPr>
              <w:spacing w:after="0" w:line="240" w:lineRule="auto"/>
              <w:jc w:val="center"/>
              <w:rPr>
                <w:sz w:val="26"/>
                <w:szCs w:val="26"/>
              </w:rPr>
            </w:pPr>
            <w:r w:rsidRPr="007B0D79">
              <w:rPr>
                <w:sz w:val="26"/>
                <w:szCs w:val="26"/>
              </w:rPr>
              <w:t>193</w:t>
            </w:r>
          </w:p>
        </w:tc>
        <w:tc>
          <w:tcPr>
            <w:tcW w:w="1985" w:type="dxa"/>
            <w:vAlign w:val="center"/>
          </w:tcPr>
          <w:p w14:paraId="244EE05D" w14:textId="77777777" w:rsidR="00E116F4" w:rsidRPr="007B0D79" w:rsidRDefault="00E116F4" w:rsidP="003E4028">
            <w:pPr>
              <w:spacing w:after="0" w:line="240" w:lineRule="auto"/>
              <w:jc w:val="center"/>
              <w:rPr>
                <w:sz w:val="26"/>
                <w:szCs w:val="26"/>
              </w:rPr>
            </w:pPr>
            <w:r w:rsidRPr="007B0D79">
              <w:rPr>
                <w:sz w:val="26"/>
                <w:szCs w:val="26"/>
              </w:rPr>
              <w:t>100</w:t>
            </w:r>
          </w:p>
        </w:tc>
      </w:tr>
      <w:tr w:rsidR="00E116F4" w:rsidRPr="007B0D79" w14:paraId="1CA6ADA7" w14:textId="77777777" w:rsidTr="00A27ABF">
        <w:trPr>
          <w:cantSplit/>
          <w:trHeight w:val="454"/>
        </w:trPr>
        <w:tc>
          <w:tcPr>
            <w:tcW w:w="841" w:type="dxa"/>
            <w:vMerge/>
            <w:vAlign w:val="center"/>
          </w:tcPr>
          <w:p w14:paraId="492F25E0" w14:textId="77777777" w:rsidR="00E116F4" w:rsidRPr="007B0D79" w:rsidRDefault="00E116F4" w:rsidP="003E4028">
            <w:pPr>
              <w:spacing w:after="0" w:line="240" w:lineRule="auto"/>
              <w:jc w:val="center"/>
              <w:rPr>
                <w:sz w:val="26"/>
                <w:szCs w:val="26"/>
              </w:rPr>
            </w:pPr>
          </w:p>
        </w:tc>
        <w:tc>
          <w:tcPr>
            <w:tcW w:w="4971" w:type="dxa"/>
            <w:vAlign w:val="center"/>
          </w:tcPr>
          <w:p w14:paraId="30CCEF53" w14:textId="77777777" w:rsidR="00E116F4" w:rsidRPr="007B0D79" w:rsidRDefault="0059662E" w:rsidP="00A27ABF">
            <w:pPr>
              <w:spacing w:after="0" w:line="240" w:lineRule="auto"/>
              <w:ind w:left="57" w:right="-113"/>
              <w:rPr>
                <w:sz w:val="26"/>
                <w:szCs w:val="26"/>
              </w:rPr>
            </w:pPr>
            <w:r w:rsidRPr="007B0D79">
              <w:rPr>
                <w:sz w:val="26"/>
                <w:szCs w:val="26"/>
              </w:rPr>
              <w:t xml:space="preserve">Итого:  </w:t>
            </w:r>
            <w:r w:rsidR="00E116F4" w:rsidRPr="007B0D79">
              <w:rPr>
                <w:sz w:val="26"/>
                <w:szCs w:val="26"/>
              </w:rPr>
              <w:t xml:space="preserve">  а) + б)</w:t>
            </w:r>
          </w:p>
        </w:tc>
        <w:tc>
          <w:tcPr>
            <w:tcW w:w="1985" w:type="dxa"/>
            <w:vAlign w:val="center"/>
          </w:tcPr>
          <w:p w14:paraId="41060623" w14:textId="77777777" w:rsidR="00E116F4" w:rsidRPr="007B0D79" w:rsidRDefault="00E116F4" w:rsidP="003E4028">
            <w:pPr>
              <w:spacing w:after="0" w:line="240" w:lineRule="auto"/>
              <w:jc w:val="center"/>
              <w:rPr>
                <w:sz w:val="26"/>
                <w:szCs w:val="26"/>
              </w:rPr>
            </w:pPr>
            <w:r w:rsidRPr="007B0D79">
              <w:rPr>
                <w:sz w:val="26"/>
                <w:szCs w:val="26"/>
              </w:rPr>
              <w:t>644</w:t>
            </w:r>
          </w:p>
        </w:tc>
        <w:tc>
          <w:tcPr>
            <w:tcW w:w="1985" w:type="dxa"/>
            <w:vAlign w:val="center"/>
          </w:tcPr>
          <w:p w14:paraId="1F265564" w14:textId="77777777" w:rsidR="00E116F4" w:rsidRPr="007B0D79" w:rsidRDefault="00E116F4" w:rsidP="003E4028">
            <w:pPr>
              <w:spacing w:after="0" w:line="240" w:lineRule="auto"/>
              <w:jc w:val="center"/>
              <w:rPr>
                <w:sz w:val="26"/>
                <w:szCs w:val="26"/>
              </w:rPr>
            </w:pPr>
            <w:r w:rsidRPr="007B0D79">
              <w:rPr>
                <w:sz w:val="26"/>
                <w:szCs w:val="26"/>
              </w:rPr>
              <w:t>575</w:t>
            </w:r>
          </w:p>
        </w:tc>
      </w:tr>
      <w:tr w:rsidR="00E116F4" w:rsidRPr="007B0D79" w14:paraId="4AF987D4" w14:textId="77777777" w:rsidTr="00A27ABF">
        <w:trPr>
          <w:cantSplit/>
          <w:trHeight w:val="454"/>
        </w:trPr>
        <w:tc>
          <w:tcPr>
            <w:tcW w:w="841" w:type="dxa"/>
            <w:vAlign w:val="center"/>
          </w:tcPr>
          <w:p w14:paraId="4160AEB8" w14:textId="77777777" w:rsidR="00E116F4" w:rsidRPr="007B0D79" w:rsidRDefault="00E116F4" w:rsidP="003E4028">
            <w:pPr>
              <w:spacing w:after="0" w:line="240" w:lineRule="auto"/>
              <w:jc w:val="center"/>
              <w:rPr>
                <w:sz w:val="26"/>
                <w:szCs w:val="26"/>
              </w:rPr>
            </w:pPr>
            <w:r w:rsidRPr="007B0D79">
              <w:rPr>
                <w:sz w:val="26"/>
                <w:szCs w:val="26"/>
              </w:rPr>
              <w:t>5</w:t>
            </w:r>
          </w:p>
        </w:tc>
        <w:tc>
          <w:tcPr>
            <w:tcW w:w="4971" w:type="dxa"/>
            <w:vAlign w:val="center"/>
          </w:tcPr>
          <w:p w14:paraId="351B9486" w14:textId="77777777" w:rsidR="00E116F4" w:rsidRPr="007B0D79" w:rsidRDefault="00E116F4" w:rsidP="00A27ABF">
            <w:pPr>
              <w:spacing w:after="0" w:line="240" w:lineRule="auto"/>
              <w:ind w:left="57" w:right="-113"/>
              <w:rPr>
                <w:b/>
                <w:sz w:val="26"/>
                <w:szCs w:val="26"/>
              </w:rPr>
            </w:pPr>
            <w:r w:rsidRPr="007B0D79">
              <w:rPr>
                <w:b/>
                <w:sz w:val="26"/>
                <w:szCs w:val="26"/>
              </w:rPr>
              <w:t>Всего</w:t>
            </w:r>
          </w:p>
          <w:p w14:paraId="7E1D9DAF" w14:textId="77777777" w:rsidR="00E116F4" w:rsidRPr="007B0D79" w:rsidRDefault="00E116F4" w:rsidP="00A27ABF">
            <w:pPr>
              <w:spacing w:after="0" w:line="240" w:lineRule="auto"/>
              <w:ind w:left="57" w:right="-113"/>
              <w:rPr>
                <w:sz w:val="26"/>
                <w:szCs w:val="26"/>
              </w:rPr>
            </w:pPr>
            <w:r w:rsidRPr="007B0D79">
              <w:rPr>
                <w:sz w:val="26"/>
                <w:szCs w:val="26"/>
              </w:rPr>
              <w:t>с учётом коэффициента одновремённости 0,7 на стороне в соответствии с СП 31-110-2003 и РД 34.20.185-94</w:t>
            </w:r>
          </w:p>
        </w:tc>
        <w:tc>
          <w:tcPr>
            <w:tcW w:w="1985" w:type="dxa"/>
            <w:vAlign w:val="center"/>
          </w:tcPr>
          <w:p w14:paraId="51374DF1" w14:textId="77777777" w:rsidR="00E116F4" w:rsidRPr="007B0D79" w:rsidRDefault="00E116F4" w:rsidP="003E4028">
            <w:pPr>
              <w:spacing w:after="0" w:line="240" w:lineRule="auto"/>
              <w:jc w:val="center"/>
              <w:rPr>
                <w:sz w:val="26"/>
                <w:szCs w:val="26"/>
              </w:rPr>
            </w:pPr>
            <w:r w:rsidRPr="007B0D79">
              <w:rPr>
                <w:sz w:val="26"/>
                <w:szCs w:val="26"/>
              </w:rPr>
              <w:t>451</w:t>
            </w:r>
          </w:p>
        </w:tc>
        <w:tc>
          <w:tcPr>
            <w:tcW w:w="1985" w:type="dxa"/>
            <w:vAlign w:val="center"/>
          </w:tcPr>
          <w:p w14:paraId="51B5EAB2" w14:textId="77777777" w:rsidR="00E116F4" w:rsidRPr="007B0D79" w:rsidRDefault="00E116F4" w:rsidP="003E4028">
            <w:pPr>
              <w:spacing w:after="0" w:line="240" w:lineRule="auto"/>
              <w:jc w:val="center"/>
              <w:rPr>
                <w:sz w:val="26"/>
                <w:szCs w:val="26"/>
              </w:rPr>
            </w:pPr>
            <w:r w:rsidRPr="007B0D79">
              <w:rPr>
                <w:sz w:val="26"/>
                <w:szCs w:val="26"/>
              </w:rPr>
              <w:t>402</w:t>
            </w:r>
          </w:p>
        </w:tc>
      </w:tr>
      <w:tr w:rsidR="00E116F4" w:rsidRPr="007B0D79" w14:paraId="6A4D3E24" w14:textId="77777777" w:rsidTr="007B0D79">
        <w:trPr>
          <w:cantSplit/>
          <w:trHeight w:val="20"/>
        </w:trPr>
        <w:tc>
          <w:tcPr>
            <w:tcW w:w="9782" w:type="dxa"/>
            <w:gridSpan w:val="4"/>
            <w:vAlign w:val="center"/>
          </w:tcPr>
          <w:p w14:paraId="61DCAFB3" w14:textId="77777777" w:rsidR="00E116F4" w:rsidRPr="007B0D79" w:rsidRDefault="00E116F4" w:rsidP="005D297D">
            <w:pPr>
              <w:spacing w:after="0" w:line="240" w:lineRule="auto"/>
              <w:jc w:val="center"/>
              <w:rPr>
                <w:b/>
                <w:sz w:val="26"/>
                <w:szCs w:val="26"/>
              </w:rPr>
            </w:pPr>
            <w:r w:rsidRPr="007B0D79">
              <w:rPr>
                <w:b/>
                <w:sz w:val="26"/>
                <w:szCs w:val="26"/>
              </w:rPr>
              <w:t>х. Ясени</w:t>
            </w:r>
          </w:p>
        </w:tc>
      </w:tr>
      <w:tr w:rsidR="00E116F4" w:rsidRPr="007B0D79" w14:paraId="477B1AAE" w14:textId="77777777" w:rsidTr="00A27ABF">
        <w:trPr>
          <w:cantSplit/>
          <w:trHeight w:val="454"/>
        </w:trPr>
        <w:tc>
          <w:tcPr>
            <w:tcW w:w="841" w:type="dxa"/>
            <w:vMerge w:val="restart"/>
            <w:vAlign w:val="center"/>
          </w:tcPr>
          <w:p w14:paraId="3055DC4C" w14:textId="77777777" w:rsidR="00E116F4" w:rsidRPr="007B0D79" w:rsidRDefault="00E116F4" w:rsidP="003E4028">
            <w:pPr>
              <w:spacing w:after="0" w:line="240" w:lineRule="auto"/>
              <w:jc w:val="center"/>
              <w:rPr>
                <w:sz w:val="26"/>
                <w:szCs w:val="26"/>
              </w:rPr>
            </w:pPr>
            <w:r w:rsidRPr="007B0D79">
              <w:rPr>
                <w:sz w:val="26"/>
                <w:szCs w:val="26"/>
              </w:rPr>
              <w:t>1</w:t>
            </w:r>
          </w:p>
        </w:tc>
        <w:tc>
          <w:tcPr>
            <w:tcW w:w="4971" w:type="dxa"/>
            <w:vAlign w:val="center"/>
          </w:tcPr>
          <w:p w14:paraId="68F114B1" w14:textId="77777777" w:rsidR="00E116F4" w:rsidRPr="007B0D79" w:rsidRDefault="00E116F4" w:rsidP="00A27ABF">
            <w:pPr>
              <w:spacing w:after="0" w:line="240" w:lineRule="auto"/>
              <w:ind w:left="57" w:right="-113"/>
              <w:rPr>
                <w:sz w:val="26"/>
                <w:szCs w:val="26"/>
              </w:rPr>
            </w:pPr>
            <w:r w:rsidRPr="007B0D79">
              <w:rPr>
                <w:sz w:val="26"/>
                <w:szCs w:val="26"/>
              </w:rPr>
              <w:t>Жилищно-коммунальный сектор:</w:t>
            </w:r>
          </w:p>
        </w:tc>
        <w:tc>
          <w:tcPr>
            <w:tcW w:w="1985" w:type="dxa"/>
            <w:vAlign w:val="bottom"/>
          </w:tcPr>
          <w:p w14:paraId="03B3B647" w14:textId="77777777" w:rsidR="00E116F4" w:rsidRPr="007B0D79" w:rsidRDefault="00E116F4" w:rsidP="005D297D">
            <w:pPr>
              <w:spacing w:after="0" w:line="240" w:lineRule="auto"/>
              <w:jc w:val="center"/>
              <w:rPr>
                <w:color w:val="000000"/>
                <w:sz w:val="26"/>
                <w:szCs w:val="26"/>
              </w:rPr>
            </w:pPr>
            <w:r w:rsidRPr="007B0D79">
              <w:rPr>
                <w:color w:val="000000"/>
                <w:sz w:val="26"/>
                <w:szCs w:val="26"/>
              </w:rPr>
              <w:t> </w:t>
            </w:r>
          </w:p>
        </w:tc>
        <w:tc>
          <w:tcPr>
            <w:tcW w:w="1985" w:type="dxa"/>
            <w:vAlign w:val="bottom"/>
          </w:tcPr>
          <w:p w14:paraId="20646B75" w14:textId="77777777" w:rsidR="00E116F4" w:rsidRPr="007B0D79" w:rsidRDefault="00E116F4" w:rsidP="005D297D">
            <w:pPr>
              <w:spacing w:after="0" w:line="240" w:lineRule="auto"/>
              <w:jc w:val="center"/>
              <w:rPr>
                <w:color w:val="000000"/>
                <w:sz w:val="26"/>
                <w:szCs w:val="26"/>
              </w:rPr>
            </w:pPr>
            <w:r w:rsidRPr="007B0D79">
              <w:rPr>
                <w:color w:val="000000"/>
                <w:sz w:val="26"/>
                <w:szCs w:val="26"/>
              </w:rPr>
              <w:t> </w:t>
            </w:r>
          </w:p>
        </w:tc>
      </w:tr>
      <w:tr w:rsidR="00E116F4" w:rsidRPr="007B0D79" w14:paraId="622537C0" w14:textId="77777777" w:rsidTr="00A27ABF">
        <w:trPr>
          <w:cantSplit/>
          <w:trHeight w:val="454"/>
        </w:trPr>
        <w:tc>
          <w:tcPr>
            <w:tcW w:w="841" w:type="dxa"/>
            <w:vMerge/>
            <w:vAlign w:val="center"/>
          </w:tcPr>
          <w:p w14:paraId="58BB615F" w14:textId="77777777" w:rsidR="00E116F4" w:rsidRPr="007B0D79" w:rsidRDefault="00E116F4" w:rsidP="003E4028">
            <w:pPr>
              <w:spacing w:after="0" w:line="240" w:lineRule="auto"/>
              <w:jc w:val="center"/>
              <w:rPr>
                <w:sz w:val="26"/>
                <w:szCs w:val="26"/>
              </w:rPr>
            </w:pPr>
          </w:p>
        </w:tc>
        <w:tc>
          <w:tcPr>
            <w:tcW w:w="4971" w:type="dxa"/>
            <w:vAlign w:val="center"/>
          </w:tcPr>
          <w:p w14:paraId="27936363" w14:textId="77777777" w:rsidR="00E116F4" w:rsidRPr="007B0D79" w:rsidRDefault="00E116F4" w:rsidP="00A27ABF">
            <w:pPr>
              <w:numPr>
                <w:ilvl w:val="0"/>
                <w:numId w:val="69"/>
              </w:numPr>
              <w:spacing w:after="0" w:line="240" w:lineRule="auto"/>
              <w:ind w:left="57" w:right="-113"/>
              <w:rPr>
                <w:sz w:val="26"/>
                <w:szCs w:val="26"/>
              </w:rPr>
            </w:pPr>
            <w:r w:rsidRPr="007B0D79">
              <w:rPr>
                <w:sz w:val="26"/>
                <w:szCs w:val="26"/>
              </w:rPr>
              <w:t>существующий (с учетом убыли)</w:t>
            </w:r>
          </w:p>
        </w:tc>
        <w:tc>
          <w:tcPr>
            <w:tcW w:w="1985" w:type="dxa"/>
            <w:vAlign w:val="center"/>
          </w:tcPr>
          <w:p w14:paraId="5C5899B1" w14:textId="77777777" w:rsidR="00E116F4" w:rsidRPr="007B0D79" w:rsidRDefault="00E116F4" w:rsidP="005D297D">
            <w:pPr>
              <w:spacing w:after="0" w:line="240" w:lineRule="auto"/>
              <w:jc w:val="center"/>
              <w:rPr>
                <w:sz w:val="26"/>
                <w:szCs w:val="26"/>
              </w:rPr>
            </w:pPr>
            <w:r w:rsidRPr="007B0D79">
              <w:rPr>
                <w:sz w:val="26"/>
                <w:szCs w:val="26"/>
              </w:rPr>
              <w:t>202</w:t>
            </w:r>
          </w:p>
        </w:tc>
        <w:tc>
          <w:tcPr>
            <w:tcW w:w="1985" w:type="dxa"/>
            <w:vAlign w:val="center"/>
          </w:tcPr>
          <w:p w14:paraId="4E0CF524" w14:textId="77777777" w:rsidR="00E116F4" w:rsidRPr="007B0D79" w:rsidRDefault="00E116F4" w:rsidP="005D297D">
            <w:pPr>
              <w:spacing w:after="0" w:line="240" w:lineRule="auto"/>
              <w:jc w:val="center"/>
              <w:rPr>
                <w:sz w:val="26"/>
                <w:szCs w:val="26"/>
              </w:rPr>
            </w:pPr>
            <w:r w:rsidRPr="007B0D79">
              <w:rPr>
                <w:sz w:val="26"/>
                <w:szCs w:val="26"/>
              </w:rPr>
              <w:t>222</w:t>
            </w:r>
          </w:p>
        </w:tc>
      </w:tr>
      <w:tr w:rsidR="00E116F4" w:rsidRPr="007B0D79" w14:paraId="5DF838C2" w14:textId="77777777" w:rsidTr="00A27ABF">
        <w:trPr>
          <w:cantSplit/>
          <w:trHeight w:val="454"/>
        </w:trPr>
        <w:tc>
          <w:tcPr>
            <w:tcW w:w="841" w:type="dxa"/>
            <w:vMerge/>
            <w:vAlign w:val="center"/>
          </w:tcPr>
          <w:p w14:paraId="48D89A24" w14:textId="77777777" w:rsidR="00E116F4" w:rsidRPr="007B0D79" w:rsidRDefault="00E116F4" w:rsidP="003E4028">
            <w:pPr>
              <w:spacing w:after="0" w:line="240" w:lineRule="auto"/>
              <w:jc w:val="center"/>
              <w:rPr>
                <w:sz w:val="26"/>
                <w:szCs w:val="26"/>
              </w:rPr>
            </w:pPr>
          </w:p>
        </w:tc>
        <w:tc>
          <w:tcPr>
            <w:tcW w:w="4971" w:type="dxa"/>
            <w:vAlign w:val="center"/>
          </w:tcPr>
          <w:p w14:paraId="389E254E" w14:textId="77777777" w:rsidR="00E116F4" w:rsidRPr="007B0D79" w:rsidRDefault="00E116F4" w:rsidP="00A27ABF">
            <w:pPr>
              <w:numPr>
                <w:ilvl w:val="0"/>
                <w:numId w:val="69"/>
              </w:numPr>
              <w:spacing w:after="0" w:line="240" w:lineRule="auto"/>
              <w:ind w:left="57" w:right="-113"/>
              <w:rPr>
                <w:sz w:val="26"/>
                <w:szCs w:val="26"/>
              </w:rPr>
            </w:pPr>
            <w:r w:rsidRPr="007B0D79">
              <w:rPr>
                <w:sz w:val="26"/>
                <w:szCs w:val="26"/>
              </w:rPr>
              <w:t xml:space="preserve">проектируемый </w:t>
            </w:r>
          </w:p>
        </w:tc>
        <w:tc>
          <w:tcPr>
            <w:tcW w:w="1985" w:type="dxa"/>
            <w:vAlign w:val="center"/>
          </w:tcPr>
          <w:p w14:paraId="2609ED17" w14:textId="77777777" w:rsidR="00E116F4" w:rsidRPr="007B0D79" w:rsidRDefault="00E116F4" w:rsidP="005D297D">
            <w:pPr>
              <w:spacing w:after="0" w:line="240" w:lineRule="auto"/>
              <w:jc w:val="center"/>
              <w:rPr>
                <w:sz w:val="26"/>
                <w:szCs w:val="26"/>
              </w:rPr>
            </w:pPr>
            <w:r w:rsidRPr="007B0D79">
              <w:rPr>
                <w:sz w:val="26"/>
                <w:szCs w:val="26"/>
              </w:rPr>
              <w:t>139</w:t>
            </w:r>
          </w:p>
        </w:tc>
        <w:tc>
          <w:tcPr>
            <w:tcW w:w="1985" w:type="dxa"/>
            <w:vAlign w:val="center"/>
          </w:tcPr>
          <w:p w14:paraId="65D95755" w14:textId="77777777" w:rsidR="00E116F4" w:rsidRPr="007B0D79" w:rsidRDefault="00E116F4" w:rsidP="005D297D">
            <w:pPr>
              <w:spacing w:after="0" w:line="240" w:lineRule="auto"/>
              <w:jc w:val="center"/>
              <w:rPr>
                <w:sz w:val="26"/>
                <w:szCs w:val="26"/>
              </w:rPr>
            </w:pPr>
            <w:r w:rsidRPr="007B0D79">
              <w:rPr>
                <w:sz w:val="26"/>
                <w:szCs w:val="26"/>
              </w:rPr>
              <w:t>42</w:t>
            </w:r>
          </w:p>
        </w:tc>
      </w:tr>
      <w:tr w:rsidR="00E116F4" w:rsidRPr="007B0D79" w14:paraId="3941AD8E" w14:textId="77777777" w:rsidTr="00A27ABF">
        <w:trPr>
          <w:cantSplit/>
          <w:trHeight w:val="454"/>
        </w:trPr>
        <w:tc>
          <w:tcPr>
            <w:tcW w:w="841" w:type="dxa"/>
            <w:vMerge w:val="restart"/>
            <w:vAlign w:val="center"/>
          </w:tcPr>
          <w:p w14:paraId="16A6655D" w14:textId="77777777" w:rsidR="00E116F4" w:rsidRPr="007B0D79" w:rsidRDefault="00E116F4" w:rsidP="003E4028">
            <w:pPr>
              <w:spacing w:after="0" w:line="240" w:lineRule="auto"/>
              <w:jc w:val="center"/>
              <w:rPr>
                <w:sz w:val="26"/>
                <w:szCs w:val="26"/>
              </w:rPr>
            </w:pPr>
            <w:r w:rsidRPr="007B0D79">
              <w:rPr>
                <w:sz w:val="26"/>
                <w:szCs w:val="26"/>
              </w:rPr>
              <w:t>2</w:t>
            </w:r>
          </w:p>
        </w:tc>
        <w:tc>
          <w:tcPr>
            <w:tcW w:w="4971" w:type="dxa"/>
            <w:vAlign w:val="center"/>
          </w:tcPr>
          <w:p w14:paraId="088B5012" w14:textId="77777777" w:rsidR="00E116F4" w:rsidRPr="007B0D79" w:rsidRDefault="00E116F4" w:rsidP="00A27ABF">
            <w:pPr>
              <w:spacing w:after="0" w:line="240" w:lineRule="auto"/>
              <w:ind w:left="57" w:right="-113"/>
              <w:rPr>
                <w:sz w:val="26"/>
                <w:szCs w:val="26"/>
              </w:rPr>
            </w:pPr>
            <w:r w:rsidRPr="007B0D79">
              <w:rPr>
                <w:sz w:val="26"/>
                <w:szCs w:val="26"/>
              </w:rPr>
              <w:t>Общественно-деловой, культурно-бытовой и производственный сектор:</w:t>
            </w:r>
          </w:p>
        </w:tc>
        <w:tc>
          <w:tcPr>
            <w:tcW w:w="1985" w:type="dxa"/>
            <w:vAlign w:val="bottom"/>
          </w:tcPr>
          <w:p w14:paraId="638B6741" w14:textId="77777777" w:rsidR="00E116F4" w:rsidRPr="007B0D79" w:rsidRDefault="00E116F4" w:rsidP="005D297D">
            <w:pPr>
              <w:spacing w:after="0" w:line="240" w:lineRule="auto"/>
              <w:jc w:val="center"/>
              <w:rPr>
                <w:sz w:val="26"/>
                <w:szCs w:val="26"/>
              </w:rPr>
            </w:pPr>
            <w:r w:rsidRPr="007B0D79">
              <w:rPr>
                <w:sz w:val="26"/>
                <w:szCs w:val="26"/>
              </w:rPr>
              <w:t> </w:t>
            </w:r>
          </w:p>
        </w:tc>
        <w:tc>
          <w:tcPr>
            <w:tcW w:w="1985" w:type="dxa"/>
            <w:vAlign w:val="bottom"/>
          </w:tcPr>
          <w:p w14:paraId="76050299" w14:textId="77777777" w:rsidR="00E116F4" w:rsidRPr="007B0D79" w:rsidRDefault="00E116F4" w:rsidP="005D297D">
            <w:pPr>
              <w:spacing w:after="0" w:line="240" w:lineRule="auto"/>
              <w:jc w:val="center"/>
              <w:rPr>
                <w:sz w:val="26"/>
                <w:szCs w:val="26"/>
              </w:rPr>
            </w:pPr>
            <w:r w:rsidRPr="007B0D79">
              <w:rPr>
                <w:sz w:val="26"/>
                <w:szCs w:val="26"/>
              </w:rPr>
              <w:t> </w:t>
            </w:r>
          </w:p>
        </w:tc>
      </w:tr>
      <w:tr w:rsidR="00E116F4" w:rsidRPr="007B0D79" w14:paraId="70BC05E1" w14:textId="77777777" w:rsidTr="00A27ABF">
        <w:trPr>
          <w:cantSplit/>
          <w:trHeight w:val="454"/>
        </w:trPr>
        <w:tc>
          <w:tcPr>
            <w:tcW w:w="841" w:type="dxa"/>
            <w:vMerge/>
            <w:vAlign w:val="center"/>
          </w:tcPr>
          <w:p w14:paraId="27ABF1BC" w14:textId="77777777" w:rsidR="00E116F4" w:rsidRPr="007B0D79" w:rsidRDefault="00E116F4" w:rsidP="003E4028">
            <w:pPr>
              <w:spacing w:after="0" w:line="240" w:lineRule="auto"/>
              <w:jc w:val="center"/>
              <w:rPr>
                <w:sz w:val="26"/>
                <w:szCs w:val="26"/>
              </w:rPr>
            </w:pPr>
          </w:p>
        </w:tc>
        <w:tc>
          <w:tcPr>
            <w:tcW w:w="4971" w:type="dxa"/>
            <w:vAlign w:val="center"/>
          </w:tcPr>
          <w:p w14:paraId="0A658846" w14:textId="77777777" w:rsidR="00E116F4" w:rsidRPr="007B0D79" w:rsidRDefault="00E116F4" w:rsidP="00A27ABF">
            <w:pPr>
              <w:numPr>
                <w:ilvl w:val="0"/>
                <w:numId w:val="69"/>
              </w:numPr>
              <w:spacing w:after="0" w:line="240" w:lineRule="auto"/>
              <w:ind w:left="57" w:right="-113"/>
              <w:rPr>
                <w:sz w:val="26"/>
                <w:szCs w:val="26"/>
              </w:rPr>
            </w:pPr>
            <w:r w:rsidRPr="007B0D79">
              <w:rPr>
                <w:sz w:val="26"/>
                <w:szCs w:val="26"/>
              </w:rPr>
              <w:t xml:space="preserve"> существующий</w:t>
            </w:r>
          </w:p>
        </w:tc>
        <w:tc>
          <w:tcPr>
            <w:tcW w:w="1985" w:type="dxa"/>
            <w:vAlign w:val="center"/>
          </w:tcPr>
          <w:p w14:paraId="7429AA23" w14:textId="77777777" w:rsidR="00E116F4" w:rsidRPr="007B0D79" w:rsidRDefault="00E116F4" w:rsidP="005D297D">
            <w:pPr>
              <w:spacing w:after="0" w:line="240" w:lineRule="auto"/>
              <w:jc w:val="center"/>
              <w:rPr>
                <w:sz w:val="26"/>
                <w:szCs w:val="26"/>
              </w:rPr>
            </w:pPr>
            <w:r w:rsidRPr="007B0D79">
              <w:rPr>
                <w:sz w:val="26"/>
                <w:szCs w:val="26"/>
              </w:rPr>
              <w:t>46</w:t>
            </w:r>
          </w:p>
        </w:tc>
        <w:tc>
          <w:tcPr>
            <w:tcW w:w="1985" w:type="dxa"/>
            <w:vAlign w:val="center"/>
          </w:tcPr>
          <w:p w14:paraId="7D70F034" w14:textId="77777777" w:rsidR="00E116F4" w:rsidRPr="007B0D79" w:rsidRDefault="00E116F4" w:rsidP="005D297D">
            <w:pPr>
              <w:spacing w:after="0" w:line="240" w:lineRule="auto"/>
              <w:jc w:val="center"/>
              <w:rPr>
                <w:sz w:val="26"/>
                <w:szCs w:val="26"/>
              </w:rPr>
            </w:pPr>
            <w:r w:rsidRPr="007B0D79">
              <w:rPr>
                <w:sz w:val="26"/>
                <w:szCs w:val="26"/>
              </w:rPr>
              <w:t>46</w:t>
            </w:r>
          </w:p>
        </w:tc>
      </w:tr>
      <w:tr w:rsidR="00E116F4" w:rsidRPr="007B0D79" w14:paraId="3BD51E16" w14:textId="77777777" w:rsidTr="00A27ABF">
        <w:trPr>
          <w:cantSplit/>
          <w:trHeight w:val="454"/>
        </w:trPr>
        <w:tc>
          <w:tcPr>
            <w:tcW w:w="841" w:type="dxa"/>
            <w:vMerge/>
            <w:vAlign w:val="center"/>
          </w:tcPr>
          <w:p w14:paraId="783A86D7" w14:textId="77777777" w:rsidR="00E116F4" w:rsidRPr="007B0D79" w:rsidRDefault="00E116F4" w:rsidP="003E4028">
            <w:pPr>
              <w:spacing w:after="0" w:line="240" w:lineRule="auto"/>
              <w:jc w:val="center"/>
              <w:rPr>
                <w:sz w:val="26"/>
                <w:szCs w:val="26"/>
              </w:rPr>
            </w:pPr>
          </w:p>
        </w:tc>
        <w:tc>
          <w:tcPr>
            <w:tcW w:w="4971" w:type="dxa"/>
            <w:vAlign w:val="center"/>
          </w:tcPr>
          <w:p w14:paraId="7853DAEA" w14:textId="77777777" w:rsidR="00E116F4" w:rsidRPr="007B0D79" w:rsidRDefault="00E116F4" w:rsidP="00A27ABF">
            <w:pPr>
              <w:numPr>
                <w:ilvl w:val="0"/>
                <w:numId w:val="69"/>
              </w:numPr>
              <w:spacing w:after="0" w:line="240" w:lineRule="auto"/>
              <w:ind w:left="57" w:right="-113"/>
              <w:rPr>
                <w:sz w:val="26"/>
                <w:szCs w:val="26"/>
              </w:rPr>
            </w:pPr>
            <w:r w:rsidRPr="007B0D79">
              <w:rPr>
                <w:sz w:val="26"/>
                <w:szCs w:val="26"/>
              </w:rPr>
              <w:t xml:space="preserve"> проектируемый</w:t>
            </w:r>
          </w:p>
        </w:tc>
        <w:tc>
          <w:tcPr>
            <w:tcW w:w="1985" w:type="dxa"/>
            <w:vAlign w:val="bottom"/>
          </w:tcPr>
          <w:p w14:paraId="44024A1B" w14:textId="77777777" w:rsidR="00E116F4" w:rsidRPr="007B0D79" w:rsidRDefault="00E116F4" w:rsidP="005D297D">
            <w:pPr>
              <w:spacing w:after="0" w:line="240" w:lineRule="auto"/>
              <w:jc w:val="center"/>
              <w:rPr>
                <w:sz w:val="26"/>
                <w:szCs w:val="26"/>
              </w:rPr>
            </w:pPr>
            <w:r w:rsidRPr="007B0D79">
              <w:rPr>
                <w:sz w:val="26"/>
                <w:szCs w:val="26"/>
              </w:rPr>
              <w:t>48</w:t>
            </w:r>
          </w:p>
        </w:tc>
        <w:tc>
          <w:tcPr>
            <w:tcW w:w="1985" w:type="dxa"/>
            <w:vAlign w:val="bottom"/>
          </w:tcPr>
          <w:p w14:paraId="26E1B478" w14:textId="77777777" w:rsidR="00E116F4" w:rsidRPr="007B0D79" w:rsidRDefault="00E116F4" w:rsidP="005D297D">
            <w:pPr>
              <w:spacing w:after="0" w:line="240" w:lineRule="auto"/>
              <w:jc w:val="center"/>
              <w:rPr>
                <w:sz w:val="26"/>
                <w:szCs w:val="26"/>
              </w:rPr>
            </w:pPr>
            <w:r w:rsidRPr="007B0D79">
              <w:rPr>
                <w:sz w:val="26"/>
                <w:szCs w:val="26"/>
              </w:rPr>
              <w:t>46</w:t>
            </w:r>
          </w:p>
        </w:tc>
      </w:tr>
      <w:tr w:rsidR="00E116F4" w:rsidRPr="007B0D79" w14:paraId="56944010" w14:textId="77777777" w:rsidTr="00A27ABF">
        <w:trPr>
          <w:cantSplit/>
          <w:trHeight w:val="454"/>
        </w:trPr>
        <w:tc>
          <w:tcPr>
            <w:tcW w:w="841" w:type="dxa"/>
            <w:vAlign w:val="center"/>
          </w:tcPr>
          <w:p w14:paraId="79EFF832" w14:textId="77777777" w:rsidR="00E116F4" w:rsidRPr="007B0D79" w:rsidRDefault="00E116F4" w:rsidP="003E4028">
            <w:pPr>
              <w:spacing w:after="0" w:line="240" w:lineRule="auto"/>
              <w:jc w:val="center"/>
              <w:rPr>
                <w:sz w:val="26"/>
                <w:szCs w:val="26"/>
              </w:rPr>
            </w:pPr>
            <w:r w:rsidRPr="007B0D79">
              <w:rPr>
                <w:sz w:val="26"/>
                <w:szCs w:val="26"/>
              </w:rPr>
              <w:t>3</w:t>
            </w:r>
          </w:p>
        </w:tc>
        <w:tc>
          <w:tcPr>
            <w:tcW w:w="4971" w:type="dxa"/>
            <w:vAlign w:val="center"/>
          </w:tcPr>
          <w:p w14:paraId="06119DF0" w14:textId="77777777" w:rsidR="00E116F4" w:rsidRPr="007B0D79" w:rsidRDefault="00E116F4" w:rsidP="00A27ABF">
            <w:pPr>
              <w:spacing w:after="0" w:line="240" w:lineRule="auto"/>
              <w:ind w:left="57" w:right="-113"/>
              <w:rPr>
                <w:sz w:val="26"/>
                <w:szCs w:val="26"/>
              </w:rPr>
            </w:pPr>
            <w:r w:rsidRPr="007B0D79">
              <w:rPr>
                <w:sz w:val="26"/>
                <w:szCs w:val="26"/>
              </w:rPr>
              <w:t>Наружное освещение</w:t>
            </w:r>
          </w:p>
        </w:tc>
        <w:tc>
          <w:tcPr>
            <w:tcW w:w="1985" w:type="dxa"/>
            <w:vAlign w:val="center"/>
          </w:tcPr>
          <w:p w14:paraId="6CE4B8C2" w14:textId="77777777" w:rsidR="00E116F4" w:rsidRPr="007B0D79" w:rsidRDefault="00E116F4" w:rsidP="005D297D">
            <w:pPr>
              <w:spacing w:after="0" w:line="240" w:lineRule="auto"/>
              <w:jc w:val="center"/>
              <w:rPr>
                <w:sz w:val="26"/>
                <w:szCs w:val="26"/>
              </w:rPr>
            </w:pPr>
            <w:r w:rsidRPr="007B0D79">
              <w:rPr>
                <w:sz w:val="26"/>
                <w:szCs w:val="26"/>
              </w:rPr>
              <w:t>5</w:t>
            </w:r>
          </w:p>
        </w:tc>
        <w:tc>
          <w:tcPr>
            <w:tcW w:w="1985" w:type="dxa"/>
            <w:vAlign w:val="center"/>
          </w:tcPr>
          <w:p w14:paraId="1D90C9A3" w14:textId="77777777" w:rsidR="00E116F4" w:rsidRPr="007B0D79" w:rsidRDefault="00E116F4" w:rsidP="005D297D">
            <w:pPr>
              <w:spacing w:after="0" w:line="240" w:lineRule="auto"/>
              <w:jc w:val="center"/>
              <w:rPr>
                <w:sz w:val="26"/>
                <w:szCs w:val="26"/>
              </w:rPr>
            </w:pPr>
            <w:r w:rsidRPr="007B0D79">
              <w:rPr>
                <w:sz w:val="26"/>
                <w:szCs w:val="26"/>
              </w:rPr>
              <w:t>4</w:t>
            </w:r>
          </w:p>
        </w:tc>
      </w:tr>
      <w:tr w:rsidR="00E116F4" w:rsidRPr="007B0D79" w14:paraId="6C1AD4EF" w14:textId="77777777" w:rsidTr="00A27ABF">
        <w:trPr>
          <w:cantSplit/>
          <w:trHeight w:val="454"/>
        </w:trPr>
        <w:tc>
          <w:tcPr>
            <w:tcW w:w="841" w:type="dxa"/>
            <w:vMerge w:val="restart"/>
            <w:vAlign w:val="center"/>
          </w:tcPr>
          <w:p w14:paraId="106A9B74" w14:textId="77777777" w:rsidR="00E116F4" w:rsidRPr="007B0D79" w:rsidRDefault="00E116F4" w:rsidP="003E4028">
            <w:pPr>
              <w:spacing w:after="0" w:line="240" w:lineRule="auto"/>
              <w:jc w:val="center"/>
              <w:rPr>
                <w:sz w:val="26"/>
                <w:szCs w:val="26"/>
              </w:rPr>
            </w:pPr>
            <w:r w:rsidRPr="007B0D79">
              <w:rPr>
                <w:sz w:val="26"/>
                <w:szCs w:val="26"/>
              </w:rPr>
              <w:t>4</w:t>
            </w:r>
          </w:p>
        </w:tc>
        <w:tc>
          <w:tcPr>
            <w:tcW w:w="4971" w:type="dxa"/>
            <w:vAlign w:val="center"/>
          </w:tcPr>
          <w:p w14:paraId="64DA6B5C" w14:textId="77777777" w:rsidR="00E116F4" w:rsidRPr="007B0D79" w:rsidRDefault="0059662E" w:rsidP="00A27ABF">
            <w:pPr>
              <w:spacing w:after="0" w:line="240" w:lineRule="auto"/>
              <w:ind w:left="57" w:right="-113"/>
              <w:rPr>
                <w:sz w:val="26"/>
                <w:szCs w:val="26"/>
              </w:rPr>
            </w:pPr>
            <w:r w:rsidRPr="007B0D79">
              <w:rPr>
                <w:sz w:val="26"/>
                <w:szCs w:val="26"/>
              </w:rPr>
              <w:t xml:space="preserve">Итого:  </w:t>
            </w:r>
            <w:r w:rsidR="00E116F4" w:rsidRPr="007B0D79">
              <w:rPr>
                <w:sz w:val="26"/>
                <w:szCs w:val="26"/>
              </w:rPr>
              <w:t xml:space="preserve">  а) Существующие</w:t>
            </w:r>
          </w:p>
        </w:tc>
        <w:tc>
          <w:tcPr>
            <w:tcW w:w="1985" w:type="dxa"/>
            <w:vAlign w:val="center"/>
          </w:tcPr>
          <w:p w14:paraId="2A55876F" w14:textId="77777777" w:rsidR="00E116F4" w:rsidRPr="007B0D79" w:rsidRDefault="00E116F4" w:rsidP="005D297D">
            <w:pPr>
              <w:spacing w:after="0" w:line="240" w:lineRule="auto"/>
              <w:jc w:val="center"/>
              <w:rPr>
                <w:sz w:val="26"/>
                <w:szCs w:val="26"/>
              </w:rPr>
            </w:pPr>
            <w:r w:rsidRPr="007B0D79">
              <w:rPr>
                <w:sz w:val="26"/>
                <w:szCs w:val="26"/>
              </w:rPr>
              <w:t>253</w:t>
            </w:r>
          </w:p>
        </w:tc>
        <w:tc>
          <w:tcPr>
            <w:tcW w:w="1985" w:type="dxa"/>
            <w:vAlign w:val="center"/>
          </w:tcPr>
          <w:p w14:paraId="2E396D17" w14:textId="77777777" w:rsidR="00E116F4" w:rsidRPr="007B0D79" w:rsidRDefault="00E116F4" w:rsidP="005D297D">
            <w:pPr>
              <w:spacing w:after="0" w:line="240" w:lineRule="auto"/>
              <w:jc w:val="center"/>
              <w:rPr>
                <w:sz w:val="26"/>
                <w:szCs w:val="26"/>
              </w:rPr>
            </w:pPr>
            <w:r w:rsidRPr="007B0D79">
              <w:rPr>
                <w:sz w:val="26"/>
                <w:szCs w:val="26"/>
              </w:rPr>
              <w:t>272</w:t>
            </w:r>
          </w:p>
        </w:tc>
      </w:tr>
      <w:tr w:rsidR="00E116F4" w:rsidRPr="007B0D79" w14:paraId="512C75CC" w14:textId="77777777" w:rsidTr="00A27ABF">
        <w:trPr>
          <w:cantSplit/>
          <w:trHeight w:val="454"/>
        </w:trPr>
        <w:tc>
          <w:tcPr>
            <w:tcW w:w="841" w:type="dxa"/>
            <w:vMerge/>
            <w:vAlign w:val="center"/>
          </w:tcPr>
          <w:p w14:paraId="5C67BCE6" w14:textId="77777777" w:rsidR="00E116F4" w:rsidRPr="007B0D79" w:rsidRDefault="00E116F4" w:rsidP="003E4028">
            <w:pPr>
              <w:spacing w:after="0" w:line="240" w:lineRule="auto"/>
              <w:jc w:val="center"/>
              <w:rPr>
                <w:sz w:val="26"/>
                <w:szCs w:val="26"/>
              </w:rPr>
            </w:pPr>
          </w:p>
        </w:tc>
        <w:tc>
          <w:tcPr>
            <w:tcW w:w="4971" w:type="dxa"/>
            <w:vAlign w:val="center"/>
          </w:tcPr>
          <w:p w14:paraId="12C6A8F0" w14:textId="77777777" w:rsidR="00E116F4" w:rsidRPr="007B0D79" w:rsidRDefault="00E116F4" w:rsidP="00A27ABF">
            <w:pPr>
              <w:spacing w:after="0" w:line="240" w:lineRule="auto"/>
              <w:ind w:left="57" w:right="-113"/>
              <w:rPr>
                <w:sz w:val="26"/>
                <w:szCs w:val="26"/>
              </w:rPr>
            </w:pPr>
            <w:r w:rsidRPr="007B0D79">
              <w:rPr>
                <w:sz w:val="26"/>
                <w:szCs w:val="26"/>
              </w:rPr>
              <w:t xml:space="preserve">                б) Проектируемые</w:t>
            </w:r>
          </w:p>
        </w:tc>
        <w:tc>
          <w:tcPr>
            <w:tcW w:w="1985" w:type="dxa"/>
            <w:vAlign w:val="center"/>
          </w:tcPr>
          <w:p w14:paraId="6A4BA972" w14:textId="77777777" w:rsidR="00E116F4" w:rsidRPr="007B0D79" w:rsidRDefault="00E116F4" w:rsidP="005D297D">
            <w:pPr>
              <w:spacing w:after="0" w:line="240" w:lineRule="auto"/>
              <w:jc w:val="center"/>
              <w:rPr>
                <w:sz w:val="26"/>
                <w:szCs w:val="26"/>
              </w:rPr>
            </w:pPr>
            <w:r w:rsidRPr="007B0D79">
              <w:rPr>
                <w:sz w:val="26"/>
                <w:szCs w:val="26"/>
              </w:rPr>
              <w:t>187</w:t>
            </w:r>
          </w:p>
        </w:tc>
        <w:tc>
          <w:tcPr>
            <w:tcW w:w="1985" w:type="dxa"/>
            <w:vAlign w:val="center"/>
          </w:tcPr>
          <w:p w14:paraId="73B06555" w14:textId="77777777" w:rsidR="00E116F4" w:rsidRPr="007B0D79" w:rsidRDefault="00E116F4" w:rsidP="005D297D">
            <w:pPr>
              <w:spacing w:after="0" w:line="240" w:lineRule="auto"/>
              <w:jc w:val="center"/>
              <w:rPr>
                <w:sz w:val="26"/>
                <w:szCs w:val="26"/>
              </w:rPr>
            </w:pPr>
            <w:r w:rsidRPr="007B0D79">
              <w:rPr>
                <w:sz w:val="26"/>
                <w:szCs w:val="26"/>
              </w:rPr>
              <w:t>88</w:t>
            </w:r>
          </w:p>
        </w:tc>
      </w:tr>
      <w:tr w:rsidR="00E116F4" w:rsidRPr="007B0D79" w14:paraId="7A01E48B" w14:textId="77777777" w:rsidTr="00A27ABF">
        <w:trPr>
          <w:cantSplit/>
          <w:trHeight w:val="454"/>
        </w:trPr>
        <w:tc>
          <w:tcPr>
            <w:tcW w:w="841" w:type="dxa"/>
            <w:vMerge/>
            <w:vAlign w:val="center"/>
          </w:tcPr>
          <w:p w14:paraId="31B00022" w14:textId="77777777" w:rsidR="00E116F4" w:rsidRPr="007B0D79" w:rsidRDefault="00E116F4" w:rsidP="003E4028">
            <w:pPr>
              <w:spacing w:after="0" w:line="240" w:lineRule="auto"/>
              <w:jc w:val="center"/>
              <w:rPr>
                <w:sz w:val="26"/>
                <w:szCs w:val="26"/>
              </w:rPr>
            </w:pPr>
          </w:p>
        </w:tc>
        <w:tc>
          <w:tcPr>
            <w:tcW w:w="4971" w:type="dxa"/>
            <w:vAlign w:val="center"/>
          </w:tcPr>
          <w:p w14:paraId="4801D6D7" w14:textId="77777777" w:rsidR="00E116F4" w:rsidRPr="007B0D79" w:rsidRDefault="0059662E" w:rsidP="00A27ABF">
            <w:pPr>
              <w:spacing w:after="0" w:line="240" w:lineRule="auto"/>
              <w:ind w:left="57" w:right="-113"/>
              <w:rPr>
                <w:sz w:val="26"/>
                <w:szCs w:val="26"/>
              </w:rPr>
            </w:pPr>
            <w:r w:rsidRPr="007B0D79">
              <w:rPr>
                <w:sz w:val="26"/>
                <w:szCs w:val="26"/>
              </w:rPr>
              <w:t xml:space="preserve">Итого:  </w:t>
            </w:r>
            <w:r w:rsidR="00E116F4" w:rsidRPr="007B0D79">
              <w:rPr>
                <w:sz w:val="26"/>
                <w:szCs w:val="26"/>
              </w:rPr>
              <w:t xml:space="preserve">  а) + б)</w:t>
            </w:r>
          </w:p>
        </w:tc>
        <w:tc>
          <w:tcPr>
            <w:tcW w:w="1985" w:type="dxa"/>
            <w:vAlign w:val="center"/>
          </w:tcPr>
          <w:p w14:paraId="099BE2AE" w14:textId="77777777" w:rsidR="00E116F4" w:rsidRPr="007B0D79" w:rsidRDefault="00E116F4" w:rsidP="005D297D">
            <w:pPr>
              <w:spacing w:after="0" w:line="240" w:lineRule="auto"/>
              <w:jc w:val="center"/>
              <w:rPr>
                <w:sz w:val="26"/>
                <w:szCs w:val="26"/>
              </w:rPr>
            </w:pPr>
            <w:r w:rsidRPr="007B0D79">
              <w:rPr>
                <w:sz w:val="26"/>
                <w:szCs w:val="26"/>
              </w:rPr>
              <w:t>440</w:t>
            </w:r>
          </w:p>
        </w:tc>
        <w:tc>
          <w:tcPr>
            <w:tcW w:w="1985" w:type="dxa"/>
            <w:vAlign w:val="center"/>
          </w:tcPr>
          <w:p w14:paraId="3C53E841" w14:textId="77777777" w:rsidR="00E116F4" w:rsidRPr="007B0D79" w:rsidRDefault="00E116F4" w:rsidP="005D297D">
            <w:pPr>
              <w:spacing w:after="0" w:line="240" w:lineRule="auto"/>
              <w:jc w:val="center"/>
              <w:rPr>
                <w:sz w:val="26"/>
                <w:szCs w:val="26"/>
              </w:rPr>
            </w:pPr>
            <w:r w:rsidRPr="007B0D79">
              <w:rPr>
                <w:sz w:val="26"/>
                <w:szCs w:val="26"/>
              </w:rPr>
              <w:t>360</w:t>
            </w:r>
          </w:p>
        </w:tc>
      </w:tr>
      <w:tr w:rsidR="00E116F4" w:rsidRPr="007B0D79" w14:paraId="6198D3D0" w14:textId="77777777" w:rsidTr="00A27ABF">
        <w:trPr>
          <w:cantSplit/>
          <w:trHeight w:val="454"/>
        </w:trPr>
        <w:tc>
          <w:tcPr>
            <w:tcW w:w="841" w:type="dxa"/>
            <w:vAlign w:val="center"/>
          </w:tcPr>
          <w:p w14:paraId="35A9AE05" w14:textId="77777777" w:rsidR="00E116F4" w:rsidRPr="007B0D79" w:rsidRDefault="00E116F4" w:rsidP="003E4028">
            <w:pPr>
              <w:spacing w:after="0" w:line="240" w:lineRule="auto"/>
              <w:jc w:val="center"/>
              <w:rPr>
                <w:sz w:val="26"/>
                <w:szCs w:val="26"/>
              </w:rPr>
            </w:pPr>
            <w:r w:rsidRPr="007B0D79">
              <w:rPr>
                <w:sz w:val="26"/>
                <w:szCs w:val="26"/>
              </w:rPr>
              <w:lastRenderedPageBreak/>
              <w:t>5</w:t>
            </w:r>
          </w:p>
        </w:tc>
        <w:tc>
          <w:tcPr>
            <w:tcW w:w="4971" w:type="dxa"/>
            <w:vAlign w:val="center"/>
          </w:tcPr>
          <w:p w14:paraId="4985C3AB" w14:textId="77777777" w:rsidR="00E116F4" w:rsidRPr="007B0D79" w:rsidRDefault="00E116F4" w:rsidP="00A27ABF">
            <w:pPr>
              <w:spacing w:after="0" w:line="240" w:lineRule="auto"/>
              <w:ind w:left="57" w:right="-113"/>
              <w:rPr>
                <w:b/>
                <w:sz w:val="26"/>
                <w:szCs w:val="26"/>
              </w:rPr>
            </w:pPr>
            <w:r w:rsidRPr="007B0D79">
              <w:rPr>
                <w:b/>
                <w:sz w:val="26"/>
                <w:szCs w:val="26"/>
              </w:rPr>
              <w:t>Всего</w:t>
            </w:r>
          </w:p>
          <w:p w14:paraId="2BB04666" w14:textId="77777777" w:rsidR="00E116F4" w:rsidRPr="007B0D79" w:rsidRDefault="00E116F4" w:rsidP="00A27ABF">
            <w:pPr>
              <w:spacing w:after="0" w:line="240" w:lineRule="auto"/>
              <w:ind w:left="57" w:right="-113"/>
              <w:rPr>
                <w:sz w:val="26"/>
                <w:szCs w:val="26"/>
              </w:rPr>
            </w:pPr>
            <w:r w:rsidRPr="007B0D79">
              <w:rPr>
                <w:sz w:val="26"/>
                <w:szCs w:val="26"/>
              </w:rPr>
              <w:t>с учётом коэффициента одновремённости 0,7 на стороне в соответствии с СП 31-110-2003 и РД 34.20.185-94</w:t>
            </w:r>
          </w:p>
        </w:tc>
        <w:tc>
          <w:tcPr>
            <w:tcW w:w="1985" w:type="dxa"/>
            <w:vAlign w:val="center"/>
          </w:tcPr>
          <w:p w14:paraId="24897147" w14:textId="77777777" w:rsidR="00E116F4" w:rsidRPr="007B0D79" w:rsidRDefault="00E116F4" w:rsidP="005D297D">
            <w:pPr>
              <w:spacing w:after="0" w:line="240" w:lineRule="auto"/>
              <w:jc w:val="center"/>
              <w:rPr>
                <w:sz w:val="26"/>
                <w:szCs w:val="26"/>
              </w:rPr>
            </w:pPr>
            <w:r w:rsidRPr="007B0D79">
              <w:rPr>
                <w:sz w:val="26"/>
                <w:szCs w:val="26"/>
              </w:rPr>
              <w:t>308</w:t>
            </w:r>
          </w:p>
        </w:tc>
        <w:tc>
          <w:tcPr>
            <w:tcW w:w="1985" w:type="dxa"/>
            <w:vAlign w:val="center"/>
          </w:tcPr>
          <w:p w14:paraId="47CB6970" w14:textId="77777777" w:rsidR="00E116F4" w:rsidRPr="007B0D79" w:rsidRDefault="00E116F4" w:rsidP="005D297D">
            <w:pPr>
              <w:spacing w:after="0" w:line="240" w:lineRule="auto"/>
              <w:jc w:val="center"/>
              <w:rPr>
                <w:sz w:val="26"/>
                <w:szCs w:val="26"/>
              </w:rPr>
            </w:pPr>
            <w:r w:rsidRPr="007B0D79">
              <w:rPr>
                <w:sz w:val="26"/>
                <w:szCs w:val="26"/>
              </w:rPr>
              <w:t>252</w:t>
            </w:r>
          </w:p>
        </w:tc>
      </w:tr>
      <w:tr w:rsidR="00E116F4" w:rsidRPr="007B0D79" w14:paraId="67ECB6F0" w14:textId="77777777" w:rsidTr="007B0D79">
        <w:trPr>
          <w:cantSplit/>
          <w:trHeight w:val="20"/>
        </w:trPr>
        <w:tc>
          <w:tcPr>
            <w:tcW w:w="9782" w:type="dxa"/>
            <w:gridSpan w:val="4"/>
            <w:vAlign w:val="center"/>
          </w:tcPr>
          <w:p w14:paraId="3F02C281" w14:textId="77777777" w:rsidR="00E116F4" w:rsidRPr="007B0D79" w:rsidRDefault="00E116F4" w:rsidP="005D297D">
            <w:pPr>
              <w:spacing w:after="0" w:line="240" w:lineRule="auto"/>
              <w:jc w:val="center"/>
              <w:rPr>
                <w:b/>
                <w:sz w:val="26"/>
                <w:szCs w:val="26"/>
              </w:rPr>
            </w:pPr>
            <w:r w:rsidRPr="007B0D79">
              <w:rPr>
                <w:b/>
                <w:sz w:val="26"/>
                <w:szCs w:val="26"/>
              </w:rPr>
              <w:t>Новоясенское сельское поселение, всего:</w:t>
            </w:r>
          </w:p>
        </w:tc>
      </w:tr>
      <w:tr w:rsidR="00E116F4" w:rsidRPr="007B0D79" w14:paraId="67DC65C2" w14:textId="77777777" w:rsidTr="00A27ABF">
        <w:trPr>
          <w:cantSplit/>
          <w:trHeight w:val="454"/>
        </w:trPr>
        <w:tc>
          <w:tcPr>
            <w:tcW w:w="841" w:type="dxa"/>
            <w:vMerge w:val="restart"/>
            <w:vAlign w:val="center"/>
          </w:tcPr>
          <w:p w14:paraId="7F32FA7D" w14:textId="77777777" w:rsidR="00E116F4" w:rsidRPr="007B0D79" w:rsidRDefault="00E116F4" w:rsidP="003E4028">
            <w:pPr>
              <w:spacing w:after="0" w:line="240" w:lineRule="auto"/>
              <w:jc w:val="center"/>
              <w:rPr>
                <w:sz w:val="26"/>
                <w:szCs w:val="26"/>
              </w:rPr>
            </w:pPr>
            <w:r w:rsidRPr="007B0D79">
              <w:rPr>
                <w:sz w:val="26"/>
                <w:szCs w:val="26"/>
              </w:rPr>
              <w:t>1</w:t>
            </w:r>
          </w:p>
        </w:tc>
        <w:tc>
          <w:tcPr>
            <w:tcW w:w="4971" w:type="dxa"/>
            <w:vAlign w:val="center"/>
          </w:tcPr>
          <w:p w14:paraId="61C07D6D" w14:textId="77777777" w:rsidR="00E116F4" w:rsidRPr="007B0D79" w:rsidRDefault="00E116F4" w:rsidP="00A27ABF">
            <w:pPr>
              <w:spacing w:after="0" w:line="240" w:lineRule="auto"/>
              <w:rPr>
                <w:sz w:val="26"/>
                <w:szCs w:val="26"/>
              </w:rPr>
            </w:pPr>
            <w:r w:rsidRPr="007B0D79">
              <w:rPr>
                <w:sz w:val="26"/>
                <w:szCs w:val="26"/>
              </w:rPr>
              <w:t>Жилищно-коммунальный сектор:</w:t>
            </w:r>
          </w:p>
        </w:tc>
        <w:tc>
          <w:tcPr>
            <w:tcW w:w="1985" w:type="dxa"/>
            <w:vAlign w:val="center"/>
          </w:tcPr>
          <w:p w14:paraId="3098ADB8" w14:textId="77777777" w:rsidR="00E116F4" w:rsidRPr="007B0D79" w:rsidRDefault="00E116F4" w:rsidP="003E4028">
            <w:pPr>
              <w:spacing w:after="0" w:line="240" w:lineRule="auto"/>
              <w:jc w:val="center"/>
              <w:rPr>
                <w:color w:val="000000"/>
                <w:sz w:val="26"/>
                <w:szCs w:val="26"/>
              </w:rPr>
            </w:pPr>
          </w:p>
        </w:tc>
        <w:tc>
          <w:tcPr>
            <w:tcW w:w="1985" w:type="dxa"/>
            <w:vAlign w:val="center"/>
          </w:tcPr>
          <w:p w14:paraId="6C4D2DA1" w14:textId="77777777" w:rsidR="00E116F4" w:rsidRPr="007B0D79" w:rsidRDefault="00E116F4" w:rsidP="003E4028">
            <w:pPr>
              <w:spacing w:after="0" w:line="240" w:lineRule="auto"/>
              <w:jc w:val="center"/>
              <w:rPr>
                <w:color w:val="000000"/>
                <w:sz w:val="26"/>
                <w:szCs w:val="26"/>
              </w:rPr>
            </w:pPr>
          </w:p>
        </w:tc>
      </w:tr>
      <w:tr w:rsidR="00E116F4" w:rsidRPr="007B0D79" w14:paraId="6183EC1F" w14:textId="77777777" w:rsidTr="00A27ABF">
        <w:trPr>
          <w:cantSplit/>
          <w:trHeight w:val="454"/>
        </w:trPr>
        <w:tc>
          <w:tcPr>
            <w:tcW w:w="841" w:type="dxa"/>
            <w:vMerge/>
            <w:vAlign w:val="center"/>
          </w:tcPr>
          <w:p w14:paraId="0D38AF74" w14:textId="77777777" w:rsidR="00E116F4" w:rsidRPr="007B0D79" w:rsidRDefault="00E116F4" w:rsidP="003E4028">
            <w:pPr>
              <w:spacing w:after="0" w:line="240" w:lineRule="auto"/>
              <w:jc w:val="center"/>
              <w:rPr>
                <w:sz w:val="26"/>
                <w:szCs w:val="26"/>
              </w:rPr>
            </w:pPr>
          </w:p>
        </w:tc>
        <w:tc>
          <w:tcPr>
            <w:tcW w:w="4971" w:type="dxa"/>
            <w:vAlign w:val="center"/>
          </w:tcPr>
          <w:p w14:paraId="52AF9ECD" w14:textId="77777777" w:rsidR="00E116F4" w:rsidRPr="007B0D79" w:rsidRDefault="00E116F4" w:rsidP="00A27ABF">
            <w:pPr>
              <w:numPr>
                <w:ilvl w:val="0"/>
                <w:numId w:val="69"/>
              </w:numPr>
              <w:spacing w:after="0" w:line="240" w:lineRule="auto"/>
              <w:rPr>
                <w:sz w:val="26"/>
                <w:szCs w:val="26"/>
              </w:rPr>
            </w:pPr>
            <w:r w:rsidRPr="007B0D79">
              <w:rPr>
                <w:sz w:val="26"/>
                <w:szCs w:val="26"/>
              </w:rPr>
              <w:t>существующий (с учетом убыли)</w:t>
            </w:r>
          </w:p>
        </w:tc>
        <w:tc>
          <w:tcPr>
            <w:tcW w:w="1985" w:type="dxa"/>
            <w:vAlign w:val="center"/>
          </w:tcPr>
          <w:p w14:paraId="366BF803" w14:textId="77777777" w:rsidR="00E116F4" w:rsidRPr="007B0D79" w:rsidRDefault="00E116F4" w:rsidP="003E4028">
            <w:pPr>
              <w:spacing w:after="0" w:line="240" w:lineRule="auto"/>
              <w:jc w:val="center"/>
              <w:rPr>
                <w:sz w:val="26"/>
                <w:szCs w:val="26"/>
              </w:rPr>
            </w:pPr>
            <w:r w:rsidRPr="007B0D79">
              <w:rPr>
                <w:sz w:val="26"/>
                <w:szCs w:val="26"/>
              </w:rPr>
              <w:t>527</w:t>
            </w:r>
          </w:p>
        </w:tc>
        <w:tc>
          <w:tcPr>
            <w:tcW w:w="1985" w:type="dxa"/>
            <w:vAlign w:val="center"/>
          </w:tcPr>
          <w:p w14:paraId="67166740" w14:textId="77777777" w:rsidR="00E116F4" w:rsidRPr="007B0D79" w:rsidRDefault="00E116F4" w:rsidP="003E4028">
            <w:pPr>
              <w:spacing w:after="0" w:line="240" w:lineRule="auto"/>
              <w:jc w:val="center"/>
              <w:rPr>
                <w:sz w:val="26"/>
                <w:szCs w:val="26"/>
              </w:rPr>
            </w:pPr>
            <w:r w:rsidRPr="007B0D79">
              <w:rPr>
                <w:sz w:val="26"/>
                <w:szCs w:val="26"/>
              </w:rPr>
              <w:t>571</w:t>
            </w:r>
          </w:p>
        </w:tc>
      </w:tr>
      <w:tr w:rsidR="00E116F4" w:rsidRPr="007B0D79" w14:paraId="6E2D8859" w14:textId="77777777" w:rsidTr="00A27ABF">
        <w:trPr>
          <w:cantSplit/>
          <w:trHeight w:val="454"/>
        </w:trPr>
        <w:tc>
          <w:tcPr>
            <w:tcW w:w="841" w:type="dxa"/>
            <w:vMerge/>
            <w:vAlign w:val="center"/>
          </w:tcPr>
          <w:p w14:paraId="1D06545B" w14:textId="77777777" w:rsidR="00E116F4" w:rsidRPr="007B0D79" w:rsidRDefault="00E116F4" w:rsidP="003E4028">
            <w:pPr>
              <w:spacing w:after="0" w:line="240" w:lineRule="auto"/>
              <w:jc w:val="center"/>
              <w:rPr>
                <w:sz w:val="26"/>
                <w:szCs w:val="26"/>
              </w:rPr>
            </w:pPr>
          </w:p>
        </w:tc>
        <w:tc>
          <w:tcPr>
            <w:tcW w:w="4971" w:type="dxa"/>
            <w:vAlign w:val="center"/>
          </w:tcPr>
          <w:p w14:paraId="16DEDA8A" w14:textId="77777777" w:rsidR="00E116F4" w:rsidRPr="007B0D79" w:rsidRDefault="00E116F4" w:rsidP="00A27ABF">
            <w:pPr>
              <w:numPr>
                <w:ilvl w:val="0"/>
                <w:numId w:val="69"/>
              </w:numPr>
              <w:spacing w:after="0" w:line="240" w:lineRule="auto"/>
              <w:rPr>
                <w:sz w:val="26"/>
                <w:szCs w:val="26"/>
              </w:rPr>
            </w:pPr>
            <w:r w:rsidRPr="007B0D79">
              <w:rPr>
                <w:sz w:val="26"/>
                <w:szCs w:val="26"/>
              </w:rPr>
              <w:t xml:space="preserve">проектируемый </w:t>
            </w:r>
          </w:p>
        </w:tc>
        <w:tc>
          <w:tcPr>
            <w:tcW w:w="1985" w:type="dxa"/>
            <w:vAlign w:val="center"/>
          </w:tcPr>
          <w:p w14:paraId="7E728B70" w14:textId="77777777" w:rsidR="00E116F4" w:rsidRPr="007B0D79" w:rsidRDefault="00E116F4" w:rsidP="003E4028">
            <w:pPr>
              <w:spacing w:after="0" w:line="240" w:lineRule="auto"/>
              <w:jc w:val="center"/>
              <w:rPr>
                <w:sz w:val="26"/>
                <w:szCs w:val="26"/>
              </w:rPr>
            </w:pPr>
            <w:r w:rsidRPr="007B0D79">
              <w:rPr>
                <w:sz w:val="26"/>
                <w:szCs w:val="26"/>
              </w:rPr>
              <w:t>284</w:t>
            </w:r>
          </w:p>
        </w:tc>
        <w:tc>
          <w:tcPr>
            <w:tcW w:w="1985" w:type="dxa"/>
            <w:vAlign w:val="center"/>
          </w:tcPr>
          <w:p w14:paraId="0B5C4772" w14:textId="77777777" w:rsidR="00E116F4" w:rsidRPr="007B0D79" w:rsidRDefault="00E116F4" w:rsidP="003E4028">
            <w:pPr>
              <w:spacing w:after="0" w:line="240" w:lineRule="auto"/>
              <w:jc w:val="center"/>
              <w:rPr>
                <w:sz w:val="26"/>
                <w:szCs w:val="26"/>
              </w:rPr>
            </w:pPr>
            <w:r w:rsidRPr="007B0D79">
              <w:rPr>
                <w:sz w:val="26"/>
                <w:szCs w:val="26"/>
              </w:rPr>
              <w:t>94</w:t>
            </w:r>
          </w:p>
        </w:tc>
      </w:tr>
      <w:tr w:rsidR="00E116F4" w:rsidRPr="007B0D79" w14:paraId="31A2CF3C" w14:textId="77777777" w:rsidTr="00A27ABF">
        <w:trPr>
          <w:cantSplit/>
          <w:trHeight w:val="454"/>
        </w:trPr>
        <w:tc>
          <w:tcPr>
            <w:tcW w:w="841" w:type="dxa"/>
            <w:vMerge w:val="restart"/>
            <w:vAlign w:val="center"/>
          </w:tcPr>
          <w:p w14:paraId="63D4B76A" w14:textId="77777777" w:rsidR="00E116F4" w:rsidRPr="007B0D79" w:rsidRDefault="00E116F4" w:rsidP="003E4028">
            <w:pPr>
              <w:spacing w:after="0" w:line="240" w:lineRule="auto"/>
              <w:jc w:val="center"/>
              <w:rPr>
                <w:sz w:val="26"/>
                <w:szCs w:val="26"/>
              </w:rPr>
            </w:pPr>
            <w:r w:rsidRPr="007B0D79">
              <w:rPr>
                <w:sz w:val="26"/>
                <w:szCs w:val="26"/>
              </w:rPr>
              <w:t>2</w:t>
            </w:r>
          </w:p>
        </w:tc>
        <w:tc>
          <w:tcPr>
            <w:tcW w:w="4971" w:type="dxa"/>
            <w:vAlign w:val="center"/>
          </w:tcPr>
          <w:p w14:paraId="728D4BB9" w14:textId="77777777" w:rsidR="00E116F4" w:rsidRPr="007B0D79" w:rsidRDefault="00E116F4" w:rsidP="00A27ABF">
            <w:pPr>
              <w:spacing w:after="0" w:line="240" w:lineRule="auto"/>
              <w:rPr>
                <w:sz w:val="26"/>
                <w:szCs w:val="26"/>
              </w:rPr>
            </w:pPr>
            <w:r w:rsidRPr="007B0D79">
              <w:rPr>
                <w:sz w:val="26"/>
                <w:szCs w:val="26"/>
              </w:rPr>
              <w:t>Общественно-деловой, культурно-бытовой и производственный сектор:</w:t>
            </w:r>
          </w:p>
        </w:tc>
        <w:tc>
          <w:tcPr>
            <w:tcW w:w="1985" w:type="dxa"/>
            <w:vAlign w:val="center"/>
          </w:tcPr>
          <w:p w14:paraId="319EFFD4" w14:textId="77777777" w:rsidR="00E116F4" w:rsidRPr="007B0D79" w:rsidRDefault="00E116F4" w:rsidP="003E4028">
            <w:pPr>
              <w:spacing w:after="0" w:line="240" w:lineRule="auto"/>
              <w:jc w:val="center"/>
              <w:rPr>
                <w:sz w:val="26"/>
                <w:szCs w:val="26"/>
              </w:rPr>
            </w:pPr>
          </w:p>
        </w:tc>
        <w:tc>
          <w:tcPr>
            <w:tcW w:w="1985" w:type="dxa"/>
            <w:vAlign w:val="center"/>
          </w:tcPr>
          <w:p w14:paraId="3BC9392A" w14:textId="77777777" w:rsidR="00E116F4" w:rsidRPr="007B0D79" w:rsidRDefault="00E116F4" w:rsidP="003E4028">
            <w:pPr>
              <w:spacing w:after="0" w:line="240" w:lineRule="auto"/>
              <w:jc w:val="center"/>
              <w:rPr>
                <w:sz w:val="26"/>
                <w:szCs w:val="26"/>
              </w:rPr>
            </w:pPr>
          </w:p>
        </w:tc>
      </w:tr>
      <w:tr w:rsidR="00E116F4" w:rsidRPr="007B0D79" w14:paraId="7D5C54B6" w14:textId="77777777" w:rsidTr="00A27ABF">
        <w:trPr>
          <w:cantSplit/>
          <w:trHeight w:val="454"/>
        </w:trPr>
        <w:tc>
          <w:tcPr>
            <w:tcW w:w="841" w:type="dxa"/>
            <w:vMerge/>
            <w:vAlign w:val="center"/>
          </w:tcPr>
          <w:p w14:paraId="4DF4F581" w14:textId="77777777" w:rsidR="00E116F4" w:rsidRPr="007B0D79" w:rsidRDefault="00E116F4" w:rsidP="003E4028">
            <w:pPr>
              <w:spacing w:after="0" w:line="240" w:lineRule="auto"/>
              <w:jc w:val="center"/>
              <w:rPr>
                <w:sz w:val="26"/>
                <w:szCs w:val="26"/>
              </w:rPr>
            </w:pPr>
          </w:p>
        </w:tc>
        <w:tc>
          <w:tcPr>
            <w:tcW w:w="4971" w:type="dxa"/>
            <w:vAlign w:val="center"/>
          </w:tcPr>
          <w:p w14:paraId="497B455B" w14:textId="77777777" w:rsidR="00E116F4" w:rsidRPr="007B0D79" w:rsidRDefault="00E116F4" w:rsidP="00A27ABF">
            <w:pPr>
              <w:numPr>
                <w:ilvl w:val="0"/>
                <w:numId w:val="69"/>
              </w:numPr>
              <w:spacing w:after="0" w:line="240" w:lineRule="auto"/>
              <w:rPr>
                <w:sz w:val="26"/>
                <w:szCs w:val="26"/>
              </w:rPr>
            </w:pPr>
            <w:r w:rsidRPr="007B0D79">
              <w:rPr>
                <w:sz w:val="26"/>
                <w:szCs w:val="26"/>
              </w:rPr>
              <w:t xml:space="preserve"> существующий</w:t>
            </w:r>
          </w:p>
        </w:tc>
        <w:tc>
          <w:tcPr>
            <w:tcW w:w="1985" w:type="dxa"/>
            <w:vAlign w:val="center"/>
          </w:tcPr>
          <w:p w14:paraId="192098B1" w14:textId="77777777" w:rsidR="00E116F4" w:rsidRPr="007B0D79" w:rsidRDefault="00E116F4" w:rsidP="003E4028">
            <w:pPr>
              <w:spacing w:after="0" w:line="240" w:lineRule="auto"/>
              <w:jc w:val="center"/>
              <w:rPr>
                <w:sz w:val="26"/>
                <w:szCs w:val="26"/>
              </w:rPr>
            </w:pPr>
            <w:r w:rsidRPr="007B0D79">
              <w:rPr>
                <w:sz w:val="26"/>
                <w:szCs w:val="26"/>
              </w:rPr>
              <w:t>165</w:t>
            </w:r>
          </w:p>
        </w:tc>
        <w:tc>
          <w:tcPr>
            <w:tcW w:w="1985" w:type="dxa"/>
            <w:vAlign w:val="center"/>
          </w:tcPr>
          <w:p w14:paraId="128E6F9B" w14:textId="77777777" w:rsidR="00E116F4" w:rsidRPr="007B0D79" w:rsidRDefault="00E116F4" w:rsidP="003E4028">
            <w:pPr>
              <w:spacing w:after="0" w:line="240" w:lineRule="auto"/>
              <w:jc w:val="center"/>
              <w:rPr>
                <w:sz w:val="26"/>
                <w:szCs w:val="26"/>
              </w:rPr>
            </w:pPr>
            <w:r w:rsidRPr="007B0D79">
              <w:rPr>
                <w:sz w:val="26"/>
                <w:szCs w:val="26"/>
              </w:rPr>
              <w:t>165</w:t>
            </w:r>
          </w:p>
        </w:tc>
      </w:tr>
      <w:tr w:rsidR="00E116F4" w:rsidRPr="007B0D79" w14:paraId="77371032" w14:textId="77777777" w:rsidTr="00A27ABF">
        <w:trPr>
          <w:cantSplit/>
          <w:trHeight w:val="454"/>
        </w:trPr>
        <w:tc>
          <w:tcPr>
            <w:tcW w:w="841" w:type="dxa"/>
            <w:vMerge/>
            <w:vAlign w:val="center"/>
          </w:tcPr>
          <w:p w14:paraId="5A2ACE4A" w14:textId="77777777" w:rsidR="00E116F4" w:rsidRPr="007B0D79" w:rsidRDefault="00E116F4" w:rsidP="003E4028">
            <w:pPr>
              <w:spacing w:after="0" w:line="240" w:lineRule="auto"/>
              <w:jc w:val="center"/>
              <w:rPr>
                <w:sz w:val="26"/>
                <w:szCs w:val="26"/>
              </w:rPr>
            </w:pPr>
          </w:p>
        </w:tc>
        <w:tc>
          <w:tcPr>
            <w:tcW w:w="4971" w:type="dxa"/>
            <w:vAlign w:val="center"/>
          </w:tcPr>
          <w:p w14:paraId="3738D69C" w14:textId="77777777" w:rsidR="00E116F4" w:rsidRPr="007B0D79" w:rsidRDefault="00E116F4" w:rsidP="00A27ABF">
            <w:pPr>
              <w:numPr>
                <w:ilvl w:val="0"/>
                <w:numId w:val="69"/>
              </w:numPr>
              <w:spacing w:after="0" w:line="240" w:lineRule="auto"/>
              <w:rPr>
                <w:sz w:val="26"/>
                <w:szCs w:val="26"/>
              </w:rPr>
            </w:pPr>
            <w:r w:rsidRPr="007B0D79">
              <w:rPr>
                <w:sz w:val="26"/>
                <w:szCs w:val="26"/>
              </w:rPr>
              <w:t xml:space="preserve"> проектируемый</w:t>
            </w:r>
          </w:p>
        </w:tc>
        <w:tc>
          <w:tcPr>
            <w:tcW w:w="1985" w:type="dxa"/>
            <w:vAlign w:val="center"/>
          </w:tcPr>
          <w:p w14:paraId="1A8DDD77" w14:textId="77777777" w:rsidR="00E116F4" w:rsidRPr="007B0D79" w:rsidRDefault="00E116F4" w:rsidP="003E4028">
            <w:pPr>
              <w:spacing w:after="0" w:line="240" w:lineRule="auto"/>
              <w:jc w:val="center"/>
              <w:rPr>
                <w:sz w:val="26"/>
                <w:szCs w:val="26"/>
              </w:rPr>
            </w:pPr>
            <w:r w:rsidRPr="007B0D79">
              <w:rPr>
                <w:sz w:val="26"/>
                <w:szCs w:val="26"/>
              </w:rPr>
              <w:t>96</w:t>
            </w:r>
          </w:p>
        </w:tc>
        <w:tc>
          <w:tcPr>
            <w:tcW w:w="1985" w:type="dxa"/>
            <w:vAlign w:val="center"/>
          </w:tcPr>
          <w:p w14:paraId="4F75D9F3" w14:textId="77777777" w:rsidR="00E116F4" w:rsidRPr="007B0D79" w:rsidRDefault="00E116F4" w:rsidP="003E4028">
            <w:pPr>
              <w:spacing w:after="0" w:line="240" w:lineRule="auto"/>
              <w:jc w:val="center"/>
              <w:rPr>
                <w:sz w:val="26"/>
                <w:szCs w:val="26"/>
              </w:rPr>
            </w:pPr>
            <w:r w:rsidRPr="007B0D79">
              <w:rPr>
                <w:sz w:val="26"/>
                <w:szCs w:val="26"/>
              </w:rPr>
              <w:t>94</w:t>
            </w:r>
          </w:p>
        </w:tc>
      </w:tr>
      <w:tr w:rsidR="00E116F4" w:rsidRPr="007B0D79" w14:paraId="3DF7741D" w14:textId="77777777" w:rsidTr="00A27ABF">
        <w:trPr>
          <w:cantSplit/>
          <w:trHeight w:val="454"/>
        </w:trPr>
        <w:tc>
          <w:tcPr>
            <w:tcW w:w="841" w:type="dxa"/>
            <w:vAlign w:val="center"/>
          </w:tcPr>
          <w:p w14:paraId="167554F7" w14:textId="77777777" w:rsidR="00E116F4" w:rsidRPr="007B0D79" w:rsidRDefault="00E116F4" w:rsidP="003E4028">
            <w:pPr>
              <w:spacing w:after="0" w:line="240" w:lineRule="auto"/>
              <w:jc w:val="center"/>
              <w:rPr>
                <w:sz w:val="26"/>
                <w:szCs w:val="26"/>
              </w:rPr>
            </w:pPr>
            <w:r w:rsidRPr="007B0D79">
              <w:rPr>
                <w:sz w:val="26"/>
                <w:szCs w:val="26"/>
              </w:rPr>
              <w:t>3</w:t>
            </w:r>
          </w:p>
        </w:tc>
        <w:tc>
          <w:tcPr>
            <w:tcW w:w="4971" w:type="dxa"/>
            <w:vAlign w:val="center"/>
          </w:tcPr>
          <w:p w14:paraId="2E493284" w14:textId="77777777" w:rsidR="00E116F4" w:rsidRPr="007B0D79" w:rsidRDefault="00E116F4" w:rsidP="00A27ABF">
            <w:pPr>
              <w:spacing w:after="0" w:line="240" w:lineRule="auto"/>
              <w:rPr>
                <w:sz w:val="26"/>
                <w:szCs w:val="26"/>
              </w:rPr>
            </w:pPr>
            <w:r w:rsidRPr="007B0D79">
              <w:rPr>
                <w:sz w:val="26"/>
                <w:szCs w:val="26"/>
              </w:rPr>
              <w:t>Наружное освещение</w:t>
            </w:r>
          </w:p>
        </w:tc>
        <w:tc>
          <w:tcPr>
            <w:tcW w:w="1985" w:type="dxa"/>
            <w:vAlign w:val="center"/>
          </w:tcPr>
          <w:p w14:paraId="4923C0ED" w14:textId="77777777" w:rsidR="00E116F4" w:rsidRPr="007B0D79" w:rsidRDefault="00E116F4" w:rsidP="003E4028">
            <w:pPr>
              <w:spacing w:after="0" w:line="240" w:lineRule="auto"/>
              <w:jc w:val="center"/>
              <w:rPr>
                <w:sz w:val="26"/>
                <w:szCs w:val="26"/>
              </w:rPr>
            </w:pPr>
            <w:r w:rsidRPr="007B0D79">
              <w:rPr>
                <w:sz w:val="26"/>
                <w:szCs w:val="26"/>
              </w:rPr>
              <w:t>11</w:t>
            </w:r>
          </w:p>
        </w:tc>
        <w:tc>
          <w:tcPr>
            <w:tcW w:w="1985" w:type="dxa"/>
            <w:vAlign w:val="center"/>
          </w:tcPr>
          <w:p w14:paraId="7BAD2F2B" w14:textId="77777777" w:rsidR="00E116F4" w:rsidRPr="007B0D79" w:rsidRDefault="00E116F4" w:rsidP="003E4028">
            <w:pPr>
              <w:spacing w:after="0" w:line="240" w:lineRule="auto"/>
              <w:jc w:val="center"/>
              <w:rPr>
                <w:sz w:val="26"/>
                <w:szCs w:val="26"/>
              </w:rPr>
            </w:pPr>
            <w:r w:rsidRPr="007B0D79">
              <w:rPr>
                <w:sz w:val="26"/>
                <w:szCs w:val="26"/>
              </w:rPr>
              <w:t>11</w:t>
            </w:r>
          </w:p>
        </w:tc>
      </w:tr>
      <w:tr w:rsidR="00E116F4" w:rsidRPr="007B0D79" w14:paraId="4A629835" w14:textId="77777777" w:rsidTr="00A27ABF">
        <w:trPr>
          <w:cantSplit/>
          <w:trHeight w:val="454"/>
        </w:trPr>
        <w:tc>
          <w:tcPr>
            <w:tcW w:w="841" w:type="dxa"/>
            <w:vMerge w:val="restart"/>
            <w:vAlign w:val="center"/>
          </w:tcPr>
          <w:p w14:paraId="592E612A" w14:textId="77777777" w:rsidR="00E116F4" w:rsidRPr="007B0D79" w:rsidRDefault="00E116F4" w:rsidP="003E4028">
            <w:pPr>
              <w:spacing w:after="0" w:line="240" w:lineRule="auto"/>
              <w:jc w:val="center"/>
              <w:rPr>
                <w:sz w:val="26"/>
                <w:szCs w:val="26"/>
              </w:rPr>
            </w:pPr>
            <w:r w:rsidRPr="007B0D79">
              <w:rPr>
                <w:sz w:val="26"/>
                <w:szCs w:val="26"/>
              </w:rPr>
              <w:t>4</w:t>
            </w:r>
          </w:p>
        </w:tc>
        <w:tc>
          <w:tcPr>
            <w:tcW w:w="4971" w:type="dxa"/>
            <w:vAlign w:val="center"/>
          </w:tcPr>
          <w:p w14:paraId="63525FEC" w14:textId="77777777" w:rsidR="00E116F4" w:rsidRPr="007B0D79" w:rsidRDefault="0059662E" w:rsidP="00A27ABF">
            <w:pPr>
              <w:spacing w:after="0" w:line="240" w:lineRule="auto"/>
              <w:rPr>
                <w:sz w:val="26"/>
                <w:szCs w:val="26"/>
              </w:rPr>
            </w:pPr>
            <w:r w:rsidRPr="007B0D79">
              <w:rPr>
                <w:sz w:val="26"/>
                <w:szCs w:val="26"/>
              </w:rPr>
              <w:t xml:space="preserve">Итого:  </w:t>
            </w:r>
            <w:r w:rsidR="00E116F4" w:rsidRPr="007B0D79">
              <w:rPr>
                <w:sz w:val="26"/>
                <w:szCs w:val="26"/>
              </w:rPr>
              <w:t xml:space="preserve">  а) Существующие</w:t>
            </w:r>
          </w:p>
        </w:tc>
        <w:tc>
          <w:tcPr>
            <w:tcW w:w="1985" w:type="dxa"/>
            <w:vAlign w:val="center"/>
          </w:tcPr>
          <w:p w14:paraId="6A36CE81" w14:textId="77777777" w:rsidR="00E116F4" w:rsidRPr="007B0D79" w:rsidRDefault="00E116F4" w:rsidP="003E4028">
            <w:pPr>
              <w:spacing w:after="0" w:line="240" w:lineRule="auto"/>
              <w:jc w:val="center"/>
              <w:rPr>
                <w:sz w:val="26"/>
                <w:szCs w:val="26"/>
              </w:rPr>
            </w:pPr>
            <w:r w:rsidRPr="007B0D79">
              <w:rPr>
                <w:sz w:val="26"/>
                <w:szCs w:val="26"/>
              </w:rPr>
              <w:t>703</w:t>
            </w:r>
          </w:p>
        </w:tc>
        <w:tc>
          <w:tcPr>
            <w:tcW w:w="1985" w:type="dxa"/>
            <w:vAlign w:val="center"/>
          </w:tcPr>
          <w:p w14:paraId="539D08AC" w14:textId="77777777" w:rsidR="00E116F4" w:rsidRPr="007B0D79" w:rsidRDefault="00E116F4" w:rsidP="003E4028">
            <w:pPr>
              <w:spacing w:after="0" w:line="240" w:lineRule="auto"/>
              <w:jc w:val="center"/>
              <w:rPr>
                <w:sz w:val="26"/>
                <w:szCs w:val="26"/>
              </w:rPr>
            </w:pPr>
            <w:r w:rsidRPr="007B0D79">
              <w:rPr>
                <w:sz w:val="26"/>
                <w:szCs w:val="26"/>
              </w:rPr>
              <w:t>747</w:t>
            </w:r>
          </w:p>
        </w:tc>
      </w:tr>
      <w:tr w:rsidR="00E116F4" w:rsidRPr="007B0D79" w14:paraId="46CA8603" w14:textId="77777777" w:rsidTr="00A27ABF">
        <w:trPr>
          <w:cantSplit/>
          <w:trHeight w:val="454"/>
        </w:trPr>
        <w:tc>
          <w:tcPr>
            <w:tcW w:w="841" w:type="dxa"/>
            <w:vMerge/>
            <w:vAlign w:val="center"/>
          </w:tcPr>
          <w:p w14:paraId="43760E68" w14:textId="77777777" w:rsidR="00E116F4" w:rsidRPr="007B0D79" w:rsidRDefault="00E116F4" w:rsidP="003E4028">
            <w:pPr>
              <w:spacing w:after="0" w:line="240" w:lineRule="auto"/>
              <w:jc w:val="center"/>
              <w:rPr>
                <w:sz w:val="26"/>
                <w:szCs w:val="26"/>
              </w:rPr>
            </w:pPr>
          </w:p>
        </w:tc>
        <w:tc>
          <w:tcPr>
            <w:tcW w:w="4971" w:type="dxa"/>
            <w:vAlign w:val="center"/>
          </w:tcPr>
          <w:p w14:paraId="23138DDD" w14:textId="77777777" w:rsidR="00E116F4" w:rsidRPr="007B0D79" w:rsidRDefault="00E116F4" w:rsidP="00A27ABF">
            <w:pPr>
              <w:spacing w:after="0" w:line="240" w:lineRule="auto"/>
              <w:rPr>
                <w:sz w:val="26"/>
                <w:szCs w:val="26"/>
              </w:rPr>
            </w:pPr>
            <w:r w:rsidRPr="007B0D79">
              <w:rPr>
                <w:sz w:val="26"/>
                <w:szCs w:val="26"/>
              </w:rPr>
              <w:t xml:space="preserve">                б) Проектируемые</w:t>
            </w:r>
          </w:p>
        </w:tc>
        <w:tc>
          <w:tcPr>
            <w:tcW w:w="1985" w:type="dxa"/>
            <w:vAlign w:val="center"/>
          </w:tcPr>
          <w:p w14:paraId="40362835" w14:textId="77777777" w:rsidR="00E116F4" w:rsidRPr="007B0D79" w:rsidRDefault="00E116F4" w:rsidP="003E4028">
            <w:pPr>
              <w:spacing w:after="0" w:line="240" w:lineRule="auto"/>
              <w:jc w:val="center"/>
              <w:rPr>
                <w:sz w:val="26"/>
                <w:szCs w:val="26"/>
              </w:rPr>
            </w:pPr>
            <w:r w:rsidRPr="007B0D79">
              <w:rPr>
                <w:sz w:val="26"/>
                <w:szCs w:val="26"/>
              </w:rPr>
              <w:t>380</w:t>
            </w:r>
          </w:p>
        </w:tc>
        <w:tc>
          <w:tcPr>
            <w:tcW w:w="1985" w:type="dxa"/>
            <w:vAlign w:val="center"/>
          </w:tcPr>
          <w:p w14:paraId="78B159AF" w14:textId="77777777" w:rsidR="00E116F4" w:rsidRPr="007B0D79" w:rsidRDefault="00E116F4" w:rsidP="003E4028">
            <w:pPr>
              <w:spacing w:after="0" w:line="240" w:lineRule="auto"/>
              <w:jc w:val="center"/>
              <w:rPr>
                <w:sz w:val="26"/>
                <w:szCs w:val="26"/>
              </w:rPr>
            </w:pPr>
            <w:r w:rsidRPr="007B0D79">
              <w:rPr>
                <w:sz w:val="26"/>
                <w:szCs w:val="26"/>
              </w:rPr>
              <w:t>188</w:t>
            </w:r>
          </w:p>
        </w:tc>
      </w:tr>
      <w:tr w:rsidR="00E116F4" w:rsidRPr="007B0D79" w14:paraId="308641CB" w14:textId="77777777" w:rsidTr="00A27ABF">
        <w:trPr>
          <w:cantSplit/>
          <w:trHeight w:val="454"/>
        </w:trPr>
        <w:tc>
          <w:tcPr>
            <w:tcW w:w="841" w:type="dxa"/>
            <w:vMerge/>
            <w:vAlign w:val="center"/>
          </w:tcPr>
          <w:p w14:paraId="6283E93E" w14:textId="77777777" w:rsidR="00E116F4" w:rsidRPr="007B0D79" w:rsidRDefault="00E116F4" w:rsidP="003E4028">
            <w:pPr>
              <w:spacing w:after="0" w:line="240" w:lineRule="auto"/>
              <w:jc w:val="center"/>
              <w:rPr>
                <w:sz w:val="26"/>
                <w:szCs w:val="26"/>
              </w:rPr>
            </w:pPr>
          </w:p>
        </w:tc>
        <w:tc>
          <w:tcPr>
            <w:tcW w:w="4971" w:type="dxa"/>
            <w:vAlign w:val="center"/>
          </w:tcPr>
          <w:p w14:paraId="7997ECA7" w14:textId="77777777" w:rsidR="00E116F4" w:rsidRPr="007B0D79" w:rsidRDefault="0059662E" w:rsidP="00A27ABF">
            <w:pPr>
              <w:spacing w:after="0" w:line="240" w:lineRule="auto"/>
              <w:rPr>
                <w:sz w:val="26"/>
                <w:szCs w:val="26"/>
              </w:rPr>
            </w:pPr>
            <w:r w:rsidRPr="007B0D79">
              <w:rPr>
                <w:sz w:val="26"/>
                <w:szCs w:val="26"/>
              </w:rPr>
              <w:t xml:space="preserve">Итого:  </w:t>
            </w:r>
            <w:r w:rsidR="00E116F4" w:rsidRPr="007B0D79">
              <w:rPr>
                <w:sz w:val="26"/>
                <w:szCs w:val="26"/>
              </w:rPr>
              <w:t xml:space="preserve">  а) + б)</w:t>
            </w:r>
          </w:p>
        </w:tc>
        <w:tc>
          <w:tcPr>
            <w:tcW w:w="1985" w:type="dxa"/>
            <w:vAlign w:val="center"/>
          </w:tcPr>
          <w:p w14:paraId="545EA98B" w14:textId="77777777" w:rsidR="00E116F4" w:rsidRPr="007B0D79" w:rsidRDefault="00E116F4" w:rsidP="003E4028">
            <w:pPr>
              <w:spacing w:after="0" w:line="240" w:lineRule="auto"/>
              <w:jc w:val="center"/>
              <w:rPr>
                <w:sz w:val="26"/>
                <w:szCs w:val="26"/>
              </w:rPr>
            </w:pPr>
            <w:r w:rsidRPr="007B0D79">
              <w:rPr>
                <w:sz w:val="26"/>
                <w:szCs w:val="26"/>
              </w:rPr>
              <w:t>1083</w:t>
            </w:r>
          </w:p>
        </w:tc>
        <w:tc>
          <w:tcPr>
            <w:tcW w:w="1985" w:type="dxa"/>
            <w:vAlign w:val="center"/>
          </w:tcPr>
          <w:p w14:paraId="4E9B2278" w14:textId="77777777" w:rsidR="00E116F4" w:rsidRPr="007B0D79" w:rsidRDefault="00E116F4" w:rsidP="003E4028">
            <w:pPr>
              <w:spacing w:after="0" w:line="240" w:lineRule="auto"/>
              <w:jc w:val="center"/>
              <w:rPr>
                <w:sz w:val="26"/>
                <w:szCs w:val="26"/>
              </w:rPr>
            </w:pPr>
            <w:r w:rsidRPr="007B0D79">
              <w:rPr>
                <w:sz w:val="26"/>
                <w:szCs w:val="26"/>
              </w:rPr>
              <w:t>935</w:t>
            </w:r>
          </w:p>
        </w:tc>
      </w:tr>
      <w:tr w:rsidR="00E116F4" w:rsidRPr="007B0D79" w14:paraId="52FEBFED" w14:textId="77777777" w:rsidTr="00A27ABF">
        <w:trPr>
          <w:cantSplit/>
          <w:trHeight w:val="454"/>
        </w:trPr>
        <w:tc>
          <w:tcPr>
            <w:tcW w:w="841" w:type="dxa"/>
            <w:vAlign w:val="center"/>
          </w:tcPr>
          <w:p w14:paraId="2996C750" w14:textId="77777777" w:rsidR="00E116F4" w:rsidRPr="007B0D79" w:rsidRDefault="00E116F4" w:rsidP="003E4028">
            <w:pPr>
              <w:spacing w:after="0" w:line="240" w:lineRule="auto"/>
              <w:jc w:val="center"/>
              <w:rPr>
                <w:sz w:val="26"/>
                <w:szCs w:val="26"/>
              </w:rPr>
            </w:pPr>
            <w:r w:rsidRPr="007B0D79">
              <w:rPr>
                <w:sz w:val="26"/>
                <w:szCs w:val="26"/>
              </w:rPr>
              <w:t>5</w:t>
            </w:r>
          </w:p>
        </w:tc>
        <w:tc>
          <w:tcPr>
            <w:tcW w:w="4971" w:type="dxa"/>
            <w:vAlign w:val="center"/>
          </w:tcPr>
          <w:p w14:paraId="1869153E" w14:textId="77777777" w:rsidR="00E116F4" w:rsidRPr="007B0D79" w:rsidRDefault="00E116F4" w:rsidP="00A27ABF">
            <w:pPr>
              <w:spacing w:after="0" w:line="240" w:lineRule="auto"/>
              <w:rPr>
                <w:b/>
                <w:sz w:val="26"/>
                <w:szCs w:val="26"/>
              </w:rPr>
            </w:pPr>
            <w:r w:rsidRPr="007B0D79">
              <w:rPr>
                <w:b/>
                <w:sz w:val="26"/>
                <w:szCs w:val="26"/>
              </w:rPr>
              <w:t>Всего</w:t>
            </w:r>
          </w:p>
          <w:p w14:paraId="1260A273" w14:textId="77777777" w:rsidR="00E116F4" w:rsidRPr="007B0D79" w:rsidRDefault="00E116F4" w:rsidP="00A27ABF">
            <w:pPr>
              <w:spacing w:after="0" w:line="240" w:lineRule="auto"/>
              <w:rPr>
                <w:sz w:val="26"/>
                <w:szCs w:val="26"/>
              </w:rPr>
            </w:pPr>
            <w:r w:rsidRPr="007B0D79">
              <w:rPr>
                <w:sz w:val="26"/>
                <w:szCs w:val="26"/>
              </w:rPr>
              <w:t>с учётом коэффициента одновремённости 0,7 на стороне в соответствии с СП 31-110-2003 и РД 34.20.185-94</w:t>
            </w:r>
          </w:p>
        </w:tc>
        <w:tc>
          <w:tcPr>
            <w:tcW w:w="1985" w:type="dxa"/>
            <w:vAlign w:val="center"/>
          </w:tcPr>
          <w:p w14:paraId="2044CEBA" w14:textId="77777777" w:rsidR="00E116F4" w:rsidRPr="007B0D79" w:rsidRDefault="00E116F4" w:rsidP="003E4028">
            <w:pPr>
              <w:spacing w:after="0" w:line="240" w:lineRule="auto"/>
              <w:jc w:val="center"/>
              <w:rPr>
                <w:sz w:val="26"/>
                <w:szCs w:val="26"/>
              </w:rPr>
            </w:pPr>
            <w:r w:rsidRPr="007B0D79">
              <w:rPr>
                <w:sz w:val="26"/>
                <w:szCs w:val="26"/>
              </w:rPr>
              <w:t>758</w:t>
            </w:r>
          </w:p>
        </w:tc>
        <w:tc>
          <w:tcPr>
            <w:tcW w:w="1985" w:type="dxa"/>
            <w:vAlign w:val="center"/>
          </w:tcPr>
          <w:p w14:paraId="0ABB6AD9" w14:textId="77777777" w:rsidR="00E116F4" w:rsidRPr="007B0D79" w:rsidRDefault="00E116F4" w:rsidP="003E4028">
            <w:pPr>
              <w:spacing w:after="0" w:line="240" w:lineRule="auto"/>
              <w:jc w:val="center"/>
              <w:rPr>
                <w:sz w:val="26"/>
                <w:szCs w:val="26"/>
              </w:rPr>
            </w:pPr>
            <w:r w:rsidRPr="007B0D79">
              <w:rPr>
                <w:sz w:val="26"/>
                <w:szCs w:val="26"/>
              </w:rPr>
              <w:t>654</w:t>
            </w:r>
          </w:p>
        </w:tc>
      </w:tr>
    </w:tbl>
    <w:p w14:paraId="1215D0AD" w14:textId="77777777" w:rsidR="00E116F4" w:rsidRPr="005D297D" w:rsidRDefault="00E116F4" w:rsidP="005D297D">
      <w:pPr>
        <w:spacing w:after="0" w:line="240" w:lineRule="auto"/>
      </w:pPr>
    </w:p>
    <w:p w14:paraId="69F32DB3" w14:textId="77777777" w:rsidR="00E116F4" w:rsidRPr="005D297D" w:rsidRDefault="00E116F4" w:rsidP="003E4028">
      <w:pPr>
        <w:spacing w:after="0" w:line="240" w:lineRule="auto"/>
        <w:jc w:val="center"/>
        <w:rPr>
          <w:b/>
        </w:rPr>
      </w:pPr>
      <w:r w:rsidRPr="005D297D">
        <w:rPr>
          <w:b/>
        </w:rPr>
        <w:t>Источники питания и трансформаторные подстанции</w:t>
      </w:r>
    </w:p>
    <w:p w14:paraId="312D165A" w14:textId="77777777" w:rsidR="00E116F4" w:rsidRPr="005D297D" w:rsidRDefault="00E116F4" w:rsidP="005D297D">
      <w:pPr>
        <w:spacing w:after="0" w:line="240" w:lineRule="auto"/>
        <w:ind w:firstLine="567"/>
      </w:pPr>
    </w:p>
    <w:p w14:paraId="29BF4ADF" w14:textId="77777777" w:rsidR="00E116F4" w:rsidRPr="005D297D" w:rsidRDefault="00E116F4" w:rsidP="003E4028">
      <w:pPr>
        <w:spacing w:after="0" w:line="240" w:lineRule="auto"/>
        <w:ind w:firstLine="851"/>
        <w:jc w:val="both"/>
      </w:pPr>
      <w:r w:rsidRPr="005D297D">
        <w:t>В настоящее время сельское поселение электрифицировано по ЛЭП 10 кВ с проводами марки АС-50 от подстанции ПС-35/10 кВ "Ясени" мощностью 1,6 МВА.</w:t>
      </w:r>
    </w:p>
    <w:p w14:paraId="2AA80E20" w14:textId="77777777" w:rsidR="00E116F4" w:rsidRPr="005D297D" w:rsidRDefault="00E116F4" w:rsidP="003E4028">
      <w:pPr>
        <w:spacing w:after="0" w:line="240" w:lineRule="auto"/>
        <w:ind w:firstLine="851"/>
        <w:jc w:val="both"/>
      </w:pPr>
      <w:r w:rsidRPr="005D297D">
        <w:t>В связи с увеличением нагрузок и для улучшения схемы электроснабжения необходима реконструкция существующих электрических сетей с учетом перспективного развития поселения. Планируется осуществить следующие работы:</w:t>
      </w:r>
    </w:p>
    <w:p w14:paraId="0C32B58C" w14:textId="77777777" w:rsidR="00E116F4" w:rsidRPr="005D297D" w:rsidRDefault="00E116F4" w:rsidP="003E4028">
      <w:pPr>
        <w:spacing w:after="0" w:line="240" w:lineRule="auto"/>
        <w:ind w:firstLine="851"/>
        <w:jc w:val="both"/>
      </w:pPr>
      <w:r w:rsidRPr="005D297D">
        <w:t>На ПС-35/10 кВ "Ясени":</w:t>
      </w:r>
    </w:p>
    <w:p w14:paraId="106B801F" w14:textId="77777777" w:rsidR="00E116F4" w:rsidRPr="003E4028" w:rsidRDefault="00E116F4" w:rsidP="008946B1">
      <w:pPr>
        <w:pStyle w:val="aff3"/>
        <w:numPr>
          <w:ilvl w:val="0"/>
          <w:numId w:val="89"/>
        </w:numPr>
        <w:tabs>
          <w:tab w:val="left" w:pos="851"/>
        </w:tabs>
        <w:spacing w:after="0" w:line="240" w:lineRule="auto"/>
        <w:ind w:left="0" w:firstLine="567"/>
        <w:jc w:val="both"/>
        <w:rPr>
          <w:snapToGrid w:val="0"/>
          <w:sz w:val="28"/>
          <w:szCs w:val="28"/>
          <w:lang w:val="ru-RU"/>
        </w:rPr>
      </w:pPr>
      <w:r w:rsidRPr="003E4028">
        <w:rPr>
          <w:snapToGrid w:val="0"/>
          <w:sz w:val="28"/>
          <w:szCs w:val="28"/>
          <w:lang w:val="ru-RU"/>
        </w:rPr>
        <w:t>Реконструкцию ОРУ-35</w:t>
      </w:r>
      <w:r w:rsidRPr="003E4028">
        <w:rPr>
          <w:snapToGrid w:val="0"/>
          <w:sz w:val="28"/>
          <w:szCs w:val="28"/>
        </w:rPr>
        <w:t> </w:t>
      </w:r>
      <w:r w:rsidRPr="003E4028">
        <w:rPr>
          <w:snapToGrid w:val="0"/>
          <w:sz w:val="28"/>
          <w:szCs w:val="28"/>
          <w:lang w:val="ru-RU"/>
        </w:rPr>
        <w:t>кВ с заменой МВ-35</w:t>
      </w:r>
      <w:r w:rsidRPr="003E4028">
        <w:rPr>
          <w:snapToGrid w:val="0"/>
          <w:sz w:val="28"/>
          <w:szCs w:val="28"/>
        </w:rPr>
        <w:t> </w:t>
      </w:r>
      <w:r w:rsidRPr="003E4028">
        <w:rPr>
          <w:snapToGrid w:val="0"/>
          <w:sz w:val="28"/>
          <w:szCs w:val="28"/>
          <w:lang w:val="ru-RU"/>
        </w:rPr>
        <w:t>кВ, СМВ-35</w:t>
      </w:r>
      <w:r w:rsidRPr="003E4028">
        <w:rPr>
          <w:snapToGrid w:val="0"/>
          <w:sz w:val="28"/>
          <w:szCs w:val="28"/>
        </w:rPr>
        <w:t> </w:t>
      </w:r>
      <w:r w:rsidRPr="003E4028">
        <w:rPr>
          <w:snapToGrid w:val="0"/>
          <w:sz w:val="28"/>
          <w:szCs w:val="28"/>
          <w:lang w:val="ru-RU"/>
        </w:rPr>
        <w:t>кВ на элегазовые выключатели 35</w:t>
      </w:r>
      <w:r w:rsidRPr="003E4028">
        <w:rPr>
          <w:snapToGrid w:val="0"/>
          <w:sz w:val="28"/>
          <w:szCs w:val="28"/>
        </w:rPr>
        <w:t> </w:t>
      </w:r>
      <w:r w:rsidRPr="003E4028">
        <w:rPr>
          <w:snapToGrid w:val="0"/>
          <w:sz w:val="28"/>
          <w:szCs w:val="28"/>
          <w:lang w:val="ru-RU"/>
        </w:rPr>
        <w:t>кВ.</w:t>
      </w:r>
    </w:p>
    <w:p w14:paraId="071EEAF3" w14:textId="77777777" w:rsidR="00E116F4" w:rsidRPr="003E4028" w:rsidRDefault="00E116F4" w:rsidP="008946B1">
      <w:pPr>
        <w:pStyle w:val="aff3"/>
        <w:numPr>
          <w:ilvl w:val="0"/>
          <w:numId w:val="89"/>
        </w:numPr>
        <w:tabs>
          <w:tab w:val="left" w:pos="851"/>
        </w:tabs>
        <w:spacing w:after="0" w:line="240" w:lineRule="auto"/>
        <w:ind w:left="0" w:firstLine="567"/>
        <w:jc w:val="both"/>
        <w:rPr>
          <w:snapToGrid w:val="0"/>
          <w:sz w:val="28"/>
          <w:szCs w:val="28"/>
          <w:lang w:val="ru-RU"/>
        </w:rPr>
      </w:pPr>
      <w:r w:rsidRPr="003E4028">
        <w:rPr>
          <w:snapToGrid w:val="0"/>
          <w:sz w:val="28"/>
          <w:szCs w:val="28"/>
          <w:lang w:val="ru-RU"/>
        </w:rPr>
        <w:t>Замену существующих разъединителей РЛНДЗ-35</w:t>
      </w:r>
      <w:r w:rsidRPr="003E4028">
        <w:rPr>
          <w:snapToGrid w:val="0"/>
          <w:sz w:val="28"/>
          <w:szCs w:val="28"/>
        </w:rPr>
        <w:t> </w:t>
      </w:r>
      <w:r w:rsidRPr="003E4028">
        <w:rPr>
          <w:snapToGrid w:val="0"/>
          <w:sz w:val="28"/>
          <w:szCs w:val="28"/>
          <w:lang w:val="ru-RU"/>
        </w:rPr>
        <w:t>кВ на РГ или РГП-35</w:t>
      </w:r>
      <w:r w:rsidRPr="003E4028">
        <w:rPr>
          <w:snapToGrid w:val="0"/>
          <w:sz w:val="28"/>
          <w:szCs w:val="28"/>
        </w:rPr>
        <w:t> </w:t>
      </w:r>
      <w:r w:rsidRPr="003E4028">
        <w:rPr>
          <w:snapToGrid w:val="0"/>
          <w:sz w:val="28"/>
          <w:szCs w:val="28"/>
          <w:lang w:val="ru-RU"/>
        </w:rPr>
        <w:t>кВ.</w:t>
      </w:r>
    </w:p>
    <w:p w14:paraId="48281CE8" w14:textId="77777777" w:rsidR="00E116F4" w:rsidRPr="003E4028" w:rsidRDefault="00E116F4" w:rsidP="008946B1">
      <w:pPr>
        <w:pStyle w:val="aff3"/>
        <w:numPr>
          <w:ilvl w:val="0"/>
          <w:numId w:val="89"/>
        </w:numPr>
        <w:tabs>
          <w:tab w:val="left" w:pos="851"/>
        </w:tabs>
        <w:spacing w:after="0" w:line="240" w:lineRule="auto"/>
        <w:ind w:left="0" w:firstLine="567"/>
        <w:jc w:val="both"/>
        <w:rPr>
          <w:snapToGrid w:val="0"/>
          <w:sz w:val="28"/>
          <w:szCs w:val="28"/>
          <w:lang w:val="ru-RU"/>
        </w:rPr>
      </w:pPr>
      <w:r w:rsidRPr="003E4028">
        <w:rPr>
          <w:snapToGrid w:val="0"/>
          <w:sz w:val="28"/>
          <w:szCs w:val="28"/>
          <w:lang w:val="ru-RU"/>
        </w:rPr>
        <w:t>Замену РВС 35</w:t>
      </w:r>
      <w:r w:rsidRPr="003E4028">
        <w:rPr>
          <w:snapToGrid w:val="0"/>
          <w:sz w:val="28"/>
          <w:szCs w:val="28"/>
        </w:rPr>
        <w:t> </w:t>
      </w:r>
      <w:r w:rsidRPr="003E4028">
        <w:rPr>
          <w:snapToGrid w:val="0"/>
          <w:sz w:val="28"/>
          <w:szCs w:val="28"/>
          <w:lang w:val="ru-RU"/>
        </w:rPr>
        <w:t>кВ на ОПН.</w:t>
      </w:r>
    </w:p>
    <w:p w14:paraId="45E9C5B3" w14:textId="77777777" w:rsidR="00E116F4" w:rsidRPr="003E4028" w:rsidRDefault="00E116F4" w:rsidP="008946B1">
      <w:pPr>
        <w:pStyle w:val="aff3"/>
        <w:numPr>
          <w:ilvl w:val="0"/>
          <w:numId w:val="89"/>
        </w:numPr>
        <w:tabs>
          <w:tab w:val="left" w:pos="851"/>
        </w:tabs>
        <w:spacing w:after="0" w:line="240" w:lineRule="auto"/>
        <w:ind w:left="0" w:firstLine="567"/>
        <w:jc w:val="both"/>
        <w:rPr>
          <w:snapToGrid w:val="0"/>
          <w:color w:val="0D0D0D"/>
          <w:sz w:val="28"/>
          <w:szCs w:val="28"/>
          <w:lang w:val="ru-RU"/>
        </w:rPr>
      </w:pPr>
      <w:r w:rsidRPr="003E4028">
        <w:rPr>
          <w:snapToGrid w:val="0"/>
          <w:color w:val="0D0D0D"/>
          <w:sz w:val="28"/>
          <w:szCs w:val="28"/>
          <w:lang w:val="ru-RU"/>
        </w:rPr>
        <w:t>Замену РВП 10</w:t>
      </w:r>
      <w:r w:rsidRPr="003E4028">
        <w:rPr>
          <w:snapToGrid w:val="0"/>
          <w:color w:val="0D0D0D"/>
          <w:sz w:val="28"/>
          <w:szCs w:val="28"/>
        </w:rPr>
        <w:t> </w:t>
      </w:r>
      <w:r w:rsidRPr="003E4028">
        <w:rPr>
          <w:snapToGrid w:val="0"/>
          <w:color w:val="0D0D0D"/>
          <w:sz w:val="28"/>
          <w:szCs w:val="28"/>
          <w:lang w:val="ru-RU"/>
        </w:rPr>
        <w:t>кВ на ОПН.</w:t>
      </w:r>
    </w:p>
    <w:p w14:paraId="34524091" w14:textId="77777777" w:rsidR="00E116F4" w:rsidRPr="003E4028" w:rsidRDefault="00E116F4" w:rsidP="008946B1">
      <w:pPr>
        <w:pStyle w:val="aff3"/>
        <w:numPr>
          <w:ilvl w:val="0"/>
          <w:numId w:val="89"/>
        </w:numPr>
        <w:tabs>
          <w:tab w:val="left" w:pos="851"/>
        </w:tabs>
        <w:spacing w:after="0" w:line="240" w:lineRule="auto"/>
        <w:ind w:left="0" w:firstLine="567"/>
        <w:jc w:val="both"/>
        <w:rPr>
          <w:snapToGrid w:val="0"/>
          <w:sz w:val="28"/>
          <w:szCs w:val="28"/>
          <w:lang w:val="ru-RU"/>
        </w:rPr>
      </w:pPr>
      <w:r w:rsidRPr="003E4028">
        <w:rPr>
          <w:snapToGrid w:val="0"/>
          <w:sz w:val="28"/>
          <w:szCs w:val="28"/>
          <w:lang w:val="ru-RU"/>
        </w:rPr>
        <w:t>Предусмотреть телемеханизацию устанавливаемого оборудования с выдачей информации на диспетчерский пульт Ленинградских электрических сетей.</w:t>
      </w:r>
    </w:p>
    <w:p w14:paraId="5283BAAA" w14:textId="77777777" w:rsidR="00E116F4" w:rsidRPr="005D297D" w:rsidRDefault="00E116F4" w:rsidP="003E4028">
      <w:pPr>
        <w:spacing w:after="0" w:line="240" w:lineRule="auto"/>
        <w:ind w:firstLine="851"/>
        <w:jc w:val="both"/>
      </w:pPr>
      <w:r w:rsidRPr="005D297D">
        <w:t>Разработанная схема электроснабжения также предусматривает:</w:t>
      </w:r>
    </w:p>
    <w:p w14:paraId="229CEA3F" w14:textId="77777777" w:rsidR="00E116F4" w:rsidRPr="005D297D" w:rsidRDefault="00E116F4" w:rsidP="008946B1">
      <w:pPr>
        <w:numPr>
          <w:ilvl w:val="0"/>
          <w:numId w:val="90"/>
        </w:numPr>
        <w:tabs>
          <w:tab w:val="left" w:pos="851"/>
        </w:tabs>
        <w:spacing w:after="0" w:line="240" w:lineRule="auto"/>
        <w:ind w:left="0" w:firstLine="567"/>
        <w:jc w:val="both"/>
      </w:pPr>
      <w:r w:rsidRPr="005D297D">
        <w:t>реконструкцию к 2021 году 2 трансформаторных подстанций с увеличением их общей мощности с 200 кВт до 320 кВт;</w:t>
      </w:r>
    </w:p>
    <w:p w14:paraId="78D3283C" w14:textId="77777777" w:rsidR="00E116F4" w:rsidRPr="005D297D" w:rsidRDefault="00E116F4" w:rsidP="008946B1">
      <w:pPr>
        <w:numPr>
          <w:ilvl w:val="0"/>
          <w:numId w:val="90"/>
        </w:numPr>
        <w:tabs>
          <w:tab w:val="left" w:pos="851"/>
        </w:tabs>
        <w:spacing w:after="0" w:line="240" w:lineRule="auto"/>
        <w:ind w:left="0" w:firstLine="567"/>
        <w:jc w:val="both"/>
      </w:pPr>
      <w:r w:rsidRPr="005D297D">
        <w:lastRenderedPageBreak/>
        <w:t>реконструкцию к 2031 году 2 трансформаторных подстанций с увеличением их общей мощности с 223 кВт до 350 кВт;</w:t>
      </w:r>
    </w:p>
    <w:p w14:paraId="57BB6C39" w14:textId="77777777" w:rsidR="00E116F4" w:rsidRPr="005D297D" w:rsidRDefault="00E116F4" w:rsidP="003E4028">
      <w:pPr>
        <w:spacing w:after="0" w:line="240" w:lineRule="auto"/>
        <w:ind w:firstLine="851"/>
        <w:jc w:val="both"/>
      </w:pPr>
      <w:r w:rsidRPr="005D297D">
        <w:t>Для выполнения вышеуказанных работ необходимо получить технические условия в Ленинградских электрических сетях и в ОАО «Кубаньэнерго».</w:t>
      </w:r>
    </w:p>
    <w:p w14:paraId="4C33AC3C" w14:textId="77777777" w:rsidR="00E116F4" w:rsidRPr="005D297D" w:rsidRDefault="00E116F4" w:rsidP="003E4028">
      <w:pPr>
        <w:spacing w:after="0" w:line="240" w:lineRule="auto"/>
        <w:ind w:firstLine="851"/>
        <w:jc w:val="both"/>
      </w:pPr>
      <w:r w:rsidRPr="005D297D">
        <w:t>Основными направлениями развития электроснабжения Новоясенского сельского поселения на перспективный период являются:</w:t>
      </w:r>
    </w:p>
    <w:p w14:paraId="7563585A" w14:textId="77777777" w:rsidR="00E116F4" w:rsidRPr="005D297D" w:rsidRDefault="00E116F4" w:rsidP="008946B1">
      <w:pPr>
        <w:numPr>
          <w:ilvl w:val="0"/>
          <w:numId w:val="91"/>
        </w:numPr>
        <w:tabs>
          <w:tab w:val="left" w:pos="851"/>
        </w:tabs>
        <w:suppressAutoHyphens/>
        <w:spacing w:after="0" w:line="240" w:lineRule="auto"/>
        <w:ind w:left="0" w:firstLine="567"/>
        <w:jc w:val="both"/>
      </w:pPr>
      <w:r w:rsidRPr="005D297D">
        <w:t>снижение потерь электрической энергии при передаче, трансформации и потреблении;</w:t>
      </w:r>
    </w:p>
    <w:p w14:paraId="7F417DBC" w14:textId="77777777" w:rsidR="00E116F4" w:rsidRPr="005D297D" w:rsidRDefault="00E116F4" w:rsidP="008946B1">
      <w:pPr>
        <w:numPr>
          <w:ilvl w:val="0"/>
          <w:numId w:val="91"/>
        </w:numPr>
        <w:tabs>
          <w:tab w:val="left" w:pos="851"/>
        </w:tabs>
        <w:suppressAutoHyphens/>
        <w:spacing w:after="0" w:line="240" w:lineRule="auto"/>
        <w:ind w:left="0" w:firstLine="567"/>
        <w:jc w:val="both"/>
      </w:pPr>
      <w:r w:rsidRPr="005D297D">
        <w:t>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p>
    <w:p w14:paraId="0E819E0B" w14:textId="77777777" w:rsidR="00E116F4" w:rsidRPr="005D297D" w:rsidRDefault="00E116F4" w:rsidP="003E4028">
      <w:pPr>
        <w:tabs>
          <w:tab w:val="left" w:pos="851"/>
        </w:tabs>
        <w:spacing w:after="0" w:line="240" w:lineRule="auto"/>
      </w:pPr>
    </w:p>
    <w:p w14:paraId="1D98D282" w14:textId="77777777" w:rsidR="00E116F4" w:rsidRPr="005D297D" w:rsidRDefault="00E116F4" w:rsidP="003E4028">
      <w:pPr>
        <w:spacing w:after="0" w:line="240" w:lineRule="auto"/>
        <w:jc w:val="center"/>
        <w:rPr>
          <w:b/>
          <w:szCs w:val="28"/>
        </w:rPr>
      </w:pPr>
      <w:r w:rsidRPr="005D297D">
        <w:rPr>
          <w:b/>
          <w:szCs w:val="28"/>
        </w:rPr>
        <w:t>Альтернативные и энергосберегающие технологии</w:t>
      </w:r>
    </w:p>
    <w:p w14:paraId="0AD075C9" w14:textId="77777777" w:rsidR="00E116F4" w:rsidRPr="005D297D" w:rsidRDefault="00E116F4" w:rsidP="003E4028">
      <w:pPr>
        <w:spacing w:after="0" w:line="240" w:lineRule="auto"/>
        <w:jc w:val="both"/>
        <w:rPr>
          <w:szCs w:val="28"/>
        </w:rPr>
      </w:pPr>
    </w:p>
    <w:p w14:paraId="7A43481A" w14:textId="77777777" w:rsidR="00E116F4" w:rsidRPr="005D297D" w:rsidRDefault="00E116F4" w:rsidP="003E4028">
      <w:pPr>
        <w:spacing w:after="0" w:line="240" w:lineRule="auto"/>
        <w:ind w:firstLine="851"/>
        <w:jc w:val="both"/>
        <w:rPr>
          <w:szCs w:val="28"/>
        </w:rPr>
      </w:pPr>
      <w:r w:rsidRPr="005D297D">
        <w:rPr>
          <w:szCs w:val="28"/>
        </w:rPr>
        <w:t>Согласно Распоряжению Правительства РФ от 27.02.2008г. №233-р (ред. от 15.06.2009г.) «Об утверждении Программы фундаментальных научных исследований государственных академий наук на 2008-2010 годы» предусматривается более активное сочетание высокоэффективных энергоустановок, входящих в единую энергосистему страны и разрабатываемых в ходе реализации программы автономных энергоисточников, в том числе возобновляемых видов энергии. Это позволит оптимизировать региональные системы электроснабжения при соблюдении жестких экологических требований.</w:t>
      </w:r>
    </w:p>
    <w:p w14:paraId="02321478" w14:textId="77777777" w:rsidR="00E116F4" w:rsidRPr="005D297D" w:rsidRDefault="00E116F4" w:rsidP="003E4028">
      <w:pPr>
        <w:spacing w:after="0" w:line="240" w:lineRule="auto"/>
        <w:ind w:firstLine="851"/>
        <w:jc w:val="both"/>
        <w:rPr>
          <w:szCs w:val="28"/>
        </w:rPr>
      </w:pPr>
      <w:r w:rsidRPr="005D297D">
        <w:rPr>
          <w:szCs w:val="28"/>
        </w:rPr>
        <w:t>Для условий Краснодарского края – это повсеместное использование солнечных батарей. Предполагается, что к расчетному сроку их стоимость и расходы на эксплуатацию будут доступными для того, чтобы использовать для частичного или полного электроснабжения дома, квартиры, офиса или предприятия.</w:t>
      </w:r>
    </w:p>
    <w:p w14:paraId="5647FF5B" w14:textId="77777777" w:rsidR="00E116F4" w:rsidRPr="005D297D" w:rsidRDefault="00E116F4" w:rsidP="003E4028">
      <w:pPr>
        <w:spacing w:after="0" w:line="240" w:lineRule="auto"/>
        <w:ind w:firstLine="851"/>
        <w:jc w:val="both"/>
        <w:rPr>
          <w:szCs w:val="28"/>
        </w:rPr>
      </w:pPr>
      <w:r w:rsidRPr="005D297D">
        <w:rPr>
          <w:szCs w:val="28"/>
        </w:rPr>
        <w:t>Кроме того, в качестве альтернативных источников энергоснабжения могут быть использованы продукты переработки биомассы сельхозпредприятий, расположенных на проектируемой территории.</w:t>
      </w:r>
    </w:p>
    <w:p w14:paraId="231C3602" w14:textId="77777777" w:rsidR="00E116F4" w:rsidRPr="005D297D" w:rsidRDefault="00E116F4" w:rsidP="003E4028">
      <w:pPr>
        <w:spacing w:after="0" w:line="240" w:lineRule="auto"/>
        <w:ind w:firstLine="851"/>
        <w:jc w:val="both"/>
        <w:rPr>
          <w:szCs w:val="28"/>
        </w:rPr>
      </w:pPr>
      <w:r w:rsidRPr="005D297D">
        <w:rPr>
          <w:szCs w:val="28"/>
        </w:rPr>
        <w:t>Для обеспечения энергетической эффективности зданий, строений, сооружений согласно Закону Краснодарского края от 03.03.2010г. №1912-КЗ «Об энергосбережении и о повышении энергетической эффективности в Краснодарском крае» в данном проекте также предусматривается:</w:t>
      </w:r>
    </w:p>
    <w:p w14:paraId="0C509D15" w14:textId="77777777" w:rsidR="00E116F4" w:rsidRPr="005D297D" w:rsidRDefault="00E116F4" w:rsidP="008946B1">
      <w:pPr>
        <w:numPr>
          <w:ilvl w:val="0"/>
          <w:numId w:val="85"/>
        </w:numPr>
        <w:tabs>
          <w:tab w:val="left" w:pos="1134"/>
        </w:tabs>
        <w:spacing w:after="0" w:line="240" w:lineRule="auto"/>
        <w:ind w:left="0" w:firstLine="567"/>
        <w:jc w:val="both"/>
        <w:rPr>
          <w:szCs w:val="28"/>
        </w:rPr>
      </w:pPr>
      <w:r w:rsidRPr="005D297D">
        <w:rPr>
          <w:szCs w:val="28"/>
        </w:rPr>
        <w:t>режим работы административных зданий, многоквартирной жилой застройки по энергопотреблению перевести на трехуровневый график через систему АСКУЭ;</w:t>
      </w:r>
    </w:p>
    <w:p w14:paraId="0BA6E482" w14:textId="77777777" w:rsidR="00E116F4" w:rsidRPr="005D297D" w:rsidRDefault="00E116F4" w:rsidP="008946B1">
      <w:pPr>
        <w:numPr>
          <w:ilvl w:val="0"/>
          <w:numId w:val="85"/>
        </w:numPr>
        <w:tabs>
          <w:tab w:val="left" w:pos="1134"/>
        </w:tabs>
        <w:spacing w:after="0" w:line="240" w:lineRule="auto"/>
        <w:ind w:left="0" w:firstLine="567"/>
        <w:jc w:val="both"/>
        <w:rPr>
          <w:szCs w:val="28"/>
        </w:rPr>
      </w:pPr>
      <w:r w:rsidRPr="005D297D">
        <w:rPr>
          <w:szCs w:val="28"/>
        </w:rPr>
        <w:t>на промышленных предприятиях и предприятиях инженерной инфраструктуры должна быть учтена система повышения компенсации реактивной мощности от СОЦ 408 до СОЦ 092-095;</w:t>
      </w:r>
    </w:p>
    <w:p w14:paraId="1C98F358" w14:textId="77777777" w:rsidR="00E116F4" w:rsidRPr="005D297D" w:rsidRDefault="00E116F4" w:rsidP="008946B1">
      <w:pPr>
        <w:numPr>
          <w:ilvl w:val="0"/>
          <w:numId w:val="85"/>
        </w:numPr>
        <w:tabs>
          <w:tab w:val="left" w:pos="1134"/>
        </w:tabs>
        <w:spacing w:after="0" w:line="240" w:lineRule="auto"/>
        <w:ind w:left="0" w:firstLine="567"/>
        <w:jc w:val="both"/>
        <w:rPr>
          <w:szCs w:val="28"/>
        </w:rPr>
      </w:pPr>
      <w:r w:rsidRPr="005D297D">
        <w:rPr>
          <w:szCs w:val="28"/>
        </w:rPr>
        <w:t xml:space="preserve">для снижения потерь напряжения в электрических сетях 10 кВ произвести разукрупнение отходящих от подстанции линий с подвеской изолированного провода </w:t>
      </w:r>
      <w:r w:rsidRPr="005D297D">
        <w:rPr>
          <w:szCs w:val="28"/>
          <w:lang w:val="en-US"/>
        </w:rPr>
        <w:t>SAX</w:t>
      </w:r>
      <w:r w:rsidRPr="005D297D">
        <w:rPr>
          <w:szCs w:val="28"/>
        </w:rPr>
        <w:t xml:space="preserve"> 70-120;</w:t>
      </w:r>
    </w:p>
    <w:p w14:paraId="32BC3F93" w14:textId="77777777" w:rsidR="00E116F4" w:rsidRPr="005D297D" w:rsidRDefault="00E116F4" w:rsidP="008946B1">
      <w:pPr>
        <w:numPr>
          <w:ilvl w:val="0"/>
          <w:numId w:val="85"/>
        </w:numPr>
        <w:tabs>
          <w:tab w:val="left" w:pos="1134"/>
        </w:tabs>
        <w:spacing w:after="0" w:line="240" w:lineRule="auto"/>
        <w:ind w:left="0" w:firstLine="567"/>
        <w:jc w:val="both"/>
        <w:rPr>
          <w:szCs w:val="28"/>
        </w:rPr>
      </w:pPr>
      <w:r w:rsidRPr="005D297D">
        <w:rPr>
          <w:szCs w:val="28"/>
        </w:rPr>
        <w:lastRenderedPageBreak/>
        <w:t>для внутреннего и наружного освещения вместо ламп накаливания использовать энергосберегающие лампы.</w:t>
      </w:r>
    </w:p>
    <w:p w14:paraId="7ADFC49D" w14:textId="77777777" w:rsidR="00E116F4" w:rsidRPr="005D297D" w:rsidRDefault="00E116F4" w:rsidP="003E4028">
      <w:pPr>
        <w:spacing w:after="0" w:line="240" w:lineRule="auto"/>
        <w:ind w:firstLine="851"/>
        <w:jc w:val="both"/>
        <w:rPr>
          <w:szCs w:val="28"/>
        </w:rPr>
      </w:pPr>
      <w:r w:rsidRPr="005D297D">
        <w:rPr>
          <w:szCs w:val="28"/>
        </w:rPr>
        <w:t>Решение на применение альтернативных источников энергоснабжения принимаются после разработки технико-экономического обоснования на последующих стадиях проектирования.</w:t>
      </w:r>
    </w:p>
    <w:p w14:paraId="7586AF8C" w14:textId="77777777" w:rsidR="00E116F4" w:rsidRPr="005D297D" w:rsidRDefault="00E116F4" w:rsidP="005D297D">
      <w:pPr>
        <w:spacing w:after="0" w:line="240" w:lineRule="auto"/>
        <w:ind w:firstLine="567"/>
      </w:pPr>
    </w:p>
    <w:p w14:paraId="4B097915" w14:textId="77777777" w:rsidR="00E116F4" w:rsidRPr="005D297D" w:rsidRDefault="00E116F4" w:rsidP="003E4028">
      <w:pPr>
        <w:spacing w:after="0" w:line="240" w:lineRule="auto"/>
        <w:jc w:val="center"/>
        <w:rPr>
          <w:b/>
        </w:rPr>
      </w:pPr>
      <w:r w:rsidRPr="005D297D">
        <w:rPr>
          <w:b/>
        </w:rPr>
        <w:t>Линии 35 кВ и 10 кВ</w:t>
      </w:r>
    </w:p>
    <w:p w14:paraId="4576F1C5" w14:textId="77777777" w:rsidR="00E116F4" w:rsidRPr="005D297D" w:rsidRDefault="00E116F4" w:rsidP="003E4028">
      <w:pPr>
        <w:spacing w:after="0" w:line="240" w:lineRule="auto"/>
        <w:ind w:firstLine="851"/>
        <w:jc w:val="both"/>
      </w:pPr>
    </w:p>
    <w:p w14:paraId="7F25F5EB" w14:textId="77777777" w:rsidR="00E116F4" w:rsidRPr="005D297D" w:rsidRDefault="00E116F4" w:rsidP="003E4028">
      <w:pPr>
        <w:spacing w:after="0" w:line="240" w:lineRule="auto"/>
        <w:ind w:firstLine="851"/>
        <w:jc w:val="both"/>
      </w:pPr>
      <w:r w:rsidRPr="005D297D">
        <w:t>Трассы ВЛ-35 кВ и ВЛ-10 кВ выбраны с учётом перспективного развития населенных пунктов.</w:t>
      </w:r>
    </w:p>
    <w:p w14:paraId="6E583307" w14:textId="77777777" w:rsidR="00E116F4" w:rsidRPr="005D297D" w:rsidRDefault="00E116F4" w:rsidP="003E4028">
      <w:pPr>
        <w:spacing w:after="0" w:line="240" w:lineRule="auto"/>
        <w:ind w:firstLine="851"/>
        <w:jc w:val="both"/>
      </w:pPr>
      <w:r w:rsidRPr="005D297D">
        <w:t xml:space="preserve">Местность, по которой проходят воздушные линии электропередач, относится к </w:t>
      </w:r>
      <w:r w:rsidRPr="005D297D">
        <w:rPr>
          <w:lang w:val="en-US"/>
        </w:rPr>
        <w:t>III</w:t>
      </w:r>
      <w:r w:rsidRPr="005D297D">
        <w:t xml:space="preserve"> району по гололёдным условиям и </w:t>
      </w:r>
      <w:r w:rsidRPr="005D297D">
        <w:rPr>
          <w:lang w:val="en-US"/>
        </w:rPr>
        <w:t>IV</w:t>
      </w:r>
      <w:r w:rsidRPr="005D297D">
        <w:t xml:space="preserve"> району по ветровым нагрузкам.</w:t>
      </w:r>
    </w:p>
    <w:p w14:paraId="48AA7AB8" w14:textId="77777777" w:rsidR="00E116F4" w:rsidRPr="005D297D" w:rsidRDefault="00E116F4" w:rsidP="003E4028">
      <w:pPr>
        <w:spacing w:after="0" w:line="240" w:lineRule="auto"/>
        <w:ind w:firstLine="851"/>
        <w:jc w:val="both"/>
      </w:pPr>
      <w:r w:rsidRPr="005D297D">
        <w:t>Протяжённость существующих ВЛ-35 кВ – 8,11 км (для поселения).</w:t>
      </w:r>
    </w:p>
    <w:p w14:paraId="4F32C354" w14:textId="77777777" w:rsidR="00E116F4" w:rsidRPr="005D297D" w:rsidRDefault="00E116F4" w:rsidP="003E4028">
      <w:pPr>
        <w:spacing w:after="0" w:line="240" w:lineRule="auto"/>
        <w:ind w:firstLine="851"/>
        <w:jc w:val="both"/>
      </w:pPr>
      <w:r w:rsidRPr="005D297D">
        <w:t>Протяжённость существующих ВЛ-10 кВ – 7,35 км (для ст. Новоясенская и х. Ясени).</w:t>
      </w:r>
    </w:p>
    <w:p w14:paraId="697C493A" w14:textId="77777777" w:rsidR="00E116F4" w:rsidRPr="005D297D" w:rsidRDefault="00E116F4" w:rsidP="003E4028">
      <w:pPr>
        <w:spacing w:after="0" w:line="240" w:lineRule="auto"/>
        <w:ind w:firstLine="851"/>
        <w:jc w:val="both"/>
      </w:pPr>
      <w:r w:rsidRPr="005D297D">
        <w:t xml:space="preserve">Воздушные линии 10 кВ запроектированы изолированными проводами типа </w:t>
      </w:r>
      <w:r w:rsidRPr="005D297D">
        <w:rPr>
          <w:lang w:val="en-US"/>
        </w:rPr>
        <w:t>SAX</w:t>
      </w:r>
      <w:r w:rsidRPr="005D297D">
        <w:t xml:space="preserve"> сечением 95 кв. мм. на магистральных линиях и 70 кв. мм. на отпайках.</w:t>
      </w:r>
    </w:p>
    <w:p w14:paraId="60121C7F" w14:textId="77777777" w:rsidR="00E116F4" w:rsidRPr="005D297D" w:rsidRDefault="00E116F4" w:rsidP="003E4028">
      <w:pPr>
        <w:spacing w:after="0" w:line="240" w:lineRule="auto"/>
        <w:ind w:firstLine="851"/>
        <w:jc w:val="both"/>
      </w:pPr>
      <w:r w:rsidRPr="005D297D">
        <w:t>Схема электроснабжения сельского поселения показана на чертеже ЭС-1. Размещение ТП-10/0,4 кВ и коридоры электрических линий ст. Новоясенская и х. Ясени приведены на чертеже ЭС-2. Принципиальная схема существующих и реконструируемых сетей приведена на чертеже ЭС-3.</w:t>
      </w:r>
    </w:p>
    <w:p w14:paraId="31DC1997" w14:textId="77777777" w:rsidR="003E4028" w:rsidRDefault="003E4028" w:rsidP="003E4028">
      <w:pPr>
        <w:spacing w:after="0" w:line="240" w:lineRule="auto"/>
        <w:ind w:firstLine="851"/>
        <w:jc w:val="both"/>
      </w:pPr>
    </w:p>
    <w:p w14:paraId="63CE8D72" w14:textId="77777777" w:rsidR="00E116F4" w:rsidRPr="005D297D" w:rsidRDefault="00E116F4" w:rsidP="005D18C9">
      <w:pPr>
        <w:spacing w:after="0" w:line="240" w:lineRule="auto"/>
        <w:jc w:val="center"/>
        <w:rPr>
          <w:b/>
        </w:rPr>
      </w:pPr>
      <w:r w:rsidRPr="005D297D">
        <w:rPr>
          <w:b/>
        </w:rPr>
        <w:t xml:space="preserve">Основные технико-экономические показатели по разделу </w:t>
      </w:r>
      <w:r w:rsidR="003E4028">
        <w:rPr>
          <w:b/>
        </w:rPr>
        <w:t>«</w:t>
      </w:r>
      <w:r w:rsidRPr="005D297D">
        <w:rPr>
          <w:b/>
        </w:rPr>
        <w:t>Электроснабжение»</w:t>
      </w:r>
    </w:p>
    <w:p w14:paraId="06153538" w14:textId="77777777" w:rsidR="00E116F4" w:rsidRPr="005D297D" w:rsidRDefault="00E116F4" w:rsidP="005D18C9">
      <w:pPr>
        <w:spacing w:after="0" w:line="240" w:lineRule="auto"/>
        <w:jc w:val="right"/>
      </w:pPr>
      <w:r w:rsidRPr="005D297D">
        <w:t>Таблица 3</w:t>
      </w:r>
      <w:r w:rsidR="00466A73">
        <w:t>3</w:t>
      </w:r>
    </w:p>
    <w:tbl>
      <w:tblPr>
        <w:tblW w:w="10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587"/>
        <w:gridCol w:w="1587"/>
        <w:gridCol w:w="1587"/>
        <w:gridCol w:w="1588"/>
      </w:tblGrid>
      <w:tr w:rsidR="00E116F4" w:rsidRPr="003E4028" w14:paraId="72BD8637" w14:textId="77777777" w:rsidTr="00FA73F8">
        <w:trPr>
          <w:cantSplit/>
          <w:trHeight w:val="20"/>
        </w:trPr>
        <w:tc>
          <w:tcPr>
            <w:tcW w:w="851" w:type="dxa"/>
          </w:tcPr>
          <w:p w14:paraId="76A760E9" w14:textId="77777777" w:rsidR="00E116F4" w:rsidRPr="003E4028" w:rsidRDefault="00E116F4" w:rsidP="003E4028">
            <w:pPr>
              <w:spacing w:after="0" w:line="240" w:lineRule="auto"/>
              <w:ind w:left="-113" w:right="-113"/>
              <w:jc w:val="center"/>
              <w:rPr>
                <w:b/>
                <w:sz w:val="26"/>
                <w:szCs w:val="26"/>
              </w:rPr>
            </w:pPr>
            <w:r w:rsidRPr="003E4028">
              <w:rPr>
                <w:b/>
                <w:sz w:val="26"/>
                <w:szCs w:val="26"/>
              </w:rPr>
              <w:t>№№</w:t>
            </w:r>
          </w:p>
          <w:p w14:paraId="0E3DB3FF" w14:textId="77777777" w:rsidR="00E116F4" w:rsidRPr="003E4028" w:rsidRDefault="00E116F4" w:rsidP="003E4028">
            <w:pPr>
              <w:spacing w:after="0" w:line="240" w:lineRule="auto"/>
              <w:ind w:left="-113" w:right="-113"/>
              <w:jc w:val="center"/>
              <w:rPr>
                <w:b/>
                <w:sz w:val="26"/>
                <w:szCs w:val="26"/>
              </w:rPr>
            </w:pPr>
            <w:r w:rsidRPr="003E4028">
              <w:rPr>
                <w:b/>
                <w:sz w:val="26"/>
                <w:szCs w:val="26"/>
              </w:rPr>
              <w:t>п/п</w:t>
            </w:r>
          </w:p>
        </w:tc>
        <w:tc>
          <w:tcPr>
            <w:tcW w:w="3118" w:type="dxa"/>
          </w:tcPr>
          <w:p w14:paraId="702F0018" w14:textId="77777777" w:rsidR="00E116F4" w:rsidRPr="003E4028" w:rsidRDefault="00E116F4" w:rsidP="003E4028">
            <w:pPr>
              <w:pStyle w:val="7"/>
              <w:spacing w:after="0" w:line="240" w:lineRule="auto"/>
              <w:ind w:left="-113" w:right="-113" w:firstLine="0"/>
              <w:rPr>
                <w:rFonts w:ascii="Times New Roman" w:hAnsi="Times New Roman" w:cs="Times New Roman"/>
                <w:sz w:val="26"/>
                <w:szCs w:val="26"/>
                <w:u w:val="none"/>
              </w:rPr>
            </w:pPr>
            <w:r w:rsidRPr="003E4028">
              <w:rPr>
                <w:rFonts w:ascii="Times New Roman" w:hAnsi="Times New Roman" w:cs="Times New Roman"/>
                <w:sz w:val="26"/>
                <w:szCs w:val="26"/>
                <w:u w:val="none"/>
              </w:rPr>
              <w:t>Показатели</w:t>
            </w:r>
          </w:p>
        </w:tc>
        <w:tc>
          <w:tcPr>
            <w:tcW w:w="1587" w:type="dxa"/>
          </w:tcPr>
          <w:p w14:paraId="56239D57" w14:textId="77777777" w:rsidR="00E116F4" w:rsidRPr="003E4028" w:rsidRDefault="00E116F4" w:rsidP="003E4028">
            <w:pPr>
              <w:spacing w:after="0" w:line="240" w:lineRule="auto"/>
              <w:ind w:left="-113" w:right="-113"/>
              <w:jc w:val="center"/>
              <w:rPr>
                <w:b/>
                <w:sz w:val="26"/>
                <w:szCs w:val="26"/>
              </w:rPr>
            </w:pPr>
            <w:r w:rsidRPr="003E4028">
              <w:rPr>
                <w:b/>
                <w:sz w:val="26"/>
                <w:szCs w:val="26"/>
              </w:rPr>
              <w:t>Ед. измерения</w:t>
            </w:r>
          </w:p>
        </w:tc>
        <w:tc>
          <w:tcPr>
            <w:tcW w:w="1587" w:type="dxa"/>
          </w:tcPr>
          <w:p w14:paraId="2F57FFED" w14:textId="77777777" w:rsidR="00E116F4" w:rsidRPr="003E4028" w:rsidRDefault="00E116F4" w:rsidP="003E4028">
            <w:pPr>
              <w:spacing w:after="0" w:line="240" w:lineRule="auto"/>
              <w:ind w:left="-113" w:right="-113"/>
              <w:jc w:val="center"/>
              <w:rPr>
                <w:b/>
                <w:sz w:val="26"/>
                <w:szCs w:val="26"/>
              </w:rPr>
            </w:pPr>
            <w:r w:rsidRPr="003E4028">
              <w:rPr>
                <w:b/>
                <w:sz w:val="26"/>
                <w:szCs w:val="26"/>
              </w:rPr>
              <w:t>Современное состояние</w:t>
            </w:r>
          </w:p>
          <w:p w14:paraId="5E020176" w14:textId="77777777" w:rsidR="00E116F4" w:rsidRPr="003E4028" w:rsidRDefault="00E116F4" w:rsidP="003E4028">
            <w:pPr>
              <w:spacing w:after="0" w:line="240" w:lineRule="auto"/>
              <w:ind w:left="-113" w:right="-113"/>
              <w:jc w:val="center"/>
              <w:rPr>
                <w:b/>
                <w:sz w:val="26"/>
                <w:szCs w:val="26"/>
              </w:rPr>
            </w:pPr>
            <w:r w:rsidRPr="003E4028">
              <w:rPr>
                <w:b/>
                <w:sz w:val="26"/>
                <w:szCs w:val="26"/>
              </w:rPr>
              <w:t>2011 год</w:t>
            </w:r>
          </w:p>
        </w:tc>
        <w:tc>
          <w:tcPr>
            <w:tcW w:w="1587" w:type="dxa"/>
          </w:tcPr>
          <w:p w14:paraId="0DFEE7F5" w14:textId="77777777" w:rsidR="00E116F4" w:rsidRPr="003E4028" w:rsidRDefault="00E116F4" w:rsidP="003E4028">
            <w:pPr>
              <w:spacing w:after="0" w:line="240" w:lineRule="auto"/>
              <w:ind w:left="-113" w:right="-113"/>
              <w:jc w:val="center"/>
              <w:rPr>
                <w:b/>
                <w:sz w:val="26"/>
                <w:szCs w:val="26"/>
              </w:rPr>
            </w:pPr>
            <w:r w:rsidRPr="003E4028">
              <w:rPr>
                <w:b/>
                <w:sz w:val="26"/>
                <w:szCs w:val="26"/>
              </w:rPr>
              <w:t>Расчетный срок</w:t>
            </w:r>
          </w:p>
          <w:p w14:paraId="07155E8D" w14:textId="77777777" w:rsidR="00E116F4" w:rsidRPr="003E4028" w:rsidRDefault="00E116F4" w:rsidP="003E4028">
            <w:pPr>
              <w:spacing w:after="0" w:line="240" w:lineRule="auto"/>
              <w:ind w:left="-113" w:right="-113"/>
              <w:jc w:val="center"/>
              <w:rPr>
                <w:b/>
                <w:sz w:val="26"/>
                <w:szCs w:val="26"/>
              </w:rPr>
            </w:pPr>
            <w:r w:rsidRPr="003E4028">
              <w:rPr>
                <w:b/>
                <w:sz w:val="26"/>
                <w:szCs w:val="26"/>
              </w:rPr>
              <w:t>2031 г.</w:t>
            </w:r>
          </w:p>
        </w:tc>
        <w:tc>
          <w:tcPr>
            <w:tcW w:w="1588" w:type="dxa"/>
          </w:tcPr>
          <w:p w14:paraId="59D8F1B5" w14:textId="77777777" w:rsidR="00E116F4" w:rsidRPr="003E4028" w:rsidRDefault="00E116F4" w:rsidP="003E4028">
            <w:pPr>
              <w:spacing w:after="0" w:line="240" w:lineRule="auto"/>
              <w:ind w:left="-113" w:right="-113"/>
              <w:jc w:val="center"/>
              <w:rPr>
                <w:b/>
                <w:sz w:val="26"/>
                <w:szCs w:val="26"/>
              </w:rPr>
            </w:pPr>
            <w:r w:rsidRPr="003E4028">
              <w:rPr>
                <w:b/>
                <w:sz w:val="26"/>
                <w:szCs w:val="26"/>
              </w:rPr>
              <w:t xml:space="preserve">В том числе на </w:t>
            </w:r>
            <w:r w:rsidRPr="003E4028">
              <w:rPr>
                <w:b/>
                <w:sz w:val="26"/>
                <w:szCs w:val="26"/>
                <w:lang w:val="en-US"/>
              </w:rPr>
              <w:t>I</w:t>
            </w:r>
            <w:r w:rsidRPr="003E4028">
              <w:rPr>
                <w:b/>
                <w:sz w:val="26"/>
                <w:szCs w:val="26"/>
              </w:rPr>
              <w:t xml:space="preserve"> оч. стр-ва  2021 г.</w:t>
            </w:r>
          </w:p>
        </w:tc>
      </w:tr>
      <w:tr w:rsidR="00E116F4" w:rsidRPr="003E4028" w14:paraId="150960D8" w14:textId="77777777" w:rsidTr="00FA73F8">
        <w:trPr>
          <w:cantSplit/>
          <w:trHeight w:val="20"/>
        </w:trPr>
        <w:tc>
          <w:tcPr>
            <w:tcW w:w="10318" w:type="dxa"/>
            <w:gridSpan w:val="6"/>
            <w:vAlign w:val="center"/>
          </w:tcPr>
          <w:p w14:paraId="6BD2E789" w14:textId="77777777" w:rsidR="00E116F4" w:rsidRPr="003E4028" w:rsidRDefault="00E116F4" w:rsidP="005D297D">
            <w:pPr>
              <w:spacing w:after="0" w:line="240" w:lineRule="auto"/>
              <w:jc w:val="center"/>
              <w:rPr>
                <w:b/>
                <w:sz w:val="26"/>
                <w:szCs w:val="26"/>
              </w:rPr>
            </w:pPr>
            <w:r w:rsidRPr="003E4028">
              <w:rPr>
                <w:b/>
                <w:sz w:val="26"/>
                <w:szCs w:val="26"/>
              </w:rPr>
              <w:t>ст. Новоясенская</w:t>
            </w:r>
          </w:p>
        </w:tc>
      </w:tr>
      <w:tr w:rsidR="00E116F4" w:rsidRPr="003E4028" w14:paraId="04CD9CF3" w14:textId="77777777" w:rsidTr="00FA73F8">
        <w:trPr>
          <w:cantSplit/>
          <w:trHeight w:val="454"/>
        </w:trPr>
        <w:tc>
          <w:tcPr>
            <w:tcW w:w="851" w:type="dxa"/>
            <w:tcBorders>
              <w:top w:val="single" w:sz="4" w:space="0" w:color="auto"/>
              <w:left w:val="single" w:sz="4" w:space="0" w:color="auto"/>
              <w:bottom w:val="single" w:sz="4" w:space="0" w:color="auto"/>
              <w:right w:val="single" w:sz="4" w:space="0" w:color="auto"/>
            </w:tcBorders>
            <w:vAlign w:val="center"/>
          </w:tcPr>
          <w:p w14:paraId="23D4EB81" w14:textId="77777777" w:rsidR="00E116F4" w:rsidRPr="003E4028" w:rsidRDefault="00E116F4" w:rsidP="00FA73F8">
            <w:pPr>
              <w:spacing w:after="0" w:line="240" w:lineRule="auto"/>
              <w:jc w:val="center"/>
              <w:rPr>
                <w:sz w:val="26"/>
                <w:szCs w:val="26"/>
              </w:rPr>
            </w:pPr>
            <w:r w:rsidRPr="003E4028">
              <w:rPr>
                <w:sz w:val="26"/>
                <w:szCs w:val="26"/>
              </w:rPr>
              <w:t>1</w:t>
            </w:r>
          </w:p>
        </w:tc>
        <w:tc>
          <w:tcPr>
            <w:tcW w:w="3118" w:type="dxa"/>
            <w:tcBorders>
              <w:top w:val="single" w:sz="4" w:space="0" w:color="auto"/>
              <w:left w:val="single" w:sz="4" w:space="0" w:color="auto"/>
              <w:bottom w:val="single" w:sz="4" w:space="0" w:color="auto"/>
              <w:right w:val="single" w:sz="4" w:space="0" w:color="auto"/>
            </w:tcBorders>
            <w:vAlign w:val="center"/>
          </w:tcPr>
          <w:p w14:paraId="3A5B6DB5" w14:textId="77777777" w:rsidR="00E116F4" w:rsidRPr="003E4028" w:rsidRDefault="00E116F4" w:rsidP="00084590">
            <w:pPr>
              <w:spacing w:after="0" w:line="240" w:lineRule="auto"/>
              <w:ind w:right="-113"/>
              <w:rPr>
                <w:sz w:val="26"/>
                <w:szCs w:val="26"/>
              </w:rPr>
            </w:pPr>
            <w:r w:rsidRPr="003E4028">
              <w:rPr>
                <w:sz w:val="26"/>
                <w:szCs w:val="26"/>
              </w:rPr>
              <w:t xml:space="preserve">Потребность в </w:t>
            </w:r>
            <w:r w:rsidR="00084590">
              <w:rPr>
                <w:sz w:val="26"/>
                <w:szCs w:val="26"/>
              </w:rPr>
              <w:t>э</w:t>
            </w:r>
            <w:r w:rsidRPr="003E4028">
              <w:rPr>
                <w:sz w:val="26"/>
                <w:szCs w:val="26"/>
              </w:rPr>
              <w:t xml:space="preserve">лектроэнергии </w:t>
            </w:r>
          </w:p>
          <w:p w14:paraId="608C9B48" w14:textId="77777777" w:rsidR="00E116F4" w:rsidRPr="003E4028" w:rsidRDefault="00E116F4" w:rsidP="00084590">
            <w:pPr>
              <w:spacing w:after="0" w:line="240" w:lineRule="auto"/>
              <w:ind w:right="-113"/>
              <w:rPr>
                <w:sz w:val="26"/>
                <w:szCs w:val="26"/>
              </w:rPr>
            </w:pPr>
            <w:r w:rsidRPr="003E4028">
              <w:rPr>
                <w:sz w:val="26"/>
                <w:szCs w:val="26"/>
              </w:rPr>
              <w:t>в год, в том числе:</w:t>
            </w:r>
          </w:p>
        </w:tc>
        <w:tc>
          <w:tcPr>
            <w:tcW w:w="1587" w:type="dxa"/>
            <w:tcBorders>
              <w:top w:val="single" w:sz="4" w:space="0" w:color="auto"/>
              <w:left w:val="single" w:sz="4" w:space="0" w:color="auto"/>
              <w:bottom w:val="single" w:sz="4" w:space="0" w:color="auto"/>
              <w:right w:val="single" w:sz="4" w:space="0" w:color="auto"/>
            </w:tcBorders>
            <w:vAlign w:val="center"/>
          </w:tcPr>
          <w:p w14:paraId="0D2E13E4" w14:textId="77777777" w:rsidR="00E116F4" w:rsidRPr="003E4028" w:rsidRDefault="00E116F4" w:rsidP="00FA73F8">
            <w:pPr>
              <w:spacing w:after="0" w:line="240" w:lineRule="auto"/>
              <w:jc w:val="center"/>
              <w:rPr>
                <w:sz w:val="26"/>
                <w:szCs w:val="26"/>
              </w:rPr>
            </w:pPr>
            <w:r w:rsidRPr="003E4028">
              <w:rPr>
                <w:sz w:val="26"/>
                <w:szCs w:val="26"/>
              </w:rPr>
              <w:t>млн. кВт/ч</w:t>
            </w:r>
          </w:p>
        </w:tc>
        <w:tc>
          <w:tcPr>
            <w:tcW w:w="1587" w:type="dxa"/>
            <w:tcBorders>
              <w:top w:val="single" w:sz="4" w:space="0" w:color="auto"/>
              <w:left w:val="single" w:sz="4" w:space="0" w:color="auto"/>
              <w:bottom w:val="single" w:sz="4" w:space="0" w:color="auto"/>
              <w:right w:val="single" w:sz="4" w:space="0" w:color="auto"/>
            </w:tcBorders>
            <w:vAlign w:val="center"/>
          </w:tcPr>
          <w:p w14:paraId="3BBDD989" w14:textId="77777777" w:rsidR="00E116F4" w:rsidRPr="003E4028" w:rsidRDefault="00E116F4" w:rsidP="00FA73F8">
            <w:pPr>
              <w:spacing w:after="0" w:line="240" w:lineRule="auto"/>
              <w:jc w:val="center"/>
              <w:rPr>
                <w:sz w:val="26"/>
                <w:szCs w:val="26"/>
              </w:rPr>
            </w:pPr>
            <w:r w:rsidRPr="003E4028">
              <w:rPr>
                <w:sz w:val="26"/>
                <w:szCs w:val="26"/>
              </w:rPr>
              <w:t>4,2</w:t>
            </w:r>
          </w:p>
        </w:tc>
        <w:tc>
          <w:tcPr>
            <w:tcW w:w="1587" w:type="dxa"/>
            <w:tcBorders>
              <w:top w:val="single" w:sz="4" w:space="0" w:color="auto"/>
              <w:left w:val="single" w:sz="4" w:space="0" w:color="auto"/>
              <w:bottom w:val="single" w:sz="4" w:space="0" w:color="auto"/>
              <w:right w:val="single" w:sz="4" w:space="0" w:color="auto"/>
            </w:tcBorders>
            <w:vAlign w:val="center"/>
          </w:tcPr>
          <w:p w14:paraId="7D4F3016" w14:textId="77777777" w:rsidR="00E116F4" w:rsidRPr="003E4028" w:rsidRDefault="00E116F4" w:rsidP="00FA73F8">
            <w:pPr>
              <w:spacing w:after="0" w:line="240" w:lineRule="auto"/>
              <w:jc w:val="center"/>
              <w:rPr>
                <w:sz w:val="26"/>
                <w:szCs w:val="26"/>
              </w:rPr>
            </w:pPr>
            <w:r w:rsidRPr="003E4028">
              <w:rPr>
                <w:sz w:val="26"/>
                <w:szCs w:val="26"/>
              </w:rPr>
              <w:t>5,6</w:t>
            </w:r>
          </w:p>
        </w:tc>
        <w:tc>
          <w:tcPr>
            <w:tcW w:w="1588" w:type="dxa"/>
            <w:tcBorders>
              <w:top w:val="single" w:sz="4" w:space="0" w:color="auto"/>
              <w:left w:val="single" w:sz="4" w:space="0" w:color="auto"/>
              <w:bottom w:val="single" w:sz="4" w:space="0" w:color="auto"/>
              <w:right w:val="single" w:sz="4" w:space="0" w:color="auto"/>
            </w:tcBorders>
            <w:vAlign w:val="center"/>
          </w:tcPr>
          <w:p w14:paraId="61F4BB98" w14:textId="77777777" w:rsidR="00E116F4" w:rsidRPr="003E4028" w:rsidRDefault="00E116F4" w:rsidP="00FA73F8">
            <w:pPr>
              <w:spacing w:after="0" w:line="240" w:lineRule="auto"/>
              <w:jc w:val="center"/>
              <w:rPr>
                <w:sz w:val="26"/>
                <w:szCs w:val="26"/>
              </w:rPr>
            </w:pPr>
            <w:r w:rsidRPr="003E4028">
              <w:rPr>
                <w:sz w:val="26"/>
                <w:szCs w:val="26"/>
              </w:rPr>
              <w:t>5,0</w:t>
            </w:r>
          </w:p>
        </w:tc>
      </w:tr>
      <w:tr w:rsidR="00E116F4" w:rsidRPr="003E4028" w14:paraId="0B49CE6A" w14:textId="77777777" w:rsidTr="00FA73F8">
        <w:trPr>
          <w:cantSplit/>
          <w:trHeight w:val="454"/>
        </w:trPr>
        <w:tc>
          <w:tcPr>
            <w:tcW w:w="851" w:type="dxa"/>
            <w:tcBorders>
              <w:top w:val="single" w:sz="4" w:space="0" w:color="auto"/>
              <w:left w:val="single" w:sz="4" w:space="0" w:color="auto"/>
              <w:bottom w:val="single" w:sz="4" w:space="0" w:color="auto"/>
              <w:right w:val="single" w:sz="4" w:space="0" w:color="auto"/>
            </w:tcBorders>
            <w:vAlign w:val="center"/>
          </w:tcPr>
          <w:p w14:paraId="5F0ACAE0" w14:textId="77777777" w:rsidR="00E116F4" w:rsidRPr="003E4028" w:rsidRDefault="00E116F4" w:rsidP="00FA73F8">
            <w:pPr>
              <w:spacing w:after="0" w:line="240" w:lineRule="auto"/>
              <w:jc w:val="center"/>
              <w:rPr>
                <w:sz w:val="26"/>
                <w:szCs w:val="26"/>
              </w:rPr>
            </w:pPr>
          </w:p>
        </w:tc>
        <w:tc>
          <w:tcPr>
            <w:tcW w:w="3118" w:type="dxa"/>
            <w:tcBorders>
              <w:top w:val="single" w:sz="4" w:space="0" w:color="auto"/>
              <w:left w:val="single" w:sz="4" w:space="0" w:color="auto"/>
              <w:bottom w:val="single" w:sz="4" w:space="0" w:color="auto"/>
              <w:right w:val="single" w:sz="4" w:space="0" w:color="auto"/>
            </w:tcBorders>
            <w:vAlign w:val="center"/>
          </w:tcPr>
          <w:p w14:paraId="3C15E0D9" w14:textId="77777777" w:rsidR="00E116F4" w:rsidRPr="003E4028" w:rsidRDefault="00E116F4" w:rsidP="00084590">
            <w:pPr>
              <w:spacing w:after="0" w:line="240" w:lineRule="auto"/>
              <w:ind w:right="-113"/>
              <w:rPr>
                <w:sz w:val="26"/>
                <w:szCs w:val="26"/>
              </w:rPr>
            </w:pPr>
            <w:r w:rsidRPr="003E4028">
              <w:rPr>
                <w:sz w:val="26"/>
                <w:szCs w:val="26"/>
              </w:rPr>
              <w:t>- на производственные нужды</w:t>
            </w:r>
          </w:p>
        </w:tc>
        <w:tc>
          <w:tcPr>
            <w:tcW w:w="1587" w:type="dxa"/>
            <w:tcBorders>
              <w:top w:val="single" w:sz="4" w:space="0" w:color="auto"/>
              <w:left w:val="single" w:sz="4" w:space="0" w:color="auto"/>
              <w:bottom w:val="single" w:sz="4" w:space="0" w:color="auto"/>
              <w:right w:val="single" w:sz="4" w:space="0" w:color="auto"/>
            </w:tcBorders>
            <w:vAlign w:val="center"/>
          </w:tcPr>
          <w:p w14:paraId="2E5FA6C5" w14:textId="77777777" w:rsidR="00E116F4" w:rsidRPr="003E4028" w:rsidRDefault="00E116F4" w:rsidP="00FA73F8">
            <w:pPr>
              <w:spacing w:after="0" w:line="240" w:lineRule="auto"/>
              <w:jc w:val="center"/>
              <w:rPr>
                <w:sz w:val="26"/>
                <w:szCs w:val="26"/>
              </w:rPr>
            </w:pPr>
            <w:r w:rsidRPr="003E4028">
              <w:rPr>
                <w:sz w:val="26"/>
                <w:szCs w:val="26"/>
              </w:rPr>
              <w:t>-«-</w:t>
            </w:r>
          </w:p>
        </w:tc>
        <w:tc>
          <w:tcPr>
            <w:tcW w:w="1587" w:type="dxa"/>
            <w:tcBorders>
              <w:top w:val="single" w:sz="4" w:space="0" w:color="auto"/>
              <w:left w:val="single" w:sz="4" w:space="0" w:color="auto"/>
              <w:bottom w:val="single" w:sz="4" w:space="0" w:color="auto"/>
              <w:right w:val="single" w:sz="4" w:space="0" w:color="auto"/>
            </w:tcBorders>
            <w:vAlign w:val="center"/>
          </w:tcPr>
          <w:p w14:paraId="268DA76A" w14:textId="77777777" w:rsidR="00E116F4" w:rsidRPr="003E4028" w:rsidRDefault="00E116F4" w:rsidP="00FA73F8">
            <w:pPr>
              <w:spacing w:after="0" w:line="240" w:lineRule="auto"/>
              <w:jc w:val="center"/>
              <w:rPr>
                <w:sz w:val="26"/>
                <w:szCs w:val="26"/>
              </w:rPr>
            </w:pPr>
            <w:r w:rsidRPr="003E4028">
              <w:rPr>
                <w:sz w:val="26"/>
                <w:szCs w:val="26"/>
              </w:rPr>
              <w:t>1,1</w:t>
            </w:r>
          </w:p>
        </w:tc>
        <w:tc>
          <w:tcPr>
            <w:tcW w:w="1587" w:type="dxa"/>
            <w:tcBorders>
              <w:top w:val="single" w:sz="4" w:space="0" w:color="auto"/>
              <w:left w:val="single" w:sz="4" w:space="0" w:color="auto"/>
              <w:bottom w:val="single" w:sz="4" w:space="0" w:color="auto"/>
              <w:right w:val="single" w:sz="4" w:space="0" w:color="auto"/>
            </w:tcBorders>
            <w:vAlign w:val="center"/>
          </w:tcPr>
          <w:p w14:paraId="235C4ACD" w14:textId="77777777" w:rsidR="00E116F4" w:rsidRPr="003E4028" w:rsidRDefault="00E116F4" w:rsidP="00FA73F8">
            <w:pPr>
              <w:spacing w:after="0" w:line="240" w:lineRule="auto"/>
              <w:jc w:val="center"/>
              <w:rPr>
                <w:sz w:val="26"/>
                <w:szCs w:val="26"/>
              </w:rPr>
            </w:pPr>
            <w:r w:rsidRPr="003E4028">
              <w:rPr>
                <w:sz w:val="26"/>
                <w:szCs w:val="26"/>
              </w:rPr>
              <w:t>1,5</w:t>
            </w:r>
          </w:p>
        </w:tc>
        <w:tc>
          <w:tcPr>
            <w:tcW w:w="1588" w:type="dxa"/>
            <w:tcBorders>
              <w:top w:val="single" w:sz="4" w:space="0" w:color="auto"/>
              <w:left w:val="single" w:sz="4" w:space="0" w:color="auto"/>
              <w:bottom w:val="single" w:sz="4" w:space="0" w:color="auto"/>
              <w:right w:val="single" w:sz="4" w:space="0" w:color="auto"/>
            </w:tcBorders>
            <w:vAlign w:val="center"/>
          </w:tcPr>
          <w:p w14:paraId="26AE6447" w14:textId="77777777" w:rsidR="00E116F4" w:rsidRPr="003E4028" w:rsidRDefault="00E116F4" w:rsidP="00FA73F8">
            <w:pPr>
              <w:spacing w:after="0" w:line="240" w:lineRule="auto"/>
              <w:jc w:val="center"/>
              <w:rPr>
                <w:sz w:val="26"/>
                <w:szCs w:val="26"/>
              </w:rPr>
            </w:pPr>
            <w:r w:rsidRPr="003E4028">
              <w:rPr>
                <w:sz w:val="26"/>
                <w:szCs w:val="26"/>
              </w:rPr>
              <w:t>1,5</w:t>
            </w:r>
          </w:p>
        </w:tc>
      </w:tr>
      <w:tr w:rsidR="00E116F4" w:rsidRPr="003E4028" w14:paraId="381571BE" w14:textId="77777777" w:rsidTr="00FA73F8">
        <w:trPr>
          <w:cantSplit/>
          <w:trHeight w:val="454"/>
        </w:trPr>
        <w:tc>
          <w:tcPr>
            <w:tcW w:w="851" w:type="dxa"/>
            <w:tcBorders>
              <w:top w:val="single" w:sz="4" w:space="0" w:color="auto"/>
              <w:left w:val="single" w:sz="4" w:space="0" w:color="auto"/>
              <w:bottom w:val="single" w:sz="4" w:space="0" w:color="auto"/>
              <w:right w:val="single" w:sz="4" w:space="0" w:color="auto"/>
            </w:tcBorders>
            <w:vAlign w:val="center"/>
          </w:tcPr>
          <w:p w14:paraId="29806B16" w14:textId="77777777" w:rsidR="00E116F4" w:rsidRPr="003E4028" w:rsidRDefault="00E116F4" w:rsidP="00FA73F8">
            <w:pPr>
              <w:spacing w:after="0" w:line="240" w:lineRule="auto"/>
              <w:jc w:val="center"/>
              <w:rPr>
                <w:sz w:val="26"/>
                <w:szCs w:val="26"/>
              </w:rPr>
            </w:pPr>
          </w:p>
        </w:tc>
        <w:tc>
          <w:tcPr>
            <w:tcW w:w="3118" w:type="dxa"/>
            <w:tcBorders>
              <w:top w:val="single" w:sz="4" w:space="0" w:color="auto"/>
              <w:left w:val="single" w:sz="4" w:space="0" w:color="auto"/>
              <w:bottom w:val="single" w:sz="4" w:space="0" w:color="auto"/>
              <w:right w:val="single" w:sz="4" w:space="0" w:color="auto"/>
            </w:tcBorders>
            <w:vAlign w:val="center"/>
          </w:tcPr>
          <w:p w14:paraId="3E98F5C5" w14:textId="77777777" w:rsidR="00E116F4" w:rsidRPr="003E4028" w:rsidRDefault="00E116F4" w:rsidP="00084590">
            <w:pPr>
              <w:spacing w:after="0" w:line="240" w:lineRule="auto"/>
              <w:ind w:right="-113"/>
              <w:rPr>
                <w:sz w:val="26"/>
                <w:szCs w:val="26"/>
              </w:rPr>
            </w:pPr>
            <w:r w:rsidRPr="003E4028">
              <w:rPr>
                <w:sz w:val="26"/>
                <w:szCs w:val="26"/>
              </w:rPr>
              <w:t xml:space="preserve">- на коммунально-бытовые </w:t>
            </w:r>
          </w:p>
          <w:p w14:paraId="0D196B0C" w14:textId="77777777" w:rsidR="00E116F4" w:rsidRPr="003E4028" w:rsidRDefault="00E116F4" w:rsidP="00084590">
            <w:pPr>
              <w:spacing w:after="0" w:line="240" w:lineRule="auto"/>
              <w:ind w:right="-113"/>
              <w:rPr>
                <w:sz w:val="26"/>
                <w:szCs w:val="26"/>
              </w:rPr>
            </w:pPr>
            <w:r w:rsidRPr="003E4028">
              <w:rPr>
                <w:sz w:val="26"/>
                <w:szCs w:val="26"/>
              </w:rPr>
              <w:t>нужды</w:t>
            </w:r>
          </w:p>
        </w:tc>
        <w:tc>
          <w:tcPr>
            <w:tcW w:w="1587" w:type="dxa"/>
            <w:tcBorders>
              <w:top w:val="single" w:sz="4" w:space="0" w:color="auto"/>
              <w:left w:val="single" w:sz="4" w:space="0" w:color="auto"/>
              <w:bottom w:val="single" w:sz="4" w:space="0" w:color="auto"/>
              <w:right w:val="single" w:sz="4" w:space="0" w:color="auto"/>
            </w:tcBorders>
            <w:vAlign w:val="center"/>
          </w:tcPr>
          <w:p w14:paraId="232C7517" w14:textId="77777777" w:rsidR="00E116F4" w:rsidRPr="003E4028" w:rsidRDefault="00E116F4" w:rsidP="00FA73F8">
            <w:pPr>
              <w:spacing w:after="0" w:line="240" w:lineRule="auto"/>
              <w:jc w:val="center"/>
              <w:rPr>
                <w:sz w:val="26"/>
                <w:szCs w:val="26"/>
              </w:rPr>
            </w:pPr>
            <w:r w:rsidRPr="003E4028">
              <w:rPr>
                <w:sz w:val="26"/>
                <w:szCs w:val="26"/>
              </w:rPr>
              <w:t>-«-</w:t>
            </w:r>
          </w:p>
        </w:tc>
        <w:tc>
          <w:tcPr>
            <w:tcW w:w="1587" w:type="dxa"/>
            <w:tcBorders>
              <w:top w:val="single" w:sz="4" w:space="0" w:color="auto"/>
              <w:left w:val="single" w:sz="4" w:space="0" w:color="auto"/>
              <w:bottom w:val="single" w:sz="4" w:space="0" w:color="auto"/>
              <w:right w:val="single" w:sz="4" w:space="0" w:color="auto"/>
            </w:tcBorders>
            <w:vAlign w:val="center"/>
          </w:tcPr>
          <w:p w14:paraId="7B94C300" w14:textId="77777777" w:rsidR="00E116F4" w:rsidRPr="003E4028" w:rsidRDefault="00E116F4" w:rsidP="00FA73F8">
            <w:pPr>
              <w:spacing w:after="0" w:line="240" w:lineRule="auto"/>
              <w:jc w:val="center"/>
              <w:rPr>
                <w:sz w:val="26"/>
                <w:szCs w:val="26"/>
              </w:rPr>
            </w:pPr>
            <w:r w:rsidRPr="003E4028">
              <w:rPr>
                <w:sz w:val="26"/>
                <w:szCs w:val="26"/>
              </w:rPr>
              <w:t>3,1</w:t>
            </w:r>
          </w:p>
        </w:tc>
        <w:tc>
          <w:tcPr>
            <w:tcW w:w="1587" w:type="dxa"/>
            <w:tcBorders>
              <w:top w:val="single" w:sz="4" w:space="0" w:color="auto"/>
              <w:left w:val="single" w:sz="4" w:space="0" w:color="auto"/>
              <w:bottom w:val="single" w:sz="4" w:space="0" w:color="auto"/>
              <w:right w:val="single" w:sz="4" w:space="0" w:color="auto"/>
            </w:tcBorders>
            <w:vAlign w:val="center"/>
          </w:tcPr>
          <w:p w14:paraId="1509DA6D" w14:textId="77777777" w:rsidR="00E116F4" w:rsidRPr="003E4028" w:rsidRDefault="00E116F4" w:rsidP="00FA73F8">
            <w:pPr>
              <w:spacing w:after="0" w:line="240" w:lineRule="auto"/>
              <w:jc w:val="center"/>
              <w:rPr>
                <w:sz w:val="26"/>
                <w:szCs w:val="26"/>
              </w:rPr>
            </w:pPr>
            <w:r w:rsidRPr="003E4028">
              <w:rPr>
                <w:sz w:val="26"/>
                <w:szCs w:val="26"/>
              </w:rPr>
              <w:t>4,1</w:t>
            </w:r>
          </w:p>
        </w:tc>
        <w:tc>
          <w:tcPr>
            <w:tcW w:w="1588" w:type="dxa"/>
            <w:tcBorders>
              <w:top w:val="single" w:sz="4" w:space="0" w:color="auto"/>
              <w:left w:val="single" w:sz="4" w:space="0" w:color="auto"/>
              <w:bottom w:val="single" w:sz="4" w:space="0" w:color="auto"/>
              <w:right w:val="single" w:sz="4" w:space="0" w:color="auto"/>
            </w:tcBorders>
            <w:vAlign w:val="center"/>
          </w:tcPr>
          <w:p w14:paraId="360D5227" w14:textId="77777777" w:rsidR="00E116F4" w:rsidRPr="003E4028" w:rsidRDefault="00E116F4" w:rsidP="00FA73F8">
            <w:pPr>
              <w:spacing w:after="0" w:line="240" w:lineRule="auto"/>
              <w:jc w:val="center"/>
              <w:rPr>
                <w:sz w:val="26"/>
                <w:szCs w:val="26"/>
              </w:rPr>
            </w:pPr>
            <w:r w:rsidRPr="003E4028">
              <w:rPr>
                <w:sz w:val="26"/>
                <w:szCs w:val="26"/>
              </w:rPr>
              <w:t>3,5</w:t>
            </w:r>
          </w:p>
        </w:tc>
      </w:tr>
      <w:tr w:rsidR="00E116F4" w:rsidRPr="003E4028" w14:paraId="3C946D1B" w14:textId="77777777" w:rsidTr="00FA73F8">
        <w:trPr>
          <w:cantSplit/>
          <w:trHeight w:val="454"/>
        </w:trPr>
        <w:tc>
          <w:tcPr>
            <w:tcW w:w="851" w:type="dxa"/>
            <w:tcBorders>
              <w:top w:val="single" w:sz="4" w:space="0" w:color="auto"/>
              <w:left w:val="single" w:sz="4" w:space="0" w:color="auto"/>
              <w:bottom w:val="single" w:sz="4" w:space="0" w:color="auto"/>
              <w:right w:val="single" w:sz="4" w:space="0" w:color="auto"/>
            </w:tcBorders>
            <w:vAlign w:val="center"/>
          </w:tcPr>
          <w:p w14:paraId="29B95C1E" w14:textId="77777777" w:rsidR="00E116F4" w:rsidRPr="003E4028" w:rsidRDefault="00E116F4" w:rsidP="00FA73F8">
            <w:pPr>
              <w:spacing w:after="0" w:line="240" w:lineRule="auto"/>
              <w:jc w:val="center"/>
              <w:rPr>
                <w:sz w:val="26"/>
                <w:szCs w:val="26"/>
              </w:rPr>
            </w:pPr>
            <w:r w:rsidRPr="003E4028">
              <w:rPr>
                <w:sz w:val="26"/>
                <w:szCs w:val="26"/>
              </w:rPr>
              <w:t>2</w:t>
            </w:r>
          </w:p>
        </w:tc>
        <w:tc>
          <w:tcPr>
            <w:tcW w:w="3118" w:type="dxa"/>
            <w:tcBorders>
              <w:top w:val="single" w:sz="4" w:space="0" w:color="auto"/>
              <w:left w:val="single" w:sz="4" w:space="0" w:color="auto"/>
              <w:bottom w:val="single" w:sz="4" w:space="0" w:color="auto"/>
              <w:right w:val="single" w:sz="4" w:space="0" w:color="auto"/>
            </w:tcBorders>
            <w:vAlign w:val="center"/>
          </w:tcPr>
          <w:p w14:paraId="470FB96C" w14:textId="77777777" w:rsidR="00E116F4" w:rsidRPr="003E4028" w:rsidRDefault="00E116F4" w:rsidP="00084590">
            <w:pPr>
              <w:spacing w:after="0" w:line="240" w:lineRule="auto"/>
              <w:ind w:right="-113"/>
              <w:rPr>
                <w:sz w:val="26"/>
                <w:szCs w:val="26"/>
              </w:rPr>
            </w:pPr>
            <w:r w:rsidRPr="003E4028">
              <w:rPr>
                <w:sz w:val="26"/>
                <w:szCs w:val="26"/>
              </w:rPr>
              <w:t>Потребление электроэнергии на 1 чел. в год, в том числе:</w:t>
            </w:r>
          </w:p>
        </w:tc>
        <w:tc>
          <w:tcPr>
            <w:tcW w:w="1587" w:type="dxa"/>
            <w:tcBorders>
              <w:top w:val="single" w:sz="4" w:space="0" w:color="auto"/>
              <w:left w:val="single" w:sz="4" w:space="0" w:color="auto"/>
              <w:bottom w:val="single" w:sz="4" w:space="0" w:color="auto"/>
              <w:right w:val="single" w:sz="4" w:space="0" w:color="auto"/>
            </w:tcBorders>
            <w:vAlign w:val="center"/>
          </w:tcPr>
          <w:p w14:paraId="41494BDC" w14:textId="77777777" w:rsidR="00E116F4" w:rsidRPr="003E4028" w:rsidRDefault="00E116F4" w:rsidP="00FA73F8">
            <w:pPr>
              <w:spacing w:after="0" w:line="240" w:lineRule="auto"/>
              <w:jc w:val="center"/>
              <w:rPr>
                <w:sz w:val="26"/>
                <w:szCs w:val="26"/>
              </w:rPr>
            </w:pPr>
            <w:r w:rsidRPr="003E4028">
              <w:rPr>
                <w:sz w:val="26"/>
                <w:szCs w:val="26"/>
              </w:rPr>
              <w:t>кВт/ч</w:t>
            </w:r>
          </w:p>
        </w:tc>
        <w:tc>
          <w:tcPr>
            <w:tcW w:w="1587" w:type="dxa"/>
            <w:tcBorders>
              <w:top w:val="single" w:sz="4" w:space="0" w:color="auto"/>
              <w:left w:val="single" w:sz="4" w:space="0" w:color="auto"/>
              <w:bottom w:val="single" w:sz="4" w:space="0" w:color="auto"/>
              <w:right w:val="single" w:sz="4" w:space="0" w:color="auto"/>
            </w:tcBorders>
            <w:vAlign w:val="center"/>
          </w:tcPr>
          <w:p w14:paraId="33F018C7" w14:textId="77777777" w:rsidR="00E116F4" w:rsidRPr="003E4028" w:rsidRDefault="00E116F4" w:rsidP="00FA73F8">
            <w:pPr>
              <w:spacing w:after="0" w:line="240" w:lineRule="auto"/>
              <w:jc w:val="center"/>
              <w:rPr>
                <w:sz w:val="26"/>
                <w:szCs w:val="26"/>
              </w:rPr>
            </w:pPr>
            <w:r w:rsidRPr="003E4028">
              <w:rPr>
                <w:sz w:val="26"/>
                <w:szCs w:val="26"/>
              </w:rPr>
              <w:t>6700</w:t>
            </w:r>
          </w:p>
        </w:tc>
        <w:tc>
          <w:tcPr>
            <w:tcW w:w="1587" w:type="dxa"/>
            <w:tcBorders>
              <w:top w:val="single" w:sz="4" w:space="0" w:color="auto"/>
              <w:left w:val="single" w:sz="4" w:space="0" w:color="auto"/>
              <w:bottom w:val="single" w:sz="4" w:space="0" w:color="auto"/>
              <w:right w:val="single" w:sz="4" w:space="0" w:color="auto"/>
            </w:tcBorders>
            <w:vAlign w:val="center"/>
          </w:tcPr>
          <w:p w14:paraId="1CF36CAD" w14:textId="77777777" w:rsidR="00E116F4" w:rsidRPr="003E4028" w:rsidRDefault="00E116F4" w:rsidP="00FA73F8">
            <w:pPr>
              <w:spacing w:after="0" w:line="240" w:lineRule="auto"/>
              <w:jc w:val="center"/>
              <w:rPr>
                <w:sz w:val="26"/>
                <w:szCs w:val="26"/>
              </w:rPr>
            </w:pPr>
            <w:r w:rsidRPr="003E4028">
              <w:rPr>
                <w:sz w:val="26"/>
                <w:szCs w:val="26"/>
              </w:rPr>
              <w:t>8294</w:t>
            </w:r>
          </w:p>
        </w:tc>
        <w:tc>
          <w:tcPr>
            <w:tcW w:w="1588" w:type="dxa"/>
            <w:tcBorders>
              <w:top w:val="single" w:sz="4" w:space="0" w:color="auto"/>
              <w:left w:val="single" w:sz="4" w:space="0" w:color="auto"/>
              <w:bottom w:val="single" w:sz="4" w:space="0" w:color="auto"/>
              <w:right w:val="single" w:sz="4" w:space="0" w:color="auto"/>
            </w:tcBorders>
            <w:vAlign w:val="center"/>
          </w:tcPr>
          <w:p w14:paraId="419CEF48" w14:textId="77777777" w:rsidR="00E116F4" w:rsidRPr="003E4028" w:rsidRDefault="00E116F4" w:rsidP="00FA73F8">
            <w:pPr>
              <w:spacing w:after="0" w:line="240" w:lineRule="auto"/>
              <w:jc w:val="center"/>
              <w:rPr>
                <w:sz w:val="26"/>
                <w:szCs w:val="26"/>
              </w:rPr>
            </w:pPr>
            <w:r w:rsidRPr="003E4028">
              <w:rPr>
                <w:sz w:val="26"/>
                <w:szCs w:val="26"/>
              </w:rPr>
              <w:t>7742</w:t>
            </w:r>
          </w:p>
        </w:tc>
      </w:tr>
      <w:tr w:rsidR="00E116F4" w:rsidRPr="003E4028" w14:paraId="45417779" w14:textId="77777777" w:rsidTr="00FA73F8">
        <w:trPr>
          <w:cantSplit/>
          <w:trHeight w:val="454"/>
        </w:trPr>
        <w:tc>
          <w:tcPr>
            <w:tcW w:w="851" w:type="dxa"/>
            <w:tcBorders>
              <w:top w:val="single" w:sz="4" w:space="0" w:color="auto"/>
              <w:left w:val="single" w:sz="4" w:space="0" w:color="auto"/>
              <w:bottom w:val="single" w:sz="4" w:space="0" w:color="auto"/>
              <w:right w:val="single" w:sz="4" w:space="0" w:color="auto"/>
            </w:tcBorders>
            <w:vAlign w:val="center"/>
          </w:tcPr>
          <w:p w14:paraId="252A7762" w14:textId="77777777" w:rsidR="00E116F4" w:rsidRPr="003E4028" w:rsidRDefault="00E116F4" w:rsidP="00FA73F8">
            <w:pPr>
              <w:spacing w:after="0" w:line="240" w:lineRule="auto"/>
              <w:jc w:val="center"/>
              <w:rPr>
                <w:sz w:val="26"/>
                <w:szCs w:val="26"/>
              </w:rPr>
            </w:pPr>
          </w:p>
        </w:tc>
        <w:tc>
          <w:tcPr>
            <w:tcW w:w="3118" w:type="dxa"/>
            <w:tcBorders>
              <w:top w:val="single" w:sz="4" w:space="0" w:color="auto"/>
              <w:left w:val="single" w:sz="4" w:space="0" w:color="auto"/>
              <w:bottom w:val="single" w:sz="4" w:space="0" w:color="auto"/>
              <w:right w:val="single" w:sz="4" w:space="0" w:color="auto"/>
            </w:tcBorders>
            <w:vAlign w:val="center"/>
          </w:tcPr>
          <w:p w14:paraId="6932A485" w14:textId="77777777" w:rsidR="00E116F4" w:rsidRPr="003E4028" w:rsidRDefault="00E116F4" w:rsidP="00084590">
            <w:pPr>
              <w:spacing w:after="0" w:line="240" w:lineRule="auto"/>
              <w:ind w:right="-113"/>
              <w:rPr>
                <w:sz w:val="26"/>
                <w:szCs w:val="26"/>
              </w:rPr>
            </w:pPr>
            <w:r w:rsidRPr="003E4028">
              <w:rPr>
                <w:sz w:val="26"/>
                <w:szCs w:val="26"/>
              </w:rPr>
              <w:t>- на коммунально-бытовые нужды</w:t>
            </w:r>
          </w:p>
        </w:tc>
        <w:tc>
          <w:tcPr>
            <w:tcW w:w="1587" w:type="dxa"/>
            <w:tcBorders>
              <w:top w:val="single" w:sz="4" w:space="0" w:color="auto"/>
              <w:left w:val="single" w:sz="4" w:space="0" w:color="auto"/>
              <w:bottom w:val="single" w:sz="4" w:space="0" w:color="auto"/>
              <w:right w:val="single" w:sz="4" w:space="0" w:color="auto"/>
            </w:tcBorders>
            <w:vAlign w:val="center"/>
          </w:tcPr>
          <w:p w14:paraId="56DE6BD0" w14:textId="77777777" w:rsidR="00E116F4" w:rsidRPr="003E4028" w:rsidRDefault="00E116F4" w:rsidP="00FA73F8">
            <w:pPr>
              <w:spacing w:after="0" w:line="240" w:lineRule="auto"/>
              <w:jc w:val="center"/>
              <w:rPr>
                <w:sz w:val="26"/>
                <w:szCs w:val="26"/>
              </w:rPr>
            </w:pPr>
            <w:r w:rsidRPr="003E4028">
              <w:rPr>
                <w:sz w:val="26"/>
                <w:szCs w:val="26"/>
              </w:rPr>
              <w:t>-«-</w:t>
            </w:r>
          </w:p>
        </w:tc>
        <w:tc>
          <w:tcPr>
            <w:tcW w:w="1587" w:type="dxa"/>
            <w:tcBorders>
              <w:top w:val="single" w:sz="4" w:space="0" w:color="auto"/>
              <w:left w:val="single" w:sz="4" w:space="0" w:color="auto"/>
              <w:bottom w:val="single" w:sz="4" w:space="0" w:color="auto"/>
              <w:right w:val="single" w:sz="4" w:space="0" w:color="auto"/>
            </w:tcBorders>
            <w:vAlign w:val="center"/>
          </w:tcPr>
          <w:p w14:paraId="2DDB012D" w14:textId="77777777" w:rsidR="00E116F4" w:rsidRPr="003E4028" w:rsidRDefault="00E116F4" w:rsidP="00FA73F8">
            <w:pPr>
              <w:spacing w:after="0" w:line="240" w:lineRule="auto"/>
              <w:jc w:val="center"/>
              <w:rPr>
                <w:sz w:val="26"/>
                <w:szCs w:val="26"/>
              </w:rPr>
            </w:pPr>
            <w:r w:rsidRPr="003E4028">
              <w:rPr>
                <w:sz w:val="26"/>
                <w:szCs w:val="26"/>
              </w:rPr>
              <w:t>4931</w:t>
            </w:r>
          </w:p>
        </w:tc>
        <w:tc>
          <w:tcPr>
            <w:tcW w:w="1587" w:type="dxa"/>
            <w:tcBorders>
              <w:top w:val="single" w:sz="4" w:space="0" w:color="auto"/>
              <w:left w:val="single" w:sz="4" w:space="0" w:color="auto"/>
              <w:bottom w:val="single" w:sz="4" w:space="0" w:color="auto"/>
              <w:right w:val="single" w:sz="4" w:space="0" w:color="auto"/>
            </w:tcBorders>
            <w:vAlign w:val="center"/>
          </w:tcPr>
          <w:p w14:paraId="45C8E36E" w14:textId="77777777" w:rsidR="00E116F4" w:rsidRPr="003E4028" w:rsidRDefault="00E116F4" w:rsidP="00FA73F8">
            <w:pPr>
              <w:spacing w:after="0" w:line="240" w:lineRule="auto"/>
              <w:jc w:val="center"/>
              <w:rPr>
                <w:sz w:val="26"/>
                <w:szCs w:val="26"/>
              </w:rPr>
            </w:pPr>
            <w:r w:rsidRPr="003E4028">
              <w:rPr>
                <w:sz w:val="26"/>
                <w:szCs w:val="26"/>
              </w:rPr>
              <w:t>6055</w:t>
            </w:r>
          </w:p>
        </w:tc>
        <w:tc>
          <w:tcPr>
            <w:tcW w:w="1588" w:type="dxa"/>
            <w:tcBorders>
              <w:top w:val="single" w:sz="4" w:space="0" w:color="auto"/>
              <w:left w:val="single" w:sz="4" w:space="0" w:color="auto"/>
              <w:bottom w:val="single" w:sz="4" w:space="0" w:color="auto"/>
              <w:right w:val="single" w:sz="4" w:space="0" w:color="auto"/>
            </w:tcBorders>
            <w:vAlign w:val="center"/>
          </w:tcPr>
          <w:p w14:paraId="46C9C2C2" w14:textId="77777777" w:rsidR="00E116F4" w:rsidRPr="003E4028" w:rsidRDefault="00E116F4" w:rsidP="00FA73F8">
            <w:pPr>
              <w:spacing w:after="0" w:line="240" w:lineRule="auto"/>
              <w:jc w:val="center"/>
              <w:rPr>
                <w:sz w:val="26"/>
                <w:szCs w:val="26"/>
              </w:rPr>
            </w:pPr>
            <w:r w:rsidRPr="003E4028">
              <w:rPr>
                <w:sz w:val="26"/>
                <w:szCs w:val="26"/>
              </w:rPr>
              <w:t>5404</w:t>
            </w:r>
          </w:p>
        </w:tc>
      </w:tr>
      <w:tr w:rsidR="00E116F4" w:rsidRPr="003E4028" w14:paraId="0F236870" w14:textId="77777777" w:rsidTr="00FA73F8">
        <w:trPr>
          <w:cantSplit/>
          <w:trHeight w:val="20"/>
        </w:trPr>
        <w:tc>
          <w:tcPr>
            <w:tcW w:w="10318" w:type="dxa"/>
            <w:gridSpan w:val="6"/>
            <w:vAlign w:val="center"/>
          </w:tcPr>
          <w:p w14:paraId="7B91457B" w14:textId="77777777" w:rsidR="00E116F4" w:rsidRPr="003E4028" w:rsidRDefault="00E116F4" w:rsidP="005D297D">
            <w:pPr>
              <w:spacing w:after="0" w:line="240" w:lineRule="auto"/>
              <w:jc w:val="center"/>
              <w:rPr>
                <w:b/>
                <w:sz w:val="26"/>
                <w:szCs w:val="26"/>
              </w:rPr>
            </w:pPr>
            <w:r w:rsidRPr="003E4028">
              <w:rPr>
                <w:b/>
                <w:sz w:val="26"/>
                <w:szCs w:val="26"/>
              </w:rPr>
              <w:t>х. Ясени</w:t>
            </w:r>
          </w:p>
        </w:tc>
      </w:tr>
      <w:tr w:rsidR="00E116F4" w:rsidRPr="003E4028" w14:paraId="2D5BF4AF" w14:textId="77777777" w:rsidTr="00FA73F8">
        <w:trPr>
          <w:cantSplit/>
          <w:trHeight w:val="454"/>
        </w:trPr>
        <w:tc>
          <w:tcPr>
            <w:tcW w:w="851" w:type="dxa"/>
            <w:tcBorders>
              <w:top w:val="single" w:sz="4" w:space="0" w:color="auto"/>
              <w:left w:val="single" w:sz="4" w:space="0" w:color="auto"/>
              <w:bottom w:val="single" w:sz="4" w:space="0" w:color="auto"/>
              <w:right w:val="single" w:sz="4" w:space="0" w:color="auto"/>
            </w:tcBorders>
            <w:vAlign w:val="center"/>
          </w:tcPr>
          <w:p w14:paraId="5C6A41C4" w14:textId="77777777" w:rsidR="00E116F4" w:rsidRPr="003E4028" w:rsidRDefault="00E116F4" w:rsidP="00FA73F8">
            <w:pPr>
              <w:spacing w:after="0" w:line="240" w:lineRule="auto"/>
              <w:jc w:val="center"/>
              <w:rPr>
                <w:sz w:val="26"/>
                <w:szCs w:val="26"/>
              </w:rPr>
            </w:pPr>
            <w:r w:rsidRPr="003E4028">
              <w:rPr>
                <w:sz w:val="26"/>
                <w:szCs w:val="26"/>
              </w:rPr>
              <w:t>1</w:t>
            </w:r>
          </w:p>
        </w:tc>
        <w:tc>
          <w:tcPr>
            <w:tcW w:w="3118" w:type="dxa"/>
            <w:tcBorders>
              <w:top w:val="single" w:sz="4" w:space="0" w:color="auto"/>
              <w:left w:val="single" w:sz="4" w:space="0" w:color="auto"/>
              <w:bottom w:val="single" w:sz="4" w:space="0" w:color="auto"/>
              <w:right w:val="single" w:sz="4" w:space="0" w:color="auto"/>
            </w:tcBorders>
            <w:vAlign w:val="center"/>
          </w:tcPr>
          <w:p w14:paraId="7369D511" w14:textId="77777777" w:rsidR="00E116F4" w:rsidRPr="003E4028" w:rsidRDefault="00E116F4" w:rsidP="00084590">
            <w:pPr>
              <w:spacing w:after="0" w:line="240" w:lineRule="auto"/>
              <w:ind w:right="-113"/>
              <w:rPr>
                <w:sz w:val="26"/>
                <w:szCs w:val="26"/>
              </w:rPr>
            </w:pPr>
            <w:r w:rsidRPr="003E4028">
              <w:rPr>
                <w:sz w:val="26"/>
                <w:szCs w:val="26"/>
              </w:rPr>
              <w:t xml:space="preserve">Потребность в электроэнергии </w:t>
            </w:r>
          </w:p>
          <w:p w14:paraId="3E1FD75A" w14:textId="77777777" w:rsidR="00E116F4" w:rsidRPr="003E4028" w:rsidRDefault="00E116F4" w:rsidP="00084590">
            <w:pPr>
              <w:spacing w:after="0" w:line="240" w:lineRule="auto"/>
              <w:ind w:right="-113"/>
              <w:rPr>
                <w:sz w:val="26"/>
                <w:szCs w:val="26"/>
              </w:rPr>
            </w:pPr>
            <w:r w:rsidRPr="003E4028">
              <w:rPr>
                <w:sz w:val="26"/>
                <w:szCs w:val="26"/>
              </w:rPr>
              <w:t>в год, в том числе:</w:t>
            </w:r>
          </w:p>
        </w:tc>
        <w:tc>
          <w:tcPr>
            <w:tcW w:w="1587" w:type="dxa"/>
            <w:tcBorders>
              <w:top w:val="single" w:sz="4" w:space="0" w:color="auto"/>
              <w:left w:val="single" w:sz="4" w:space="0" w:color="auto"/>
              <w:bottom w:val="single" w:sz="4" w:space="0" w:color="auto"/>
              <w:right w:val="single" w:sz="4" w:space="0" w:color="auto"/>
            </w:tcBorders>
            <w:vAlign w:val="center"/>
          </w:tcPr>
          <w:p w14:paraId="66955A01" w14:textId="77777777" w:rsidR="00E116F4" w:rsidRPr="003E4028" w:rsidRDefault="00E116F4" w:rsidP="005D297D">
            <w:pPr>
              <w:spacing w:after="0" w:line="240" w:lineRule="auto"/>
              <w:jc w:val="center"/>
              <w:rPr>
                <w:sz w:val="26"/>
                <w:szCs w:val="26"/>
              </w:rPr>
            </w:pPr>
            <w:r w:rsidRPr="003E4028">
              <w:rPr>
                <w:sz w:val="26"/>
                <w:szCs w:val="26"/>
              </w:rPr>
              <w:t>млн. кВт/ч</w:t>
            </w:r>
          </w:p>
        </w:tc>
        <w:tc>
          <w:tcPr>
            <w:tcW w:w="1587" w:type="dxa"/>
            <w:tcBorders>
              <w:top w:val="single" w:sz="4" w:space="0" w:color="auto"/>
              <w:left w:val="single" w:sz="4" w:space="0" w:color="auto"/>
              <w:bottom w:val="single" w:sz="4" w:space="0" w:color="auto"/>
              <w:right w:val="single" w:sz="4" w:space="0" w:color="auto"/>
            </w:tcBorders>
            <w:vAlign w:val="center"/>
          </w:tcPr>
          <w:p w14:paraId="0AAACF0E" w14:textId="77777777" w:rsidR="00E116F4" w:rsidRPr="003E4028" w:rsidRDefault="00E116F4" w:rsidP="005D297D">
            <w:pPr>
              <w:spacing w:after="0" w:line="240" w:lineRule="auto"/>
              <w:jc w:val="center"/>
              <w:rPr>
                <w:sz w:val="26"/>
                <w:szCs w:val="26"/>
              </w:rPr>
            </w:pPr>
            <w:r w:rsidRPr="003E4028">
              <w:rPr>
                <w:sz w:val="26"/>
                <w:szCs w:val="26"/>
              </w:rPr>
              <w:t>2,4</w:t>
            </w:r>
          </w:p>
        </w:tc>
        <w:tc>
          <w:tcPr>
            <w:tcW w:w="1587" w:type="dxa"/>
            <w:tcBorders>
              <w:top w:val="single" w:sz="4" w:space="0" w:color="auto"/>
              <w:left w:val="single" w:sz="4" w:space="0" w:color="auto"/>
              <w:bottom w:val="single" w:sz="4" w:space="0" w:color="auto"/>
              <w:right w:val="single" w:sz="4" w:space="0" w:color="auto"/>
            </w:tcBorders>
            <w:vAlign w:val="center"/>
          </w:tcPr>
          <w:p w14:paraId="55D5F4C5" w14:textId="77777777" w:rsidR="00E116F4" w:rsidRPr="003E4028" w:rsidRDefault="00E116F4" w:rsidP="005D297D">
            <w:pPr>
              <w:spacing w:after="0" w:line="240" w:lineRule="auto"/>
              <w:jc w:val="center"/>
              <w:rPr>
                <w:sz w:val="26"/>
                <w:szCs w:val="26"/>
              </w:rPr>
            </w:pPr>
            <w:r w:rsidRPr="003E4028">
              <w:rPr>
                <w:sz w:val="26"/>
                <w:szCs w:val="26"/>
              </w:rPr>
              <w:t>3,9</w:t>
            </w:r>
          </w:p>
        </w:tc>
        <w:tc>
          <w:tcPr>
            <w:tcW w:w="1588" w:type="dxa"/>
            <w:tcBorders>
              <w:top w:val="single" w:sz="4" w:space="0" w:color="auto"/>
              <w:left w:val="single" w:sz="4" w:space="0" w:color="auto"/>
              <w:bottom w:val="single" w:sz="4" w:space="0" w:color="auto"/>
              <w:right w:val="single" w:sz="4" w:space="0" w:color="auto"/>
            </w:tcBorders>
            <w:vAlign w:val="center"/>
          </w:tcPr>
          <w:p w14:paraId="0C1C1B9C" w14:textId="77777777" w:rsidR="00E116F4" w:rsidRPr="003E4028" w:rsidRDefault="00E116F4" w:rsidP="005D297D">
            <w:pPr>
              <w:spacing w:after="0" w:line="240" w:lineRule="auto"/>
              <w:jc w:val="center"/>
              <w:rPr>
                <w:sz w:val="26"/>
                <w:szCs w:val="26"/>
              </w:rPr>
            </w:pPr>
            <w:r w:rsidRPr="003E4028">
              <w:rPr>
                <w:sz w:val="26"/>
                <w:szCs w:val="26"/>
              </w:rPr>
              <w:t>3,2</w:t>
            </w:r>
          </w:p>
        </w:tc>
      </w:tr>
      <w:tr w:rsidR="00E116F4" w:rsidRPr="003E4028" w14:paraId="32E69988" w14:textId="77777777" w:rsidTr="00FA73F8">
        <w:trPr>
          <w:cantSplit/>
          <w:trHeight w:val="454"/>
        </w:trPr>
        <w:tc>
          <w:tcPr>
            <w:tcW w:w="851" w:type="dxa"/>
            <w:tcBorders>
              <w:top w:val="single" w:sz="4" w:space="0" w:color="auto"/>
              <w:left w:val="single" w:sz="4" w:space="0" w:color="auto"/>
              <w:bottom w:val="single" w:sz="4" w:space="0" w:color="auto"/>
              <w:right w:val="single" w:sz="4" w:space="0" w:color="auto"/>
            </w:tcBorders>
            <w:vAlign w:val="center"/>
          </w:tcPr>
          <w:p w14:paraId="3BC69C37" w14:textId="77777777" w:rsidR="00E116F4" w:rsidRPr="003E4028" w:rsidRDefault="00E116F4" w:rsidP="00FA73F8">
            <w:pPr>
              <w:spacing w:after="0" w:line="240" w:lineRule="auto"/>
              <w:jc w:val="center"/>
              <w:rPr>
                <w:sz w:val="26"/>
                <w:szCs w:val="26"/>
              </w:rPr>
            </w:pPr>
          </w:p>
        </w:tc>
        <w:tc>
          <w:tcPr>
            <w:tcW w:w="3118" w:type="dxa"/>
            <w:tcBorders>
              <w:top w:val="single" w:sz="4" w:space="0" w:color="auto"/>
              <w:left w:val="single" w:sz="4" w:space="0" w:color="auto"/>
              <w:bottom w:val="single" w:sz="4" w:space="0" w:color="auto"/>
              <w:right w:val="single" w:sz="4" w:space="0" w:color="auto"/>
            </w:tcBorders>
            <w:vAlign w:val="center"/>
          </w:tcPr>
          <w:p w14:paraId="4D63BE20" w14:textId="77777777" w:rsidR="00E116F4" w:rsidRPr="003E4028" w:rsidRDefault="00E116F4" w:rsidP="00084590">
            <w:pPr>
              <w:spacing w:after="0" w:line="240" w:lineRule="auto"/>
              <w:ind w:right="-113"/>
              <w:rPr>
                <w:sz w:val="26"/>
                <w:szCs w:val="26"/>
              </w:rPr>
            </w:pPr>
            <w:r w:rsidRPr="003E4028">
              <w:rPr>
                <w:sz w:val="26"/>
                <w:szCs w:val="26"/>
              </w:rPr>
              <w:t>- на производственные нужды</w:t>
            </w:r>
          </w:p>
        </w:tc>
        <w:tc>
          <w:tcPr>
            <w:tcW w:w="1587" w:type="dxa"/>
            <w:tcBorders>
              <w:top w:val="single" w:sz="4" w:space="0" w:color="auto"/>
              <w:left w:val="single" w:sz="4" w:space="0" w:color="auto"/>
              <w:bottom w:val="single" w:sz="4" w:space="0" w:color="auto"/>
              <w:right w:val="single" w:sz="4" w:space="0" w:color="auto"/>
            </w:tcBorders>
            <w:vAlign w:val="center"/>
          </w:tcPr>
          <w:p w14:paraId="0681AACB" w14:textId="77777777" w:rsidR="00E116F4" w:rsidRPr="003E4028" w:rsidRDefault="00E116F4" w:rsidP="005D297D">
            <w:pPr>
              <w:spacing w:after="0" w:line="240" w:lineRule="auto"/>
              <w:jc w:val="center"/>
              <w:rPr>
                <w:sz w:val="26"/>
                <w:szCs w:val="26"/>
              </w:rPr>
            </w:pPr>
            <w:r w:rsidRPr="003E4028">
              <w:rPr>
                <w:sz w:val="26"/>
                <w:szCs w:val="26"/>
              </w:rPr>
              <w:t>-«-</w:t>
            </w:r>
          </w:p>
        </w:tc>
        <w:tc>
          <w:tcPr>
            <w:tcW w:w="1587" w:type="dxa"/>
            <w:tcBorders>
              <w:top w:val="single" w:sz="4" w:space="0" w:color="auto"/>
              <w:left w:val="single" w:sz="4" w:space="0" w:color="auto"/>
              <w:bottom w:val="single" w:sz="4" w:space="0" w:color="auto"/>
              <w:right w:val="single" w:sz="4" w:space="0" w:color="auto"/>
            </w:tcBorders>
            <w:vAlign w:val="center"/>
          </w:tcPr>
          <w:p w14:paraId="3781E711" w14:textId="77777777" w:rsidR="00E116F4" w:rsidRPr="003E4028" w:rsidRDefault="00E116F4" w:rsidP="005D297D">
            <w:pPr>
              <w:spacing w:after="0" w:line="240" w:lineRule="auto"/>
              <w:jc w:val="center"/>
              <w:rPr>
                <w:sz w:val="26"/>
                <w:szCs w:val="26"/>
              </w:rPr>
            </w:pPr>
            <w:r w:rsidRPr="003E4028">
              <w:rPr>
                <w:sz w:val="26"/>
                <w:szCs w:val="26"/>
              </w:rPr>
              <w:t>0,4</w:t>
            </w:r>
          </w:p>
        </w:tc>
        <w:tc>
          <w:tcPr>
            <w:tcW w:w="1587" w:type="dxa"/>
            <w:tcBorders>
              <w:top w:val="single" w:sz="4" w:space="0" w:color="auto"/>
              <w:left w:val="single" w:sz="4" w:space="0" w:color="auto"/>
              <w:bottom w:val="single" w:sz="4" w:space="0" w:color="auto"/>
              <w:right w:val="single" w:sz="4" w:space="0" w:color="auto"/>
            </w:tcBorders>
            <w:vAlign w:val="center"/>
          </w:tcPr>
          <w:p w14:paraId="0D8A4F4B" w14:textId="77777777" w:rsidR="00E116F4" w:rsidRPr="003E4028" w:rsidRDefault="00E116F4" w:rsidP="005D297D">
            <w:pPr>
              <w:spacing w:after="0" w:line="240" w:lineRule="auto"/>
              <w:jc w:val="center"/>
              <w:rPr>
                <w:sz w:val="26"/>
                <w:szCs w:val="26"/>
              </w:rPr>
            </w:pPr>
            <w:r w:rsidRPr="003E4028">
              <w:rPr>
                <w:sz w:val="26"/>
                <w:szCs w:val="26"/>
              </w:rPr>
              <w:t>0,9</w:t>
            </w:r>
          </w:p>
        </w:tc>
        <w:tc>
          <w:tcPr>
            <w:tcW w:w="1588" w:type="dxa"/>
            <w:tcBorders>
              <w:top w:val="single" w:sz="4" w:space="0" w:color="auto"/>
              <w:left w:val="single" w:sz="4" w:space="0" w:color="auto"/>
              <w:bottom w:val="single" w:sz="4" w:space="0" w:color="auto"/>
              <w:right w:val="single" w:sz="4" w:space="0" w:color="auto"/>
            </w:tcBorders>
            <w:vAlign w:val="center"/>
          </w:tcPr>
          <w:p w14:paraId="0E10BB1A" w14:textId="77777777" w:rsidR="00E116F4" w:rsidRPr="003E4028" w:rsidRDefault="00E116F4" w:rsidP="005D297D">
            <w:pPr>
              <w:spacing w:after="0" w:line="240" w:lineRule="auto"/>
              <w:jc w:val="center"/>
              <w:rPr>
                <w:sz w:val="26"/>
                <w:szCs w:val="26"/>
              </w:rPr>
            </w:pPr>
            <w:r w:rsidRPr="003E4028">
              <w:rPr>
                <w:sz w:val="26"/>
                <w:szCs w:val="26"/>
              </w:rPr>
              <w:t>0,8</w:t>
            </w:r>
          </w:p>
        </w:tc>
      </w:tr>
      <w:tr w:rsidR="00E116F4" w:rsidRPr="003E4028" w14:paraId="26085256" w14:textId="77777777" w:rsidTr="00FA73F8">
        <w:trPr>
          <w:cantSplit/>
          <w:trHeight w:val="454"/>
        </w:trPr>
        <w:tc>
          <w:tcPr>
            <w:tcW w:w="851" w:type="dxa"/>
            <w:tcBorders>
              <w:top w:val="single" w:sz="4" w:space="0" w:color="auto"/>
              <w:left w:val="single" w:sz="4" w:space="0" w:color="auto"/>
              <w:bottom w:val="single" w:sz="4" w:space="0" w:color="auto"/>
              <w:right w:val="single" w:sz="4" w:space="0" w:color="auto"/>
            </w:tcBorders>
            <w:vAlign w:val="center"/>
          </w:tcPr>
          <w:p w14:paraId="539CBC04" w14:textId="77777777" w:rsidR="00E116F4" w:rsidRPr="003E4028" w:rsidRDefault="00E116F4" w:rsidP="00FA73F8">
            <w:pPr>
              <w:spacing w:after="0" w:line="240" w:lineRule="auto"/>
              <w:jc w:val="center"/>
              <w:rPr>
                <w:sz w:val="26"/>
                <w:szCs w:val="26"/>
              </w:rPr>
            </w:pPr>
          </w:p>
        </w:tc>
        <w:tc>
          <w:tcPr>
            <w:tcW w:w="3118" w:type="dxa"/>
            <w:tcBorders>
              <w:top w:val="single" w:sz="4" w:space="0" w:color="auto"/>
              <w:left w:val="single" w:sz="4" w:space="0" w:color="auto"/>
              <w:bottom w:val="single" w:sz="4" w:space="0" w:color="auto"/>
              <w:right w:val="single" w:sz="4" w:space="0" w:color="auto"/>
            </w:tcBorders>
            <w:vAlign w:val="center"/>
          </w:tcPr>
          <w:p w14:paraId="3EE5B57A" w14:textId="77777777" w:rsidR="00E116F4" w:rsidRPr="003E4028" w:rsidRDefault="00E116F4" w:rsidP="00084590">
            <w:pPr>
              <w:spacing w:after="0" w:line="240" w:lineRule="auto"/>
              <w:ind w:right="-113"/>
              <w:rPr>
                <w:sz w:val="26"/>
                <w:szCs w:val="26"/>
              </w:rPr>
            </w:pPr>
            <w:r w:rsidRPr="003E4028">
              <w:rPr>
                <w:sz w:val="26"/>
                <w:szCs w:val="26"/>
              </w:rPr>
              <w:t xml:space="preserve">- на коммунально-бытовые </w:t>
            </w:r>
          </w:p>
          <w:p w14:paraId="0D6FE2DD" w14:textId="77777777" w:rsidR="00E116F4" w:rsidRPr="003E4028" w:rsidRDefault="00E116F4" w:rsidP="00084590">
            <w:pPr>
              <w:spacing w:after="0" w:line="240" w:lineRule="auto"/>
              <w:ind w:right="-113"/>
              <w:rPr>
                <w:sz w:val="26"/>
                <w:szCs w:val="26"/>
              </w:rPr>
            </w:pPr>
            <w:r w:rsidRPr="003E4028">
              <w:rPr>
                <w:sz w:val="26"/>
                <w:szCs w:val="26"/>
              </w:rPr>
              <w:t>нужды</w:t>
            </w:r>
          </w:p>
        </w:tc>
        <w:tc>
          <w:tcPr>
            <w:tcW w:w="1587" w:type="dxa"/>
            <w:tcBorders>
              <w:top w:val="single" w:sz="4" w:space="0" w:color="auto"/>
              <w:left w:val="single" w:sz="4" w:space="0" w:color="auto"/>
              <w:bottom w:val="single" w:sz="4" w:space="0" w:color="auto"/>
              <w:right w:val="single" w:sz="4" w:space="0" w:color="auto"/>
            </w:tcBorders>
            <w:vAlign w:val="center"/>
          </w:tcPr>
          <w:p w14:paraId="185EEE16" w14:textId="77777777" w:rsidR="00E116F4" w:rsidRPr="003E4028" w:rsidRDefault="00E116F4" w:rsidP="005D297D">
            <w:pPr>
              <w:spacing w:after="0" w:line="240" w:lineRule="auto"/>
              <w:jc w:val="center"/>
              <w:rPr>
                <w:sz w:val="26"/>
                <w:szCs w:val="26"/>
              </w:rPr>
            </w:pPr>
            <w:r w:rsidRPr="003E4028">
              <w:rPr>
                <w:sz w:val="26"/>
                <w:szCs w:val="26"/>
              </w:rPr>
              <w:t>-«-</w:t>
            </w:r>
          </w:p>
        </w:tc>
        <w:tc>
          <w:tcPr>
            <w:tcW w:w="1587" w:type="dxa"/>
            <w:tcBorders>
              <w:top w:val="single" w:sz="4" w:space="0" w:color="auto"/>
              <w:left w:val="single" w:sz="4" w:space="0" w:color="auto"/>
              <w:bottom w:val="single" w:sz="4" w:space="0" w:color="auto"/>
              <w:right w:val="single" w:sz="4" w:space="0" w:color="auto"/>
            </w:tcBorders>
            <w:vAlign w:val="center"/>
          </w:tcPr>
          <w:p w14:paraId="0CE08582" w14:textId="77777777" w:rsidR="00E116F4" w:rsidRPr="003E4028" w:rsidRDefault="00E116F4" w:rsidP="005D297D">
            <w:pPr>
              <w:spacing w:after="0" w:line="240" w:lineRule="auto"/>
              <w:jc w:val="center"/>
              <w:rPr>
                <w:sz w:val="26"/>
                <w:szCs w:val="26"/>
              </w:rPr>
            </w:pPr>
            <w:r w:rsidRPr="003E4028">
              <w:rPr>
                <w:sz w:val="26"/>
                <w:szCs w:val="26"/>
              </w:rPr>
              <w:t>1,9</w:t>
            </w:r>
          </w:p>
        </w:tc>
        <w:tc>
          <w:tcPr>
            <w:tcW w:w="1587" w:type="dxa"/>
            <w:tcBorders>
              <w:top w:val="single" w:sz="4" w:space="0" w:color="auto"/>
              <w:left w:val="single" w:sz="4" w:space="0" w:color="auto"/>
              <w:bottom w:val="single" w:sz="4" w:space="0" w:color="auto"/>
              <w:right w:val="single" w:sz="4" w:space="0" w:color="auto"/>
            </w:tcBorders>
            <w:vAlign w:val="center"/>
          </w:tcPr>
          <w:p w14:paraId="1C6E7298" w14:textId="77777777" w:rsidR="00E116F4" w:rsidRPr="003E4028" w:rsidRDefault="00E116F4" w:rsidP="005D297D">
            <w:pPr>
              <w:spacing w:after="0" w:line="240" w:lineRule="auto"/>
              <w:jc w:val="center"/>
              <w:rPr>
                <w:sz w:val="26"/>
                <w:szCs w:val="26"/>
              </w:rPr>
            </w:pPr>
            <w:r w:rsidRPr="003E4028">
              <w:rPr>
                <w:sz w:val="26"/>
                <w:szCs w:val="26"/>
              </w:rPr>
              <w:t>3,0</w:t>
            </w:r>
          </w:p>
        </w:tc>
        <w:tc>
          <w:tcPr>
            <w:tcW w:w="1588" w:type="dxa"/>
            <w:tcBorders>
              <w:top w:val="single" w:sz="4" w:space="0" w:color="auto"/>
              <w:left w:val="single" w:sz="4" w:space="0" w:color="auto"/>
              <w:bottom w:val="single" w:sz="4" w:space="0" w:color="auto"/>
              <w:right w:val="single" w:sz="4" w:space="0" w:color="auto"/>
            </w:tcBorders>
            <w:vAlign w:val="center"/>
          </w:tcPr>
          <w:p w14:paraId="542EE4B2" w14:textId="77777777" w:rsidR="00E116F4" w:rsidRPr="003E4028" w:rsidRDefault="00E116F4" w:rsidP="005D297D">
            <w:pPr>
              <w:spacing w:after="0" w:line="240" w:lineRule="auto"/>
              <w:jc w:val="center"/>
              <w:rPr>
                <w:sz w:val="26"/>
                <w:szCs w:val="26"/>
              </w:rPr>
            </w:pPr>
            <w:r w:rsidRPr="003E4028">
              <w:rPr>
                <w:sz w:val="26"/>
                <w:szCs w:val="26"/>
              </w:rPr>
              <w:t>2,3</w:t>
            </w:r>
          </w:p>
        </w:tc>
      </w:tr>
      <w:tr w:rsidR="00E116F4" w:rsidRPr="003E4028" w14:paraId="03AD1894" w14:textId="77777777" w:rsidTr="00FA73F8">
        <w:trPr>
          <w:cantSplit/>
          <w:trHeight w:val="454"/>
        </w:trPr>
        <w:tc>
          <w:tcPr>
            <w:tcW w:w="851" w:type="dxa"/>
            <w:tcBorders>
              <w:top w:val="single" w:sz="4" w:space="0" w:color="auto"/>
              <w:left w:val="single" w:sz="4" w:space="0" w:color="auto"/>
              <w:bottom w:val="single" w:sz="4" w:space="0" w:color="auto"/>
              <w:right w:val="single" w:sz="4" w:space="0" w:color="auto"/>
            </w:tcBorders>
            <w:vAlign w:val="center"/>
          </w:tcPr>
          <w:p w14:paraId="284B86A2" w14:textId="77777777" w:rsidR="00E116F4" w:rsidRPr="003E4028" w:rsidRDefault="00E116F4" w:rsidP="00FA73F8">
            <w:pPr>
              <w:spacing w:after="0" w:line="240" w:lineRule="auto"/>
              <w:jc w:val="center"/>
              <w:rPr>
                <w:sz w:val="26"/>
                <w:szCs w:val="26"/>
              </w:rPr>
            </w:pPr>
            <w:r w:rsidRPr="003E4028">
              <w:rPr>
                <w:sz w:val="26"/>
                <w:szCs w:val="26"/>
              </w:rPr>
              <w:t>2</w:t>
            </w:r>
          </w:p>
        </w:tc>
        <w:tc>
          <w:tcPr>
            <w:tcW w:w="3118" w:type="dxa"/>
            <w:tcBorders>
              <w:top w:val="single" w:sz="4" w:space="0" w:color="auto"/>
              <w:left w:val="single" w:sz="4" w:space="0" w:color="auto"/>
              <w:bottom w:val="single" w:sz="4" w:space="0" w:color="auto"/>
              <w:right w:val="single" w:sz="4" w:space="0" w:color="auto"/>
            </w:tcBorders>
            <w:vAlign w:val="center"/>
          </w:tcPr>
          <w:p w14:paraId="7478C313" w14:textId="77777777" w:rsidR="00E116F4" w:rsidRPr="003E4028" w:rsidRDefault="00E116F4" w:rsidP="00084590">
            <w:pPr>
              <w:spacing w:after="0" w:line="240" w:lineRule="auto"/>
              <w:ind w:right="-113"/>
              <w:rPr>
                <w:sz w:val="26"/>
                <w:szCs w:val="26"/>
              </w:rPr>
            </w:pPr>
            <w:r w:rsidRPr="003E4028">
              <w:rPr>
                <w:sz w:val="26"/>
                <w:szCs w:val="26"/>
              </w:rPr>
              <w:t>Потребление электроэнергии на 1 чел. в год, в том числе:</w:t>
            </w:r>
          </w:p>
        </w:tc>
        <w:tc>
          <w:tcPr>
            <w:tcW w:w="1587" w:type="dxa"/>
            <w:tcBorders>
              <w:top w:val="single" w:sz="4" w:space="0" w:color="auto"/>
              <w:left w:val="single" w:sz="4" w:space="0" w:color="auto"/>
              <w:bottom w:val="single" w:sz="4" w:space="0" w:color="auto"/>
              <w:right w:val="single" w:sz="4" w:space="0" w:color="auto"/>
            </w:tcBorders>
            <w:vAlign w:val="center"/>
          </w:tcPr>
          <w:p w14:paraId="57E0A204" w14:textId="77777777" w:rsidR="00E116F4" w:rsidRPr="003E4028" w:rsidRDefault="00E116F4" w:rsidP="005D297D">
            <w:pPr>
              <w:spacing w:after="0" w:line="240" w:lineRule="auto"/>
              <w:jc w:val="center"/>
              <w:rPr>
                <w:sz w:val="26"/>
                <w:szCs w:val="26"/>
              </w:rPr>
            </w:pPr>
            <w:r w:rsidRPr="003E4028">
              <w:rPr>
                <w:sz w:val="26"/>
                <w:szCs w:val="26"/>
              </w:rPr>
              <w:t>кВт/ч</w:t>
            </w:r>
          </w:p>
        </w:tc>
        <w:tc>
          <w:tcPr>
            <w:tcW w:w="1587" w:type="dxa"/>
            <w:tcBorders>
              <w:top w:val="single" w:sz="4" w:space="0" w:color="auto"/>
              <w:left w:val="single" w:sz="4" w:space="0" w:color="auto"/>
              <w:bottom w:val="single" w:sz="4" w:space="0" w:color="auto"/>
              <w:right w:val="single" w:sz="4" w:space="0" w:color="auto"/>
            </w:tcBorders>
            <w:vAlign w:val="center"/>
          </w:tcPr>
          <w:p w14:paraId="5FB465DE" w14:textId="77777777" w:rsidR="00E116F4" w:rsidRPr="003E4028" w:rsidRDefault="00E116F4" w:rsidP="005D297D">
            <w:pPr>
              <w:spacing w:after="0" w:line="240" w:lineRule="auto"/>
              <w:jc w:val="center"/>
              <w:rPr>
                <w:sz w:val="26"/>
                <w:szCs w:val="26"/>
              </w:rPr>
            </w:pPr>
            <w:r w:rsidRPr="003E4028">
              <w:rPr>
                <w:sz w:val="26"/>
                <w:szCs w:val="26"/>
              </w:rPr>
              <w:t>5786</w:t>
            </w:r>
          </w:p>
        </w:tc>
        <w:tc>
          <w:tcPr>
            <w:tcW w:w="1587" w:type="dxa"/>
            <w:tcBorders>
              <w:top w:val="single" w:sz="4" w:space="0" w:color="auto"/>
              <w:left w:val="single" w:sz="4" w:space="0" w:color="auto"/>
              <w:bottom w:val="single" w:sz="4" w:space="0" w:color="auto"/>
              <w:right w:val="single" w:sz="4" w:space="0" w:color="auto"/>
            </w:tcBorders>
            <w:vAlign w:val="center"/>
          </w:tcPr>
          <w:p w14:paraId="26B4DD80" w14:textId="77777777" w:rsidR="00E116F4" w:rsidRPr="003E4028" w:rsidRDefault="00E116F4" w:rsidP="005D297D">
            <w:pPr>
              <w:spacing w:after="0" w:line="240" w:lineRule="auto"/>
              <w:jc w:val="center"/>
              <w:rPr>
                <w:sz w:val="26"/>
                <w:szCs w:val="26"/>
              </w:rPr>
            </w:pPr>
            <w:r w:rsidRPr="003E4028">
              <w:rPr>
                <w:sz w:val="26"/>
                <w:szCs w:val="26"/>
              </w:rPr>
              <w:t>8556</w:t>
            </w:r>
          </w:p>
        </w:tc>
        <w:tc>
          <w:tcPr>
            <w:tcW w:w="1588" w:type="dxa"/>
            <w:tcBorders>
              <w:top w:val="single" w:sz="4" w:space="0" w:color="auto"/>
              <w:left w:val="single" w:sz="4" w:space="0" w:color="auto"/>
              <w:bottom w:val="single" w:sz="4" w:space="0" w:color="auto"/>
              <w:right w:val="single" w:sz="4" w:space="0" w:color="auto"/>
            </w:tcBorders>
            <w:vAlign w:val="center"/>
          </w:tcPr>
          <w:p w14:paraId="03A247E7" w14:textId="77777777" w:rsidR="00E116F4" w:rsidRPr="003E4028" w:rsidRDefault="00E116F4" w:rsidP="005D297D">
            <w:pPr>
              <w:spacing w:after="0" w:line="240" w:lineRule="auto"/>
              <w:jc w:val="center"/>
              <w:rPr>
                <w:sz w:val="26"/>
                <w:szCs w:val="26"/>
              </w:rPr>
            </w:pPr>
            <w:r w:rsidRPr="003E4028">
              <w:rPr>
                <w:sz w:val="26"/>
                <w:szCs w:val="26"/>
              </w:rPr>
              <w:t>7340</w:t>
            </w:r>
          </w:p>
        </w:tc>
      </w:tr>
      <w:tr w:rsidR="00E116F4" w:rsidRPr="003E4028" w14:paraId="7E47399C" w14:textId="77777777" w:rsidTr="00FA73F8">
        <w:trPr>
          <w:cantSplit/>
          <w:trHeight w:val="454"/>
        </w:trPr>
        <w:tc>
          <w:tcPr>
            <w:tcW w:w="851" w:type="dxa"/>
            <w:tcBorders>
              <w:top w:val="single" w:sz="4" w:space="0" w:color="auto"/>
              <w:left w:val="single" w:sz="4" w:space="0" w:color="auto"/>
              <w:bottom w:val="single" w:sz="4" w:space="0" w:color="auto"/>
              <w:right w:val="single" w:sz="4" w:space="0" w:color="auto"/>
            </w:tcBorders>
            <w:vAlign w:val="center"/>
          </w:tcPr>
          <w:p w14:paraId="229486F6" w14:textId="77777777" w:rsidR="00E116F4" w:rsidRPr="003E4028" w:rsidRDefault="00E116F4" w:rsidP="00FA73F8">
            <w:pPr>
              <w:spacing w:after="0" w:line="240" w:lineRule="auto"/>
              <w:jc w:val="center"/>
              <w:rPr>
                <w:sz w:val="26"/>
                <w:szCs w:val="26"/>
              </w:rPr>
            </w:pPr>
          </w:p>
        </w:tc>
        <w:tc>
          <w:tcPr>
            <w:tcW w:w="3118" w:type="dxa"/>
            <w:tcBorders>
              <w:top w:val="single" w:sz="4" w:space="0" w:color="auto"/>
              <w:left w:val="single" w:sz="4" w:space="0" w:color="auto"/>
              <w:bottom w:val="single" w:sz="4" w:space="0" w:color="auto"/>
              <w:right w:val="single" w:sz="4" w:space="0" w:color="auto"/>
            </w:tcBorders>
            <w:vAlign w:val="center"/>
          </w:tcPr>
          <w:p w14:paraId="370A50C0" w14:textId="77777777" w:rsidR="00E116F4" w:rsidRPr="003E4028" w:rsidRDefault="00E116F4" w:rsidP="00084590">
            <w:pPr>
              <w:spacing w:after="0" w:line="240" w:lineRule="auto"/>
              <w:ind w:right="-113"/>
              <w:rPr>
                <w:sz w:val="26"/>
                <w:szCs w:val="26"/>
              </w:rPr>
            </w:pPr>
            <w:r w:rsidRPr="003E4028">
              <w:rPr>
                <w:sz w:val="26"/>
                <w:szCs w:val="26"/>
              </w:rPr>
              <w:t>- на коммунально-бытовые нужды</w:t>
            </w:r>
          </w:p>
        </w:tc>
        <w:tc>
          <w:tcPr>
            <w:tcW w:w="1587" w:type="dxa"/>
            <w:tcBorders>
              <w:top w:val="single" w:sz="4" w:space="0" w:color="auto"/>
              <w:left w:val="single" w:sz="4" w:space="0" w:color="auto"/>
              <w:bottom w:val="single" w:sz="4" w:space="0" w:color="auto"/>
              <w:right w:val="single" w:sz="4" w:space="0" w:color="auto"/>
            </w:tcBorders>
            <w:vAlign w:val="center"/>
          </w:tcPr>
          <w:p w14:paraId="21C8B73C" w14:textId="77777777" w:rsidR="00E116F4" w:rsidRPr="003E4028" w:rsidRDefault="00E116F4" w:rsidP="005D297D">
            <w:pPr>
              <w:spacing w:after="0" w:line="240" w:lineRule="auto"/>
              <w:jc w:val="center"/>
              <w:rPr>
                <w:sz w:val="26"/>
                <w:szCs w:val="26"/>
              </w:rPr>
            </w:pPr>
            <w:r w:rsidRPr="003E4028">
              <w:rPr>
                <w:sz w:val="26"/>
                <w:szCs w:val="26"/>
              </w:rPr>
              <w:t>-«-</w:t>
            </w:r>
          </w:p>
        </w:tc>
        <w:tc>
          <w:tcPr>
            <w:tcW w:w="1587" w:type="dxa"/>
            <w:tcBorders>
              <w:top w:val="single" w:sz="4" w:space="0" w:color="auto"/>
              <w:left w:val="single" w:sz="4" w:space="0" w:color="auto"/>
              <w:bottom w:val="single" w:sz="4" w:space="0" w:color="auto"/>
              <w:right w:val="single" w:sz="4" w:space="0" w:color="auto"/>
            </w:tcBorders>
            <w:vAlign w:val="center"/>
          </w:tcPr>
          <w:p w14:paraId="2C2A3856" w14:textId="77777777" w:rsidR="00E116F4" w:rsidRPr="003E4028" w:rsidRDefault="00E116F4" w:rsidP="005D297D">
            <w:pPr>
              <w:spacing w:after="0" w:line="240" w:lineRule="auto"/>
              <w:jc w:val="center"/>
              <w:rPr>
                <w:sz w:val="26"/>
                <w:szCs w:val="26"/>
              </w:rPr>
            </w:pPr>
            <w:r w:rsidRPr="003E4028">
              <w:rPr>
                <w:sz w:val="26"/>
                <w:szCs w:val="26"/>
              </w:rPr>
              <w:t>4720</w:t>
            </w:r>
          </w:p>
        </w:tc>
        <w:tc>
          <w:tcPr>
            <w:tcW w:w="1587" w:type="dxa"/>
            <w:tcBorders>
              <w:top w:val="single" w:sz="4" w:space="0" w:color="auto"/>
              <w:left w:val="single" w:sz="4" w:space="0" w:color="auto"/>
              <w:bottom w:val="single" w:sz="4" w:space="0" w:color="auto"/>
              <w:right w:val="single" w:sz="4" w:space="0" w:color="auto"/>
            </w:tcBorders>
            <w:vAlign w:val="center"/>
          </w:tcPr>
          <w:p w14:paraId="6AC01647" w14:textId="77777777" w:rsidR="00E116F4" w:rsidRPr="003E4028" w:rsidRDefault="00E116F4" w:rsidP="005D297D">
            <w:pPr>
              <w:spacing w:after="0" w:line="240" w:lineRule="auto"/>
              <w:jc w:val="center"/>
              <w:rPr>
                <w:sz w:val="26"/>
                <w:szCs w:val="26"/>
              </w:rPr>
            </w:pPr>
            <w:r w:rsidRPr="003E4028">
              <w:rPr>
                <w:sz w:val="26"/>
                <w:szCs w:val="26"/>
              </w:rPr>
              <w:t>6638</w:t>
            </w:r>
          </w:p>
        </w:tc>
        <w:tc>
          <w:tcPr>
            <w:tcW w:w="1588" w:type="dxa"/>
            <w:tcBorders>
              <w:top w:val="single" w:sz="4" w:space="0" w:color="auto"/>
              <w:left w:val="single" w:sz="4" w:space="0" w:color="auto"/>
              <w:bottom w:val="single" w:sz="4" w:space="0" w:color="auto"/>
              <w:right w:val="single" w:sz="4" w:space="0" w:color="auto"/>
            </w:tcBorders>
            <w:vAlign w:val="center"/>
          </w:tcPr>
          <w:p w14:paraId="6623963B" w14:textId="77777777" w:rsidR="00E116F4" w:rsidRPr="003E4028" w:rsidRDefault="00E116F4" w:rsidP="005D297D">
            <w:pPr>
              <w:spacing w:after="0" w:line="240" w:lineRule="auto"/>
              <w:jc w:val="center"/>
              <w:rPr>
                <w:sz w:val="26"/>
                <w:szCs w:val="26"/>
              </w:rPr>
            </w:pPr>
            <w:r w:rsidRPr="003E4028">
              <w:rPr>
                <w:sz w:val="26"/>
                <w:szCs w:val="26"/>
              </w:rPr>
              <w:t>5378</w:t>
            </w:r>
          </w:p>
        </w:tc>
      </w:tr>
      <w:tr w:rsidR="00E116F4" w:rsidRPr="003E4028" w14:paraId="1ECE6DC0" w14:textId="77777777" w:rsidTr="00FA73F8">
        <w:trPr>
          <w:cantSplit/>
          <w:trHeight w:val="20"/>
        </w:trPr>
        <w:tc>
          <w:tcPr>
            <w:tcW w:w="10318" w:type="dxa"/>
            <w:gridSpan w:val="6"/>
            <w:vAlign w:val="center"/>
          </w:tcPr>
          <w:p w14:paraId="0D7A1042" w14:textId="77777777" w:rsidR="00E116F4" w:rsidRPr="003E4028" w:rsidRDefault="00E116F4" w:rsidP="005D297D">
            <w:pPr>
              <w:spacing w:after="0" w:line="240" w:lineRule="auto"/>
              <w:jc w:val="center"/>
              <w:rPr>
                <w:b/>
                <w:sz w:val="26"/>
                <w:szCs w:val="26"/>
              </w:rPr>
            </w:pPr>
            <w:r w:rsidRPr="003E4028">
              <w:rPr>
                <w:b/>
                <w:sz w:val="26"/>
                <w:szCs w:val="26"/>
              </w:rPr>
              <w:t>Новоясенское сельское поселение, всего:</w:t>
            </w:r>
          </w:p>
        </w:tc>
      </w:tr>
      <w:tr w:rsidR="00E116F4" w:rsidRPr="003E4028" w14:paraId="3F5F1E1E" w14:textId="77777777" w:rsidTr="00FA73F8">
        <w:trPr>
          <w:cantSplit/>
          <w:trHeight w:val="454"/>
        </w:trPr>
        <w:tc>
          <w:tcPr>
            <w:tcW w:w="851" w:type="dxa"/>
            <w:tcBorders>
              <w:top w:val="single" w:sz="4" w:space="0" w:color="auto"/>
              <w:left w:val="single" w:sz="4" w:space="0" w:color="auto"/>
              <w:bottom w:val="single" w:sz="4" w:space="0" w:color="auto"/>
              <w:right w:val="single" w:sz="4" w:space="0" w:color="auto"/>
            </w:tcBorders>
            <w:vAlign w:val="center"/>
          </w:tcPr>
          <w:p w14:paraId="705513F2" w14:textId="77777777" w:rsidR="00E116F4" w:rsidRPr="003E4028" w:rsidRDefault="00E116F4" w:rsidP="00FA73F8">
            <w:pPr>
              <w:spacing w:after="0" w:line="240" w:lineRule="auto"/>
              <w:jc w:val="center"/>
              <w:rPr>
                <w:sz w:val="26"/>
                <w:szCs w:val="26"/>
              </w:rPr>
            </w:pPr>
            <w:r w:rsidRPr="003E4028">
              <w:rPr>
                <w:sz w:val="26"/>
                <w:szCs w:val="26"/>
              </w:rPr>
              <w:t>1</w:t>
            </w:r>
          </w:p>
        </w:tc>
        <w:tc>
          <w:tcPr>
            <w:tcW w:w="3118" w:type="dxa"/>
            <w:tcBorders>
              <w:top w:val="single" w:sz="4" w:space="0" w:color="auto"/>
              <w:left w:val="single" w:sz="4" w:space="0" w:color="auto"/>
              <w:bottom w:val="single" w:sz="4" w:space="0" w:color="auto"/>
              <w:right w:val="single" w:sz="4" w:space="0" w:color="auto"/>
            </w:tcBorders>
            <w:vAlign w:val="center"/>
          </w:tcPr>
          <w:p w14:paraId="0AEB29C5" w14:textId="77777777" w:rsidR="00E116F4" w:rsidRPr="003E4028" w:rsidRDefault="00E116F4" w:rsidP="00084590">
            <w:pPr>
              <w:spacing w:after="0" w:line="240" w:lineRule="auto"/>
              <w:ind w:right="-113"/>
              <w:rPr>
                <w:sz w:val="26"/>
                <w:szCs w:val="26"/>
              </w:rPr>
            </w:pPr>
            <w:r w:rsidRPr="003E4028">
              <w:rPr>
                <w:sz w:val="26"/>
                <w:szCs w:val="26"/>
              </w:rPr>
              <w:t xml:space="preserve">Потребность в электроэнергии </w:t>
            </w:r>
          </w:p>
          <w:p w14:paraId="7AAE31F8" w14:textId="77777777" w:rsidR="00E116F4" w:rsidRPr="003E4028" w:rsidRDefault="00E116F4" w:rsidP="00084590">
            <w:pPr>
              <w:spacing w:after="0" w:line="240" w:lineRule="auto"/>
              <w:ind w:right="-113"/>
              <w:rPr>
                <w:sz w:val="26"/>
                <w:szCs w:val="26"/>
              </w:rPr>
            </w:pPr>
            <w:r w:rsidRPr="003E4028">
              <w:rPr>
                <w:sz w:val="26"/>
                <w:szCs w:val="26"/>
              </w:rPr>
              <w:t>в год, в том числе:</w:t>
            </w:r>
          </w:p>
        </w:tc>
        <w:tc>
          <w:tcPr>
            <w:tcW w:w="1587" w:type="dxa"/>
            <w:tcBorders>
              <w:top w:val="single" w:sz="4" w:space="0" w:color="auto"/>
              <w:left w:val="single" w:sz="4" w:space="0" w:color="auto"/>
              <w:bottom w:val="single" w:sz="4" w:space="0" w:color="auto"/>
              <w:right w:val="single" w:sz="4" w:space="0" w:color="auto"/>
            </w:tcBorders>
            <w:vAlign w:val="center"/>
          </w:tcPr>
          <w:p w14:paraId="07BFFB45" w14:textId="77777777" w:rsidR="00E116F4" w:rsidRPr="003E4028" w:rsidRDefault="00E116F4" w:rsidP="005D297D">
            <w:pPr>
              <w:spacing w:after="0" w:line="240" w:lineRule="auto"/>
              <w:jc w:val="center"/>
              <w:rPr>
                <w:sz w:val="26"/>
                <w:szCs w:val="26"/>
              </w:rPr>
            </w:pPr>
            <w:r w:rsidRPr="003E4028">
              <w:rPr>
                <w:sz w:val="26"/>
                <w:szCs w:val="26"/>
              </w:rPr>
              <w:t>млн. кВт/ч</w:t>
            </w:r>
          </w:p>
        </w:tc>
        <w:tc>
          <w:tcPr>
            <w:tcW w:w="1587" w:type="dxa"/>
            <w:tcBorders>
              <w:top w:val="single" w:sz="4" w:space="0" w:color="auto"/>
              <w:left w:val="single" w:sz="4" w:space="0" w:color="auto"/>
              <w:bottom w:val="single" w:sz="4" w:space="0" w:color="auto"/>
              <w:right w:val="single" w:sz="4" w:space="0" w:color="auto"/>
            </w:tcBorders>
            <w:vAlign w:val="center"/>
          </w:tcPr>
          <w:p w14:paraId="6B17496D" w14:textId="77777777" w:rsidR="00E116F4" w:rsidRPr="003E4028" w:rsidRDefault="00E116F4" w:rsidP="005D297D">
            <w:pPr>
              <w:spacing w:after="0" w:line="240" w:lineRule="auto"/>
              <w:jc w:val="center"/>
              <w:rPr>
                <w:sz w:val="26"/>
                <w:szCs w:val="26"/>
              </w:rPr>
            </w:pPr>
            <w:r w:rsidRPr="003E4028">
              <w:rPr>
                <w:sz w:val="26"/>
                <w:szCs w:val="26"/>
              </w:rPr>
              <w:t>6,5</w:t>
            </w:r>
          </w:p>
        </w:tc>
        <w:tc>
          <w:tcPr>
            <w:tcW w:w="1587" w:type="dxa"/>
            <w:tcBorders>
              <w:top w:val="single" w:sz="4" w:space="0" w:color="auto"/>
              <w:left w:val="single" w:sz="4" w:space="0" w:color="auto"/>
              <w:bottom w:val="single" w:sz="4" w:space="0" w:color="auto"/>
              <w:right w:val="single" w:sz="4" w:space="0" w:color="auto"/>
            </w:tcBorders>
            <w:vAlign w:val="center"/>
          </w:tcPr>
          <w:p w14:paraId="7768BFBF" w14:textId="77777777" w:rsidR="00E116F4" w:rsidRPr="003E4028" w:rsidRDefault="00E116F4" w:rsidP="005D297D">
            <w:pPr>
              <w:spacing w:after="0" w:line="240" w:lineRule="auto"/>
              <w:jc w:val="center"/>
              <w:rPr>
                <w:sz w:val="26"/>
                <w:szCs w:val="26"/>
              </w:rPr>
            </w:pPr>
            <w:r w:rsidRPr="003E4028">
              <w:rPr>
                <w:sz w:val="26"/>
                <w:szCs w:val="26"/>
              </w:rPr>
              <w:t>9,5</w:t>
            </w:r>
          </w:p>
        </w:tc>
        <w:tc>
          <w:tcPr>
            <w:tcW w:w="1587" w:type="dxa"/>
            <w:tcBorders>
              <w:top w:val="single" w:sz="4" w:space="0" w:color="auto"/>
              <w:left w:val="single" w:sz="4" w:space="0" w:color="auto"/>
              <w:bottom w:val="single" w:sz="4" w:space="0" w:color="auto"/>
              <w:right w:val="single" w:sz="4" w:space="0" w:color="auto"/>
            </w:tcBorders>
            <w:vAlign w:val="center"/>
          </w:tcPr>
          <w:p w14:paraId="08910AFC" w14:textId="77777777" w:rsidR="00E116F4" w:rsidRPr="003E4028" w:rsidRDefault="00E116F4" w:rsidP="005D297D">
            <w:pPr>
              <w:spacing w:after="0" w:line="240" w:lineRule="auto"/>
              <w:jc w:val="center"/>
              <w:rPr>
                <w:sz w:val="26"/>
                <w:szCs w:val="26"/>
              </w:rPr>
            </w:pPr>
            <w:r w:rsidRPr="003E4028">
              <w:rPr>
                <w:sz w:val="26"/>
                <w:szCs w:val="26"/>
              </w:rPr>
              <w:t>8,2</w:t>
            </w:r>
          </w:p>
        </w:tc>
      </w:tr>
      <w:tr w:rsidR="00E116F4" w:rsidRPr="003E4028" w14:paraId="4EA003AB" w14:textId="77777777" w:rsidTr="00FA73F8">
        <w:trPr>
          <w:cantSplit/>
          <w:trHeight w:val="454"/>
        </w:trPr>
        <w:tc>
          <w:tcPr>
            <w:tcW w:w="851" w:type="dxa"/>
            <w:tcBorders>
              <w:top w:val="single" w:sz="4" w:space="0" w:color="auto"/>
              <w:left w:val="single" w:sz="4" w:space="0" w:color="auto"/>
              <w:bottom w:val="single" w:sz="4" w:space="0" w:color="auto"/>
              <w:right w:val="single" w:sz="4" w:space="0" w:color="auto"/>
            </w:tcBorders>
            <w:vAlign w:val="center"/>
          </w:tcPr>
          <w:p w14:paraId="3F13440F" w14:textId="77777777" w:rsidR="00E116F4" w:rsidRPr="003E4028" w:rsidRDefault="00E116F4" w:rsidP="00FA73F8">
            <w:pPr>
              <w:spacing w:after="0" w:line="240" w:lineRule="auto"/>
              <w:jc w:val="center"/>
              <w:rPr>
                <w:sz w:val="26"/>
                <w:szCs w:val="26"/>
              </w:rPr>
            </w:pPr>
          </w:p>
        </w:tc>
        <w:tc>
          <w:tcPr>
            <w:tcW w:w="3118" w:type="dxa"/>
            <w:tcBorders>
              <w:top w:val="single" w:sz="4" w:space="0" w:color="auto"/>
              <w:left w:val="single" w:sz="4" w:space="0" w:color="auto"/>
              <w:bottom w:val="single" w:sz="4" w:space="0" w:color="auto"/>
              <w:right w:val="single" w:sz="4" w:space="0" w:color="auto"/>
            </w:tcBorders>
            <w:vAlign w:val="center"/>
          </w:tcPr>
          <w:p w14:paraId="6126C126" w14:textId="77777777" w:rsidR="00E116F4" w:rsidRPr="003E4028" w:rsidRDefault="00E116F4" w:rsidP="00084590">
            <w:pPr>
              <w:spacing w:after="0" w:line="240" w:lineRule="auto"/>
              <w:ind w:right="-113"/>
              <w:rPr>
                <w:sz w:val="26"/>
                <w:szCs w:val="26"/>
              </w:rPr>
            </w:pPr>
            <w:r w:rsidRPr="003E4028">
              <w:rPr>
                <w:sz w:val="26"/>
                <w:szCs w:val="26"/>
              </w:rPr>
              <w:t>- на производственные нужды</w:t>
            </w:r>
          </w:p>
        </w:tc>
        <w:tc>
          <w:tcPr>
            <w:tcW w:w="1587" w:type="dxa"/>
            <w:tcBorders>
              <w:top w:val="single" w:sz="4" w:space="0" w:color="auto"/>
              <w:left w:val="single" w:sz="4" w:space="0" w:color="auto"/>
              <w:bottom w:val="single" w:sz="4" w:space="0" w:color="auto"/>
              <w:right w:val="single" w:sz="4" w:space="0" w:color="auto"/>
            </w:tcBorders>
            <w:vAlign w:val="center"/>
          </w:tcPr>
          <w:p w14:paraId="26CCB682" w14:textId="77777777" w:rsidR="00E116F4" w:rsidRPr="003E4028" w:rsidRDefault="00E116F4" w:rsidP="005D297D">
            <w:pPr>
              <w:spacing w:after="0" w:line="240" w:lineRule="auto"/>
              <w:jc w:val="center"/>
              <w:rPr>
                <w:sz w:val="26"/>
                <w:szCs w:val="26"/>
              </w:rPr>
            </w:pPr>
            <w:r w:rsidRPr="003E4028">
              <w:rPr>
                <w:sz w:val="26"/>
                <w:szCs w:val="26"/>
              </w:rPr>
              <w:t>-«-</w:t>
            </w:r>
          </w:p>
        </w:tc>
        <w:tc>
          <w:tcPr>
            <w:tcW w:w="1587" w:type="dxa"/>
            <w:tcBorders>
              <w:top w:val="single" w:sz="4" w:space="0" w:color="auto"/>
              <w:left w:val="single" w:sz="4" w:space="0" w:color="auto"/>
              <w:bottom w:val="single" w:sz="4" w:space="0" w:color="auto"/>
              <w:right w:val="single" w:sz="4" w:space="0" w:color="auto"/>
            </w:tcBorders>
            <w:vAlign w:val="center"/>
          </w:tcPr>
          <w:p w14:paraId="16825BB1" w14:textId="77777777" w:rsidR="00E116F4" w:rsidRPr="003E4028" w:rsidRDefault="00E116F4" w:rsidP="005D297D">
            <w:pPr>
              <w:spacing w:after="0" w:line="240" w:lineRule="auto"/>
              <w:jc w:val="center"/>
              <w:rPr>
                <w:sz w:val="26"/>
                <w:szCs w:val="26"/>
              </w:rPr>
            </w:pPr>
            <w:r w:rsidRPr="003E4028">
              <w:rPr>
                <w:sz w:val="26"/>
                <w:szCs w:val="26"/>
              </w:rPr>
              <w:t>1,5</w:t>
            </w:r>
          </w:p>
        </w:tc>
        <w:tc>
          <w:tcPr>
            <w:tcW w:w="1587" w:type="dxa"/>
            <w:tcBorders>
              <w:top w:val="single" w:sz="4" w:space="0" w:color="auto"/>
              <w:left w:val="single" w:sz="4" w:space="0" w:color="auto"/>
              <w:bottom w:val="single" w:sz="4" w:space="0" w:color="auto"/>
              <w:right w:val="single" w:sz="4" w:space="0" w:color="auto"/>
            </w:tcBorders>
            <w:vAlign w:val="center"/>
          </w:tcPr>
          <w:p w14:paraId="22044D33" w14:textId="77777777" w:rsidR="00E116F4" w:rsidRPr="003E4028" w:rsidRDefault="00E116F4" w:rsidP="005D297D">
            <w:pPr>
              <w:spacing w:after="0" w:line="240" w:lineRule="auto"/>
              <w:jc w:val="center"/>
              <w:rPr>
                <w:sz w:val="26"/>
                <w:szCs w:val="26"/>
              </w:rPr>
            </w:pPr>
            <w:r w:rsidRPr="003E4028">
              <w:rPr>
                <w:sz w:val="26"/>
                <w:szCs w:val="26"/>
              </w:rPr>
              <w:t>2,4</w:t>
            </w:r>
          </w:p>
        </w:tc>
        <w:tc>
          <w:tcPr>
            <w:tcW w:w="1587" w:type="dxa"/>
            <w:tcBorders>
              <w:top w:val="single" w:sz="4" w:space="0" w:color="auto"/>
              <w:left w:val="single" w:sz="4" w:space="0" w:color="auto"/>
              <w:bottom w:val="single" w:sz="4" w:space="0" w:color="auto"/>
              <w:right w:val="single" w:sz="4" w:space="0" w:color="auto"/>
            </w:tcBorders>
            <w:vAlign w:val="center"/>
          </w:tcPr>
          <w:p w14:paraId="1A126456" w14:textId="77777777" w:rsidR="00E116F4" w:rsidRPr="003E4028" w:rsidRDefault="00E116F4" w:rsidP="005D297D">
            <w:pPr>
              <w:spacing w:after="0" w:line="240" w:lineRule="auto"/>
              <w:jc w:val="center"/>
              <w:rPr>
                <w:sz w:val="26"/>
                <w:szCs w:val="26"/>
              </w:rPr>
            </w:pPr>
            <w:r w:rsidRPr="003E4028">
              <w:rPr>
                <w:sz w:val="26"/>
                <w:szCs w:val="26"/>
              </w:rPr>
              <w:t>2,4</w:t>
            </w:r>
          </w:p>
        </w:tc>
      </w:tr>
      <w:tr w:rsidR="00E116F4" w:rsidRPr="003E4028" w14:paraId="724412B4" w14:textId="77777777" w:rsidTr="00FA73F8">
        <w:trPr>
          <w:cantSplit/>
          <w:trHeight w:val="454"/>
        </w:trPr>
        <w:tc>
          <w:tcPr>
            <w:tcW w:w="851" w:type="dxa"/>
            <w:tcBorders>
              <w:top w:val="single" w:sz="4" w:space="0" w:color="auto"/>
              <w:left w:val="single" w:sz="4" w:space="0" w:color="auto"/>
              <w:bottom w:val="single" w:sz="4" w:space="0" w:color="auto"/>
              <w:right w:val="single" w:sz="4" w:space="0" w:color="auto"/>
            </w:tcBorders>
            <w:vAlign w:val="center"/>
          </w:tcPr>
          <w:p w14:paraId="6BB99B73" w14:textId="77777777" w:rsidR="00E116F4" w:rsidRPr="003E4028" w:rsidRDefault="00E116F4" w:rsidP="00FA73F8">
            <w:pPr>
              <w:spacing w:after="0" w:line="240" w:lineRule="auto"/>
              <w:jc w:val="center"/>
              <w:rPr>
                <w:sz w:val="26"/>
                <w:szCs w:val="26"/>
              </w:rPr>
            </w:pPr>
          </w:p>
        </w:tc>
        <w:tc>
          <w:tcPr>
            <w:tcW w:w="3118" w:type="dxa"/>
            <w:tcBorders>
              <w:top w:val="single" w:sz="4" w:space="0" w:color="auto"/>
              <w:left w:val="single" w:sz="4" w:space="0" w:color="auto"/>
              <w:bottom w:val="single" w:sz="4" w:space="0" w:color="auto"/>
              <w:right w:val="single" w:sz="4" w:space="0" w:color="auto"/>
            </w:tcBorders>
            <w:vAlign w:val="center"/>
          </w:tcPr>
          <w:p w14:paraId="4A8D6CEF" w14:textId="77777777" w:rsidR="00E116F4" w:rsidRPr="003E4028" w:rsidRDefault="00E116F4" w:rsidP="00084590">
            <w:pPr>
              <w:spacing w:after="0" w:line="240" w:lineRule="auto"/>
              <w:ind w:right="-113"/>
              <w:rPr>
                <w:sz w:val="26"/>
                <w:szCs w:val="26"/>
              </w:rPr>
            </w:pPr>
            <w:r w:rsidRPr="003E4028">
              <w:rPr>
                <w:sz w:val="26"/>
                <w:szCs w:val="26"/>
              </w:rPr>
              <w:t xml:space="preserve">- на коммунально-бытовые </w:t>
            </w:r>
          </w:p>
          <w:p w14:paraId="2E98E4DE" w14:textId="77777777" w:rsidR="00E116F4" w:rsidRPr="003E4028" w:rsidRDefault="00E116F4" w:rsidP="00084590">
            <w:pPr>
              <w:spacing w:after="0" w:line="240" w:lineRule="auto"/>
              <w:ind w:right="-113"/>
              <w:rPr>
                <w:sz w:val="26"/>
                <w:szCs w:val="26"/>
              </w:rPr>
            </w:pPr>
            <w:r w:rsidRPr="003E4028">
              <w:rPr>
                <w:sz w:val="26"/>
                <w:szCs w:val="26"/>
              </w:rPr>
              <w:t>нужды</w:t>
            </w:r>
          </w:p>
        </w:tc>
        <w:tc>
          <w:tcPr>
            <w:tcW w:w="1587" w:type="dxa"/>
            <w:tcBorders>
              <w:top w:val="single" w:sz="4" w:space="0" w:color="auto"/>
              <w:left w:val="single" w:sz="4" w:space="0" w:color="auto"/>
              <w:bottom w:val="single" w:sz="4" w:space="0" w:color="auto"/>
              <w:right w:val="single" w:sz="4" w:space="0" w:color="auto"/>
            </w:tcBorders>
            <w:vAlign w:val="center"/>
          </w:tcPr>
          <w:p w14:paraId="3A90DC89" w14:textId="77777777" w:rsidR="00E116F4" w:rsidRPr="003E4028" w:rsidRDefault="00E116F4" w:rsidP="005D297D">
            <w:pPr>
              <w:spacing w:after="0" w:line="240" w:lineRule="auto"/>
              <w:jc w:val="center"/>
              <w:rPr>
                <w:sz w:val="26"/>
                <w:szCs w:val="26"/>
              </w:rPr>
            </w:pPr>
            <w:r w:rsidRPr="003E4028">
              <w:rPr>
                <w:sz w:val="26"/>
                <w:szCs w:val="26"/>
              </w:rPr>
              <w:t>-«-</w:t>
            </w:r>
          </w:p>
        </w:tc>
        <w:tc>
          <w:tcPr>
            <w:tcW w:w="1587" w:type="dxa"/>
            <w:tcBorders>
              <w:top w:val="single" w:sz="4" w:space="0" w:color="auto"/>
              <w:left w:val="single" w:sz="4" w:space="0" w:color="auto"/>
              <w:bottom w:val="single" w:sz="4" w:space="0" w:color="auto"/>
              <w:right w:val="single" w:sz="4" w:space="0" w:color="auto"/>
            </w:tcBorders>
            <w:vAlign w:val="center"/>
          </w:tcPr>
          <w:p w14:paraId="62693CF9" w14:textId="77777777" w:rsidR="00E116F4" w:rsidRPr="003E4028" w:rsidRDefault="00E116F4" w:rsidP="005D297D">
            <w:pPr>
              <w:spacing w:after="0" w:line="240" w:lineRule="auto"/>
              <w:jc w:val="center"/>
              <w:rPr>
                <w:sz w:val="26"/>
                <w:szCs w:val="26"/>
              </w:rPr>
            </w:pPr>
            <w:r w:rsidRPr="003E4028">
              <w:rPr>
                <w:sz w:val="26"/>
                <w:szCs w:val="26"/>
              </w:rPr>
              <w:t>5,0</w:t>
            </w:r>
          </w:p>
        </w:tc>
        <w:tc>
          <w:tcPr>
            <w:tcW w:w="1587" w:type="dxa"/>
            <w:tcBorders>
              <w:top w:val="single" w:sz="4" w:space="0" w:color="auto"/>
              <w:left w:val="single" w:sz="4" w:space="0" w:color="auto"/>
              <w:bottom w:val="single" w:sz="4" w:space="0" w:color="auto"/>
              <w:right w:val="single" w:sz="4" w:space="0" w:color="auto"/>
            </w:tcBorders>
            <w:vAlign w:val="center"/>
          </w:tcPr>
          <w:p w14:paraId="7A55080D" w14:textId="77777777" w:rsidR="00E116F4" w:rsidRPr="003E4028" w:rsidRDefault="00E116F4" w:rsidP="005D297D">
            <w:pPr>
              <w:spacing w:after="0" w:line="240" w:lineRule="auto"/>
              <w:jc w:val="center"/>
              <w:rPr>
                <w:sz w:val="26"/>
                <w:szCs w:val="26"/>
              </w:rPr>
            </w:pPr>
            <w:r w:rsidRPr="003E4028">
              <w:rPr>
                <w:sz w:val="26"/>
                <w:szCs w:val="26"/>
              </w:rPr>
              <w:t>7,1</w:t>
            </w:r>
          </w:p>
        </w:tc>
        <w:tc>
          <w:tcPr>
            <w:tcW w:w="1587" w:type="dxa"/>
            <w:tcBorders>
              <w:top w:val="single" w:sz="4" w:space="0" w:color="auto"/>
              <w:left w:val="single" w:sz="4" w:space="0" w:color="auto"/>
              <w:bottom w:val="single" w:sz="4" w:space="0" w:color="auto"/>
              <w:right w:val="single" w:sz="4" w:space="0" w:color="auto"/>
            </w:tcBorders>
            <w:vAlign w:val="center"/>
          </w:tcPr>
          <w:p w14:paraId="2B22D4A2" w14:textId="77777777" w:rsidR="00E116F4" w:rsidRPr="003E4028" w:rsidRDefault="00E116F4" w:rsidP="005D297D">
            <w:pPr>
              <w:spacing w:after="0" w:line="240" w:lineRule="auto"/>
              <w:jc w:val="center"/>
              <w:rPr>
                <w:sz w:val="26"/>
                <w:szCs w:val="26"/>
              </w:rPr>
            </w:pPr>
            <w:r w:rsidRPr="003E4028">
              <w:rPr>
                <w:sz w:val="26"/>
                <w:szCs w:val="26"/>
              </w:rPr>
              <w:t>5,8</w:t>
            </w:r>
          </w:p>
        </w:tc>
      </w:tr>
      <w:tr w:rsidR="00E116F4" w:rsidRPr="003E4028" w14:paraId="247442A9" w14:textId="77777777" w:rsidTr="00FA73F8">
        <w:trPr>
          <w:cantSplit/>
          <w:trHeight w:val="454"/>
        </w:trPr>
        <w:tc>
          <w:tcPr>
            <w:tcW w:w="851" w:type="dxa"/>
            <w:tcBorders>
              <w:top w:val="single" w:sz="4" w:space="0" w:color="auto"/>
              <w:left w:val="single" w:sz="4" w:space="0" w:color="auto"/>
              <w:bottom w:val="single" w:sz="4" w:space="0" w:color="auto"/>
              <w:right w:val="single" w:sz="4" w:space="0" w:color="auto"/>
            </w:tcBorders>
            <w:vAlign w:val="center"/>
          </w:tcPr>
          <w:p w14:paraId="388E8B03" w14:textId="77777777" w:rsidR="00E116F4" w:rsidRPr="003E4028" w:rsidRDefault="00E116F4" w:rsidP="00FA73F8">
            <w:pPr>
              <w:spacing w:after="0" w:line="240" w:lineRule="auto"/>
              <w:jc w:val="center"/>
              <w:rPr>
                <w:sz w:val="26"/>
                <w:szCs w:val="26"/>
              </w:rPr>
            </w:pPr>
            <w:r w:rsidRPr="003E4028">
              <w:rPr>
                <w:sz w:val="26"/>
                <w:szCs w:val="26"/>
              </w:rPr>
              <w:t>2</w:t>
            </w:r>
          </w:p>
        </w:tc>
        <w:tc>
          <w:tcPr>
            <w:tcW w:w="3118" w:type="dxa"/>
            <w:tcBorders>
              <w:top w:val="single" w:sz="4" w:space="0" w:color="auto"/>
              <w:left w:val="single" w:sz="4" w:space="0" w:color="auto"/>
              <w:bottom w:val="single" w:sz="4" w:space="0" w:color="auto"/>
              <w:right w:val="single" w:sz="4" w:space="0" w:color="auto"/>
            </w:tcBorders>
            <w:vAlign w:val="center"/>
          </w:tcPr>
          <w:p w14:paraId="4F77C33D" w14:textId="77777777" w:rsidR="00E116F4" w:rsidRPr="003E4028" w:rsidRDefault="00E116F4" w:rsidP="00084590">
            <w:pPr>
              <w:spacing w:after="0" w:line="240" w:lineRule="auto"/>
              <w:ind w:right="-113"/>
              <w:rPr>
                <w:sz w:val="26"/>
                <w:szCs w:val="26"/>
              </w:rPr>
            </w:pPr>
            <w:r w:rsidRPr="003E4028">
              <w:rPr>
                <w:sz w:val="26"/>
                <w:szCs w:val="26"/>
              </w:rPr>
              <w:t>Потребление электроэнергии на 1 чел. в год, в том числе:</w:t>
            </w:r>
          </w:p>
        </w:tc>
        <w:tc>
          <w:tcPr>
            <w:tcW w:w="1587" w:type="dxa"/>
            <w:tcBorders>
              <w:top w:val="single" w:sz="4" w:space="0" w:color="auto"/>
              <w:left w:val="single" w:sz="4" w:space="0" w:color="auto"/>
              <w:bottom w:val="single" w:sz="4" w:space="0" w:color="auto"/>
              <w:right w:val="single" w:sz="4" w:space="0" w:color="auto"/>
            </w:tcBorders>
            <w:vAlign w:val="center"/>
          </w:tcPr>
          <w:p w14:paraId="4089CA23" w14:textId="77777777" w:rsidR="00E116F4" w:rsidRPr="003E4028" w:rsidRDefault="00E116F4" w:rsidP="005D297D">
            <w:pPr>
              <w:spacing w:after="0" w:line="240" w:lineRule="auto"/>
              <w:jc w:val="center"/>
              <w:rPr>
                <w:sz w:val="26"/>
                <w:szCs w:val="26"/>
              </w:rPr>
            </w:pPr>
            <w:r w:rsidRPr="003E4028">
              <w:rPr>
                <w:sz w:val="26"/>
                <w:szCs w:val="26"/>
              </w:rPr>
              <w:t>кВт/ч</w:t>
            </w:r>
          </w:p>
        </w:tc>
        <w:tc>
          <w:tcPr>
            <w:tcW w:w="1587" w:type="dxa"/>
            <w:tcBorders>
              <w:top w:val="single" w:sz="4" w:space="0" w:color="auto"/>
              <w:left w:val="single" w:sz="4" w:space="0" w:color="auto"/>
              <w:bottom w:val="single" w:sz="4" w:space="0" w:color="auto"/>
              <w:right w:val="single" w:sz="4" w:space="0" w:color="auto"/>
            </w:tcBorders>
            <w:vAlign w:val="center"/>
          </w:tcPr>
          <w:p w14:paraId="011C656E" w14:textId="77777777" w:rsidR="00E116F4" w:rsidRPr="003E4028" w:rsidRDefault="00E116F4" w:rsidP="005D297D">
            <w:pPr>
              <w:spacing w:after="0" w:line="240" w:lineRule="auto"/>
              <w:jc w:val="center"/>
              <w:rPr>
                <w:sz w:val="26"/>
                <w:szCs w:val="26"/>
              </w:rPr>
            </w:pPr>
            <w:r w:rsidRPr="003E4028">
              <w:rPr>
                <w:sz w:val="26"/>
                <w:szCs w:val="26"/>
              </w:rPr>
              <w:t>6335</w:t>
            </w:r>
          </w:p>
        </w:tc>
        <w:tc>
          <w:tcPr>
            <w:tcW w:w="1587" w:type="dxa"/>
            <w:tcBorders>
              <w:top w:val="single" w:sz="4" w:space="0" w:color="auto"/>
              <w:left w:val="single" w:sz="4" w:space="0" w:color="auto"/>
              <w:bottom w:val="single" w:sz="4" w:space="0" w:color="auto"/>
              <w:right w:val="single" w:sz="4" w:space="0" w:color="auto"/>
            </w:tcBorders>
            <w:vAlign w:val="center"/>
          </w:tcPr>
          <w:p w14:paraId="396BCFBA" w14:textId="77777777" w:rsidR="00E116F4" w:rsidRPr="003E4028" w:rsidRDefault="00E116F4" w:rsidP="005D297D">
            <w:pPr>
              <w:spacing w:after="0" w:line="240" w:lineRule="auto"/>
              <w:jc w:val="center"/>
              <w:rPr>
                <w:sz w:val="26"/>
                <w:szCs w:val="26"/>
              </w:rPr>
            </w:pPr>
            <w:r w:rsidRPr="003E4028">
              <w:rPr>
                <w:sz w:val="26"/>
                <w:szCs w:val="26"/>
              </w:rPr>
              <w:t>8398</w:t>
            </w:r>
          </w:p>
        </w:tc>
        <w:tc>
          <w:tcPr>
            <w:tcW w:w="1587" w:type="dxa"/>
            <w:tcBorders>
              <w:top w:val="single" w:sz="4" w:space="0" w:color="auto"/>
              <w:left w:val="single" w:sz="4" w:space="0" w:color="auto"/>
              <w:bottom w:val="single" w:sz="4" w:space="0" w:color="auto"/>
              <w:right w:val="single" w:sz="4" w:space="0" w:color="auto"/>
            </w:tcBorders>
            <w:vAlign w:val="center"/>
          </w:tcPr>
          <w:p w14:paraId="780CF732" w14:textId="77777777" w:rsidR="00E116F4" w:rsidRPr="003E4028" w:rsidRDefault="00E116F4" w:rsidP="005D297D">
            <w:pPr>
              <w:spacing w:after="0" w:line="240" w:lineRule="auto"/>
              <w:jc w:val="center"/>
              <w:rPr>
                <w:sz w:val="26"/>
                <w:szCs w:val="26"/>
              </w:rPr>
            </w:pPr>
            <w:r w:rsidRPr="003E4028">
              <w:rPr>
                <w:sz w:val="26"/>
                <w:szCs w:val="26"/>
              </w:rPr>
              <w:t>7582</w:t>
            </w:r>
          </w:p>
        </w:tc>
      </w:tr>
      <w:tr w:rsidR="00E116F4" w:rsidRPr="003E4028" w14:paraId="48D966E3" w14:textId="77777777" w:rsidTr="00FA73F8">
        <w:trPr>
          <w:cantSplit/>
          <w:trHeight w:val="454"/>
        </w:trPr>
        <w:tc>
          <w:tcPr>
            <w:tcW w:w="851" w:type="dxa"/>
            <w:tcBorders>
              <w:top w:val="single" w:sz="4" w:space="0" w:color="auto"/>
              <w:left w:val="single" w:sz="4" w:space="0" w:color="auto"/>
              <w:bottom w:val="single" w:sz="4" w:space="0" w:color="auto"/>
              <w:right w:val="single" w:sz="4" w:space="0" w:color="auto"/>
            </w:tcBorders>
            <w:vAlign w:val="center"/>
          </w:tcPr>
          <w:p w14:paraId="1B2E0CDD" w14:textId="77777777" w:rsidR="00E116F4" w:rsidRPr="003E4028" w:rsidRDefault="00E116F4" w:rsidP="00FA73F8">
            <w:pPr>
              <w:spacing w:after="0" w:line="240" w:lineRule="auto"/>
              <w:jc w:val="center"/>
              <w:rPr>
                <w:sz w:val="26"/>
                <w:szCs w:val="26"/>
              </w:rPr>
            </w:pPr>
          </w:p>
        </w:tc>
        <w:tc>
          <w:tcPr>
            <w:tcW w:w="3118" w:type="dxa"/>
            <w:tcBorders>
              <w:top w:val="single" w:sz="4" w:space="0" w:color="auto"/>
              <w:left w:val="single" w:sz="4" w:space="0" w:color="auto"/>
              <w:bottom w:val="single" w:sz="4" w:space="0" w:color="auto"/>
              <w:right w:val="single" w:sz="4" w:space="0" w:color="auto"/>
            </w:tcBorders>
            <w:vAlign w:val="center"/>
          </w:tcPr>
          <w:p w14:paraId="50B027FE" w14:textId="77777777" w:rsidR="00E116F4" w:rsidRPr="003E4028" w:rsidRDefault="00E116F4" w:rsidP="00084590">
            <w:pPr>
              <w:spacing w:after="0" w:line="240" w:lineRule="auto"/>
              <w:ind w:right="-113"/>
              <w:rPr>
                <w:sz w:val="26"/>
                <w:szCs w:val="26"/>
              </w:rPr>
            </w:pPr>
            <w:r w:rsidRPr="003E4028">
              <w:rPr>
                <w:sz w:val="26"/>
                <w:szCs w:val="26"/>
              </w:rPr>
              <w:t>- на коммунально-бытовые нужды</w:t>
            </w:r>
          </w:p>
        </w:tc>
        <w:tc>
          <w:tcPr>
            <w:tcW w:w="1587" w:type="dxa"/>
            <w:tcBorders>
              <w:top w:val="single" w:sz="4" w:space="0" w:color="auto"/>
              <w:left w:val="single" w:sz="4" w:space="0" w:color="auto"/>
              <w:bottom w:val="single" w:sz="4" w:space="0" w:color="auto"/>
              <w:right w:val="single" w:sz="4" w:space="0" w:color="auto"/>
            </w:tcBorders>
            <w:vAlign w:val="center"/>
          </w:tcPr>
          <w:p w14:paraId="10FB0D79" w14:textId="77777777" w:rsidR="00E116F4" w:rsidRPr="003E4028" w:rsidRDefault="00E116F4" w:rsidP="005D297D">
            <w:pPr>
              <w:spacing w:after="0" w:line="240" w:lineRule="auto"/>
              <w:jc w:val="center"/>
              <w:rPr>
                <w:sz w:val="26"/>
                <w:szCs w:val="26"/>
              </w:rPr>
            </w:pPr>
            <w:r w:rsidRPr="003E4028">
              <w:rPr>
                <w:sz w:val="26"/>
                <w:szCs w:val="26"/>
              </w:rPr>
              <w:t>-«-</w:t>
            </w:r>
          </w:p>
        </w:tc>
        <w:tc>
          <w:tcPr>
            <w:tcW w:w="1587" w:type="dxa"/>
            <w:tcBorders>
              <w:top w:val="single" w:sz="4" w:space="0" w:color="auto"/>
              <w:left w:val="single" w:sz="4" w:space="0" w:color="auto"/>
              <w:bottom w:val="single" w:sz="4" w:space="0" w:color="auto"/>
              <w:right w:val="single" w:sz="4" w:space="0" w:color="auto"/>
            </w:tcBorders>
            <w:vAlign w:val="center"/>
          </w:tcPr>
          <w:p w14:paraId="0A409867" w14:textId="77777777" w:rsidR="00E116F4" w:rsidRPr="003E4028" w:rsidRDefault="00E116F4" w:rsidP="005D297D">
            <w:pPr>
              <w:spacing w:after="0" w:line="240" w:lineRule="auto"/>
              <w:jc w:val="center"/>
              <w:rPr>
                <w:sz w:val="26"/>
                <w:szCs w:val="26"/>
              </w:rPr>
            </w:pPr>
            <w:r w:rsidRPr="003E4028">
              <w:rPr>
                <w:sz w:val="26"/>
                <w:szCs w:val="26"/>
              </w:rPr>
              <w:t>4847</w:t>
            </w:r>
          </w:p>
        </w:tc>
        <w:tc>
          <w:tcPr>
            <w:tcW w:w="1587" w:type="dxa"/>
            <w:tcBorders>
              <w:top w:val="single" w:sz="4" w:space="0" w:color="auto"/>
              <w:left w:val="single" w:sz="4" w:space="0" w:color="auto"/>
              <w:bottom w:val="single" w:sz="4" w:space="0" w:color="auto"/>
              <w:right w:val="single" w:sz="4" w:space="0" w:color="auto"/>
            </w:tcBorders>
            <w:vAlign w:val="center"/>
          </w:tcPr>
          <w:p w14:paraId="6B2358CB" w14:textId="77777777" w:rsidR="00E116F4" w:rsidRPr="003E4028" w:rsidRDefault="00E116F4" w:rsidP="005D297D">
            <w:pPr>
              <w:spacing w:after="0" w:line="240" w:lineRule="auto"/>
              <w:jc w:val="center"/>
              <w:rPr>
                <w:sz w:val="26"/>
                <w:szCs w:val="26"/>
              </w:rPr>
            </w:pPr>
            <w:r w:rsidRPr="003E4028">
              <w:rPr>
                <w:sz w:val="26"/>
                <w:szCs w:val="26"/>
              </w:rPr>
              <w:t>6287</w:t>
            </w:r>
          </w:p>
        </w:tc>
        <w:tc>
          <w:tcPr>
            <w:tcW w:w="1587" w:type="dxa"/>
            <w:tcBorders>
              <w:top w:val="single" w:sz="4" w:space="0" w:color="auto"/>
              <w:left w:val="single" w:sz="4" w:space="0" w:color="auto"/>
              <w:bottom w:val="single" w:sz="4" w:space="0" w:color="auto"/>
              <w:right w:val="single" w:sz="4" w:space="0" w:color="auto"/>
            </w:tcBorders>
            <w:vAlign w:val="center"/>
          </w:tcPr>
          <w:p w14:paraId="4612587C" w14:textId="77777777" w:rsidR="00E116F4" w:rsidRPr="003E4028" w:rsidRDefault="00E116F4" w:rsidP="005D297D">
            <w:pPr>
              <w:spacing w:after="0" w:line="240" w:lineRule="auto"/>
              <w:jc w:val="center"/>
              <w:rPr>
                <w:sz w:val="26"/>
                <w:szCs w:val="26"/>
              </w:rPr>
            </w:pPr>
            <w:r w:rsidRPr="003E4028">
              <w:rPr>
                <w:sz w:val="26"/>
                <w:szCs w:val="26"/>
              </w:rPr>
              <w:t>5394</w:t>
            </w:r>
          </w:p>
        </w:tc>
      </w:tr>
      <w:tr w:rsidR="00E116F4" w:rsidRPr="003E4028" w14:paraId="3705AB07" w14:textId="77777777" w:rsidTr="00FA73F8">
        <w:trPr>
          <w:cantSplit/>
          <w:trHeight w:val="454"/>
        </w:trPr>
        <w:tc>
          <w:tcPr>
            <w:tcW w:w="851" w:type="dxa"/>
            <w:tcBorders>
              <w:top w:val="single" w:sz="4" w:space="0" w:color="auto"/>
              <w:left w:val="single" w:sz="4" w:space="0" w:color="auto"/>
              <w:bottom w:val="single" w:sz="4" w:space="0" w:color="auto"/>
              <w:right w:val="single" w:sz="4" w:space="0" w:color="auto"/>
            </w:tcBorders>
            <w:vAlign w:val="center"/>
          </w:tcPr>
          <w:p w14:paraId="574CE423" w14:textId="77777777" w:rsidR="00E116F4" w:rsidRPr="003E4028" w:rsidRDefault="00E116F4" w:rsidP="00FA73F8">
            <w:pPr>
              <w:spacing w:after="0" w:line="240" w:lineRule="auto"/>
              <w:jc w:val="center"/>
              <w:rPr>
                <w:sz w:val="26"/>
                <w:szCs w:val="26"/>
              </w:rPr>
            </w:pPr>
            <w:r w:rsidRPr="003E4028">
              <w:rPr>
                <w:sz w:val="26"/>
                <w:szCs w:val="26"/>
              </w:rPr>
              <w:t>3</w:t>
            </w:r>
          </w:p>
        </w:tc>
        <w:tc>
          <w:tcPr>
            <w:tcW w:w="3118" w:type="dxa"/>
            <w:tcBorders>
              <w:top w:val="single" w:sz="4" w:space="0" w:color="auto"/>
              <w:left w:val="single" w:sz="4" w:space="0" w:color="auto"/>
              <w:bottom w:val="single" w:sz="4" w:space="0" w:color="auto"/>
              <w:right w:val="single" w:sz="4" w:space="0" w:color="auto"/>
            </w:tcBorders>
            <w:vAlign w:val="center"/>
          </w:tcPr>
          <w:p w14:paraId="3BD8EC1B" w14:textId="77777777" w:rsidR="00E116F4" w:rsidRPr="003E4028" w:rsidRDefault="00E116F4" w:rsidP="00084590">
            <w:pPr>
              <w:spacing w:after="0" w:line="240" w:lineRule="auto"/>
              <w:ind w:right="-113"/>
              <w:rPr>
                <w:sz w:val="26"/>
                <w:szCs w:val="26"/>
              </w:rPr>
            </w:pPr>
            <w:r w:rsidRPr="003E4028">
              <w:rPr>
                <w:sz w:val="26"/>
                <w:szCs w:val="26"/>
              </w:rPr>
              <w:t>Источники покрытия электронагрузок</w:t>
            </w:r>
          </w:p>
        </w:tc>
        <w:tc>
          <w:tcPr>
            <w:tcW w:w="1587" w:type="dxa"/>
            <w:tcBorders>
              <w:top w:val="single" w:sz="4" w:space="0" w:color="auto"/>
              <w:left w:val="single" w:sz="4" w:space="0" w:color="auto"/>
              <w:bottom w:val="single" w:sz="4" w:space="0" w:color="auto"/>
              <w:right w:val="single" w:sz="4" w:space="0" w:color="auto"/>
            </w:tcBorders>
            <w:vAlign w:val="center"/>
          </w:tcPr>
          <w:p w14:paraId="0BE6960A" w14:textId="77777777" w:rsidR="00E116F4" w:rsidRPr="003E4028" w:rsidRDefault="00E116F4" w:rsidP="005D297D">
            <w:pPr>
              <w:spacing w:after="0" w:line="240" w:lineRule="auto"/>
              <w:jc w:val="center"/>
              <w:rPr>
                <w:sz w:val="26"/>
                <w:szCs w:val="26"/>
              </w:rPr>
            </w:pPr>
            <w:r w:rsidRPr="003E4028">
              <w:rPr>
                <w:sz w:val="26"/>
                <w:szCs w:val="26"/>
              </w:rPr>
              <w:t>МВт</w:t>
            </w:r>
          </w:p>
        </w:tc>
        <w:tc>
          <w:tcPr>
            <w:tcW w:w="1587" w:type="dxa"/>
            <w:tcBorders>
              <w:top w:val="single" w:sz="4" w:space="0" w:color="auto"/>
              <w:left w:val="single" w:sz="4" w:space="0" w:color="auto"/>
              <w:bottom w:val="single" w:sz="4" w:space="0" w:color="auto"/>
              <w:right w:val="single" w:sz="4" w:space="0" w:color="auto"/>
            </w:tcBorders>
            <w:vAlign w:val="center"/>
          </w:tcPr>
          <w:p w14:paraId="2816A306" w14:textId="77777777" w:rsidR="00E116F4" w:rsidRPr="003E4028" w:rsidRDefault="00E116F4" w:rsidP="005D297D">
            <w:pPr>
              <w:spacing w:after="0" w:line="240" w:lineRule="auto"/>
              <w:jc w:val="center"/>
              <w:rPr>
                <w:sz w:val="26"/>
                <w:szCs w:val="26"/>
              </w:rPr>
            </w:pPr>
            <w:r w:rsidRPr="003E4028">
              <w:rPr>
                <w:sz w:val="26"/>
                <w:szCs w:val="26"/>
              </w:rPr>
              <w:t>1,6</w:t>
            </w:r>
          </w:p>
        </w:tc>
        <w:tc>
          <w:tcPr>
            <w:tcW w:w="1587" w:type="dxa"/>
            <w:tcBorders>
              <w:top w:val="single" w:sz="4" w:space="0" w:color="auto"/>
              <w:left w:val="single" w:sz="4" w:space="0" w:color="auto"/>
              <w:bottom w:val="single" w:sz="4" w:space="0" w:color="auto"/>
              <w:right w:val="single" w:sz="4" w:space="0" w:color="auto"/>
            </w:tcBorders>
            <w:vAlign w:val="center"/>
          </w:tcPr>
          <w:p w14:paraId="0778E929" w14:textId="77777777" w:rsidR="00E116F4" w:rsidRPr="003E4028" w:rsidRDefault="00E116F4" w:rsidP="005D297D">
            <w:pPr>
              <w:spacing w:after="0" w:line="240" w:lineRule="auto"/>
              <w:jc w:val="center"/>
              <w:rPr>
                <w:sz w:val="26"/>
                <w:szCs w:val="26"/>
              </w:rPr>
            </w:pPr>
            <w:r w:rsidRPr="003E4028">
              <w:rPr>
                <w:sz w:val="26"/>
                <w:szCs w:val="26"/>
              </w:rPr>
              <w:t>1,6</w:t>
            </w:r>
          </w:p>
        </w:tc>
        <w:tc>
          <w:tcPr>
            <w:tcW w:w="1587" w:type="dxa"/>
            <w:tcBorders>
              <w:top w:val="single" w:sz="4" w:space="0" w:color="auto"/>
              <w:left w:val="single" w:sz="4" w:space="0" w:color="auto"/>
              <w:bottom w:val="single" w:sz="4" w:space="0" w:color="auto"/>
              <w:right w:val="single" w:sz="4" w:space="0" w:color="auto"/>
            </w:tcBorders>
            <w:vAlign w:val="center"/>
          </w:tcPr>
          <w:p w14:paraId="4495846A" w14:textId="77777777" w:rsidR="00E116F4" w:rsidRPr="003E4028" w:rsidRDefault="00E116F4" w:rsidP="005D297D">
            <w:pPr>
              <w:spacing w:after="0" w:line="240" w:lineRule="auto"/>
              <w:jc w:val="center"/>
              <w:rPr>
                <w:sz w:val="26"/>
                <w:szCs w:val="26"/>
              </w:rPr>
            </w:pPr>
            <w:r w:rsidRPr="003E4028">
              <w:rPr>
                <w:sz w:val="26"/>
                <w:szCs w:val="26"/>
              </w:rPr>
              <w:t>1,6</w:t>
            </w:r>
          </w:p>
        </w:tc>
      </w:tr>
      <w:tr w:rsidR="00E116F4" w:rsidRPr="003E4028" w14:paraId="39CE8F00" w14:textId="77777777" w:rsidTr="00FA73F8">
        <w:trPr>
          <w:cantSplit/>
          <w:trHeight w:val="454"/>
        </w:trPr>
        <w:tc>
          <w:tcPr>
            <w:tcW w:w="851" w:type="dxa"/>
            <w:tcBorders>
              <w:top w:val="single" w:sz="4" w:space="0" w:color="auto"/>
              <w:left w:val="single" w:sz="4" w:space="0" w:color="auto"/>
              <w:bottom w:val="single" w:sz="4" w:space="0" w:color="auto"/>
              <w:right w:val="single" w:sz="4" w:space="0" w:color="auto"/>
            </w:tcBorders>
            <w:vAlign w:val="center"/>
          </w:tcPr>
          <w:p w14:paraId="6F7F012F" w14:textId="77777777" w:rsidR="00E116F4" w:rsidRPr="003E4028" w:rsidRDefault="00E116F4" w:rsidP="00FA73F8">
            <w:pPr>
              <w:spacing w:after="0" w:line="240" w:lineRule="auto"/>
              <w:jc w:val="center"/>
              <w:rPr>
                <w:sz w:val="26"/>
                <w:szCs w:val="26"/>
              </w:rPr>
            </w:pPr>
            <w:r w:rsidRPr="003E4028">
              <w:rPr>
                <w:sz w:val="26"/>
                <w:szCs w:val="26"/>
              </w:rPr>
              <w:t>4</w:t>
            </w:r>
          </w:p>
        </w:tc>
        <w:tc>
          <w:tcPr>
            <w:tcW w:w="3118" w:type="dxa"/>
            <w:tcBorders>
              <w:top w:val="single" w:sz="4" w:space="0" w:color="auto"/>
              <w:left w:val="single" w:sz="4" w:space="0" w:color="auto"/>
              <w:bottom w:val="single" w:sz="4" w:space="0" w:color="auto"/>
              <w:right w:val="single" w:sz="4" w:space="0" w:color="auto"/>
            </w:tcBorders>
            <w:vAlign w:val="center"/>
          </w:tcPr>
          <w:p w14:paraId="765D5983" w14:textId="77777777" w:rsidR="00E116F4" w:rsidRPr="003E4028" w:rsidRDefault="00E116F4" w:rsidP="00084590">
            <w:pPr>
              <w:spacing w:after="0" w:line="240" w:lineRule="auto"/>
              <w:ind w:right="-113"/>
              <w:rPr>
                <w:sz w:val="26"/>
                <w:szCs w:val="26"/>
              </w:rPr>
            </w:pPr>
            <w:r w:rsidRPr="003E4028">
              <w:rPr>
                <w:sz w:val="26"/>
                <w:szCs w:val="26"/>
              </w:rPr>
              <w:t>Протяжённость сетей - всего,</w:t>
            </w:r>
          </w:p>
        </w:tc>
        <w:tc>
          <w:tcPr>
            <w:tcW w:w="1587" w:type="dxa"/>
            <w:tcBorders>
              <w:top w:val="single" w:sz="4" w:space="0" w:color="auto"/>
              <w:left w:val="single" w:sz="4" w:space="0" w:color="auto"/>
              <w:bottom w:val="single" w:sz="4" w:space="0" w:color="auto"/>
              <w:right w:val="single" w:sz="4" w:space="0" w:color="auto"/>
            </w:tcBorders>
            <w:vAlign w:val="center"/>
          </w:tcPr>
          <w:p w14:paraId="763FF717" w14:textId="77777777" w:rsidR="00E116F4" w:rsidRPr="003E4028" w:rsidRDefault="00E116F4" w:rsidP="005D297D">
            <w:pPr>
              <w:spacing w:after="0" w:line="240" w:lineRule="auto"/>
              <w:jc w:val="center"/>
              <w:rPr>
                <w:sz w:val="26"/>
                <w:szCs w:val="26"/>
              </w:rPr>
            </w:pPr>
            <w:r w:rsidRPr="003E4028">
              <w:rPr>
                <w:sz w:val="26"/>
                <w:szCs w:val="26"/>
              </w:rPr>
              <w:t>км</w:t>
            </w:r>
          </w:p>
        </w:tc>
        <w:tc>
          <w:tcPr>
            <w:tcW w:w="1587" w:type="dxa"/>
            <w:tcBorders>
              <w:top w:val="single" w:sz="4" w:space="0" w:color="auto"/>
              <w:left w:val="single" w:sz="4" w:space="0" w:color="auto"/>
              <w:bottom w:val="single" w:sz="4" w:space="0" w:color="auto"/>
              <w:right w:val="single" w:sz="4" w:space="0" w:color="auto"/>
            </w:tcBorders>
            <w:vAlign w:val="center"/>
          </w:tcPr>
          <w:p w14:paraId="0EF71AFB" w14:textId="77777777" w:rsidR="00E116F4" w:rsidRPr="003E4028" w:rsidRDefault="00E116F4" w:rsidP="005D297D">
            <w:pPr>
              <w:spacing w:after="0" w:line="240" w:lineRule="auto"/>
              <w:jc w:val="center"/>
              <w:rPr>
                <w:sz w:val="26"/>
                <w:szCs w:val="26"/>
              </w:rPr>
            </w:pPr>
            <w:r w:rsidRPr="003E4028">
              <w:rPr>
                <w:sz w:val="26"/>
                <w:szCs w:val="26"/>
              </w:rPr>
              <w:t>15,46</w:t>
            </w:r>
          </w:p>
        </w:tc>
        <w:tc>
          <w:tcPr>
            <w:tcW w:w="1587" w:type="dxa"/>
            <w:tcBorders>
              <w:top w:val="single" w:sz="4" w:space="0" w:color="auto"/>
              <w:left w:val="single" w:sz="4" w:space="0" w:color="auto"/>
              <w:bottom w:val="single" w:sz="4" w:space="0" w:color="auto"/>
              <w:right w:val="single" w:sz="4" w:space="0" w:color="auto"/>
            </w:tcBorders>
            <w:vAlign w:val="center"/>
          </w:tcPr>
          <w:p w14:paraId="38D2B8C5" w14:textId="77777777" w:rsidR="00E116F4" w:rsidRPr="003E4028" w:rsidRDefault="00E116F4" w:rsidP="005D297D">
            <w:pPr>
              <w:spacing w:after="0" w:line="240" w:lineRule="auto"/>
              <w:jc w:val="center"/>
              <w:rPr>
                <w:sz w:val="26"/>
                <w:szCs w:val="26"/>
              </w:rPr>
            </w:pPr>
            <w:r w:rsidRPr="003E4028">
              <w:rPr>
                <w:sz w:val="26"/>
                <w:szCs w:val="26"/>
              </w:rPr>
              <w:t>15,46</w:t>
            </w:r>
          </w:p>
        </w:tc>
        <w:tc>
          <w:tcPr>
            <w:tcW w:w="1587" w:type="dxa"/>
            <w:tcBorders>
              <w:top w:val="single" w:sz="4" w:space="0" w:color="auto"/>
              <w:left w:val="single" w:sz="4" w:space="0" w:color="auto"/>
              <w:bottom w:val="single" w:sz="4" w:space="0" w:color="auto"/>
              <w:right w:val="single" w:sz="4" w:space="0" w:color="auto"/>
            </w:tcBorders>
            <w:vAlign w:val="center"/>
          </w:tcPr>
          <w:p w14:paraId="07073024" w14:textId="77777777" w:rsidR="00E116F4" w:rsidRPr="003E4028" w:rsidRDefault="00E116F4" w:rsidP="005D297D">
            <w:pPr>
              <w:spacing w:after="0" w:line="240" w:lineRule="auto"/>
              <w:jc w:val="center"/>
              <w:rPr>
                <w:sz w:val="26"/>
                <w:szCs w:val="26"/>
              </w:rPr>
            </w:pPr>
            <w:r w:rsidRPr="003E4028">
              <w:rPr>
                <w:sz w:val="26"/>
                <w:szCs w:val="26"/>
              </w:rPr>
              <w:t>15,46</w:t>
            </w:r>
          </w:p>
        </w:tc>
      </w:tr>
      <w:tr w:rsidR="00E116F4" w:rsidRPr="003E4028" w14:paraId="66B9A857" w14:textId="77777777" w:rsidTr="00FA73F8">
        <w:trPr>
          <w:cantSplit/>
          <w:trHeight w:val="454"/>
        </w:trPr>
        <w:tc>
          <w:tcPr>
            <w:tcW w:w="851" w:type="dxa"/>
            <w:tcBorders>
              <w:top w:val="single" w:sz="4" w:space="0" w:color="auto"/>
              <w:left w:val="single" w:sz="4" w:space="0" w:color="auto"/>
              <w:bottom w:val="single" w:sz="4" w:space="0" w:color="auto"/>
              <w:right w:val="single" w:sz="4" w:space="0" w:color="auto"/>
            </w:tcBorders>
            <w:vAlign w:val="center"/>
          </w:tcPr>
          <w:p w14:paraId="4450B623" w14:textId="77777777" w:rsidR="00E116F4" w:rsidRPr="003E4028" w:rsidRDefault="00E116F4" w:rsidP="00FA73F8">
            <w:pPr>
              <w:spacing w:after="0" w:line="240" w:lineRule="auto"/>
              <w:jc w:val="center"/>
              <w:rPr>
                <w:sz w:val="26"/>
                <w:szCs w:val="26"/>
              </w:rPr>
            </w:pPr>
          </w:p>
        </w:tc>
        <w:tc>
          <w:tcPr>
            <w:tcW w:w="3118" w:type="dxa"/>
            <w:tcBorders>
              <w:top w:val="single" w:sz="4" w:space="0" w:color="auto"/>
              <w:left w:val="single" w:sz="4" w:space="0" w:color="auto"/>
              <w:bottom w:val="single" w:sz="4" w:space="0" w:color="auto"/>
              <w:right w:val="single" w:sz="4" w:space="0" w:color="auto"/>
            </w:tcBorders>
            <w:vAlign w:val="center"/>
          </w:tcPr>
          <w:p w14:paraId="67682CF6" w14:textId="77777777" w:rsidR="00084590" w:rsidRDefault="00E116F4" w:rsidP="00084590">
            <w:pPr>
              <w:spacing w:after="0" w:line="240" w:lineRule="auto"/>
              <w:ind w:right="-113"/>
              <w:rPr>
                <w:sz w:val="26"/>
                <w:szCs w:val="26"/>
              </w:rPr>
            </w:pPr>
            <w:r w:rsidRPr="003E4028">
              <w:rPr>
                <w:sz w:val="26"/>
                <w:szCs w:val="26"/>
              </w:rPr>
              <w:t xml:space="preserve">в том числе:  </w:t>
            </w:r>
          </w:p>
          <w:p w14:paraId="2291C7D0" w14:textId="77777777" w:rsidR="00E116F4" w:rsidRPr="003E4028" w:rsidRDefault="00E116F4" w:rsidP="00084590">
            <w:pPr>
              <w:spacing w:after="0" w:line="240" w:lineRule="auto"/>
              <w:ind w:right="-113"/>
              <w:rPr>
                <w:sz w:val="26"/>
                <w:szCs w:val="26"/>
              </w:rPr>
            </w:pPr>
            <w:r w:rsidRPr="003E4028">
              <w:rPr>
                <w:sz w:val="26"/>
                <w:szCs w:val="26"/>
              </w:rPr>
              <w:t xml:space="preserve">    - сети 35 кВ</w:t>
            </w:r>
          </w:p>
        </w:tc>
        <w:tc>
          <w:tcPr>
            <w:tcW w:w="1587" w:type="dxa"/>
            <w:tcBorders>
              <w:top w:val="single" w:sz="4" w:space="0" w:color="auto"/>
              <w:left w:val="single" w:sz="4" w:space="0" w:color="auto"/>
              <w:bottom w:val="single" w:sz="4" w:space="0" w:color="auto"/>
              <w:right w:val="single" w:sz="4" w:space="0" w:color="auto"/>
            </w:tcBorders>
            <w:vAlign w:val="center"/>
          </w:tcPr>
          <w:p w14:paraId="4DAB465C" w14:textId="77777777" w:rsidR="00E116F4" w:rsidRPr="003E4028" w:rsidRDefault="00E116F4" w:rsidP="005D297D">
            <w:pPr>
              <w:spacing w:after="0" w:line="240" w:lineRule="auto"/>
              <w:jc w:val="center"/>
              <w:rPr>
                <w:sz w:val="26"/>
                <w:szCs w:val="26"/>
              </w:rPr>
            </w:pPr>
            <w:r w:rsidRPr="003E4028">
              <w:rPr>
                <w:sz w:val="26"/>
                <w:szCs w:val="26"/>
              </w:rPr>
              <w:t>км</w:t>
            </w:r>
          </w:p>
        </w:tc>
        <w:tc>
          <w:tcPr>
            <w:tcW w:w="1587" w:type="dxa"/>
            <w:tcBorders>
              <w:top w:val="single" w:sz="4" w:space="0" w:color="auto"/>
              <w:left w:val="single" w:sz="4" w:space="0" w:color="auto"/>
              <w:bottom w:val="single" w:sz="4" w:space="0" w:color="auto"/>
              <w:right w:val="single" w:sz="4" w:space="0" w:color="auto"/>
            </w:tcBorders>
            <w:vAlign w:val="center"/>
          </w:tcPr>
          <w:p w14:paraId="3EB7226B" w14:textId="77777777" w:rsidR="00E116F4" w:rsidRPr="003E4028" w:rsidRDefault="00E116F4" w:rsidP="005D297D">
            <w:pPr>
              <w:spacing w:after="0" w:line="240" w:lineRule="auto"/>
              <w:jc w:val="center"/>
              <w:rPr>
                <w:sz w:val="26"/>
                <w:szCs w:val="26"/>
              </w:rPr>
            </w:pPr>
            <w:r w:rsidRPr="003E4028">
              <w:rPr>
                <w:sz w:val="26"/>
                <w:szCs w:val="26"/>
              </w:rPr>
              <w:t>8,11</w:t>
            </w:r>
          </w:p>
        </w:tc>
        <w:tc>
          <w:tcPr>
            <w:tcW w:w="1587" w:type="dxa"/>
            <w:tcBorders>
              <w:top w:val="single" w:sz="4" w:space="0" w:color="auto"/>
              <w:left w:val="single" w:sz="4" w:space="0" w:color="auto"/>
              <w:bottom w:val="single" w:sz="4" w:space="0" w:color="auto"/>
              <w:right w:val="single" w:sz="4" w:space="0" w:color="auto"/>
            </w:tcBorders>
            <w:vAlign w:val="center"/>
          </w:tcPr>
          <w:p w14:paraId="12B04B66" w14:textId="77777777" w:rsidR="00E116F4" w:rsidRPr="003E4028" w:rsidRDefault="00E116F4" w:rsidP="005D297D">
            <w:pPr>
              <w:spacing w:after="0" w:line="240" w:lineRule="auto"/>
              <w:jc w:val="center"/>
              <w:rPr>
                <w:sz w:val="26"/>
                <w:szCs w:val="26"/>
              </w:rPr>
            </w:pPr>
            <w:r w:rsidRPr="003E4028">
              <w:rPr>
                <w:sz w:val="26"/>
                <w:szCs w:val="26"/>
              </w:rPr>
              <w:t>8,11</w:t>
            </w:r>
          </w:p>
        </w:tc>
        <w:tc>
          <w:tcPr>
            <w:tcW w:w="1587" w:type="dxa"/>
            <w:tcBorders>
              <w:top w:val="single" w:sz="4" w:space="0" w:color="auto"/>
              <w:left w:val="single" w:sz="4" w:space="0" w:color="auto"/>
              <w:bottom w:val="single" w:sz="4" w:space="0" w:color="auto"/>
              <w:right w:val="single" w:sz="4" w:space="0" w:color="auto"/>
            </w:tcBorders>
            <w:vAlign w:val="center"/>
          </w:tcPr>
          <w:p w14:paraId="10494A72" w14:textId="77777777" w:rsidR="00E116F4" w:rsidRPr="003E4028" w:rsidRDefault="00E116F4" w:rsidP="005D297D">
            <w:pPr>
              <w:spacing w:after="0" w:line="240" w:lineRule="auto"/>
              <w:jc w:val="center"/>
              <w:rPr>
                <w:sz w:val="26"/>
                <w:szCs w:val="26"/>
              </w:rPr>
            </w:pPr>
            <w:r w:rsidRPr="003E4028">
              <w:rPr>
                <w:sz w:val="26"/>
                <w:szCs w:val="26"/>
              </w:rPr>
              <w:t>8,11</w:t>
            </w:r>
          </w:p>
        </w:tc>
      </w:tr>
      <w:tr w:rsidR="00E116F4" w:rsidRPr="003E4028" w14:paraId="373265E4" w14:textId="77777777" w:rsidTr="00FA73F8">
        <w:trPr>
          <w:cantSplit/>
          <w:trHeight w:val="454"/>
        </w:trPr>
        <w:tc>
          <w:tcPr>
            <w:tcW w:w="851" w:type="dxa"/>
            <w:tcBorders>
              <w:top w:val="single" w:sz="4" w:space="0" w:color="auto"/>
              <w:left w:val="single" w:sz="4" w:space="0" w:color="auto"/>
              <w:bottom w:val="single" w:sz="4" w:space="0" w:color="auto"/>
              <w:right w:val="single" w:sz="4" w:space="0" w:color="auto"/>
            </w:tcBorders>
            <w:vAlign w:val="center"/>
          </w:tcPr>
          <w:p w14:paraId="7B7C02E5" w14:textId="77777777" w:rsidR="00E116F4" w:rsidRPr="003E4028" w:rsidRDefault="00E116F4" w:rsidP="00FA73F8">
            <w:pPr>
              <w:spacing w:after="0" w:line="240" w:lineRule="auto"/>
              <w:jc w:val="center"/>
              <w:rPr>
                <w:sz w:val="26"/>
                <w:szCs w:val="26"/>
              </w:rPr>
            </w:pPr>
          </w:p>
        </w:tc>
        <w:tc>
          <w:tcPr>
            <w:tcW w:w="3118" w:type="dxa"/>
            <w:tcBorders>
              <w:top w:val="single" w:sz="4" w:space="0" w:color="auto"/>
              <w:left w:val="single" w:sz="4" w:space="0" w:color="auto"/>
              <w:bottom w:val="single" w:sz="4" w:space="0" w:color="auto"/>
              <w:right w:val="single" w:sz="4" w:space="0" w:color="auto"/>
            </w:tcBorders>
            <w:vAlign w:val="center"/>
          </w:tcPr>
          <w:p w14:paraId="5F87FD9B" w14:textId="77777777" w:rsidR="00084590" w:rsidRDefault="00E116F4" w:rsidP="00084590">
            <w:pPr>
              <w:spacing w:after="0" w:line="240" w:lineRule="auto"/>
              <w:ind w:right="-113"/>
              <w:rPr>
                <w:sz w:val="26"/>
                <w:szCs w:val="26"/>
              </w:rPr>
            </w:pPr>
            <w:r w:rsidRPr="003E4028">
              <w:rPr>
                <w:sz w:val="26"/>
                <w:szCs w:val="26"/>
              </w:rPr>
              <w:t xml:space="preserve">                    </w:t>
            </w:r>
          </w:p>
          <w:p w14:paraId="7F190B3B" w14:textId="77777777" w:rsidR="00E116F4" w:rsidRPr="003E4028" w:rsidRDefault="00E116F4" w:rsidP="00084590">
            <w:pPr>
              <w:spacing w:after="0" w:line="240" w:lineRule="auto"/>
              <w:ind w:right="-113"/>
              <w:rPr>
                <w:sz w:val="26"/>
                <w:szCs w:val="26"/>
              </w:rPr>
            </w:pPr>
            <w:r w:rsidRPr="003E4028">
              <w:rPr>
                <w:sz w:val="26"/>
                <w:szCs w:val="26"/>
              </w:rPr>
              <w:t xml:space="preserve">    - сети 10 кВ</w:t>
            </w:r>
          </w:p>
        </w:tc>
        <w:tc>
          <w:tcPr>
            <w:tcW w:w="1587" w:type="dxa"/>
            <w:tcBorders>
              <w:top w:val="single" w:sz="4" w:space="0" w:color="auto"/>
              <w:left w:val="single" w:sz="4" w:space="0" w:color="auto"/>
              <w:bottom w:val="single" w:sz="4" w:space="0" w:color="auto"/>
              <w:right w:val="single" w:sz="4" w:space="0" w:color="auto"/>
            </w:tcBorders>
            <w:vAlign w:val="center"/>
          </w:tcPr>
          <w:p w14:paraId="7ED0D429" w14:textId="77777777" w:rsidR="00E116F4" w:rsidRPr="003E4028" w:rsidRDefault="00E116F4" w:rsidP="005D297D">
            <w:pPr>
              <w:spacing w:after="0" w:line="240" w:lineRule="auto"/>
              <w:jc w:val="center"/>
              <w:rPr>
                <w:sz w:val="26"/>
                <w:szCs w:val="26"/>
              </w:rPr>
            </w:pPr>
            <w:r w:rsidRPr="003E4028">
              <w:rPr>
                <w:sz w:val="26"/>
                <w:szCs w:val="26"/>
              </w:rPr>
              <w:t>км</w:t>
            </w:r>
          </w:p>
        </w:tc>
        <w:tc>
          <w:tcPr>
            <w:tcW w:w="1587" w:type="dxa"/>
            <w:tcBorders>
              <w:top w:val="single" w:sz="4" w:space="0" w:color="auto"/>
              <w:left w:val="single" w:sz="4" w:space="0" w:color="auto"/>
              <w:bottom w:val="single" w:sz="4" w:space="0" w:color="auto"/>
              <w:right w:val="single" w:sz="4" w:space="0" w:color="auto"/>
            </w:tcBorders>
            <w:vAlign w:val="center"/>
          </w:tcPr>
          <w:p w14:paraId="2C68214E" w14:textId="77777777" w:rsidR="00E116F4" w:rsidRPr="003E4028" w:rsidRDefault="00E116F4" w:rsidP="005D297D">
            <w:pPr>
              <w:spacing w:after="0" w:line="240" w:lineRule="auto"/>
              <w:jc w:val="center"/>
              <w:rPr>
                <w:sz w:val="26"/>
                <w:szCs w:val="26"/>
              </w:rPr>
            </w:pPr>
            <w:r w:rsidRPr="003E4028">
              <w:rPr>
                <w:sz w:val="26"/>
                <w:szCs w:val="26"/>
              </w:rPr>
              <w:t>7,35</w:t>
            </w:r>
          </w:p>
        </w:tc>
        <w:tc>
          <w:tcPr>
            <w:tcW w:w="1587" w:type="dxa"/>
            <w:tcBorders>
              <w:top w:val="single" w:sz="4" w:space="0" w:color="auto"/>
              <w:left w:val="single" w:sz="4" w:space="0" w:color="auto"/>
              <w:bottom w:val="single" w:sz="4" w:space="0" w:color="auto"/>
              <w:right w:val="single" w:sz="4" w:space="0" w:color="auto"/>
            </w:tcBorders>
            <w:vAlign w:val="center"/>
          </w:tcPr>
          <w:p w14:paraId="31D28348" w14:textId="77777777" w:rsidR="00E116F4" w:rsidRPr="003E4028" w:rsidRDefault="00E116F4" w:rsidP="005D297D">
            <w:pPr>
              <w:spacing w:after="0" w:line="240" w:lineRule="auto"/>
              <w:jc w:val="center"/>
              <w:rPr>
                <w:sz w:val="26"/>
                <w:szCs w:val="26"/>
              </w:rPr>
            </w:pPr>
            <w:r w:rsidRPr="003E4028">
              <w:rPr>
                <w:sz w:val="26"/>
                <w:szCs w:val="26"/>
              </w:rPr>
              <w:t>7,35</w:t>
            </w:r>
          </w:p>
        </w:tc>
        <w:tc>
          <w:tcPr>
            <w:tcW w:w="1587" w:type="dxa"/>
            <w:tcBorders>
              <w:top w:val="single" w:sz="4" w:space="0" w:color="auto"/>
              <w:left w:val="single" w:sz="4" w:space="0" w:color="auto"/>
              <w:bottom w:val="single" w:sz="4" w:space="0" w:color="auto"/>
              <w:right w:val="single" w:sz="4" w:space="0" w:color="auto"/>
            </w:tcBorders>
            <w:vAlign w:val="center"/>
          </w:tcPr>
          <w:p w14:paraId="740321BE" w14:textId="77777777" w:rsidR="00E116F4" w:rsidRPr="003E4028" w:rsidRDefault="00E116F4" w:rsidP="005D297D">
            <w:pPr>
              <w:spacing w:after="0" w:line="240" w:lineRule="auto"/>
              <w:jc w:val="center"/>
              <w:rPr>
                <w:sz w:val="26"/>
                <w:szCs w:val="26"/>
              </w:rPr>
            </w:pPr>
            <w:r w:rsidRPr="003E4028">
              <w:rPr>
                <w:sz w:val="26"/>
                <w:szCs w:val="26"/>
              </w:rPr>
              <w:t>7,35</w:t>
            </w:r>
          </w:p>
        </w:tc>
      </w:tr>
    </w:tbl>
    <w:p w14:paraId="237BBD03" w14:textId="77777777" w:rsidR="00E116F4" w:rsidRPr="005D297D" w:rsidRDefault="00E116F4" w:rsidP="00084590">
      <w:pPr>
        <w:spacing w:after="0" w:line="240" w:lineRule="auto"/>
        <w:ind w:right="-113"/>
      </w:pPr>
    </w:p>
    <w:p w14:paraId="5D0EE61E" w14:textId="77777777" w:rsidR="00E116F4" w:rsidRPr="005D297D" w:rsidRDefault="00E116F4" w:rsidP="00962117">
      <w:pPr>
        <w:pStyle w:val="5"/>
      </w:pPr>
      <w:bookmarkStart w:id="76" w:name="_Toc93929213"/>
      <w:r w:rsidRPr="005D297D">
        <w:t>5.3.3.4. Теплоснабжение</w:t>
      </w:r>
      <w:bookmarkEnd w:id="76"/>
    </w:p>
    <w:p w14:paraId="1F9EF86C" w14:textId="77777777" w:rsidR="00E116F4" w:rsidRPr="005D297D" w:rsidRDefault="00E116F4" w:rsidP="00084590">
      <w:pPr>
        <w:spacing w:after="0" w:line="240" w:lineRule="auto"/>
        <w:ind w:right="-113"/>
        <w:jc w:val="center"/>
        <w:rPr>
          <w:b/>
          <w:bCs/>
          <w:szCs w:val="28"/>
        </w:rPr>
      </w:pPr>
    </w:p>
    <w:p w14:paraId="30AD13D0" w14:textId="77777777" w:rsidR="00E116F4" w:rsidRPr="005D297D" w:rsidRDefault="00E116F4" w:rsidP="00084590">
      <w:pPr>
        <w:spacing w:after="0" w:line="240" w:lineRule="auto"/>
        <w:ind w:right="-113"/>
        <w:jc w:val="center"/>
        <w:rPr>
          <w:b/>
          <w:bCs/>
          <w:szCs w:val="28"/>
        </w:rPr>
      </w:pPr>
      <w:r w:rsidRPr="005D297D">
        <w:rPr>
          <w:b/>
          <w:bCs/>
          <w:szCs w:val="28"/>
        </w:rPr>
        <w:t>Общая часть</w:t>
      </w:r>
    </w:p>
    <w:p w14:paraId="7ADDDE76" w14:textId="77777777" w:rsidR="00E116F4" w:rsidRPr="005D297D" w:rsidRDefault="00E116F4" w:rsidP="00084590">
      <w:pPr>
        <w:spacing w:after="0" w:line="240" w:lineRule="auto"/>
        <w:ind w:firstLine="851"/>
        <w:jc w:val="center"/>
        <w:rPr>
          <w:bCs/>
          <w:szCs w:val="28"/>
        </w:rPr>
      </w:pPr>
    </w:p>
    <w:p w14:paraId="2CAC5525" w14:textId="77777777" w:rsidR="00E116F4" w:rsidRPr="005D297D" w:rsidRDefault="00E116F4" w:rsidP="00084590">
      <w:pPr>
        <w:spacing w:after="0" w:line="240" w:lineRule="auto"/>
        <w:ind w:firstLine="851"/>
        <w:jc w:val="both"/>
        <w:rPr>
          <w:bCs/>
          <w:szCs w:val="28"/>
        </w:rPr>
      </w:pPr>
      <w:r w:rsidRPr="005D297D">
        <w:rPr>
          <w:bCs/>
          <w:szCs w:val="28"/>
        </w:rPr>
        <w:t>Раздел «Теплоснабжение» для генерального плана Новоясенского сельского поселения Староминского района Краснодарского края выполнен на основании задания на проектирование, справок о теплоснабжении Новоясенского сельского поселения Староминского района Краснодарского края и др. исходных данных, предоставленных заказчиком.</w:t>
      </w:r>
    </w:p>
    <w:p w14:paraId="6A4B4514" w14:textId="77777777" w:rsidR="00E116F4" w:rsidRPr="005D297D" w:rsidRDefault="00E116F4" w:rsidP="00084590">
      <w:pPr>
        <w:spacing w:after="0" w:line="240" w:lineRule="auto"/>
        <w:ind w:firstLine="851"/>
        <w:jc w:val="both"/>
        <w:rPr>
          <w:bCs/>
          <w:szCs w:val="28"/>
        </w:rPr>
      </w:pPr>
      <w:r w:rsidRPr="005D297D">
        <w:rPr>
          <w:bCs/>
          <w:szCs w:val="28"/>
        </w:rPr>
        <w:t xml:space="preserve">Проект выполнен в соответствии со СНиП 41-01-2003 «Отопление, вентиляция и кондиционирование», СНиП 41-02-2003 «Тепловые сети», СНиП 2.08.02-89* «Общественные здания и сооружения», СНиП 31-05-2003 «Общественные здания административного назначения», СНиП </w:t>
      </w:r>
      <w:r w:rsidRPr="005D297D">
        <w:rPr>
          <w:bCs/>
          <w:szCs w:val="28"/>
          <w:lang w:val="en-US"/>
        </w:rPr>
        <w:t>II</w:t>
      </w:r>
      <w:r w:rsidRPr="005D297D">
        <w:rPr>
          <w:bCs/>
          <w:szCs w:val="28"/>
        </w:rPr>
        <w:t xml:space="preserve">-35-76 «Котельные </w:t>
      </w:r>
      <w:r w:rsidRPr="005D297D">
        <w:rPr>
          <w:bCs/>
          <w:szCs w:val="28"/>
        </w:rPr>
        <w:lastRenderedPageBreak/>
        <w:t>установки»   и СНКК 23-302-2000 «Энергетическая эффективность жилых и общественных зданий», СанПиН 2.2.1/2.1.1.1200-03.</w:t>
      </w:r>
    </w:p>
    <w:p w14:paraId="64A60BE5" w14:textId="77777777" w:rsidR="00E116F4" w:rsidRPr="005D297D" w:rsidRDefault="00E116F4" w:rsidP="00084590">
      <w:pPr>
        <w:spacing w:after="0" w:line="240" w:lineRule="auto"/>
        <w:ind w:firstLine="851"/>
        <w:jc w:val="both"/>
        <w:rPr>
          <w:bCs/>
          <w:szCs w:val="28"/>
          <w:highlight w:val="green"/>
        </w:rPr>
      </w:pPr>
    </w:p>
    <w:p w14:paraId="51234527" w14:textId="77777777" w:rsidR="00E116F4" w:rsidRPr="005D297D" w:rsidRDefault="00E116F4" w:rsidP="00084590">
      <w:pPr>
        <w:spacing w:after="0" w:line="240" w:lineRule="auto"/>
        <w:jc w:val="center"/>
        <w:rPr>
          <w:b/>
          <w:szCs w:val="28"/>
        </w:rPr>
      </w:pPr>
      <w:r w:rsidRPr="005D297D">
        <w:rPr>
          <w:b/>
          <w:szCs w:val="28"/>
        </w:rPr>
        <w:t>Расчетный срок строительства</w:t>
      </w:r>
    </w:p>
    <w:p w14:paraId="5120D7C3" w14:textId="77777777" w:rsidR="00E116F4" w:rsidRPr="005D297D" w:rsidRDefault="00E116F4" w:rsidP="00084590">
      <w:pPr>
        <w:spacing w:after="0" w:line="240" w:lineRule="auto"/>
        <w:jc w:val="center"/>
        <w:rPr>
          <w:szCs w:val="28"/>
        </w:rPr>
      </w:pPr>
      <w:r w:rsidRPr="005D297D">
        <w:rPr>
          <w:szCs w:val="28"/>
        </w:rPr>
        <w:t>до 2031г.</w:t>
      </w:r>
    </w:p>
    <w:p w14:paraId="74023193" w14:textId="77777777" w:rsidR="00E116F4" w:rsidRPr="005D297D" w:rsidRDefault="00E116F4" w:rsidP="00084590">
      <w:pPr>
        <w:spacing w:after="0" w:line="240" w:lineRule="auto"/>
        <w:ind w:firstLine="851"/>
        <w:jc w:val="center"/>
        <w:rPr>
          <w:b/>
          <w:szCs w:val="28"/>
        </w:rPr>
      </w:pPr>
    </w:p>
    <w:p w14:paraId="1334B729" w14:textId="77777777" w:rsidR="00E116F4" w:rsidRPr="005D297D" w:rsidRDefault="00E116F4" w:rsidP="00084590">
      <w:pPr>
        <w:spacing w:after="0" w:line="240" w:lineRule="auto"/>
        <w:ind w:right="141" w:firstLine="851"/>
        <w:jc w:val="both"/>
        <w:rPr>
          <w:szCs w:val="28"/>
        </w:rPr>
      </w:pPr>
      <w:r w:rsidRPr="005D297D">
        <w:rPr>
          <w:szCs w:val="28"/>
        </w:rPr>
        <w:t>Теплоснабжение объектов станицы Новоясенской</w:t>
      </w:r>
      <w:r w:rsidRPr="005D297D">
        <w:rPr>
          <w:bCs/>
          <w:szCs w:val="28"/>
        </w:rPr>
        <w:t xml:space="preserve"> </w:t>
      </w:r>
      <w:r w:rsidRPr="005D297D">
        <w:rPr>
          <w:szCs w:val="28"/>
        </w:rPr>
        <w:t>в границах проектируемого генерального плана</w:t>
      </w:r>
      <w:r w:rsidRPr="005D297D">
        <w:rPr>
          <w:bCs/>
          <w:szCs w:val="28"/>
        </w:rPr>
        <w:t xml:space="preserve"> </w:t>
      </w:r>
      <w:r w:rsidRPr="005D297D">
        <w:rPr>
          <w:szCs w:val="28"/>
        </w:rPr>
        <w:t>предусматривается от одной существующей и трех новых районных котельных, а также от автономных источников питания - систем поквартирного теплоснабжения, от автоматических газовых отопительных котлов для индивидуальной одно- и двухэтажной застройки.</w:t>
      </w:r>
    </w:p>
    <w:p w14:paraId="686362F4" w14:textId="77777777" w:rsidR="00E116F4" w:rsidRPr="005D297D" w:rsidRDefault="00E116F4" w:rsidP="00084590">
      <w:pPr>
        <w:spacing w:after="0" w:line="240" w:lineRule="auto"/>
        <w:ind w:right="141" w:firstLine="851"/>
        <w:jc w:val="both"/>
        <w:rPr>
          <w:szCs w:val="28"/>
        </w:rPr>
      </w:pPr>
      <w:r w:rsidRPr="005D297D">
        <w:rPr>
          <w:szCs w:val="28"/>
        </w:rPr>
        <w:t>Теплоснабжение объектов хутор Ясени предполагается проводить от одной новой районной котельной, а также от автономных источников питания - систем поквартирного теплоснабжения, от автоматических газовых отопительных котлов для индивидуальной одно- и двухэтажной застройки.</w:t>
      </w:r>
    </w:p>
    <w:p w14:paraId="47D81A49" w14:textId="77777777" w:rsidR="00E116F4" w:rsidRPr="005D297D" w:rsidRDefault="0059662E" w:rsidP="00084590">
      <w:pPr>
        <w:spacing w:after="0" w:line="240" w:lineRule="auto"/>
        <w:ind w:right="141" w:firstLine="851"/>
        <w:jc w:val="both"/>
        <w:rPr>
          <w:szCs w:val="28"/>
        </w:rPr>
      </w:pPr>
      <w:r w:rsidRPr="005D297D">
        <w:rPr>
          <w:szCs w:val="28"/>
        </w:rPr>
        <w:t>Согласно проекту,</w:t>
      </w:r>
      <w:r w:rsidR="00E116F4" w:rsidRPr="005D297D">
        <w:rPr>
          <w:szCs w:val="28"/>
        </w:rPr>
        <w:t xml:space="preserve"> котельные будут обслуживать административные и общественные здания и сооружения, объекты коммунального хозяйства, культурно-развлекательные центры, спортивные комплексы, а также все существующие котельные переводятся с твердого топлива на газ. Для проектируемых котельных предусматривается санитарно-защитная зона 50 метров.</w:t>
      </w:r>
    </w:p>
    <w:p w14:paraId="48752EB9" w14:textId="77777777" w:rsidR="00E116F4" w:rsidRPr="005D297D" w:rsidRDefault="00E116F4" w:rsidP="00084590">
      <w:pPr>
        <w:spacing w:after="0" w:line="240" w:lineRule="auto"/>
        <w:ind w:firstLine="851"/>
        <w:jc w:val="both"/>
        <w:rPr>
          <w:szCs w:val="28"/>
        </w:rPr>
      </w:pPr>
      <w:r w:rsidRPr="005D297D">
        <w:rPr>
          <w:szCs w:val="28"/>
        </w:rPr>
        <w:t>Теплопроизводительность котельных выбрана с учетом расходов тепла на отопление, вентиляцию и горячее водоснабжение. Теплоноситель для отопления и вентиляции - вода с параметрами 95-70</w:t>
      </w:r>
      <w:r w:rsidRPr="005D297D">
        <w:rPr>
          <w:szCs w:val="28"/>
        </w:rPr>
        <w:t>С, для горячего водоснабжения - 65</w:t>
      </w:r>
      <w:r w:rsidRPr="005D297D">
        <w:rPr>
          <w:szCs w:val="28"/>
        </w:rPr>
        <w:t>С.</w:t>
      </w:r>
    </w:p>
    <w:p w14:paraId="528E3EA1" w14:textId="77777777" w:rsidR="00E116F4" w:rsidRPr="005D297D" w:rsidRDefault="00E116F4" w:rsidP="00084590">
      <w:pPr>
        <w:spacing w:after="0" w:line="240" w:lineRule="auto"/>
        <w:ind w:firstLine="851"/>
        <w:jc w:val="both"/>
        <w:rPr>
          <w:szCs w:val="28"/>
        </w:rPr>
      </w:pPr>
      <w:r w:rsidRPr="005D297D">
        <w:rPr>
          <w:szCs w:val="28"/>
        </w:rPr>
        <w:t>Режим потребления тепловой энергии принят:</w:t>
      </w:r>
    </w:p>
    <w:p w14:paraId="36059502" w14:textId="77777777" w:rsidR="00E116F4" w:rsidRPr="005D297D" w:rsidRDefault="00E116F4" w:rsidP="008946B1">
      <w:pPr>
        <w:numPr>
          <w:ilvl w:val="0"/>
          <w:numId w:val="72"/>
        </w:numPr>
        <w:tabs>
          <w:tab w:val="clear" w:pos="0"/>
          <w:tab w:val="left" w:pos="851"/>
          <w:tab w:val="num" w:pos="1448"/>
        </w:tabs>
        <w:suppressAutoHyphens/>
        <w:spacing w:after="0" w:line="240" w:lineRule="auto"/>
        <w:ind w:firstLine="567"/>
        <w:jc w:val="both"/>
        <w:rPr>
          <w:szCs w:val="28"/>
        </w:rPr>
      </w:pPr>
      <w:r w:rsidRPr="005D297D">
        <w:rPr>
          <w:szCs w:val="28"/>
        </w:rPr>
        <w:t>Отопление – 24 часа в сутки.</w:t>
      </w:r>
    </w:p>
    <w:p w14:paraId="0F32447F" w14:textId="77777777" w:rsidR="00E116F4" w:rsidRPr="005D297D" w:rsidRDefault="00E116F4" w:rsidP="008946B1">
      <w:pPr>
        <w:numPr>
          <w:ilvl w:val="0"/>
          <w:numId w:val="72"/>
        </w:numPr>
        <w:tabs>
          <w:tab w:val="clear" w:pos="0"/>
          <w:tab w:val="left" w:pos="851"/>
          <w:tab w:val="num" w:pos="1448"/>
        </w:tabs>
        <w:suppressAutoHyphens/>
        <w:spacing w:after="0" w:line="240" w:lineRule="auto"/>
        <w:ind w:firstLine="567"/>
        <w:jc w:val="both"/>
        <w:rPr>
          <w:szCs w:val="28"/>
        </w:rPr>
      </w:pPr>
      <w:r w:rsidRPr="005D297D">
        <w:rPr>
          <w:szCs w:val="28"/>
        </w:rPr>
        <w:t>Вентиляция и горячее водоснабжение – 16 часов.</w:t>
      </w:r>
    </w:p>
    <w:p w14:paraId="167A7CA7" w14:textId="77777777" w:rsidR="00E116F4" w:rsidRPr="005D297D" w:rsidRDefault="00E116F4" w:rsidP="00084590">
      <w:pPr>
        <w:spacing w:after="0" w:line="240" w:lineRule="auto"/>
        <w:ind w:firstLine="851"/>
        <w:jc w:val="both"/>
        <w:rPr>
          <w:szCs w:val="28"/>
        </w:rPr>
      </w:pPr>
      <w:r w:rsidRPr="005D297D">
        <w:rPr>
          <w:szCs w:val="28"/>
        </w:rPr>
        <w:t>Все котельные будут работать на газе. Системы теплоснабжения – закрытые, двух и четырехтрубные.</w:t>
      </w:r>
    </w:p>
    <w:p w14:paraId="740CD534" w14:textId="77777777" w:rsidR="00E116F4" w:rsidRPr="005D297D" w:rsidRDefault="00E116F4" w:rsidP="00084590">
      <w:pPr>
        <w:spacing w:after="0" w:line="240" w:lineRule="auto"/>
        <w:ind w:firstLine="851"/>
        <w:jc w:val="both"/>
        <w:rPr>
          <w:szCs w:val="28"/>
        </w:rPr>
      </w:pPr>
      <w:r w:rsidRPr="005D297D">
        <w:rPr>
          <w:szCs w:val="28"/>
        </w:rPr>
        <w:t>Для проектирования отопления, вентиляции и горячего водоснабжения приняты следующие данные по СНКК 23-302-2000:</w:t>
      </w:r>
    </w:p>
    <w:p w14:paraId="2B5C111F" w14:textId="77777777" w:rsidR="00E116F4" w:rsidRPr="005D297D" w:rsidRDefault="00E116F4" w:rsidP="00084590">
      <w:pPr>
        <w:spacing w:after="0" w:line="240" w:lineRule="auto"/>
        <w:ind w:firstLine="851"/>
        <w:jc w:val="both"/>
        <w:rPr>
          <w:szCs w:val="28"/>
        </w:rPr>
      </w:pPr>
      <w:r w:rsidRPr="005D297D">
        <w:rPr>
          <w:szCs w:val="28"/>
        </w:rPr>
        <w:t>1. Расчетная температура наружного воздуха в холодный период – минус 22</w:t>
      </w:r>
      <w:r w:rsidRPr="005D297D">
        <w:rPr>
          <w:szCs w:val="28"/>
        </w:rPr>
        <w:t>С.</w:t>
      </w:r>
    </w:p>
    <w:p w14:paraId="06099507" w14:textId="77777777" w:rsidR="00E116F4" w:rsidRPr="005D297D" w:rsidRDefault="00E116F4" w:rsidP="00084590">
      <w:pPr>
        <w:spacing w:after="0" w:line="240" w:lineRule="auto"/>
        <w:ind w:firstLine="851"/>
        <w:jc w:val="both"/>
        <w:rPr>
          <w:szCs w:val="28"/>
        </w:rPr>
      </w:pPr>
      <w:r w:rsidRPr="005D297D">
        <w:rPr>
          <w:szCs w:val="28"/>
        </w:rPr>
        <w:t>2. Средняя температура отопительного периода – 0,1</w:t>
      </w:r>
      <w:r w:rsidRPr="005D297D">
        <w:rPr>
          <w:szCs w:val="28"/>
        </w:rPr>
        <w:t>С.</w:t>
      </w:r>
    </w:p>
    <w:p w14:paraId="38A6DAF3" w14:textId="77777777" w:rsidR="00E116F4" w:rsidRPr="005D297D" w:rsidRDefault="00E116F4" w:rsidP="00084590">
      <w:pPr>
        <w:spacing w:after="0" w:line="240" w:lineRule="auto"/>
        <w:ind w:firstLine="851"/>
        <w:jc w:val="both"/>
        <w:rPr>
          <w:szCs w:val="28"/>
        </w:rPr>
      </w:pPr>
      <w:r w:rsidRPr="005D297D">
        <w:rPr>
          <w:szCs w:val="28"/>
        </w:rPr>
        <w:t>3. Продолжительность отопительного периода – 168 дней</w:t>
      </w:r>
    </w:p>
    <w:p w14:paraId="742A78F6" w14:textId="77777777" w:rsidR="00E116F4" w:rsidRPr="005D297D" w:rsidRDefault="00E116F4" w:rsidP="005D297D">
      <w:pPr>
        <w:spacing w:after="0" w:line="240" w:lineRule="auto"/>
        <w:ind w:right="141"/>
        <w:jc w:val="both"/>
        <w:rPr>
          <w:szCs w:val="28"/>
        </w:rPr>
      </w:pPr>
    </w:p>
    <w:p w14:paraId="1C6F69A9" w14:textId="77777777" w:rsidR="00E116F4" w:rsidRPr="005D297D" w:rsidRDefault="00E116F4" w:rsidP="005D18C9">
      <w:pPr>
        <w:spacing w:after="0" w:line="240" w:lineRule="auto"/>
        <w:ind w:right="141"/>
        <w:jc w:val="center"/>
        <w:rPr>
          <w:b/>
          <w:szCs w:val="28"/>
        </w:rPr>
      </w:pPr>
      <w:r w:rsidRPr="005D297D">
        <w:rPr>
          <w:b/>
          <w:szCs w:val="28"/>
        </w:rPr>
        <w:t>Расчет тепловых нагрузок на расчетный срок строительства</w:t>
      </w:r>
    </w:p>
    <w:p w14:paraId="79352845" w14:textId="77777777" w:rsidR="00E116F4" w:rsidRPr="005D297D" w:rsidRDefault="00E116F4" w:rsidP="005D18C9">
      <w:pPr>
        <w:spacing w:after="0" w:line="240" w:lineRule="auto"/>
        <w:ind w:right="141"/>
        <w:jc w:val="right"/>
        <w:rPr>
          <w:szCs w:val="28"/>
        </w:rPr>
      </w:pPr>
      <w:r w:rsidRPr="005D297D">
        <w:rPr>
          <w:szCs w:val="28"/>
        </w:rPr>
        <w:t xml:space="preserve">Таблица </w:t>
      </w:r>
      <w:r w:rsidR="00466A73">
        <w:rPr>
          <w:szCs w:val="28"/>
        </w:rPr>
        <w:t>34</w:t>
      </w:r>
    </w:p>
    <w:tbl>
      <w:tblPr>
        <w:tblW w:w="10236" w:type="dxa"/>
        <w:tblInd w:w="-176" w:type="dxa"/>
        <w:tblLayout w:type="fixed"/>
        <w:tblLook w:val="0000" w:firstRow="0" w:lastRow="0" w:firstColumn="0" w:lastColumn="0" w:noHBand="0" w:noVBand="0"/>
      </w:tblPr>
      <w:tblGrid>
        <w:gridCol w:w="2127"/>
        <w:gridCol w:w="1701"/>
        <w:gridCol w:w="1843"/>
        <w:gridCol w:w="1730"/>
        <w:gridCol w:w="1134"/>
        <w:gridCol w:w="1701"/>
      </w:tblGrid>
      <w:tr w:rsidR="00E116F4" w:rsidRPr="005D297D" w14:paraId="6B284AD3" w14:textId="77777777" w:rsidTr="00AA75EB">
        <w:trPr>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tcPr>
          <w:p w14:paraId="0756E1E5" w14:textId="77777777" w:rsidR="00E116F4" w:rsidRPr="005D297D" w:rsidRDefault="00E116F4" w:rsidP="00AC33FE">
            <w:pPr>
              <w:snapToGrid w:val="0"/>
              <w:spacing w:after="0" w:line="240" w:lineRule="auto"/>
              <w:ind w:left="-113" w:right="-113"/>
              <w:jc w:val="center"/>
              <w:rPr>
                <w:b/>
                <w:sz w:val="24"/>
                <w:szCs w:val="24"/>
              </w:rPr>
            </w:pPr>
            <w:r w:rsidRPr="005D297D">
              <w:rPr>
                <w:b/>
                <w:sz w:val="24"/>
                <w:szCs w:val="24"/>
              </w:rPr>
              <w:t>Наименование</w:t>
            </w:r>
          </w:p>
        </w:tc>
        <w:tc>
          <w:tcPr>
            <w:tcW w:w="6408" w:type="dxa"/>
            <w:gridSpan w:val="4"/>
            <w:tcBorders>
              <w:top w:val="single" w:sz="4" w:space="0" w:color="auto"/>
              <w:left w:val="single" w:sz="4" w:space="0" w:color="auto"/>
              <w:bottom w:val="single" w:sz="4" w:space="0" w:color="auto"/>
              <w:right w:val="single" w:sz="4" w:space="0" w:color="auto"/>
            </w:tcBorders>
            <w:vAlign w:val="center"/>
          </w:tcPr>
          <w:p w14:paraId="2B24C75D" w14:textId="77777777" w:rsidR="00E116F4" w:rsidRPr="005D297D" w:rsidRDefault="00E116F4" w:rsidP="00AC33FE">
            <w:pPr>
              <w:snapToGrid w:val="0"/>
              <w:spacing w:after="0" w:line="240" w:lineRule="auto"/>
              <w:ind w:left="-113" w:right="-113"/>
              <w:jc w:val="center"/>
              <w:rPr>
                <w:b/>
                <w:sz w:val="24"/>
                <w:szCs w:val="24"/>
              </w:rPr>
            </w:pPr>
            <w:r w:rsidRPr="005D297D">
              <w:rPr>
                <w:b/>
                <w:sz w:val="24"/>
                <w:szCs w:val="24"/>
              </w:rPr>
              <w:t>Расчетный срок</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3D0104F7" w14:textId="77777777" w:rsidR="00E116F4" w:rsidRPr="005D297D" w:rsidRDefault="00E116F4" w:rsidP="00AC33FE">
            <w:pPr>
              <w:snapToGrid w:val="0"/>
              <w:spacing w:after="0" w:line="240" w:lineRule="auto"/>
              <w:ind w:left="-113" w:right="-113"/>
              <w:jc w:val="center"/>
              <w:rPr>
                <w:b/>
                <w:sz w:val="24"/>
                <w:szCs w:val="24"/>
              </w:rPr>
            </w:pPr>
            <w:r w:rsidRPr="005D297D">
              <w:rPr>
                <w:b/>
                <w:sz w:val="24"/>
                <w:szCs w:val="24"/>
              </w:rPr>
              <w:t>Всего с учетом потерь в т/сети</w:t>
            </w:r>
          </w:p>
        </w:tc>
      </w:tr>
      <w:tr w:rsidR="00E116F4" w:rsidRPr="005D297D" w14:paraId="2BC4EDAF" w14:textId="77777777" w:rsidTr="00AA75EB">
        <w:trPr>
          <w:trHeight w:val="20"/>
        </w:trPr>
        <w:tc>
          <w:tcPr>
            <w:tcW w:w="2127" w:type="dxa"/>
            <w:vMerge/>
            <w:tcBorders>
              <w:top w:val="single" w:sz="4" w:space="0" w:color="auto"/>
              <w:left w:val="single" w:sz="4" w:space="0" w:color="auto"/>
              <w:bottom w:val="single" w:sz="4" w:space="0" w:color="auto"/>
              <w:right w:val="single" w:sz="4" w:space="0" w:color="auto"/>
            </w:tcBorders>
            <w:vAlign w:val="center"/>
          </w:tcPr>
          <w:p w14:paraId="03CB6B5B" w14:textId="77777777" w:rsidR="00E116F4" w:rsidRPr="005D297D" w:rsidRDefault="00E116F4" w:rsidP="00AC33FE">
            <w:pPr>
              <w:spacing w:after="0" w:line="240" w:lineRule="auto"/>
              <w:ind w:left="-113" w:right="-113"/>
              <w:rPr>
                <w:sz w:val="24"/>
                <w:szCs w:val="24"/>
              </w:rPr>
            </w:pPr>
          </w:p>
        </w:tc>
        <w:tc>
          <w:tcPr>
            <w:tcW w:w="6408" w:type="dxa"/>
            <w:gridSpan w:val="4"/>
            <w:tcBorders>
              <w:top w:val="single" w:sz="4" w:space="0" w:color="auto"/>
              <w:left w:val="single" w:sz="4" w:space="0" w:color="auto"/>
              <w:bottom w:val="single" w:sz="4" w:space="0" w:color="auto"/>
              <w:right w:val="single" w:sz="4" w:space="0" w:color="auto"/>
            </w:tcBorders>
            <w:vAlign w:val="center"/>
          </w:tcPr>
          <w:p w14:paraId="2DE22859" w14:textId="77777777" w:rsidR="00E116F4" w:rsidRPr="005D297D" w:rsidRDefault="00E116F4" w:rsidP="00AC33FE">
            <w:pPr>
              <w:snapToGrid w:val="0"/>
              <w:spacing w:after="0" w:line="240" w:lineRule="auto"/>
              <w:ind w:left="-113" w:right="-113"/>
              <w:jc w:val="center"/>
              <w:rPr>
                <w:b/>
                <w:sz w:val="24"/>
                <w:szCs w:val="24"/>
              </w:rPr>
            </w:pPr>
            <w:r w:rsidRPr="005D297D">
              <w:rPr>
                <w:b/>
                <w:sz w:val="24"/>
                <w:szCs w:val="24"/>
              </w:rPr>
              <w:t>Расход тепла, Гкал/ч</w:t>
            </w:r>
          </w:p>
        </w:tc>
        <w:tc>
          <w:tcPr>
            <w:tcW w:w="1701" w:type="dxa"/>
            <w:vMerge/>
            <w:tcBorders>
              <w:top w:val="single" w:sz="4" w:space="0" w:color="auto"/>
              <w:left w:val="single" w:sz="4" w:space="0" w:color="auto"/>
              <w:bottom w:val="single" w:sz="4" w:space="0" w:color="auto"/>
              <w:right w:val="single" w:sz="4" w:space="0" w:color="auto"/>
            </w:tcBorders>
            <w:vAlign w:val="center"/>
          </w:tcPr>
          <w:p w14:paraId="5832B134" w14:textId="77777777" w:rsidR="00E116F4" w:rsidRPr="005D297D" w:rsidRDefault="00E116F4" w:rsidP="00AC33FE">
            <w:pPr>
              <w:spacing w:after="0" w:line="240" w:lineRule="auto"/>
              <w:ind w:left="-113" w:right="-113"/>
              <w:rPr>
                <w:sz w:val="24"/>
                <w:szCs w:val="24"/>
              </w:rPr>
            </w:pPr>
          </w:p>
        </w:tc>
      </w:tr>
      <w:tr w:rsidR="00E116F4" w:rsidRPr="005D297D" w14:paraId="32E23CE6" w14:textId="77777777" w:rsidTr="00AA75EB">
        <w:trPr>
          <w:trHeight w:val="20"/>
        </w:trPr>
        <w:tc>
          <w:tcPr>
            <w:tcW w:w="2127" w:type="dxa"/>
            <w:vMerge/>
            <w:tcBorders>
              <w:top w:val="single" w:sz="4" w:space="0" w:color="auto"/>
              <w:left w:val="single" w:sz="4" w:space="0" w:color="auto"/>
              <w:bottom w:val="single" w:sz="4" w:space="0" w:color="auto"/>
              <w:right w:val="single" w:sz="4" w:space="0" w:color="auto"/>
            </w:tcBorders>
            <w:vAlign w:val="center"/>
          </w:tcPr>
          <w:p w14:paraId="3CDF2B97" w14:textId="77777777" w:rsidR="00E116F4" w:rsidRPr="005D297D" w:rsidRDefault="00E116F4" w:rsidP="00AC33FE">
            <w:pPr>
              <w:spacing w:after="0" w:line="240" w:lineRule="auto"/>
              <w:ind w:left="-113" w:right="-113"/>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898119A" w14:textId="77777777" w:rsidR="00E116F4" w:rsidRPr="005D297D" w:rsidRDefault="00E116F4" w:rsidP="00AC33FE">
            <w:pPr>
              <w:snapToGrid w:val="0"/>
              <w:spacing w:after="0" w:line="240" w:lineRule="auto"/>
              <w:ind w:left="-113" w:right="-113"/>
              <w:jc w:val="center"/>
              <w:rPr>
                <w:b/>
                <w:sz w:val="24"/>
                <w:szCs w:val="24"/>
              </w:rPr>
            </w:pPr>
            <w:r w:rsidRPr="005D297D">
              <w:rPr>
                <w:b/>
                <w:sz w:val="24"/>
                <w:szCs w:val="24"/>
              </w:rPr>
              <w:t>на отопление</w:t>
            </w:r>
          </w:p>
        </w:tc>
        <w:tc>
          <w:tcPr>
            <w:tcW w:w="1843" w:type="dxa"/>
            <w:tcBorders>
              <w:top w:val="single" w:sz="4" w:space="0" w:color="auto"/>
              <w:left w:val="single" w:sz="4" w:space="0" w:color="auto"/>
              <w:bottom w:val="single" w:sz="4" w:space="0" w:color="auto"/>
              <w:right w:val="single" w:sz="4" w:space="0" w:color="auto"/>
            </w:tcBorders>
            <w:vAlign w:val="center"/>
          </w:tcPr>
          <w:p w14:paraId="5CE8214D" w14:textId="77777777" w:rsidR="00E116F4" w:rsidRPr="005D297D" w:rsidRDefault="00E116F4" w:rsidP="00AC33FE">
            <w:pPr>
              <w:snapToGrid w:val="0"/>
              <w:spacing w:after="0" w:line="240" w:lineRule="auto"/>
              <w:ind w:left="-113" w:right="-113"/>
              <w:jc w:val="center"/>
              <w:rPr>
                <w:b/>
                <w:sz w:val="24"/>
                <w:szCs w:val="24"/>
              </w:rPr>
            </w:pPr>
            <w:r w:rsidRPr="005D297D">
              <w:rPr>
                <w:b/>
                <w:sz w:val="24"/>
                <w:szCs w:val="24"/>
              </w:rPr>
              <w:t>на вентиляцию</w:t>
            </w:r>
          </w:p>
        </w:tc>
        <w:tc>
          <w:tcPr>
            <w:tcW w:w="1730" w:type="dxa"/>
            <w:tcBorders>
              <w:top w:val="single" w:sz="4" w:space="0" w:color="auto"/>
              <w:left w:val="single" w:sz="4" w:space="0" w:color="auto"/>
              <w:bottom w:val="single" w:sz="4" w:space="0" w:color="auto"/>
              <w:right w:val="single" w:sz="4" w:space="0" w:color="auto"/>
            </w:tcBorders>
            <w:vAlign w:val="center"/>
          </w:tcPr>
          <w:p w14:paraId="50527770" w14:textId="77777777" w:rsidR="00E116F4" w:rsidRPr="005D297D" w:rsidRDefault="00E116F4" w:rsidP="00AC33FE">
            <w:pPr>
              <w:snapToGrid w:val="0"/>
              <w:spacing w:after="0" w:line="240" w:lineRule="auto"/>
              <w:ind w:left="-113" w:right="-113"/>
              <w:jc w:val="center"/>
              <w:rPr>
                <w:b/>
                <w:sz w:val="24"/>
                <w:szCs w:val="24"/>
              </w:rPr>
            </w:pPr>
            <w:r w:rsidRPr="005D297D">
              <w:rPr>
                <w:b/>
                <w:sz w:val="24"/>
                <w:szCs w:val="24"/>
              </w:rPr>
              <w:t>на горячее водоснабжение</w:t>
            </w:r>
          </w:p>
        </w:tc>
        <w:tc>
          <w:tcPr>
            <w:tcW w:w="1134" w:type="dxa"/>
            <w:tcBorders>
              <w:top w:val="single" w:sz="4" w:space="0" w:color="auto"/>
              <w:left w:val="single" w:sz="4" w:space="0" w:color="auto"/>
              <w:bottom w:val="single" w:sz="4" w:space="0" w:color="auto"/>
              <w:right w:val="single" w:sz="4" w:space="0" w:color="auto"/>
            </w:tcBorders>
            <w:vAlign w:val="center"/>
          </w:tcPr>
          <w:p w14:paraId="06BCF62F" w14:textId="77777777" w:rsidR="00E116F4" w:rsidRPr="005D297D" w:rsidRDefault="00E116F4" w:rsidP="00AC33FE">
            <w:pPr>
              <w:snapToGrid w:val="0"/>
              <w:spacing w:after="0" w:line="240" w:lineRule="auto"/>
              <w:ind w:left="-113" w:right="-113"/>
              <w:jc w:val="center"/>
              <w:rPr>
                <w:b/>
                <w:sz w:val="24"/>
                <w:szCs w:val="24"/>
              </w:rPr>
            </w:pPr>
            <w:r w:rsidRPr="005D297D">
              <w:rPr>
                <w:b/>
                <w:sz w:val="24"/>
                <w:szCs w:val="24"/>
              </w:rPr>
              <w:t>Итого</w:t>
            </w:r>
          </w:p>
        </w:tc>
        <w:tc>
          <w:tcPr>
            <w:tcW w:w="1701" w:type="dxa"/>
            <w:tcBorders>
              <w:top w:val="single" w:sz="4" w:space="0" w:color="auto"/>
              <w:left w:val="single" w:sz="4" w:space="0" w:color="auto"/>
              <w:bottom w:val="single" w:sz="4" w:space="0" w:color="auto"/>
              <w:right w:val="single" w:sz="4" w:space="0" w:color="auto"/>
            </w:tcBorders>
            <w:vAlign w:val="center"/>
          </w:tcPr>
          <w:p w14:paraId="1A3D0B2B" w14:textId="77777777" w:rsidR="00E116F4" w:rsidRPr="005D297D" w:rsidRDefault="00E116F4" w:rsidP="00AC33FE">
            <w:pPr>
              <w:spacing w:after="0" w:line="240" w:lineRule="auto"/>
              <w:ind w:left="-113" w:right="-113"/>
              <w:rPr>
                <w:sz w:val="24"/>
                <w:szCs w:val="24"/>
              </w:rPr>
            </w:pPr>
          </w:p>
        </w:tc>
      </w:tr>
      <w:tr w:rsidR="00E116F4" w:rsidRPr="005D297D" w14:paraId="3EBB4350" w14:textId="77777777" w:rsidTr="00AA75EB">
        <w:trPr>
          <w:trHeight w:val="20"/>
        </w:trPr>
        <w:tc>
          <w:tcPr>
            <w:tcW w:w="10236" w:type="dxa"/>
            <w:gridSpan w:val="6"/>
            <w:tcBorders>
              <w:top w:val="single" w:sz="4" w:space="0" w:color="auto"/>
              <w:left w:val="single" w:sz="4" w:space="0" w:color="auto"/>
              <w:bottom w:val="single" w:sz="4" w:space="0" w:color="auto"/>
              <w:right w:val="single" w:sz="4" w:space="0" w:color="auto"/>
            </w:tcBorders>
            <w:vAlign w:val="center"/>
          </w:tcPr>
          <w:p w14:paraId="2C4719F3" w14:textId="77777777" w:rsidR="00E116F4" w:rsidRPr="005D297D" w:rsidRDefault="00E116F4" w:rsidP="005D297D">
            <w:pPr>
              <w:snapToGrid w:val="0"/>
              <w:spacing w:after="0" w:line="240" w:lineRule="auto"/>
              <w:ind w:right="-74"/>
              <w:jc w:val="center"/>
              <w:rPr>
                <w:sz w:val="24"/>
                <w:szCs w:val="24"/>
              </w:rPr>
            </w:pPr>
            <w:r w:rsidRPr="005D297D">
              <w:rPr>
                <w:b/>
                <w:sz w:val="24"/>
                <w:szCs w:val="24"/>
              </w:rPr>
              <w:t>станица Новоясенская</w:t>
            </w:r>
          </w:p>
        </w:tc>
      </w:tr>
      <w:tr w:rsidR="00E116F4" w:rsidRPr="005D297D" w14:paraId="60E3E91F" w14:textId="77777777" w:rsidTr="00AA75EB">
        <w:trPr>
          <w:trHeight w:val="20"/>
        </w:trPr>
        <w:tc>
          <w:tcPr>
            <w:tcW w:w="2127" w:type="dxa"/>
            <w:tcBorders>
              <w:top w:val="single" w:sz="4" w:space="0" w:color="auto"/>
              <w:left w:val="single" w:sz="4" w:space="0" w:color="auto"/>
              <w:bottom w:val="single" w:sz="4" w:space="0" w:color="auto"/>
              <w:right w:val="single" w:sz="4" w:space="0" w:color="auto"/>
            </w:tcBorders>
            <w:vAlign w:val="center"/>
          </w:tcPr>
          <w:p w14:paraId="31122B35" w14:textId="77777777" w:rsidR="00E116F4" w:rsidRPr="005D297D" w:rsidRDefault="00E116F4" w:rsidP="005D297D">
            <w:pPr>
              <w:snapToGrid w:val="0"/>
              <w:spacing w:after="0" w:line="240" w:lineRule="auto"/>
              <w:rPr>
                <w:bCs/>
                <w:sz w:val="24"/>
                <w:szCs w:val="24"/>
              </w:rPr>
            </w:pPr>
            <w:r w:rsidRPr="005D297D">
              <w:rPr>
                <w:bCs/>
                <w:sz w:val="24"/>
                <w:szCs w:val="24"/>
              </w:rPr>
              <w:t>Котельная №1</w:t>
            </w:r>
          </w:p>
          <w:p w14:paraId="21104D3F" w14:textId="77777777" w:rsidR="00E116F4" w:rsidRPr="005D297D" w:rsidRDefault="00E116F4" w:rsidP="005D297D">
            <w:pPr>
              <w:snapToGrid w:val="0"/>
              <w:spacing w:after="0" w:line="240" w:lineRule="auto"/>
              <w:rPr>
                <w:bCs/>
                <w:sz w:val="24"/>
                <w:szCs w:val="24"/>
              </w:rPr>
            </w:pPr>
            <w:r w:rsidRPr="005D297D">
              <w:rPr>
                <w:sz w:val="24"/>
                <w:szCs w:val="24"/>
                <w:lang w:val="en-US"/>
              </w:rPr>
              <w:t>(</w:t>
            </w:r>
            <w:r w:rsidRPr="005D297D">
              <w:rPr>
                <w:sz w:val="24"/>
                <w:szCs w:val="24"/>
              </w:rPr>
              <w:t>существующая)</w:t>
            </w:r>
            <w:r w:rsidRPr="005D297D">
              <w:rPr>
                <w:bCs/>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09703E2F" w14:textId="77777777" w:rsidR="00E116F4" w:rsidRPr="005D297D" w:rsidRDefault="00E116F4" w:rsidP="005D297D">
            <w:pPr>
              <w:snapToGrid w:val="0"/>
              <w:spacing w:after="0" w:line="240" w:lineRule="auto"/>
              <w:jc w:val="center"/>
              <w:rPr>
                <w:bCs/>
                <w:sz w:val="24"/>
                <w:szCs w:val="24"/>
              </w:rPr>
            </w:pPr>
            <w:r w:rsidRPr="005D297D">
              <w:rPr>
                <w:bCs/>
                <w:sz w:val="24"/>
                <w:szCs w:val="24"/>
              </w:rPr>
              <w:t>0,039</w:t>
            </w:r>
          </w:p>
        </w:tc>
        <w:tc>
          <w:tcPr>
            <w:tcW w:w="1843" w:type="dxa"/>
            <w:tcBorders>
              <w:top w:val="single" w:sz="4" w:space="0" w:color="auto"/>
              <w:left w:val="single" w:sz="4" w:space="0" w:color="auto"/>
              <w:bottom w:val="single" w:sz="4" w:space="0" w:color="auto"/>
              <w:right w:val="single" w:sz="4" w:space="0" w:color="auto"/>
            </w:tcBorders>
            <w:vAlign w:val="center"/>
          </w:tcPr>
          <w:p w14:paraId="320E51D0" w14:textId="77777777" w:rsidR="00E116F4" w:rsidRPr="005D297D" w:rsidRDefault="00E116F4" w:rsidP="005D297D">
            <w:pPr>
              <w:snapToGrid w:val="0"/>
              <w:spacing w:after="0" w:line="240" w:lineRule="auto"/>
              <w:jc w:val="center"/>
              <w:rPr>
                <w:bCs/>
                <w:sz w:val="24"/>
                <w:szCs w:val="24"/>
              </w:rPr>
            </w:pPr>
            <w:r w:rsidRPr="005D297D">
              <w:rPr>
                <w:bCs/>
                <w:sz w:val="24"/>
                <w:szCs w:val="24"/>
              </w:rPr>
              <w:t>-</w:t>
            </w:r>
          </w:p>
        </w:tc>
        <w:tc>
          <w:tcPr>
            <w:tcW w:w="1730" w:type="dxa"/>
            <w:tcBorders>
              <w:top w:val="single" w:sz="4" w:space="0" w:color="auto"/>
              <w:left w:val="single" w:sz="4" w:space="0" w:color="auto"/>
              <w:bottom w:val="single" w:sz="4" w:space="0" w:color="auto"/>
              <w:right w:val="single" w:sz="4" w:space="0" w:color="auto"/>
            </w:tcBorders>
            <w:vAlign w:val="center"/>
          </w:tcPr>
          <w:p w14:paraId="6A657000" w14:textId="77777777" w:rsidR="00E116F4" w:rsidRPr="005D297D" w:rsidRDefault="00E116F4" w:rsidP="005D297D">
            <w:pPr>
              <w:snapToGrid w:val="0"/>
              <w:spacing w:after="0" w:line="240" w:lineRule="auto"/>
              <w:jc w:val="center"/>
              <w:rPr>
                <w:sz w:val="24"/>
                <w:szCs w:val="24"/>
              </w:rPr>
            </w:pPr>
            <w:r w:rsidRPr="005D297D">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5086AF3A" w14:textId="77777777" w:rsidR="00E116F4" w:rsidRPr="005D297D" w:rsidRDefault="00E116F4" w:rsidP="005D297D">
            <w:pPr>
              <w:snapToGrid w:val="0"/>
              <w:spacing w:after="0" w:line="240" w:lineRule="auto"/>
              <w:jc w:val="center"/>
              <w:rPr>
                <w:bCs/>
                <w:sz w:val="24"/>
                <w:szCs w:val="24"/>
              </w:rPr>
            </w:pPr>
            <w:r w:rsidRPr="005D297D">
              <w:rPr>
                <w:bCs/>
                <w:sz w:val="24"/>
                <w:szCs w:val="24"/>
              </w:rPr>
              <w:t>0,039</w:t>
            </w:r>
          </w:p>
        </w:tc>
        <w:tc>
          <w:tcPr>
            <w:tcW w:w="1701" w:type="dxa"/>
            <w:tcBorders>
              <w:top w:val="single" w:sz="4" w:space="0" w:color="auto"/>
              <w:left w:val="single" w:sz="4" w:space="0" w:color="auto"/>
              <w:bottom w:val="single" w:sz="4" w:space="0" w:color="auto"/>
              <w:right w:val="single" w:sz="4" w:space="0" w:color="auto"/>
            </w:tcBorders>
            <w:vAlign w:val="center"/>
          </w:tcPr>
          <w:p w14:paraId="59FD2E3E" w14:textId="77777777" w:rsidR="00E116F4" w:rsidRPr="005D297D" w:rsidRDefault="00E116F4" w:rsidP="005D297D">
            <w:pPr>
              <w:snapToGrid w:val="0"/>
              <w:spacing w:after="0" w:line="240" w:lineRule="auto"/>
              <w:jc w:val="center"/>
              <w:rPr>
                <w:bCs/>
                <w:sz w:val="24"/>
                <w:szCs w:val="24"/>
              </w:rPr>
            </w:pPr>
            <w:r w:rsidRPr="005D297D">
              <w:rPr>
                <w:bCs/>
                <w:sz w:val="24"/>
                <w:szCs w:val="24"/>
              </w:rPr>
              <w:t>0,045</w:t>
            </w:r>
          </w:p>
        </w:tc>
      </w:tr>
      <w:tr w:rsidR="00E116F4" w:rsidRPr="005D297D" w14:paraId="0A676717" w14:textId="77777777" w:rsidTr="00AA75EB">
        <w:trPr>
          <w:trHeight w:val="20"/>
        </w:trPr>
        <w:tc>
          <w:tcPr>
            <w:tcW w:w="2127" w:type="dxa"/>
            <w:tcBorders>
              <w:top w:val="single" w:sz="4" w:space="0" w:color="auto"/>
              <w:left w:val="single" w:sz="4" w:space="0" w:color="auto"/>
              <w:bottom w:val="single" w:sz="4" w:space="0" w:color="auto"/>
              <w:right w:val="single" w:sz="4" w:space="0" w:color="auto"/>
            </w:tcBorders>
            <w:vAlign w:val="center"/>
          </w:tcPr>
          <w:p w14:paraId="227339FB" w14:textId="77777777" w:rsidR="00E116F4" w:rsidRPr="005D297D" w:rsidRDefault="00E116F4" w:rsidP="005D297D">
            <w:pPr>
              <w:snapToGrid w:val="0"/>
              <w:spacing w:after="0" w:line="240" w:lineRule="auto"/>
              <w:ind w:right="-74"/>
              <w:rPr>
                <w:sz w:val="24"/>
                <w:szCs w:val="24"/>
              </w:rPr>
            </w:pPr>
            <w:r w:rsidRPr="005D297D">
              <w:rPr>
                <w:sz w:val="24"/>
                <w:szCs w:val="24"/>
              </w:rPr>
              <w:t>Котельная №1</w:t>
            </w:r>
          </w:p>
          <w:p w14:paraId="3984255B" w14:textId="77777777" w:rsidR="00E116F4" w:rsidRPr="005D297D" w:rsidRDefault="00E116F4" w:rsidP="005D297D">
            <w:pPr>
              <w:spacing w:after="0" w:line="240" w:lineRule="auto"/>
              <w:ind w:right="-74"/>
              <w:rPr>
                <w:sz w:val="24"/>
                <w:szCs w:val="24"/>
                <w:lang w:val="en-US"/>
              </w:rPr>
            </w:pPr>
            <w:r w:rsidRPr="005D297D">
              <w:rPr>
                <w:sz w:val="24"/>
                <w:szCs w:val="24"/>
              </w:rPr>
              <w:lastRenderedPageBreak/>
              <w:t>(проектируемая) проектируемая</w:t>
            </w:r>
            <w:r w:rsidRPr="005D297D">
              <w:rPr>
                <w:sz w:val="24"/>
                <w:szCs w:val="24"/>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14:paraId="1D99DF5D" w14:textId="77777777" w:rsidR="00E116F4" w:rsidRPr="005D297D" w:rsidRDefault="00E116F4" w:rsidP="005D297D">
            <w:pPr>
              <w:snapToGrid w:val="0"/>
              <w:spacing w:after="0" w:line="240" w:lineRule="auto"/>
              <w:jc w:val="center"/>
              <w:rPr>
                <w:sz w:val="24"/>
                <w:szCs w:val="24"/>
              </w:rPr>
            </w:pPr>
            <w:r w:rsidRPr="005D297D">
              <w:rPr>
                <w:sz w:val="24"/>
                <w:szCs w:val="24"/>
              </w:rPr>
              <w:lastRenderedPageBreak/>
              <w:t>0,15</w:t>
            </w:r>
          </w:p>
        </w:tc>
        <w:tc>
          <w:tcPr>
            <w:tcW w:w="1843" w:type="dxa"/>
            <w:tcBorders>
              <w:top w:val="single" w:sz="4" w:space="0" w:color="auto"/>
              <w:left w:val="single" w:sz="4" w:space="0" w:color="auto"/>
              <w:bottom w:val="single" w:sz="4" w:space="0" w:color="auto"/>
              <w:right w:val="single" w:sz="4" w:space="0" w:color="auto"/>
            </w:tcBorders>
            <w:vAlign w:val="center"/>
          </w:tcPr>
          <w:p w14:paraId="331ABB51" w14:textId="77777777" w:rsidR="00E116F4" w:rsidRPr="005D297D" w:rsidRDefault="00E116F4" w:rsidP="005D297D">
            <w:pPr>
              <w:snapToGrid w:val="0"/>
              <w:spacing w:after="0" w:line="240" w:lineRule="auto"/>
              <w:jc w:val="center"/>
              <w:rPr>
                <w:sz w:val="24"/>
                <w:szCs w:val="24"/>
              </w:rPr>
            </w:pPr>
            <w:r w:rsidRPr="005D297D">
              <w:rPr>
                <w:sz w:val="24"/>
                <w:szCs w:val="24"/>
              </w:rPr>
              <w:t>0,05</w:t>
            </w:r>
          </w:p>
        </w:tc>
        <w:tc>
          <w:tcPr>
            <w:tcW w:w="1730" w:type="dxa"/>
            <w:tcBorders>
              <w:top w:val="single" w:sz="4" w:space="0" w:color="auto"/>
              <w:left w:val="single" w:sz="4" w:space="0" w:color="auto"/>
              <w:bottom w:val="single" w:sz="4" w:space="0" w:color="auto"/>
              <w:right w:val="single" w:sz="4" w:space="0" w:color="auto"/>
            </w:tcBorders>
            <w:vAlign w:val="center"/>
          </w:tcPr>
          <w:p w14:paraId="2390E5AC" w14:textId="77777777" w:rsidR="00E116F4" w:rsidRPr="005D297D" w:rsidRDefault="00E116F4" w:rsidP="005D297D">
            <w:pPr>
              <w:snapToGrid w:val="0"/>
              <w:spacing w:after="0" w:line="240" w:lineRule="auto"/>
              <w:jc w:val="center"/>
              <w:rPr>
                <w:sz w:val="24"/>
                <w:szCs w:val="24"/>
              </w:rPr>
            </w:pPr>
            <w:r w:rsidRPr="005D297D">
              <w:rPr>
                <w:sz w:val="24"/>
                <w:szCs w:val="24"/>
              </w:rPr>
              <w:t>0,40</w:t>
            </w:r>
          </w:p>
        </w:tc>
        <w:tc>
          <w:tcPr>
            <w:tcW w:w="1134" w:type="dxa"/>
            <w:tcBorders>
              <w:top w:val="single" w:sz="4" w:space="0" w:color="auto"/>
              <w:left w:val="single" w:sz="4" w:space="0" w:color="auto"/>
              <w:bottom w:val="single" w:sz="4" w:space="0" w:color="auto"/>
              <w:right w:val="single" w:sz="4" w:space="0" w:color="auto"/>
            </w:tcBorders>
            <w:vAlign w:val="center"/>
          </w:tcPr>
          <w:p w14:paraId="08C7C9C2" w14:textId="77777777" w:rsidR="00E116F4" w:rsidRPr="005D297D" w:rsidRDefault="00E116F4" w:rsidP="005D297D">
            <w:pPr>
              <w:snapToGrid w:val="0"/>
              <w:spacing w:after="0" w:line="240" w:lineRule="auto"/>
              <w:jc w:val="center"/>
              <w:rPr>
                <w:sz w:val="24"/>
                <w:szCs w:val="24"/>
              </w:rPr>
            </w:pPr>
            <w:r w:rsidRPr="005D297D">
              <w:rPr>
                <w:sz w:val="24"/>
                <w:szCs w:val="24"/>
              </w:rPr>
              <w:t>0,60</w:t>
            </w:r>
          </w:p>
        </w:tc>
        <w:tc>
          <w:tcPr>
            <w:tcW w:w="1701" w:type="dxa"/>
            <w:tcBorders>
              <w:top w:val="single" w:sz="4" w:space="0" w:color="auto"/>
              <w:left w:val="single" w:sz="4" w:space="0" w:color="auto"/>
              <w:bottom w:val="single" w:sz="4" w:space="0" w:color="auto"/>
              <w:right w:val="single" w:sz="4" w:space="0" w:color="auto"/>
            </w:tcBorders>
            <w:vAlign w:val="center"/>
          </w:tcPr>
          <w:p w14:paraId="7393DBE2" w14:textId="77777777" w:rsidR="00E116F4" w:rsidRPr="005D297D" w:rsidRDefault="00E116F4" w:rsidP="005D297D">
            <w:pPr>
              <w:snapToGrid w:val="0"/>
              <w:spacing w:after="0" w:line="240" w:lineRule="auto"/>
              <w:jc w:val="center"/>
              <w:rPr>
                <w:sz w:val="24"/>
                <w:szCs w:val="24"/>
              </w:rPr>
            </w:pPr>
            <w:r w:rsidRPr="005D297D">
              <w:rPr>
                <w:sz w:val="24"/>
                <w:szCs w:val="24"/>
              </w:rPr>
              <w:t>0,64</w:t>
            </w:r>
          </w:p>
        </w:tc>
      </w:tr>
      <w:tr w:rsidR="00E116F4" w:rsidRPr="005D297D" w14:paraId="494FD142" w14:textId="77777777" w:rsidTr="00AA75EB">
        <w:trPr>
          <w:trHeight w:val="20"/>
        </w:trPr>
        <w:tc>
          <w:tcPr>
            <w:tcW w:w="2127" w:type="dxa"/>
            <w:tcBorders>
              <w:top w:val="single" w:sz="4" w:space="0" w:color="auto"/>
              <w:left w:val="single" w:sz="4" w:space="0" w:color="auto"/>
              <w:bottom w:val="single" w:sz="4" w:space="0" w:color="auto"/>
              <w:right w:val="single" w:sz="4" w:space="0" w:color="auto"/>
            </w:tcBorders>
            <w:vAlign w:val="center"/>
          </w:tcPr>
          <w:p w14:paraId="3BEA85BE" w14:textId="77777777" w:rsidR="00E116F4" w:rsidRPr="005D297D" w:rsidRDefault="00E116F4" w:rsidP="005D297D">
            <w:pPr>
              <w:snapToGrid w:val="0"/>
              <w:spacing w:after="0" w:line="240" w:lineRule="auto"/>
              <w:ind w:right="-74"/>
              <w:rPr>
                <w:sz w:val="24"/>
                <w:szCs w:val="24"/>
              </w:rPr>
            </w:pPr>
            <w:r w:rsidRPr="005D297D">
              <w:rPr>
                <w:sz w:val="24"/>
                <w:szCs w:val="24"/>
              </w:rPr>
              <w:t>Котельная №2</w:t>
            </w:r>
          </w:p>
          <w:p w14:paraId="2F19A031" w14:textId="77777777" w:rsidR="00E116F4" w:rsidRPr="005D297D" w:rsidRDefault="00E116F4" w:rsidP="005D297D">
            <w:pPr>
              <w:spacing w:after="0" w:line="240" w:lineRule="auto"/>
              <w:ind w:right="-74"/>
              <w:rPr>
                <w:sz w:val="24"/>
                <w:szCs w:val="24"/>
              </w:rPr>
            </w:pPr>
            <w:r w:rsidRPr="005D297D">
              <w:rPr>
                <w:sz w:val="24"/>
                <w:szCs w:val="24"/>
              </w:rPr>
              <w:t>(проектируемая)</w:t>
            </w:r>
          </w:p>
        </w:tc>
        <w:tc>
          <w:tcPr>
            <w:tcW w:w="1701" w:type="dxa"/>
            <w:tcBorders>
              <w:top w:val="single" w:sz="4" w:space="0" w:color="auto"/>
              <w:left w:val="single" w:sz="4" w:space="0" w:color="auto"/>
              <w:bottom w:val="single" w:sz="4" w:space="0" w:color="auto"/>
              <w:right w:val="single" w:sz="4" w:space="0" w:color="auto"/>
            </w:tcBorders>
            <w:vAlign w:val="center"/>
          </w:tcPr>
          <w:p w14:paraId="05234D4C" w14:textId="77777777" w:rsidR="00E116F4" w:rsidRPr="005D297D" w:rsidRDefault="00E116F4" w:rsidP="005D297D">
            <w:pPr>
              <w:snapToGrid w:val="0"/>
              <w:spacing w:after="0" w:line="240" w:lineRule="auto"/>
              <w:jc w:val="center"/>
              <w:rPr>
                <w:sz w:val="24"/>
                <w:szCs w:val="24"/>
              </w:rPr>
            </w:pPr>
            <w:r w:rsidRPr="005D297D">
              <w:rPr>
                <w:sz w:val="24"/>
                <w:szCs w:val="24"/>
              </w:rPr>
              <w:t>0,10</w:t>
            </w:r>
          </w:p>
        </w:tc>
        <w:tc>
          <w:tcPr>
            <w:tcW w:w="1843" w:type="dxa"/>
            <w:tcBorders>
              <w:top w:val="single" w:sz="4" w:space="0" w:color="auto"/>
              <w:left w:val="single" w:sz="4" w:space="0" w:color="auto"/>
              <w:bottom w:val="single" w:sz="4" w:space="0" w:color="auto"/>
              <w:right w:val="single" w:sz="4" w:space="0" w:color="auto"/>
            </w:tcBorders>
            <w:vAlign w:val="center"/>
          </w:tcPr>
          <w:p w14:paraId="365919C0" w14:textId="77777777" w:rsidR="00E116F4" w:rsidRPr="005D297D" w:rsidRDefault="00E116F4" w:rsidP="005D297D">
            <w:pPr>
              <w:snapToGrid w:val="0"/>
              <w:spacing w:after="0" w:line="240" w:lineRule="auto"/>
              <w:jc w:val="center"/>
              <w:rPr>
                <w:sz w:val="24"/>
                <w:szCs w:val="24"/>
              </w:rPr>
            </w:pPr>
            <w:r w:rsidRPr="005D297D">
              <w:rPr>
                <w:sz w:val="24"/>
                <w:szCs w:val="24"/>
              </w:rPr>
              <w:t>0,05</w:t>
            </w:r>
          </w:p>
        </w:tc>
        <w:tc>
          <w:tcPr>
            <w:tcW w:w="1730" w:type="dxa"/>
            <w:tcBorders>
              <w:top w:val="single" w:sz="4" w:space="0" w:color="auto"/>
              <w:left w:val="single" w:sz="4" w:space="0" w:color="auto"/>
              <w:bottom w:val="single" w:sz="4" w:space="0" w:color="auto"/>
              <w:right w:val="single" w:sz="4" w:space="0" w:color="auto"/>
            </w:tcBorders>
            <w:vAlign w:val="center"/>
          </w:tcPr>
          <w:p w14:paraId="133DBCFC" w14:textId="77777777" w:rsidR="00E116F4" w:rsidRPr="005D297D" w:rsidRDefault="00E116F4" w:rsidP="005D297D">
            <w:pPr>
              <w:snapToGrid w:val="0"/>
              <w:spacing w:after="0" w:line="240" w:lineRule="auto"/>
              <w:jc w:val="center"/>
              <w:rPr>
                <w:sz w:val="24"/>
                <w:szCs w:val="24"/>
              </w:rPr>
            </w:pPr>
            <w:r w:rsidRPr="005D297D">
              <w:rPr>
                <w:sz w:val="24"/>
                <w:szCs w:val="24"/>
              </w:rPr>
              <w:t>0,05</w:t>
            </w:r>
          </w:p>
        </w:tc>
        <w:tc>
          <w:tcPr>
            <w:tcW w:w="1134" w:type="dxa"/>
            <w:tcBorders>
              <w:top w:val="single" w:sz="4" w:space="0" w:color="auto"/>
              <w:left w:val="single" w:sz="4" w:space="0" w:color="auto"/>
              <w:bottom w:val="single" w:sz="4" w:space="0" w:color="auto"/>
              <w:right w:val="single" w:sz="4" w:space="0" w:color="auto"/>
            </w:tcBorders>
            <w:vAlign w:val="center"/>
          </w:tcPr>
          <w:p w14:paraId="4287C80B" w14:textId="77777777" w:rsidR="00E116F4" w:rsidRPr="005D297D" w:rsidRDefault="00E116F4" w:rsidP="005D297D">
            <w:pPr>
              <w:snapToGrid w:val="0"/>
              <w:spacing w:after="0" w:line="240" w:lineRule="auto"/>
              <w:jc w:val="center"/>
              <w:rPr>
                <w:sz w:val="24"/>
                <w:szCs w:val="24"/>
              </w:rPr>
            </w:pPr>
            <w:r w:rsidRPr="005D297D">
              <w:rPr>
                <w:sz w:val="24"/>
                <w:szCs w:val="24"/>
              </w:rPr>
              <w:t>0,20</w:t>
            </w:r>
          </w:p>
        </w:tc>
        <w:tc>
          <w:tcPr>
            <w:tcW w:w="1701" w:type="dxa"/>
            <w:tcBorders>
              <w:top w:val="single" w:sz="4" w:space="0" w:color="auto"/>
              <w:left w:val="single" w:sz="4" w:space="0" w:color="auto"/>
              <w:bottom w:val="single" w:sz="4" w:space="0" w:color="auto"/>
              <w:right w:val="single" w:sz="4" w:space="0" w:color="auto"/>
            </w:tcBorders>
            <w:vAlign w:val="center"/>
          </w:tcPr>
          <w:p w14:paraId="6E12262F" w14:textId="77777777" w:rsidR="00E116F4" w:rsidRPr="005D297D" w:rsidRDefault="00E116F4" w:rsidP="005D297D">
            <w:pPr>
              <w:snapToGrid w:val="0"/>
              <w:spacing w:after="0" w:line="240" w:lineRule="auto"/>
              <w:jc w:val="center"/>
              <w:rPr>
                <w:sz w:val="24"/>
                <w:szCs w:val="24"/>
              </w:rPr>
            </w:pPr>
            <w:r w:rsidRPr="005D297D">
              <w:rPr>
                <w:sz w:val="24"/>
                <w:szCs w:val="24"/>
              </w:rPr>
              <w:t>0,21</w:t>
            </w:r>
          </w:p>
        </w:tc>
      </w:tr>
      <w:tr w:rsidR="00E116F4" w:rsidRPr="005D297D" w14:paraId="5C7145B5" w14:textId="77777777" w:rsidTr="00AA75EB">
        <w:trPr>
          <w:trHeight w:val="20"/>
        </w:trPr>
        <w:tc>
          <w:tcPr>
            <w:tcW w:w="2127" w:type="dxa"/>
            <w:tcBorders>
              <w:top w:val="single" w:sz="4" w:space="0" w:color="auto"/>
              <w:left w:val="single" w:sz="4" w:space="0" w:color="auto"/>
              <w:bottom w:val="single" w:sz="4" w:space="0" w:color="auto"/>
              <w:right w:val="single" w:sz="4" w:space="0" w:color="auto"/>
            </w:tcBorders>
            <w:vAlign w:val="center"/>
          </w:tcPr>
          <w:p w14:paraId="161BB84E" w14:textId="77777777" w:rsidR="00E116F4" w:rsidRPr="005D297D" w:rsidRDefault="00E116F4" w:rsidP="005D297D">
            <w:pPr>
              <w:snapToGrid w:val="0"/>
              <w:spacing w:after="0" w:line="240" w:lineRule="auto"/>
              <w:ind w:right="-74"/>
              <w:rPr>
                <w:sz w:val="24"/>
                <w:szCs w:val="24"/>
              </w:rPr>
            </w:pPr>
            <w:r w:rsidRPr="005D297D">
              <w:rPr>
                <w:sz w:val="24"/>
                <w:szCs w:val="24"/>
              </w:rPr>
              <w:t>Котельная №3</w:t>
            </w:r>
          </w:p>
          <w:p w14:paraId="407A4E52" w14:textId="77777777" w:rsidR="00E116F4" w:rsidRPr="005D297D" w:rsidRDefault="00E116F4" w:rsidP="005D297D">
            <w:pPr>
              <w:spacing w:after="0" w:line="240" w:lineRule="auto"/>
              <w:ind w:right="-74"/>
              <w:rPr>
                <w:sz w:val="24"/>
                <w:szCs w:val="24"/>
              </w:rPr>
            </w:pPr>
            <w:r w:rsidRPr="005D297D">
              <w:rPr>
                <w:sz w:val="24"/>
                <w:szCs w:val="24"/>
              </w:rPr>
              <w:t>(проектируемая)</w:t>
            </w:r>
          </w:p>
        </w:tc>
        <w:tc>
          <w:tcPr>
            <w:tcW w:w="1701" w:type="dxa"/>
            <w:tcBorders>
              <w:top w:val="single" w:sz="4" w:space="0" w:color="auto"/>
              <w:left w:val="single" w:sz="4" w:space="0" w:color="auto"/>
              <w:bottom w:val="single" w:sz="4" w:space="0" w:color="auto"/>
              <w:right w:val="single" w:sz="4" w:space="0" w:color="auto"/>
            </w:tcBorders>
            <w:vAlign w:val="center"/>
          </w:tcPr>
          <w:p w14:paraId="2F1B6C4B" w14:textId="77777777" w:rsidR="00E116F4" w:rsidRPr="005D297D" w:rsidRDefault="00E116F4" w:rsidP="005D297D">
            <w:pPr>
              <w:snapToGrid w:val="0"/>
              <w:spacing w:after="0" w:line="240" w:lineRule="auto"/>
              <w:jc w:val="center"/>
              <w:rPr>
                <w:sz w:val="24"/>
                <w:szCs w:val="24"/>
              </w:rPr>
            </w:pPr>
            <w:r w:rsidRPr="005D297D">
              <w:rPr>
                <w:sz w:val="24"/>
                <w:szCs w:val="24"/>
              </w:rPr>
              <w:t>0,10</w:t>
            </w:r>
          </w:p>
        </w:tc>
        <w:tc>
          <w:tcPr>
            <w:tcW w:w="1843" w:type="dxa"/>
            <w:tcBorders>
              <w:top w:val="single" w:sz="4" w:space="0" w:color="auto"/>
              <w:left w:val="single" w:sz="4" w:space="0" w:color="auto"/>
              <w:bottom w:val="single" w:sz="4" w:space="0" w:color="auto"/>
              <w:right w:val="single" w:sz="4" w:space="0" w:color="auto"/>
            </w:tcBorders>
            <w:vAlign w:val="center"/>
          </w:tcPr>
          <w:p w14:paraId="4A163E2E" w14:textId="77777777" w:rsidR="00E116F4" w:rsidRPr="005D297D" w:rsidRDefault="00E116F4" w:rsidP="005D297D">
            <w:pPr>
              <w:snapToGrid w:val="0"/>
              <w:spacing w:after="0" w:line="240" w:lineRule="auto"/>
              <w:rPr>
                <w:sz w:val="24"/>
                <w:szCs w:val="24"/>
              </w:rPr>
            </w:pPr>
            <w:r w:rsidRPr="005D297D">
              <w:rPr>
                <w:sz w:val="24"/>
                <w:szCs w:val="24"/>
              </w:rPr>
              <w:t xml:space="preserve">    0,05</w:t>
            </w:r>
          </w:p>
        </w:tc>
        <w:tc>
          <w:tcPr>
            <w:tcW w:w="1730" w:type="dxa"/>
            <w:tcBorders>
              <w:top w:val="single" w:sz="4" w:space="0" w:color="auto"/>
              <w:left w:val="single" w:sz="4" w:space="0" w:color="auto"/>
              <w:bottom w:val="single" w:sz="4" w:space="0" w:color="auto"/>
              <w:right w:val="single" w:sz="4" w:space="0" w:color="auto"/>
            </w:tcBorders>
            <w:vAlign w:val="center"/>
          </w:tcPr>
          <w:p w14:paraId="525C48BF" w14:textId="77777777" w:rsidR="00E116F4" w:rsidRPr="005D297D" w:rsidRDefault="00E116F4" w:rsidP="005D297D">
            <w:pPr>
              <w:snapToGrid w:val="0"/>
              <w:spacing w:after="0" w:line="240" w:lineRule="auto"/>
              <w:jc w:val="center"/>
              <w:rPr>
                <w:sz w:val="24"/>
                <w:szCs w:val="24"/>
              </w:rPr>
            </w:pPr>
            <w:r w:rsidRPr="005D297D">
              <w:rPr>
                <w:sz w:val="24"/>
                <w:szCs w:val="24"/>
              </w:rPr>
              <w:t>0,08</w:t>
            </w:r>
          </w:p>
        </w:tc>
        <w:tc>
          <w:tcPr>
            <w:tcW w:w="1134" w:type="dxa"/>
            <w:tcBorders>
              <w:top w:val="single" w:sz="4" w:space="0" w:color="auto"/>
              <w:left w:val="single" w:sz="4" w:space="0" w:color="auto"/>
              <w:bottom w:val="single" w:sz="4" w:space="0" w:color="auto"/>
              <w:right w:val="single" w:sz="4" w:space="0" w:color="auto"/>
            </w:tcBorders>
            <w:vAlign w:val="center"/>
          </w:tcPr>
          <w:p w14:paraId="395F9FA7" w14:textId="77777777" w:rsidR="00E116F4" w:rsidRPr="005D297D" w:rsidRDefault="00E116F4" w:rsidP="005D297D">
            <w:pPr>
              <w:snapToGrid w:val="0"/>
              <w:spacing w:after="0" w:line="240" w:lineRule="auto"/>
              <w:jc w:val="center"/>
              <w:rPr>
                <w:sz w:val="24"/>
                <w:szCs w:val="24"/>
              </w:rPr>
            </w:pPr>
            <w:r w:rsidRPr="005D297D">
              <w:rPr>
                <w:sz w:val="24"/>
                <w:szCs w:val="24"/>
              </w:rPr>
              <w:t>0,23</w:t>
            </w:r>
          </w:p>
        </w:tc>
        <w:tc>
          <w:tcPr>
            <w:tcW w:w="1701" w:type="dxa"/>
            <w:tcBorders>
              <w:top w:val="single" w:sz="4" w:space="0" w:color="auto"/>
              <w:left w:val="single" w:sz="4" w:space="0" w:color="auto"/>
              <w:bottom w:val="single" w:sz="4" w:space="0" w:color="auto"/>
              <w:right w:val="single" w:sz="4" w:space="0" w:color="auto"/>
            </w:tcBorders>
            <w:vAlign w:val="center"/>
          </w:tcPr>
          <w:p w14:paraId="247CA276" w14:textId="77777777" w:rsidR="00E116F4" w:rsidRPr="005D297D" w:rsidRDefault="00E116F4" w:rsidP="005D297D">
            <w:pPr>
              <w:snapToGrid w:val="0"/>
              <w:spacing w:after="0" w:line="240" w:lineRule="auto"/>
              <w:jc w:val="center"/>
              <w:rPr>
                <w:sz w:val="24"/>
                <w:szCs w:val="24"/>
              </w:rPr>
            </w:pPr>
            <w:r w:rsidRPr="005D297D">
              <w:rPr>
                <w:sz w:val="24"/>
                <w:szCs w:val="24"/>
              </w:rPr>
              <w:t>0,25</w:t>
            </w:r>
          </w:p>
        </w:tc>
      </w:tr>
      <w:tr w:rsidR="00AC33FE" w:rsidRPr="005D297D" w14:paraId="145352AB" w14:textId="77777777" w:rsidTr="00AA75EB">
        <w:trPr>
          <w:trHeight w:val="20"/>
        </w:trPr>
        <w:tc>
          <w:tcPr>
            <w:tcW w:w="8535" w:type="dxa"/>
            <w:gridSpan w:val="5"/>
            <w:tcBorders>
              <w:top w:val="single" w:sz="4" w:space="0" w:color="auto"/>
              <w:left w:val="single" w:sz="4" w:space="0" w:color="auto"/>
              <w:bottom w:val="single" w:sz="4" w:space="0" w:color="auto"/>
              <w:right w:val="single" w:sz="4" w:space="0" w:color="auto"/>
            </w:tcBorders>
            <w:vAlign w:val="center"/>
          </w:tcPr>
          <w:p w14:paraId="008C1D7B" w14:textId="77777777" w:rsidR="00AC33FE" w:rsidRPr="005D297D" w:rsidRDefault="00AC33FE" w:rsidP="00AC33FE">
            <w:pPr>
              <w:snapToGrid w:val="0"/>
              <w:spacing w:after="0" w:line="240" w:lineRule="auto"/>
              <w:rPr>
                <w:b/>
                <w:sz w:val="24"/>
                <w:szCs w:val="24"/>
              </w:rPr>
            </w:pPr>
            <w:r w:rsidRPr="005D297D">
              <w:rPr>
                <w:b/>
                <w:bCs/>
                <w:sz w:val="24"/>
                <w:szCs w:val="24"/>
              </w:rPr>
              <w:t>Итого</w:t>
            </w:r>
          </w:p>
        </w:tc>
        <w:tc>
          <w:tcPr>
            <w:tcW w:w="1701" w:type="dxa"/>
            <w:tcBorders>
              <w:top w:val="single" w:sz="4" w:space="0" w:color="auto"/>
              <w:left w:val="single" w:sz="4" w:space="0" w:color="auto"/>
              <w:bottom w:val="single" w:sz="4" w:space="0" w:color="auto"/>
              <w:right w:val="single" w:sz="4" w:space="0" w:color="auto"/>
            </w:tcBorders>
            <w:vAlign w:val="center"/>
          </w:tcPr>
          <w:p w14:paraId="1A539A4E" w14:textId="77777777" w:rsidR="00AC33FE" w:rsidRPr="005D297D" w:rsidRDefault="00AC33FE" w:rsidP="005D297D">
            <w:pPr>
              <w:snapToGrid w:val="0"/>
              <w:spacing w:after="0" w:line="240" w:lineRule="auto"/>
              <w:jc w:val="center"/>
              <w:rPr>
                <w:b/>
                <w:sz w:val="24"/>
                <w:szCs w:val="24"/>
              </w:rPr>
            </w:pPr>
            <w:r w:rsidRPr="005D297D">
              <w:rPr>
                <w:b/>
                <w:sz w:val="24"/>
                <w:szCs w:val="24"/>
              </w:rPr>
              <w:t>1,145</w:t>
            </w:r>
          </w:p>
        </w:tc>
      </w:tr>
      <w:tr w:rsidR="00E116F4" w:rsidRPr="005D297D" w14:paraId="51F959ED" w14:textId="77777777" w:rsidTr="00AA75EB">
        <w:trPr>
          <w:trHeight w:val="20"/>
        </w:trPr>
        <w:tc>
          <w:tcPr>
            <w:tcW w:w="10236" w:type="dxa"/>
            <w:gridSpan w:val="6"/>
            <w:tcBorders>
              <w:top w:val="single" w:sz="4" w:space="0" w:color="auto"/>
              <w:left w:val="single" w:sz="4" w:space="0" w:color="auto"/>
              <w:bottom w:val="single" w:sz="4" w:space="0" w:color="auto"/>
              <w:right w:val="single" w:sz="4" w:space="0" w:color="auto"/>
            </w:tcBorders>
            <w:vAlign w:val="center"/>
          </w:tcPr>
          <w:p w14:paraId="5B972F2B" w14:textId="77777777" w:rsidR="00E116F4" w:rsidRPr="005D297D" w:rsidRDefault="00E116F4" w:rsidP="005D297D">
            <w:pPr>
              <w:snapToGrid w:val="0"/>
              <w:spacing w:after="0" w:line="240" w:lineRule="auto"/>
              <w:jc w:val="center"/>
              <w:rPr>
                <w:b/>
                <w:sz w:val="24"/>
                <w:szCs w:val="24"/>
              </w:rPr>
            </w:pPr>
            <w:r w:rsidRPr="005D297D">
              <w:rPr>
                <w:b/>
                <w:sz w:val="24"/>
                <w:szCs w:val="24"/>
              </w:rPr>
              <w:t>хутор Ясени</w:t>
            </w:r>
          </w:p>
        </w:tc>
      </w:tr>
      <w:tr w:rsidR="00E116F4" w:rsidRPr="005D297D" w14:paraId="282F2447" w14:textId="77777777" w:rsidTr="00AA75EB">
        <w:trPr>
          <w:trHeight w:val="20"/>
        </w:trPr>
        <w:tc>
          <w:tcPr>
            <w:tcW w:w="2127" w:type="dxa"/>
            <w:tcBorders>
              <w:top w:val="single" w:sz="4" w:space="0" w:color="auto"/>
              <w:left w:val="single" w:sz="4" w:space="0" w:color="auto"/>
              <w:bottom w:val="single" w:sz="4" w:space="0" w:color="auto"/>
              <w:right w:val="single" w:sz="4" w:space="0" w:color="auto"/>
            </w:tcBorders>
            <w:vAlign w:val="center"/>
          </w:tcPr>
          <w:p w14:paraId="65FBBE66" w14:textId="77777777" w:rsidR="00E116F4" w:rsidRPr="005D297D" w:rsidRDefault="00E116F4" w:rsidP="005D297D">
            <w:pPr>
              <w:snapToGrid w:val="0"/>
              <w:spacing w:after="0" w:line="240" w:lineRule="auto"/>
              <w:ind w:right="-74"/>
              <w:rPr>
                <w:sz w:val="24"/>
                <w:szCs w:val="24"/>
              </w:rPr>
            </w:pPr>
            <w:r w:rsidRPr="005D297D">
              <w:rPr>
                <w:sz w:val="24"/>
                <w:szCs w:val="24"/>
              </w:rPr>
              <w:t>Котельная №1</w:t>
            </w:r>
          </w:p>
          <w:p w14:paraId="05C43F14" w14:textId="77777777" w:rsidR="00E116F4" w:rsidRPr="005D297D" w:rsidRDefault="00E116F4" w:rsidP="005D297D">
            <w:pPr>
              <w:spacing w:after="0" w:line="240" w:lineRule="auto"/>
              <w:ind w:right="-74"/>
              <w:rPr>
                <w:sz w:val="24"/>
                <w:szCs w:val="24"/>
                <w:lang w:val="en-US"/>
              </w:rPr>
            </w:pPr>
            <w:r w:rsidRPr="005D297D">
              <w:rPr>
                <w:sz w:val="24"/>
                <w:szCs w:val="24"/>
              </w:rPr>
              <w:t>(проектируемая</w:t>
            </w:r>
            <w:r w:rsidRPr="005D297D">
              <w:rPr>
                <w:sz w:val="24"/>
                <w:szCs w:val="24"/>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14:paraId="54B48495" w14:textId="77777777" w:rsidR="00E116F4" w:rsidRPr="005D297D" w:rsidRDefault="00E116F4" w:rsidP="005D297D">
            <w:pPr>
              <w:snapToGrid w:val="0"/>
              <w:spacing w:after="0" w:line="240" w:lineRule="auto"/>
              <w:jc w:val="center"/>
              <w:rPr>
                <w:sz w:val="24"/>
                <w:szCs w:val="24"/>
              </w:rPr>
            </w:pPr>
            <w:r w:rsidRPr="005D297D">
              <w:rPr>
                <w:sz w:val="24"/>
                <w:szCs w:val="24"/>
              </w:rPr>
              <w:t>0,35</w:t>
            </w:r>
          </w:p>
        </w:tc>
        <w:tc>
          <w:tcPr>
            <w:tcW w:w="1843" w:type="dxa"/>
            <w:tcBorders>
              <w:top w:val="single" w:sz="4" w:space="0" w:color="auto"/>
              <w:left w:val="single" w:sz="4" w:space="0" w:color="auto"/>
              <w:bottom w:val="single" w:sz="4" w:space="0" w:color="auto"/>
              <w:right w:val="single" w:sz="4" w:space="0" w:color="auto"/>
            </w:tcBorders>
            <w:vAlign w:val="center"/>
          </w:tcPr>
          <w:p w14:paraId="2C4F2950" w14:textId="77777777" w:rsidR="00E116F4" w:rsidRPr="005D297D" w:rsidRDefault="00E116F4" w:rsidP="005D297D">
            <w:pPr>
              <w:snapToGrid w:val="0"/>
              <w:spacing w:after="0" w:line="240" w:lineRule="auto"/>
              <w:jc w:val="center"/>
              <w:rPr>
                <w:sz w:val="24"/>
                <w:szCs w:val="24"/>
              </w:rPr>
            </w:pPr>
            <w:r w:rsidRPr="005D297D">
              <w:rPr>
                <w:sz w:val="24"/>
                <w:szCs w:val="24"/>
              </w:rPr>
              <w:t>0,10</w:t>
            </w:r>
          </w:p>
        </w:tc>
        <w:tc>
          <w:tcPr>
            <w:tcW w:w="1730" w:type="dxa"/>
            <w:tcBorders>
              <w:top w:val="single" w:sz="4" w:space="0" w:color="auto"/>
              <w:left w:val="single" w:sz="4" w:space="0" w:color="auto"/>
              <w:bottom w:val="single" w:sz="4" w:space="0" w:color="auto"/>
              <w:right w:val="single" w:sz="4" w:space="0" w:color="auto"/>
            </w:tcBorders>
            <w:vAlign w:val="center"/>
          </w:tcPr>
          <w:p w14:paraId="73F0AC17" w14:textId="77777777" w:rsidR="00E116F4" w:rsidRPr="005D297D" w:rsidRDefault="00E116F4" w:rsidP="005D297D">
            <w:pPr>
              <w:snapToGrid w:val="0"/>
              <w:spacing w:after="0" w:line="240" w:lineRule="auto"/>
              <w:jc w:val="center"/>
              <w:rPr>
                <w:sz w:val="24"/>
                <w:szCs w:val="24"/>
              </w:rPr>
            </w:pPr>
            <w:r w:rsidRPr="005D297D">
              <w:rPr>
                <w:sz w:val="24"/>
                <w:szCs w:val="24"/>
              </w:rPr>
              <w:t>0,30</w:t>
            </w:r>
          </w:p>
        </w:tc>
        <w:tc>
          <w:tcPr>
            <w:tcW w:w="1134" w:type="dxa"/>
            <w:tcBorders>
              <w:top w:val="single" w:sz="4" w:space="0" w:color="auto"/>
              <w:left w:val="single" w:sz="4" w:space="0" w:color="auto"/>
              <w:bottom w:val="single" w:sz="4" w:space="0" w:color="auto"/>
              <w:right w:val="single" w:sz="4" w:space="0" w:color="auto"/>
            </w:tcBorders>
            <w:vAlign w:val="center"/>
          </w:tcPr>
          <w:p w14:paraId="7306D9E0" w14:textId="77777777" w:rsidR="00E116F4" w:rsidRPr="005D297D" w:rsidRDefault="00E116F4" w:rsidP="005D297D">
            <w:pPr>
              <w:snapToGrid w:val="0"/>
              <w:spacing w:after="0" w:line="240" w:lineRule="auto"/>
              <w:jc w:val="center"/>
              <w:rPr>
                <w:sz w:val="24"/>
                <w:szCs w:val="24"/>
              </w:rPr>
            </w:pPr>
            <w:r w:rsidRPr="005D297D">
              <w:rPr>
                <w:sz w:val="24"/>
                <w:szCs w:val="24"/>
              </w:rPr>
              <w:t>0,75</w:t>
            </w:r>
          </w:p>
        </w:tc>
        <w:tc>
          <w:tcPr>
            <w:tcW w:w="1701" w:type="dxa"/>
            <w:tcBorders>
              <w:top w:val="single" w:sz="4" w:space="0" w:color="auto"/>
              <w:left w:val="single" w:sz="4" w:space="0" w:color="auto"/>
              <w:bottom w:val="single" w:sz="4" w:space="0" w:color="auto"/>
              <w:right w:val="single" w:sz="4" w:space="0" w:color="auto"/>
            </w:tcBorders>
            <w:vAlign w:val="center"/>
          </w:tcPr>
          <w:p w14:paraId="68E15963" w14:textId="77777777" w:rsidR="00E116F4" w:rsidRPr="005D297D" w:rsidRDefault="00E116F4" w:rsidP="005D297D">
            <w:pPr>
              <w:snapToGrid w:val="0"/>
              <w:spacing w:after="0" w:line="240" w:lineRule="auto"/>
              <w:jc w:val="center"/>
              <w:rPr>
                <w:sz w:val="24"/>
                <w:szCs w:val="24"/>
              </w:rPr>
            </w:pPr>
            <w:r w:rsidRPr="005D297D">
              <w:rPr>
                <w:sz w:val="24"/>
                <w:szCs w:val="24"/>
              </w:rPr>
              <w:t>0,80</w:t>
            </w:r>
          </w:p>
        </w:tc>
      </w:tr>
      <w:tr w:rsidR="00AC33FE" w:rsidRPr="005D297D" w14:paraId="61D6D8C9" w14:textId="77777777" w:rsidTr="00AA75EB">
        <w:trPr>
          <w:trHeight w:val="20"/>
        </w:trPr>
        <w:tc>
          <w:tcPr>
            <w:tcW w:w="8535" w:type="dxa"/>
            <w:gridSpan w:val="5"/>
            <w:tcBorders>
              <w:top w:val="single" w:sz="4" w:space="0" w:color="auto"/>
              <w:left w:val="single" w:sz="4" w:space="0" w:color="auto"/>
              <w:bottom w:val="single" w:sz="4" w:space="0" w:color="auto"/>
              <w:right w:val="single" w:sz="4" w:space="0" w:color="auto"/>
            </w:tcBorders>
            <w:vAlign w:val="center"/>
          </w:tcPr>
          <w:p w14:paraId="338F6E31" w14:textId="77777777" w:rsidR="00AC33FE" w:rsidRPr="005D297D" w:rsidRDefault="00AC33FE" w:rsidP="00AC33FE">
            <w:pPr>
              <w:snapToGrid w:val="0"/>
              <w:spacing w:after="0" w:line="240" w:lineRule="auto"/>
              <w:rPr>
                <w:b/>
                <w:sz w:val="24"/>
                <w:szCs w:val="24"/>
              </w:rPr>
            </w:pPr>
            <w:r w:rsidRPr="005D297D">
              <w:rPr>
                <w:b/>
                <w:bCs/>
                <w:sz w:val="24"/>
                <w:szCs w:val="24"/>
              </w:rPr>
              <w:t>Итого</w:t>
            </w:r>
          </w:p>
        </w:tc>
        <w:tc>
          <w:tcPr>
            <w:tcW w:w="1701" w:type="dxa"/>
            <w:tcBorders>
              <w:top w:val="single" w:sz="4" w:space="0" w:color="auto"/>
              <w:left w:val="single" w:sz="4" w:space="0" w:color="auto"/>
              <w:bottom w:val="single" w:sz="4" w:space="0" w:color="auto"/>
              <w:right w:val="single" w:sz="4" w:space="0" w:color="auto"/>
            </w:tcBorders>
            <w:vAlign w:val="center"/>
          </w:tcPr>
          <w:p w14:paraId="208322B2" w14:textId="77777777" w:rsidR="00AC33FE" w:rsidRPr="005D297D" w:rsidRDefault="00AC33FE" w:rsidP="005D297D">
            <w:pPr>
              <w:snapToGrid w:val="0"/>
              <w:spacing w:after="0" w:line="240" w:lineRule="auto"/>
              <w:jc w:val="center"/>
              <w:rPr>
                <w:b/>
                <w:sz w:val="24"/>
                <w:szCs w:val="24"/>
              </w:rPr>
            </w:pPr>
            <w:r w:rsidRPr="005D297D">
              <w:rPr>
                <w:b/>
                <w:sz w:val="24"/>
                <w:szCs w:val="24"/>
              </w:rPr>
              <w:t>0,80</w:t>
            </w:r>
          </w:p>
        </w:tc>
      </w:tr>
      <w:tr w:rsidR="00AC33FE" w:rsidRPr="005D297D" w14:paraId="6163213C" w14:textId="77777777" w:rsidTr="00AA75EB">
        <w:trPr>
          <w:trHeight w:val="20"/>
        </w:trPr>
        <w:tc>
          <w:tcPr>
            <w:tcW w:w="8535" w:type="dxa"/>
            <w:gridSpan w:val="5"/>
            <w:tcBorders>
              <w:top w:val="single" w:sz="4" w:space="0" w:color="auto"/>
              <w:left w:val="single" w:sz="4" w:space="0" w:color="auto"/>
              <w:bottom w:val="single" w:sz="4" w:space="0" w:color="auto"/>
              <w:right w:val="single" w:sz="4" w:space="0" w:color="auto"/>
            </w:tcBorders>
            <w:vAlign w:val="center"/>
          </w:tcPr>
          <w:p w14:paraId="0A4773DC" w14:textId="77777777" w:rsidR="00AC33FE" w:rsidRPr="005D297D" w:rsidRDefault="00AC33FE" w:rsidP="00AC33FE">
            <w:pPr>
              <w:snapToGrid w:val="0"/>
              <w:spacing w:after="0" w:line="240" w:lineRule="auto"/>
              <w:rPr>
                <w:b/>
                <w:sz w:val="24"/>
                <w:szCs w:val="24"/>
              </w:rPr>
            </w:pPr>
            <w:r w:rsidRPr="005D297D">
              <w:rPr>
                <w:b/>
                <w:sz w:val="24"/>
                <w:szCs w:val="24"/>
              </w:rPr>
              <w:t>Итого по поселению</w:t>
            </w:r>
          </w:p>
        </w:tc>
        <w:tc>
          <w:tcPr>
            <w:tcW w:w="1701" w:type="dxa"/>
            <w:tcBorders>
              <w:top w:val="single" w:sz="4" w:space="0" w:color="auto"/>
              <w:left w:val="single" w:sz="4" w:space="0" w:color="auto"/>
              <w:bottom w:val="single" w:sz="4" w:space="0" w:color="auto"/>
              <w:right w:val="single" w:sz="4" w:space="0" w:color="auto"/>
            </w:tcBorders>
            <w:vAlign w:val="center"/>
          </w:tcPr>
          <w:p w14:paraId="7234746B" w14:textId="77777777" w:rsidR="00AC33FE" w:rsidRPr="005D297D" w:rsidRDefault="00AC33FE" w:rsidP="005D297D">
            <w:pPr>
              <w:snapToGrid w:val="0"/>
              <w:spacing w:after="0" w:line="240" w:lineRule="auto"/>
              <w:jc w:val="center"/>
              <w:rPr>
                <w:b/>
                <w:sz w:val="24"/>
                <w:szCs w:val="24"/>
              </w:rPr>
            </w:pPr>
            <w:r w:rsidRPr="005D297D">
              <w:rPr>
                <w:b/>
                <w:sz w:val="24"/>
                <w:szCs w:val="24"/>
              </w:rPr>
              <w:t>1,945</w:t>
            </w:r>
          </w:p>
        </w:tc>
      </w:tr>
    </w:tbl>
    <w:p w14:paraId="32FED815" w14:textId="77777777" w:rsidR="00E116F4" w:rsidRPr="005D297D" w:rsidRDefault="00E116F4" w:rsidP="00AC33FE">
      <w:pPr>
        <w:spacing w:after="0" w:line="240" w:lineRule="auto"/>
        <w:ind w:firstLine="851"/>
        <w:jc w:val="both"/>
        <w:rPr>
          <w:szCs w:val="28"/>
        </w:rPr>
      </w:pPr>
    </w:p>
    <w:p w14:paraId="75B47CEF" w14:textId="77777777" w:rsidR="00AC33FE" w:rsidRDefault="00E116F4" w:rsidP="00AC33FE">
      <w:pPr>
        <w:spacing w:after="0" w:line="240" w:lineRule="auto"/>
        <w:ind w:firstLine="851"/>
        <w:jc w:val="both"/>
        <w:rPr>
          <w:szCs w:val="28"/>
        </w:rPr>
      </w:pPr>
      <w:r w:rsidRPr="005D297D">
        <w:rPr>
          <w:szCs w:val="28"/>
        </w:rPr>
        <w:t>Для установки в реконструируемой котельной рекомендуется принимать оборудование, изделия и материалы, сертифицированные на соответствие требованиям безопасности и имеющие разрешение Госгортехнадзора РФ на применение. Принятые расчетные данные и проектные решения являются предварительными и подлежат уточнению при разработке рабочих проектов объектов.</w:t>
      </w:r>
    </w:p>
    <w:p w14:paraId="2829DED4" w14:textId="77777777" w:rsidR="00A30FC5" w:rsidRPr="005D297D" w:rsidRDefault="00A30FC5" w:rsidP="00AC33FE">
      <w:pPr>
        <w:spacing w:after="0" w:line="240" w:lineRule="auto"/>
        <w:ind w:firstLine="851"/>
        <w:jc w:val="both"/>
        <w:rPr>
          <w:szCs w:val="28"/>
        </w:rPr>
      </w:pPr>
    </w:p>
    <w:p w14:paraId="6956242F" w14:textId="77777777" w:rsidR="00E116F4" w:rsidRPr="005D297D" w:rsidRDefault="00E116F4" w:rsidP="005D297D">
      <w:pPr>
        <w:spacing w:after="0" w:line="240" w:lineRule="auto"/>
        <w:ind w:firstLine="567"/>
        <w:jc w:val="center"/>
        <w:rPr>
          <w:b/>
          <w:szCs w:val="28"/>
        </w:rPr>
      </w:pPr>
      <w:r w:rsidRPr="005D297D">
        <w:rPr>
          <w:b/>
          <w:szCs w:val="28"/>
        </w:rPr>
        <w:t>Отопление и вентиляция</w:t>
      </w:r>
    </w:p>
    <w:p w14:paraId="28B70F9E" w14:textId="77777777" w:rsidR="00E116F4" w:rsidRPr="005D297D" w:rsidRDefault="00E116F4" w:rsidP="005D297D">
      <w:pPr>
        <w:spacing w:after="0" w:line="240" w:lineRule="auto"/>
        <w:ind w:firstLine="567"/>
        <w:jc w:val="both"/>
        <w:rPr>
          <w:szCs w:val="28"/>
        </w:rPr>
      </w:pPr>
    </w:p>
    <w:p w14:paraId="11DEF37F" w14:textId="77777777" w:rsidR="00E116F4" w:rsidRPr="005D297D" w:rsidRDefault="00E116F4" w:rsidP="00AC33FE">
      <w:pPr>
        <w:spacing w:after="0" w:line="240" w:lineRule="auto"/>
        <w:ind w:firstLine="851"/>
        <w:jc w:val="both"/>
        <w:rPr>
          <w:szCs w:val="28"/>
        </w:rPr>
      </w:pPr>
      <w:r w:rsidRPr="005D297D">
        <w:rPr>
          <w:szCs w:val="28"/>
        </w:rPr>
        <w:t>В соответствии с действующими нормативными документами расход тепла на отопление и вентиляцию проектируемых жилых зданий принят по укрупненным нормам, общественных, культурно-бытовых и административных зданий – по типовым проектам.</w:t>
      </w:r>
    </w:p>
    <w:p w14:paraId="31301379" w14:textId="77777777" w:rsidR="00E116F4" w:rsidRPr="005D297D" w:rsidRDefault="00E116F4" w:rsidP="00AC33FE">
      <w:pPr>
        <w:spacing w:after="0" w:line="240" w:lineRule="auto"/>
        <w:ind w:firstLine="851"/>
        <w:jc w:val="both"/>
        <w:rPr>
          <w:szCs w:val="28"/>
        </w:rPr>
      </w:pPr>
      <w:r w:rsidRPr="005D297D">
        <w:rPr>
          <w:szCs w:val="28"/>
        </w:rPr>
        <w:t>Отопление одно- и двухэтажных и индивидуальных жилых домов, а также секционных жилых домов принято от газовых котлов, устанавливаемых непосредственно в каждом доме или квартире.</w:t>
      </w:r>
    </w:p>
    <w:p w14:paraId="1C67D59C" w14:textId="77777777" w:rsidR="00E116F4" w:rsidRPr="005D297D" w:rsidRDefault="00E116F4" w:rsidP="00AC33FE">
      <w:pPr>
        <w:spacing w:after="0" w:line="240" w:lineRule="auto"/>
        <w:ind w:firstLine="851"/>
        <w:jc w:val="both"/>
        <w:rPr>
          <w:szCs w:val="28"/>
        </w:rPr>
      </w:pPr>
      <w:r w:rsidRPr="005D297D">
        <w:rPr>
          <w:szCs w:val="28"/>
        </w:rPr>
        <w:t>Отопление общественных, культурно-бытовых и административных зданий централизованное, от наружных тепловых сетей. Источником тепла является реконструируемая котельная.</w:t>
      </w:r>
    </w:p>
    <w:p w14:paraId="567A948B" w14:textId="77777777" w:rsidR="00E116F4" w:rsidRPr="005D297D" w:rsidRDefault="00E116F4" w:rsidP="00AC33FE">
      <w:pPr>
        <w:spacing w:after="0" w:line="240" w:lineRule="auto"/>
        <w:ind w:firstLine="851"/>
        <w:jc w:val="both"/>
        <w:rPr>
          <w:szCs w:val="28"/>
        </w:rPr>
      </w:pPr>
    </w:p>
    <w:p w14:paraId="37A16E4A" w14:textId="77777777" w:rsidR="00E116F4" w:rsidRPr="005D297D" w:rsidRDefault="00E116F4" w:rsidP="00AC33FE">
      <w:pPr>
        <w:spacing w:after="0" w:line="240" w:lineRule="auto"/>
        <w:jc w:val="center"/>
        <w:rPr>
          <w:b/>
          <w:szCs w:val="28"/>
        </w:rPr>
      </w:pPr>
      <w:r w:rsidRPr="005D297D">
        <w:rPr>
          <w:b/>
          <w:szCs w:val="28"/>
        </w:rPr>
        <w:t>Горячее водоснабжение</w:t>
      </w:r>
    </w:p>
    <w:p w14:paraId="4710E5E6" w14:textId="77777777" w:rsidR="00E116F4" w:rsidRPr="005D297D" w:rsidRDefault="00E116F4" w:rsidP="00AC33FE">
      <w:pPr>
        <w:spacing w:after="0" w:line="240" w:lineRule="auto"/>
        <w:ind w:firstLine="851"/>
        <w:jc w:val="both"/>
        <w:rPr>
          <w:b/>
          <w:szCs w:val="28"/>
        </w:rPr>
      </w:pPr>
    </w:p>
    <w:p w14:paraId="6E507A4D" w14:textId="77777777" w:rsidR="00E116F4" w:rsidRPr="005D297D" w:rsidRDefault="00E116F4" w:rsidP="00AC33FE">
      <w:pPr>
        <w:spacing w:after="0" w:line="240" w:lineRule="auto"/>
        <w:ind w:firstLine="851"/>
        <w:jc w:val="both"/>
        <w:rPr>
          <w:szCs w:val="28"/>
        </w:rPr>
      </w:pPr>
      <w:r w:rsidRPr="005D297D">
        <w:rPr>
          <w:szCs w:val="28"/>
        </w:rPr>
        <w:t>Расход тепла на горячее водоснабжение проектируемых общественных, культурно-бытовых и административных зданий принят по типовым проектам в соответствии со СНиП 2.04.01-85* «Внутренний водопровод и канализация».</w:t>
      </w:r>
    </w:p>
    <w:p w14:paraId="2070BC55" w14:textId="77777777" w:rsidR="00E116F4" w:rsidRPr="005D297D" w:rsidRDefault="00E116F4" w:rsidP="00AC33FE">
      <w:pPr>
        <w:spacing w:after="0" w:line="240" w:lineRule="auto"/>
        <w:ind w:firstLine="851"/>
        <w:jc w:val="both"/>
        <w:rPr>
          <w:szCs w:val="28"/>
        </w:rPr>
      </w:pPr>
      <w:r w:rsidRPr="005D297D">
        <w:rPr>
          <w:szCs w:val="28"/>
        </w:rPr>
        <w:t>Горячее водоснабжение централизованное, осуществляется от котельной.</w:t>
      </w:r>
    </w:p>
    <w:p w14:paraId="1FF5D323" w14:textId="77777777" w:rsidR="00E116F4" w:rsidRPr="005D297D" w:rsidRDefault="00E116F4" w:rsidP="005D297D">
      <w:pPr>
        <w:spacing w:after="0" w:line="240" w:lineRule="auto"/>
        <w:ind w:firstLine="567"/>
        <w:jc w:val="both"/>
        <w:rPr>
          <w:b/>
          <w:szCs w:val="28"/>
        </w:rPr>
      </w:pPr>
    </w:p>
    <w:p w14:paraId="34B1996B" w14:textId="77777777" w:rsidR="00E116F4" w:rsidRDefault="00E116F4" w:rsidP="00AC33FE">
      <w:pPr>
        <w:spacing w:after="0" w:line="240" w:lineRule="auto"/>
        <w:jc w:val="center"/>
        <w:rPr>
          <w:b/>
          <w:szCs w:val="28"/>
        </w:rPr>
      </w:pPr>
      <w:r w:rsidRPr="005D297D">
        <w:rPr>
          <w:b/>
          <w:szCs w:val="28"/>
        </w:rPr>
        <w:t>Тепловые сети</w:t>
      </w:r>
    </w:p>
    <w:p w14:paraId="1C575E16" w14:textId="77777777" w:rsidR="00AC33FE" w:rsidRPr="005D297D" w:rsidRDefault="00AC33FE" w:rsidP="00AC33FE">
      <w:pPr>
        <w:spacing w:after="0" w:line="240" w:lineRule="auto"/>
        <w:jc w:val="center"/>
        <w:rPr>
          <w:b/>
          <w:szCs w:val="28"/>
        </w:rPr>
      </w:pPr>
    </w:p>
    <w:p w14:paraId="5EC13F04" w14:textId="77777777" w:rsidR="00E116F4" w:rsidRPr="005D297D" w:rsidRDefault="00E116F4" w:rsidP="00AC33FE">
      <w:pPr>
        <w:spacing w:after="0" w:line="240" w:lineRule="auto"/>
        <w:ind w:firstLine="851"/>
        <w:jc w:val="both"/>
        <w:rPr>
          <w:szCs w:val="28"/>
        </w:rPr>
      </w:pPr>
      <w:r w:rsidRPr="005D297D">
        <w:rPr>
          <w:szCs w:val="28"/>
        </w:rPr>
        <w:t>Прокладка тепловых сетей принята подземно, в непроходных каналах. Компенсация тепловых удлинений обеспечивается поворотами трубопроводов в вертикальной и горизонтальной плоскостях, а также установкой компенсаторов.</w:t>
      </w:r>
    </w:p>
    <w:p w14:paraId="369B722B" w14:textId="77777777" w:rsidR="00E116F4" w:rsidRPr="005D297D" w:rsidRDefault="00E116F4" w:rsidP="00AC33FE">
      <w:pPr>
        <w:spacing w:after="0" w:line="240" w:lineRule="auto"/>
        <w:ind w:firstLine="851"/>
        <w:jc w:val="both"/>
        <w:rPr>
          <w:szCs w:val="28"/>
        </w:rPr>
      </w:pPr>
      <w:r w:rsidRPr="005D297D">
        <w:rPr>
          <w:szCs w:val="28"/>
        </w:rPr>
        <w:t>Трубопроводы для тепловых сетей приняты с изоляцией из пенополиуретана:</w:t>
      </w:r>
    </w:p>
    <w:p w14:paraId="04779CD0" w14:textId="77777777" w:rsidR="00E116F4" w:rsidRPr="009F6FD3" w:rsidRDefault="00E116F4" w:rsidP="008946B1">
      <w:pPr>
        <w:pStyle w:val="aff3"/>
        <w:numPr>
          <w:ilvl w:val="0"/>
          <w:numId w:val="92"/>
        </w:numPr>
        <w:tabs>
          <w:tab w:val="left" w:pos="851"/>
        </w:tabs>
        <w:spacing w:after="0" w:line="240" w:lineRule="auto"/>
        <w:ind w:left="0" w:firstLine="567"/>
        <w:jc w:val="both"/>
        <w:rPr>
          <w:sz w:val="28"/>
          <w:szCs w:val="28"/>
          <w:lang w:val="ru-RU"/>
        </w:rPr>
      </w:pPr>
      <w:r w:rsidRPr="009F6FD3">
        <w:rPr>
          <w:sz w:val="28"/>
          <w:szCs w:val="28"/>
          <w:lang w:val="ru-RU"/>
        </w:rPr>
        <w:lastRenderedPageBreak/>
        <w:t>для отопления – стальные, электросварные по ГОСТ 10704-91*;</w:t>
      </w:r>
    </w:p>
    <w:p w14:paraId="7BC78C15" w14:textId="77777777" w:rsidR="00E116F4" w:rsidRPr="009F6FD3" w:rsidRDefault="00E116F4" w:rsidP="008946B1">
      <w:pPr>
        <w:pStyle w:val="aff3"/>
        <w:numPr>
          <w:ilvl w:val="0"/>
          <w:numId w:val="92"/>
        </w:numPr>
        <w:tabs>
          <w:tab w:val="left" w:pos="851"/>
        </w:tabs>
        <w:spacing w:after="0" w:line="240" w:lineRule="auto"/>
        <w:ind w:left="0" w:firstLine="567"/>
        <w:jc w:val="both"/>
        <w:rPr>
          <w:sz w:val="28"/>
          <w:szCs w:val="28"/>
          <w:lang w:val="ru-RU"/>
        </w:rPr>
      </w:pPr>
      <w:r w:rsidRPr="009F6FD3">
        <w:rPr>
          <w:sz w:val="28"/>
          <w:szCs w:val="28"/>
          <w:lang w:val="ru-RU"/>
        </w:rPr>
        <w:t>для горячего водоснабжения – стальные водогазопроводные, оцинкованные по ГОСТ 3262-75*.</w:t>
      </w:r>
    </w:p>
    <w:p w14:paraId="31560E7F" w14:textId="77777777" w:rsidR="00AC33FE" w:rsidRDefault="00AC33FE" w:rsidP="00AC33FE">
      <w:pPr>
        <w:tabs>
          <w:tab w:val="left" w:pos="851"/>
        </w:tabs>
        <w:spacing w:after="0" w:line="240" w:lineRule="auto"/>
        <w:jc w:val="both"/>
        <w:rPr>
          <w:szCs w:val="28"/>
        </w:rPr>
      </w:pPr>
    </w:p>
    <w:p w14:paraId="4D76E432" w14:textId="77777777" w:rsidR="00E116F4" w:rsidRPr="005D297D" w:rsidRDefault="00E116F4" w:rsidP="005D18C9">
      <w:pPr>
        <w:pStyle w:val="ae"/>
        <w:spacing w:after="0" w:line="240" w:lineRule="auto"/>
        <w:ind w:firstLine="0"/>
        <w:jc w:val="center"/>
        <w:rPr>
          <w:rFonts w:ascii="Times New Roman" w:hAnsi="Times New Roman"/>
          <w:b/>
          <w:szCs w:val="28"/>
        </w:rPr>
      </w:pPr>
      <w:r w:rsidRPr="005D297D">
        <w:rPr>
          <w:rFonts w:ascii="Times New Roman" w:hAnsi="Times New Roman"/>
          <w:b/>
          <w:szCs w:val="28"/>
        </w:rPr>
        <w:t>Основные технико-экономические показатели по разделу «Теплоснабжение» на расчетный срок строительства</w:t>
      </w:r>
    </w:p>
    <w:p w14:paraId="651D25A2" w14:textId="77777777" w:rsidR="00E116F4" w:rsidRPr="005D297D" w:rsidRDefault="00E116F4" w:rsidP="005D18C9">
      <w:pPr>
        <w:pStyle w:val="ae"/>
        <w:spacing w:after="0" w:line="240" w:lineRule="auto"/>
        <w:ind w:firstLine="0"/>
        <w:jc w:val="right"/>
        <w:rPr>
          <w:rFonts w:ascii="Times New Roman" w:hAnsi="Times New Roman"/>
          <w:b/>
          <w:szCs w:val="28"/>
        </w:rPr>
      </w:pPr>
      <w:r w:rsidRPr="005D297D">
        <w:rPr>
          <w:rFonts w:ascii="Times New Roman" w:hAnsi="Times New Roman"/>
          <w:szCs w:val="28"/>
        </w:rPr>
        <w:t xml:space="preserve">Таблица </w:t>
      </w:r>
      <w:r w:rsidR="00466A73">
        <w:rPr>
          <w:rFonts w:ascii="Times New Roman" w:hAnsi="Times New Roman"/>
          <w:szCs w:val="28"/>
        </w:rPr>
        <w:t>35</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395"/>
        <w:gridCol w:w="1701"/>
        <w:gridCol w:w="1701"/>
        <w:gridCol w:w="1701"/>
      </w:tblGrid>
      <w:tr w:rsidR="00E116F4" w:rsidRPr="00321316" w14:paraId="5DB3C7A9" w14:textId="77777777" w:rsidTr="00AC33FE">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A399F08" w14:textId="77777777" w:rsidR="00E116F4" w:rsidRPr="00321316" w:rsidRDefault="00E116F4" w:rsidP="00AC33FE">
            <w:pPr>
              <w:spacing w:after="0" w:line="240" w:lineRule="auto"/>
              <w:ind w:left="-113" w:right="-113" w:firstLine="34"/>
              <w:jc w:val="center"/>
              <w:rPr>
                <w:b/>
                <w:sz w:val="26"/>
                <w:szCs w:val="26"/>
              </w:rPr>
            </w:pPr>
            <w:r w:rsidRPr="00321316">
              <w:rPr>
                <w:b/>
                <w:bCs/>
                <w:sz w:val="26"/>
                <w:szCs w:val="26"/>
              </w:rPr>
              <w:t>№№ п/п</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7F96ADF3" w14:textId="77777777" w:rsidR="00E116F4" w:rsidRPr="00321316" w:rsidRDefault="00E116F4" w:rsidP="00AC33FE">
            <w:pPr>
              <w:spacing w:after="0" w:line="240" w:lineRule="auto"/>
              <w:ind w:left="-113" w:right="-113" w:firstLine="34"/>
              <w:jc w:val="center"/>
              <w:rPr>
                <w:b/>
                <w:bCs/>
                <w:sz w:val="26"/>
                <w:szCs w:val="26"/>
              </w:rPr>
            </w:pPr>
            <w:r w:rsidRPr="00321316">
              <w:rPr>
                <w:b/>
                <w:bCs/>
                <w:sz w:val="26"/>
                <w:szCs w:val="26"/>
              </w:rPr>
              <w:t>Показатели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29C3E62" w14:textId="77777777" w:rsidR="00E116F4" w:rsidRPr="00321316" w:rsidRDefault="00E116F4" w:rsidP="00AC33FE">
            <w:pPr>
              <w:spacing w:after="0" w:line="240" w:lineRule="auto"/>
              <w:ind w:left="-113" w:right="-113"/>
              <w:jc w:val="center"/>
              <w:rPr>
                <w:b/>
                <w:bCs/>
                <w:sz w:val="26"/>
                <w:szCs w:val="26"/>
              </w:rPr>
            </w:pPr>
            <w:r w:rsidRPr="00321316">
              <w:rPr>
                <w:b/>
                <w:bCs/>
                <w:sz w:val="26"/>
                <w:szCs w:val="26"/>
              </w:rPr>
              <w:t>Единица</w:t>
            </w:r>
          </w:p>
          <w:p w14:paraId="4F122039" w14:textId="77777777" w:rsidR="00E116F4" w:rsidRPr="00321316" w:rsidRDefault="00E116F4" w:rsidP="00AC33FE">
            <w:pPr>
              <w:spacing w:after="0" w:line="240" w:lineRule="auto"/>
              <w:ind w:left="-113" w:right="-113"/>
              <w:jc w:val="center"/>
              <w:rPr>
                <w:b/>
                <w:bCs/>
                <w:sz w:val="26"/>
                <w:szCs w:val="26"/>
              </w:rPr>
            </w:pPr>
            <w:r w:rsidRPr="00321316">
              <w:rPr>
                <w:b/>
                <w:bCs/>
                <w:sz w:val="26"/>
                <w:szCs w:val="26"/>
              </w:rPr>
              <w:t>измерения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56B16C2" w14:textId="77777777" w:rsidR="00E116F4" w:rsidRPr="00321316" w:rsidRDefault="00E116F4" w:rsidP="00AC33FE">
            <w:pPr>
              <w:spacing w:after="0" w:line="240" w:lineRule="auto"/>
              <w:ind w:left="-113" w:right="-113"/>
              <w:jc w:val="center"/>
              <w:rPr>
                <w:b/>
                <w:bCs/>
                <w:sz w:val="26"/>
                <w:szCs w:val="26"/>
              </w:rPr>
            </w:pPr>
            <w:r w:rsidRPr="00321316">
              <w:rPr>
                <w:b/>
                <w:bCs/>
                <w:sz w:val="26"/>
                <w:szCs w:val="26"/>
              </w:rPr>
              <w:t>Современное состояние</w:t>
            </w:r>
          </w:p>
          <w:p w14:paraId="7854C11A" w14:textId="77777777" w:rsidR="00E116F4" w:rsidRPr="00321316" w:rsidRDefault="00E116F4" w:rsidP="00AC33FE">
            <w:pPr>
              <w:spacing w:after="0" w:line="240" w:lineRule="auto"/>
              <w:ind w:left="-113" w:right="-113"/>
              <w:jc w:val="center"/>
              <w:rPr>
                <w:b/>
                <w:bCs/>
                <w:sz w:val="26"/>
                <w:szCs w:val="26"/>
              </w:rPr>
            </w:pPr>
            <w:r w:rsidRPr="00321316">
              <w:rPr>
                <w:b/>
                <w:bCs/>
                <w:sz w:val="26"/>
                <w:szCs w:val="26"/>
              </w:rPr>
              <w:t>2011г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680FE3A" w14:textId="77777777" w:rsidR="00E116F4" w:rsidRPr="00321316" w:rsidRDefault="00E116F4" w:rsidP="00AC33FE">
            <w:pPr>
              <w:spacing w:after="0" w:line="240" w:lineRule="auto"/>
              <w:ind w:left="-113" w:right="-113" w:firstLine="34"/>
              <w:jc w:val="center"/>
              <w:rPr>
                <w:b/>
                <w:bCs/>
                <w:sz w:val="26"/>
                <w:szCs w:val="26"/>
              </w:rPr>
            </w:pPr>
            <w:r w:rsidRPr="00321316">
              <w:rPr>
                <w:b/>
                <w:bCs/>
                <w:sz w:val="26"/>
                <w:szCs w:val="26"/>
              </w:rPr>
              <w:t>Расчетный срок</w:t>
            </w:r>
          </w:p>
          <w:p w14:paraId="7DA5D39A" w14:textId="77777777" w:rsidR="00E116F4" w:rsidRPr="00321316" w:rsidRDefault="00E116F4" w:rsidP="00AC33FE">
            <w:pPr>
              <w:spacing w:after="0" w:line="240" w:lineRule="auto"/>
              <w:ind w:left="-113" w:right="-113" w:firstLine="34"/>
              <w:jc w:val="center"/>
              <w:rPr>
                <w:b/>
                <w:bCs/>
                <w:sz w:val="26"/>
                <w:szCs w:val="26"/>
              </w:rPr>
            </w:pPr>
            <w:r w:rsidRPr="00321316">
              <w:rPr>
                <w:b/>
                <w:bCs/>
                <w:sz w:val="26"/>
                <w:szCs w:val="26"/>
              </w:rPr>
              <w:t>2031г.</w:t>
            </w:r>
          </w:p>
        </w:tc>
      </w:tr>
      <w:tr w:rsidR="00E116F4" w:rsidRPr="00321316" w14:paraId="686C5F31" w14:textId="77777777" w:rsidTr="003E4028">
        <w:trPr>
          <w:cantSplit/>
          <w:trHeight w:val="20"/>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FF7D07" w14:textId="77777777" w:rsidR="00E116F4" w:rsidRPr="00321316" w:rsidRDefault="00E116F4" w:rsidP="005D297D">
            <w:pPr>
              <w:spacing w:after="0" w:line="240" w:lineRule="auto"/>
              <w:ind w:firstLine="34"/>
              <w:jc w:val="center"/>
              <w:rPr>
                <w:b/>
                <w:sz w:val="26"/>
                <w:szCs w:val="26"/>
              </w:rPr>
            </w:pPr>
            <w:r w:rsidRPr="00321316">
              <w:rPr>
                <w:b/>
                <w:sz w:val="26"/>
                <w:szCs w:val="26"/>
              </w:rPr>
              <w:t>станица Новоясенская</w:t>
            </w:r>
          </w:p>
        </w:tc>
      </w:tr>
      <w:tr w:rsidR="00E116F4" w:rsidRPr="00321316" w14:paraId="26EAC968" w14:textId="77777777" w:rsidTr="00321316">
        <w:trPr>
          <w:cantSplit/>
          <w:trHeight w:val="45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8CB8FD" w14:textId="77777777" w:rsidR="00E116F4" w:rsidRPr="00321316" w:rsidRDefault="00E116F4" w:rsidP="00321316">
            <w:pPr>
              <w:spacing w:after="0" w:line="240" w:lineRule="auto"/>
              <w:ind w:left="-113" w:right="-113"/>
              <w:jc w:val="center"/>
              <w:rPr>
                <w:sz w:val="26"/>
                <w:szCs w:val="26"/>
              </w:rPr>
            </w:pPr>
            <w:r w:rsidRPr="00321316">
              <w:rPr>
                <w:bCs/>
                <w:sz w:val="26"/>
                <w:szCs w:val="26"/>
              </w:rPr>
              <w:t>6.4.1</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51A181C0" w14:textId="77777777" w:rsidR="00E116F4" w:rsidRPr="00321316" w:rsidRDefault="00E116F4" w:rsidP="005D297D">
            <w:pPr>
              <w:spacing w:after="0" w:line="240" w:lineRule="auto"/>
              <w:ind w:firstLine="34"/>
              <w:rPr>
                <w:sz w:val="26"/>
                <w:szCs w:val="26"/>
              </w:rPr>
            </w:pPr>
            <w:r w:rsidRPr="00321316">
              <w:rPr>
                <w:sz w:val="26"/>
                <w:szCs w:val="26"/>
              </w:rPr>
              <w:t>Потребление тепла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BFB734C" w14:textId="77777777" w:rsidR="00E116F4" w:rsidRPr="00321316" w:rsidRDefault="00E116F4" w:rsidP="005D297D">
            <w:pPr>
              <w:spacing w:after="0" w:line="240" w:lineRule="auto"/>
              <w:ind w:firstLine="34"/>
              <w:jc w:val="center"/>
              <w:rPr>
                <w:sz w:val="26"/>
                <w:szCs w:val="26"/>
              </w:rPr>
            </w:pPr>
            <w:r w:rsidRPr="00321316">
              <w:rPr>
                <w:sz w:val="26"/>
                <w:szCs w:val="26"/>
              </w:rPr>
              <w:t>млн. Гкал/год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830E91" w14:textId="77777777" w:rsidR="00E116F4" w:rsidRPr="00321316" w:rsidRDefault="00E116F4" w:rsidP="005D297D">
            <w:pPr>
              <w:spacing w:after="0" w:line="240" w:lineRule="auto"/>
              <w:ind w:firstLine="34"/>
              <w:jc w:val="center"/>
              <w:rPr>
                <w:sz w:val="26"/>
                <w:szCs w:val="26"/>
              </w:rPr>
            </w:pPr>
            <w:r w:rsidRPr="00321316">
              <w:rPr>
                <w:sz w:val="26"/>
                <w:szCs w:val="26"/>
              </w:rPr>
              <w:t>0,00301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6D28FFE" w14:textId="77777777" w:rsidR="00E116F4" w:rsidRPr="00321316" w:rsidRDefault="00E116F4" w:rsidP="005D297D">
            <w:pPr>
              <w:spacing w:after="0" w:line="240" w:lineRule="auto"/>
              <w:ind w:firstLine="34"/>
              <w:jc w:val="center"/>
              <w:rPr>
                <w:sz w:val="26"/>
                <w:szCs w:val="26"/>
              </w:rPr>
            </w:pPr>
            <w:r w:rsidRPr="00321316">
              <w:rPr>
                <w:sz w:val="26"/>
                <w:szCs w:val="26"/>
              </w:rPr>
              <w:t>0,00301</w:t>
            </w:r>
          </w:p>
        </w:tc>
      </w:tr>
      <w:tr w:rsidR="00E116F4" w:rsidRPr="00321316" w14:paraId="5629C787" w14:textId="77777777" w:rsidTr="00321316">
        <w:trPr>
          <w:cantSplit/>
          <w:trHeight w:val="45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3D7539" w14:textId="77777777" w:rsidR="00E116F4" w:rsidRPr="00321316" w:rsidRDefault="00E116F4" w:rsidP="00321316">
            <w:pPr>
              <w:spacing w:after="0" w:line="240" w:lineRule="auto"/>
              <w:ind w:left="-113" w:right="-113"/>
              <w:jc w:val="center"/>
              <w:rPr>
                <w:sz w:val="26"/>
                <w:szCs w:val="26"/>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08C6C867" w14:textId="77777777" w:rsidR="00E116F4" w:rsidRPr="00321316" w:rsidRDefault="00E116F4" w:rsidP="005D297D">
            <w:pPr>
              <w:spacing w:after="0" w:line="240" w:lineRule="auto"/>
              <w:ind w:firstLine="34"/>
              <w:rPr>
                <w:sz w:val="26"/>
                <w:szCs w:val="26"/>
              </w:rPr>
            </w:pPr>
            <w:r w:rsidRPr="00321316">
              <w:rPr>
                <w:sz w:val="26"/>
                <w:szCs w:val="26"/>
              </w:rPr>
              <w:t>- в т.ч. на коммунально-бытовые нужды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D02CFD7" w14:textId="77777777" w:rsidR="00E116F4" w:rsidRPr="00321316" w:rsidRDefault="00E116F4" w:rsidP="005D297D">
            <w:pPr>
              <w:spacing w:after="0" w:line="240" w:lineRule="auto"/>
              <w:ind w:firstLine="34"/>
              <w:jc w:val="center"/>
              <w:rPr>
                <w:sz w:val="26"/>
                <w:szCs w:val="26"/>
              </w:rPr>
            </w:pPr>
            <w:r w:rsidRPr="00321316">
              <w:rPr>
                <w:sz w:val="26"/>
                <w:szCs w:val="26"/>
              </w:rPr>
              <w:t>млн. Гкал/год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FEC3C53" w14:textId="77777777" w:rsidR="00E116F4" w:rsidRPr="00321316" w:rsidRDefault="00E116F4" w:rsidP="005D297D">
            <w:pPr>
              <w:spacing w:after="0" w:line="240" w:lineRule="auto"/>
              <w:ind w:firstLine="34"/>
              <w:jc w:val="center"/>
              <w:rPr>
                <w:sz w:val="26"/>
                <w:szCs w:val="26"/>
              </w:rPr>
            </w:pPr>
            <w:r w:rsidRPr="00321316">
              <w:rPr>
                <w:sz w:val="26"/>
                <w:szCs w:val="26"/>
              </w:rPr>
              <w:t>0,00301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D33876" w14:textId="77777777" w:rsidR="00E116F4" w:rsidRPr="00321316" w:rsidRDefault="00E116F4" w:rsidP="005D297D">
            <w:pPr>
              <w:spacing w:after="0" w:line="240" w:lineRule="auto"/>
              <w:ind w:firstLine="34"/>
              <w:jc w:val="center"/>
              <w:rPr>
                <w:sz w:val="26"/>
                <w:szCs w:val="26"/>
              </w:rPr>
            </w:pPr>
            <w:r w:rsidRPr="00321316">
              <w:rPr>
                <w:sz w:val="26"/>
                <w:szCs w:val="26"/>
              </w:rPr>
              <w:t>0,00301</w:t>
            </w:r>
          </w:p>
        </w:tc>
      </w:tr>
      <w:tr w:rsidR="00E116F4" w:rsidRPr="00321316" w14:paraId="0B49D607" w14:textId="77777777" w:rsidTr="00321316">
        <w:trPr>
          <w:cantSplit/>
          <w:trHeight w:val="45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D87CE2" w14:textId="77777777" w:rsidR="00E116F4" w:rsidRPr="00321316" w:rsidRDefault="00E116F4" w:rsidP="00321316">
            <w:pPr>
              <w:spacing w:after="0" w:line="240" w:lineRule="auto"/>
              <w:ind w:left="-113" w:right="-113"/>
              <w:jc w:val="center"/>
              <w:rPr>
                <w:sz w:val="26"/>
                <w:szCs w:val="26"/>
              </w:rPr>
            </w:pPr>
            <w:r w:rsidRPr="00321316">
              <w:rPr>
                <w:bCs/>
                <w:sz w:val="26"/>
                <w:szCs w:val="26"/>
              </w:rPr>
              <w:t>6.4.2</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5B3BA0B9" w14:textId="77777777" w:rsidR="00E116F4" w:rsidRPr="00321316" w:rsidRDefault="00E116F4" w:rsidP="005D297D">
            <w:pPr>
              <w:spacing w:after="0" w:line="240" w:lineRule="auto"/>
              <w:ind w:firstLine="34"/>
              <w:rPr>
                <w:sz w:val="26"/>
                <w:szCs w:val="26"/>
              </w:rPr>
            </w:pPr>
            <w:r w:rsidRPr="00321316">
              <w:rPr>
                <w:sz w:val="26"/>
                <w:szCs w:val="26"/>
              </w:rPr>
              <w:t>Производительность централизованных источников теплоснабжения – всего,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91C302" w14:textId="77777777" w:rsidR="00E116F4" w:rsidRPr="00321316" w:rsidRDefault="00E116F4" w:rsidP="005D297D">
            <w:pPr>
              <w:spacing w:after="0" w:line="240" w:lineRule="auto"/>
              <w:ind w:firstLine="34"/>
              <w:jc w:val="center"/>
              <w:rPr>
                <w:sz w:val="26"/>
                <w:szCs w:val="26"/>
              </w:rPr>
            </w:pPr>
            <w:r w:rsidRPr="00321316">
              <w:rPr>
                <w:sz w:val="26"/>
                <w:szCs w:val="26"/>
              </w:rPr>
              <w:t>Гкал/ч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F2E97D" w14:textId="77777777" w:rsidR="00E116F4" w:rsidRPr="00321316" w:rsidRDefault="00E116F4" w:rsidP="005D297D">
            <w:pPr>
              <w:spacing w:after="0" w:line="240" w:lineRule="auto"/>
              <w:ind w:firstLine="34"/>
              <w:jc w:val="center"/>
              <w:rPr>
                <w:sz w:val="26"/>
                <w:szCs w:val="26"/>
              </w:rPr>
            </w:pPr>
            <w:r w:rsidRPr="00321316">
              <w:rPr>
                <w:bCs/>
                <w:sz w:val="26"/>
                <w:szCs w:val="26"/>
              </w:rPr>
              <w:t>1,145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F41803" w14:textId="77777777" w:rsidR="00E116F4" w:rsidRPr="00321316" w:rsidRDefault="00E116F4" w:rsidP="005D297D">
            <w:pPr>
              <w:spacing w:after="0" w:line="240" w:lineRule="auto"/>
              <w:ind w:firstLine="34"/>
              <w:jc w:val="center"/>
              <w:rPr>
                <w:sz w:val="26"/>
                <w:szCs w:val="26"/>
              </w:rPr>
            </w:pPr>
            <w:r w:rsidRPr="00321316">
              <w:rPr>
                <w:bCs/>
                <w:sz w:val="26"/>
                <w:szCs w:val="26"/>
              </w:rPr>
              <w:t>1,145</w:t>
            </w:r>
          </w:p>
        </w:tc>
      </w:tr>
      <w:tr w:rsidR="00E116F4" w:rsidRPr="00321316" w14:paraId="28F702CD" w14:textId="77777777" w:rsidTr="00321316">
        <w:trPr>
          <w:cantSplit/>
          <w:trHeight w:val="45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A48118" w14:textId="77777777" w:rsidR="00E116F4" w:rsidRPr="00321316" w:rsidRDefault="00E116F4" w:rsidP="00321316">
            <w:pPr>
              <w:spacing w:after="0" w:line="240" w:lineRule="auto"/>
              <w:ind w:left="-113" w:right="-113"/>
              <w:jc w:val="center"/>
              <w:rPr>
                <w:sz w:val="26"/>
                <w:szCs w:val="26"/>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03F93231" w14:textId="77777777" w:rsidR="00E116F4" w:rsidRPr="00321316" w:rsidRDefault="00E116F4" w:rsidP="005D297D">
            <w:pPr>
              <w:spacing w:after="0" w:line="240" w:lineRule="auto"/>
              <w:ind w:firstLine="34"/>
              <w:rPr>
                <w:sz w:val="26"/>
                <w:szCs w:val="26"/>
              </w:rPr>
            </w:pPr>
            <w:r w:rsidRPr="00321316">
              <w:rPr>
                <w:sz w:val="26"/>
                <w:szCs w:val="26"/>
              </w:rPr>
              <w:t>- районные котельные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072552" w14:textId="77777777" w:rsidR="00E116F4" w:rsidRPr="00321316" w:rsidRDefault="00E116F4" w:rsidP="005D297D">
            <w:pPr>
              <w:spacing w:after="0" w:line="240" w:lineRule="auto"/>
              <w:ind w:firstLine="34"/>
              <w:jc w:val="center"/>
              <w:rPr>
                <w:sz w:val="26"/>
                <w:szCs w:val="26"/>
              </w:rPr>
            </w:pPr>
            <w:r w:rsidRPr="00321316">
              <w:rPr>
                <w:sz w:val="26"/>
                <w:szCs w:val="26"/>
              </w:rPr>
              <w:t>Гкал/ч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2F7203" w14:textId="77777777" w:rsidR="00E116F4" w:rsidRPr="00321316" w:rsidRDefault="00E116F4" w:rsidP="005D297D">
            <w:pPr>
              <w:spacing w:after="0" w:line="240" w:lineRule="auto"/>
              <w:ind w:firstLine="34"/>
              <w:jc w:val="center"/>
              <w:rPr>
                <w:sz w:val="26"/>
                <w:szCs w:val="26"/>
              </w:rPr>
            </w:pPr>
            <w:r w:rsidRPr="00321316">
              <w:rPr>
                <w:bCs/>
                <w:sz w:val="26"/>
                <w:szCs w:val="26"/>
              </w:rPr>
              <w:t>1,145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35B1E8" w14:textId="77777777" w:rsidR="00E116F4" w:rsidRPr="00321316" w:rsidRDefault="00E116F4" w:rsidP="005D297D">
            <w:pPr>
              <w:spacing w:after="0" w:line="240" w:lineRule="auto"/>
              <w:ind w:firstLine="34"/>
              <w:jc w:val="center"/>
              <w:rPr>
                <w:sz w:val="26"/>
                <w:szCs w:val="26"/>
              </w:rPr>
            </w:pPr>
            <w:r w:rsidRPr="00321316">
              <w:rPr>
                <w:bCs/>
                <w:sz w:val="26"/>
                <w:szCs w:val="26"/>
              </w:rPr>
              <w:t>1,145</w:t>
            </w:r>
          </w:p>
        </w:tc>
      </w:tr>
      <w:tr w:rsidR="00E116F4" w:rsidRPr="00321316" w14:paraId="13B15F3C" w14:textId="77777777" w:rsidTr="00321316">
        <w:trPr>
          <w:cantSplit/>
          <w:trHeight w:val="45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332D12" w14:textId="77777777" w:rsidR="00E116F4" w:rsidRPr="00321316" w:rsidRDefault="00E116F4" w:rsidP="00321316">
            <w:pPr>
              <w:spacing w:after="0" w:line="240" w:lineRule="auto"/>
              <w:ind w:left="-113" w:right="-113"/>
              <w:jc w:val="center"/>
              <w:rPr>
                <w:sz w:val="26"/>
                <w:szCs w:val="26"/>
              </w:rPr>
            </w:pPr>
            <w:r w:rsidRPr="00321316">
              <w:rPr>
                <w:bCs/>
                <w:sz w:val="26"/>
                <w:szCs w:val="26"/>
              </w:rPr>
              <w:t>6.4.3</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7154C0A9" w14:textId="77777777" w:rsidR="00E116F4" w:rsidRPr="00321316" w:rsidRDefault="00E116F4" w:rsidP="005D297D">
            <w:pPr>
              <w:spacing w:after="0" w:line="240" w:lineRule="auto"/>
              <w:ind w:firstLine="34"/>
              <w:rPr>
                <w:sz w:val="26"/>
                <w:szCs w:val="26"/>
              </w:rPr>
            </w:pPr>
            <w:r w:rsidRPr="00321316">
              <w:rPr>
                <w:sz w:val="26"/>
                <w:szCs w:val="26"/>
              </w:rPr>
              <w:t>Производительность локальных источников теплоснабжения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700B47" w14:textId="77777777" w:rsidR="00E116F4" w:rsidRPr="00321316" w:rsidRDefault="00E116F4" w:rsidP="005D297D">
            <w:pPr>
              <w:spacing w:after="0" w:line="240" w:lineRule="auto"/>
              <w:ind w:firstLine="34"/>
              <w:jc w:val="center"/>
              <w:rPr>
                <w:sz w:val="26"/>
                <w:szCs w:val="26"/>
              </w:rPr>
            </w:pPr>
            <w:r w:rsidRPr="00321316">
              <w:rPr>
                <w:sz w:val="26"/>
                <w:szCs w:val="26"/>
              </w:rPr>
              <w:t>Гкал/ч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46D949B" w14:textId="77777777" w:rsidR="00E116F4" w:rsidRPr="00321316" w:rsidRDefault="00E116F4" w:rsidP="005D297D">
            <w:pPr>
              <w:spacing w:after="0" w:line="240" w:lineRule="auto"/>
              <w:ind w:firstLine="34"/>
              <w:jc w:val="center"/>
              <w:rPr>
                <w:sz w:val="26"/>
                <w:szCs w:val="26"/>
              </w:rPr>
            </w:pPr>
            <w:r w:rsidRPr="00321316">
              <w:rPr>
                <w:sz w:val="26"/>
                <w:szCs w:val="26"/>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EAFB24" w14:textId="77777777" w:rsidR="00E116F4" w:rsidRPr="00321316" w:rsidRDefault="00E116F4" w:rsidP="005D297D">
            <w:pPr>
              <w:spacing w:after="0" w:line="240" w:lineRule="auto"/>
              <w:ind w:firstLine="34"/>
              <w:jc w:val="center"/>
              <w:rPr>
                <w:sz w:val="26"/>
                <w:szCs w:val="26"/>
              </w:rPr>
            </w:pPr>
            <w:r w:rsidRPr="00321316">
              <w:rPr>
                <w:sz w:val="26"/>
                <w:szCs w:val="26"/>
              </w:rPr>
              <w:t>-</w:t>
            </w:r>
          </w:p>
        </w:tc>
      </w:tr>
      <w:tr w:rsidR="00E116F4" w:rsidRPr="00321316" w14:paraId="64AC75CA" w14:textId="77777777" w:rsidTr="00321316">
        <w:trPr>
          <w:cantSplit/>
          <w:trHeight w:val="45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9F3B65" w14:textId="77777777" w:rsidR="00E116F4" w:rsidRPr="00321316" w:rsidRDefault="00E116F4" w:rsidP="00321316">
            <w:pPr>
              <w:spacing w:after="0" w:line="240" w:lineRule="auto"/>
              <w:ind w:left="-113" w:right="-113"/>
              <w:jc w:val="center"/>
              <w:rPr>
                <w:sz w:val="26"/>
                <w:szCs w:val="26"/>
              </w:rPr>
            </w:pPr>
            <w:r w:rsidRPr="00321316">
              <w:rPr>
                <w:bCs/>
                <w:sz w:val="26"/>
                <w:szCs w:val="26"/>
              </w:rPr>
              <w:t>6.4.4</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75B646D0" w14:textId="77777777" w:rsidR="00E116F4" w:rsidRPr="00321316" w:rsidRDefault="00E116F4" w:rsidP="005D297D">
            <w:pPr>
              <w:spacing w:after="0" w:line="240" w:lineRule="auto"/>
              <w:ind w:firstLine="34"/>
              <w:rPr>
                <w:sz w:val="26"/>
                <w:szCs w:val="26"/>
              </w:rPr>
            </w:pPr>
            <w:r w:rsidRPr="00321316">
              <w:rPr>
                <w:sz w:val="26"/>
                <w:szCs w:val="26"/>
              </w:rPr>
              <w:t>Протяженность сетей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C79172" w14:textId="77777777" w:rsidR="00E116F4" w:rsidRPr="00321316" w:rsidRDefault="00E116F4" w:rsidP="005D297D">
            <w:pPr>
              <w:spacing w:after="0" w:line="240" w:lineRule="auto"/>
              <w:ind w:firstLine="34"/>
              <w:jc w:val="center"/>
              <w:rPr>
                <w:sz w:val="26"/>
                <w:szCs w:val="26"/>
              </w:rPr>
            </w:pPr>
            <w:r w:rsidRPr="00321316">
              <w:rPr>
                <w:sz w:val="26"/>
                <w:szCs w:val="26"/>
              </w:rPr>
              <w:t>км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F23B43B" w14:textId="77777777" w:rsidR="00E116F4" w:rsidRPr="00321316" w:rsidRDefault="00E116F4" w:rsidP="005D297D">
            <w:pPr>
              <w:spacing w:after="0" w:line="240" w:lineRule="auto"/>
              <w:ind w:firstLine="34"/>
              <w:jc w:val="center"/>
              <w:rPr>
                <w:sz w:val="26"/>
                <w:szCs w:val="26"/>
              </w:rPr>
            </w:pPr>
            <w:r w:rsidRPr="00321316">
              <w:rPr>
                <w:sz w:val="26"/>
                <w:szCs w:val="26"/>
              </w:rPr>
              <w:t>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7C611FA" w14:textId="77777777" w:rsidR="00E116F4" w:rsidRPr="00321316" w:rsidRDefault="00E116F4" w:rsidP="005D297D">
            <w:pPr>
              <w:spacing w:after="0" w:line="240" w:lineRule="auto"/>
              <w:ind w:firstLine="34"/>
              <w:jc w:val="center"/>
              <w:rPr>
                <w:sz w:val="26"/>
                <w:szCs w:val="26"/>
              </w:rPr>
            </w:pPr>
            <w:r w:rsidRPr="00321316">
              <w:rPr>
                <w:sz w:val="26"/>
                <w:szCs w:val="26"/>
              </w:rPr>
              <w:t>0,4</w:t>
            </w:r>
          </w:p>
        </w:tc>
      </w:tr>
      <w:tr w:rsidR="00E116F4" w:rsidRPr="00321316" w14:paraId="0D3E8D0D" w14:textId="77777777" w:rsidTr="003E4028">
        <w:trPr>
          <w:cantSplit/>
          <w:trHeight w:val="20"/>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72FBBA5" w14:textId="77777777" w:rsidR="00E116F4" w:rsidRPr="00321316" w:rsidRDefault="00E116F4" w:rsidP="005D297D">
            <w:pPr>
              <w:spacing w:after="0" w:line="240" w:lineRule="auto"/>
              <w:ind w:firstLine="34"/>
              <w:jc w:val="center"/>
              <w:rPr>
                <w:sz w:val="26"/>
                <w:szCs w:val="26"/>
              </w:rPr>
            </w:pPr>
            <w:r w:rsidRPr="00321316">
              <w:rPr>
                <w:b/>
                <w:sz w:val="26"/>
                <w:szCs w:val="26"/>
              </w:rPr>
              <w:t>хутор Ясени</w:t>
            </w:r>
          </w:p>
        </w:tc>
      </w:tr>
      <w:tr w:rsidR="00E116F4" w:rsidRPr="00321316" w14:paraId="713322EF" w14:textId="77777777" w:rsidTr="00321316">
        <w:trPr>
          <w:cantSplit/>
          <w:trHeight w:val="45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B5D29D" w14:textId="77777777" w:rsidR="00E116F4" w:rsidRPr="00321316" w:rsidRDefault="00E116F4" w:rsidP="00321316">
            <w:pPr>
              <w:spacing w:after="0" w:line="240" w:lineRule="auto"/>
              <w:ind w:left="-108" w:right="-108"/>
              <w:jc w:val="center"/>
              <w:rPr>
                <w:sz w:val="26"/>
                <w:szCs w:val="26"/>
              </w:rPr>
            </w:pPr>
            <w:r w:rsidRPr="00321316">
              <w:rPr>
                <w:bCs/>
                <w:sz w:val="26"/>
                <w:szCs w:val="26"/>
              </w:rPr>
              <w:t>6.4.1</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615D8EED" w14:textId="77777777" w:rsidR="00E116F4" w:rsidRPr="00321316" w:rsidRDefault="00E116F4" w:rsidP="005D297D">
            <w:pPr>
              <w:spacing w:after="0" w:line="240" w:lineRule="auto"/>
              <w:ind w:firstLine="34"/>
              <w:rPr>
                <w:sz w:val="26"/>
                <w:szCs w:val="26"/>
              </w:rPr>
            </w:pPr>
            <w:r w:rsidRPr="00321316">
              <w:rPr>
                <w:sz w:val="26"/>
                <w:szCs w:val="26"/>
              </w:rPr>
              <w:t>Потребление тепла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D40F549" w14:textId="77777777" w:rsidR="00E116F4" w:rsidRPr="00321316" w:rsidRDefault="00E116F4" w:rsidP="005D297D">
            <w:pPr>
              <w:spacing w:after="0" w:line="240" w:lineRule="auto"/>
              <w:ind w:firstLine="34"/>
              <w:jc w:val="center"/>
              <w:rPr>
                <w:sz w:val="26"/>
                <w:szCs w:val="26"/>
              </w:rPr>
            </w:pPr>
            <w:r w:rsidRPr="00321316">
              <w:rPr>
                <w:sz w:val="26"/>
                <w:szCs w:val="26"/>
              </w:rPr>
              <w:t>млн. Гкал/год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00ECD89" w14:textId="77777777" w:rsidR="00E116F4" w:rsidRPr="00321316" w:rsidRDefault="00E116F4" w:rsidP="005D297D">
            <w:pPr>
              <w:spacing w:after="0" w:line="240" w:lineRule="auto"/>
              <w:ind w:firstLine="34"/>
              <w:jc w:val="center"/>
              <w:rPr>
                <w:sz w:val="26"/>
                <w:szCs w:val="26"/>
              </w:rPr>
            </w:pPr>
            <w:r w:rsidRPr="00321316">
              <w:rPr>
                <w:sz w:val="26"/>
                <w:szCs w:val="26"/>
              </w:rPr>
              <w:t>0,0021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2EFB657" w14:textId="77777777" w:rsidR="00E116F4" w:rsidRPr="00321316" w:rsidRDefault="00E116F4" w:rsidP="005D297D">
            <w:pPr>
              <w:spacing w:after="0" w:line="240" w:lineRule="auto"/>
              <w:ind w:firstLine="34"/>
              <w:jc w:val="center"/>
              <w:rPr>
                <w:sz w:val="26"/>
                <w:szCs w:val="26"/>
              </w:rPr>
            </w:pPr>
            <w:r w:rsidRPr="00321316">
              <w:rPr>
                <w:sz w:val="26"/>
                <w:szCs w:val="26"/>
              </w:rPr>
              <w:t>0,0021</w:t>
            </w:r>
          </w:p>
        </w:tc>
      </w:tr>
      <w:tr w:rsidR="00E116F4" w:rsidRPr="00321316" w14:paraId="43DDAE9A" w14:textId="77777777" w:rsidTr="00321316">
        <w:trPr>
          <w:cantSplit/>
          <w:trHeight w:val="45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D02A6D" w14:textId="77777777" w:rsidR="00E116F4" w:rsidRPr="00321316" w:rsidRDefault="00E116F4" w:rsidP="00321316">
            <w:pPr>
              <w:spacing w:after="0" w:line="240" w:lineRule="auto"/>
              <w:ind w:left="-108" w:right="-108"/>
              <w:jc w:val="center"/>
              <w:rPr>
                <w:sz w:val="26"/>
                <w:szCs w:val="26"/>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39F87E53" w14:textId="77777777" w:rsidR="00E116F4" w:rsidRPr="00321316" w:rsidRDefault="00E116F4" w:rsidP="005D297D">
            <w:pPr>
              <w:spacing w:after="0" w:line="240" w:lineRule="auto"/>
              <w:ind w:firstLine="34"/>
              <w:rPr>
                <w:sz w:val="26"/>
                <w:szCs w:val="26"/>
              </w:rPr>
            </w:pPr>
            <w:r w:rsidRPr="00321316">
              <w:rPr>
                <w:sz w:val="26"/>
                <w:szCs w:val="26"/>
              </w:rPr>
              <w:t>- в т.ч. на коммунально-бытовые нужды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13111E" w14:textId="77777777" w:rsidR="00E116F4" w:rsidRPr="00321316" w:rsidRDefault="00E116F4" w:rsidP="005D297D">
            <w:pPr>
              <w:spacing w:after="0" w:line="240" w:lineRule="auto"/>
              <w:ind w:firstLine="34"/>
              <w:jc w:val="center"/>
              <w:rPr>
                <w:sz w:val="26"/>
                <w:szCs w:val="26"/>
              </w:rPr>
            </w:pPr>
            <w:r w:rsidRPr="00321316">
              <w:rPr>
                <w:sz w:val="26"/>
                <w:szCs w:val="26"/>
              </w:rPr>
              <w:t>млн. Гкал/год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847302" w14:textId="77777777" w:rsidR="00E116F4" w:rsidRPr="00321316" w:rsidRDefault="00E116F4" w:rsidP="005D297D">
            <w:pPr>
              <w:spacing w:after="0" w:line="240" w:lineRule="auto"/>
              <w:ind w:firstLine="34"/>
              <w:jc w:val="center"/>
              <w:rPr>
                <w:sz w:val="26"/>
                <w:szCs w:val="26"/>
              </w:rPr>
            </w:pPr>
            <w:r w:rsidRPr="00321316">
              <w:rPr>
                <w:sz w:val="26"/>
                <w:szCs w:val="26"/>
              </w:rPr>
              <w:t>0,0021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3CD5AB" w14:textId="77777777" w:rsidR="00E116F4" w:rsidRPr="00321316" w:rsidRDefault="00E116F4" w:rsidP="005D297D">
            <w:pPr>
              <w:spacing w:after="0" w:line="240" w:lineRule="auto"/>
              <w:ind w:firstLine="34"/>
              <w:jc w:val="center"/>
              <w:rPr>
                <w:sz w:val="26"/>
                <w:szCs w:val="26"/>
              </w:rPr>
            </w:pPr>
            <w:r w:rsidRPr="00321316">
              <w:rPr>
                <w:sz w:val="26"/>
                <w:szCs w:val="26"/>
              </w:rPr>
              <w:t>0,0021</w:t>
            </w:r>
          </w:p>
        </w:tc>
      </w:tr>
      <w:tr w:rsidR="00E116F4" w:rsidRPr="00321316" w14:paraId="3836EED5" w14:textId="77777777" w:rsidTr="00321316">
        <w:trPr>
          <w:cantSplit/>
          <w:trHeight w:val="45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802D9A" w14:textId="77777777" w:rsidR="00E116F4" w:rsidRPr="00321316" w:rsidRDefault="00E116F4" w:rsidP="00321316">
            <w:pPr>
              <w:spacing w:after="0" w:line="240" w:lineRule="auto"/>
              <w:ind w:left="-108" w:right="-108"/>
              <w:jc w:val="center"/>
              <w:rPr>
                <w:sz w:val="26"/>
                <w:szCs w:val="26"/>
              </w:rPr>
            </w:pPr>
            <w:r w:rsidRPr="00321316">
              <w:rPr>
                <w:bCs/>
                <w:sz w:val="26"/>
                <w:szCs w:val="26"/>
              </w:rPr>
              <w:t>6.4.2</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126236C1" w14:textId="77777777" w:rsidR="00E116F4" w:rsidRPr="00321316" w:rsidRDefault="00E116F4" w:rsidP="005D297D">
            <w:pPr>
              <w:spacing w:after="0" w:line="240" w:lineRule="auto"/>
              <w:ind w:firstLine="34"/>
              <w:rPr>
                <w:sz w:val="26"/>
                <w:szCs w:val="26"/>
              </w:rPr>
            </w:pPr>
            <w:r w:rsidRPr="00321316">
              <w:rPr>
                <w:sz w:val="26"/>
                <w:szCs w:val="26"/>
              </w:rPr>
              <w:t>Производительность централизованных источников теплоснабжения – всего,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DB3A5E" w14:textId="77777777" w:rsidR="00E116F4" w:rsidRPr="00321316" w:rsidRDefault="00E116F4" w:rsidP="005D297D">
            <w:pPr>
              <w:spacing w:after="0" w:line="240" w:lineRule="auto"/>
              <w:ind w:firstLine="34"/>
              <w:jc w:val="center"/>
              <w:rPr>
                <w:sz w:val="26"/>
                <w:szCs w:val="26"/>
              </w:rPr>
            </w:pPr>
            <w:r w:rsidRPr="00321316">
              <w:rPr>
                <w:sz w:val="26"/>
                <w:szCs w:val="26"/>
              </w:rPr>
              <w:t>Гкал/ч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15B0116" w14:textId="77777777" w:rsidR="00E116F4" w:rsidRPr="00321316" w:rsidRDefault="00E116F4" w:rsidP="005D297D">
            <w:pPr>
              <w:spacing w:after="0" w:line="240" w:lineRule="auto"/>
              <w:ind w:firstLine="34"/>
              <w:jc w:val="center"/>
              <w:rPr>
                <w:sz w:val="26"/>
                <w:szCs w:val="26"/>
              </w:rPr>
            </w:pPr>
            <w:r w:rsidRPr="00321316">
              <w:rPr>
                <w:bCs/>
                <w:sz w:val="26"/>
                <w:szCs w:val="26"/>
              </w:rPr>
              <w:t>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B459A21" w14:textId="77777777" w:rsidR="00E116F4" w:rsidRPr="00321316" w:rsidRDefault="00E116F4" w:rsidP="005D297D">
            <w:pPr>
              <w:spacing w:after="0" w:line="240" w:lineRule="auto"/>
              <w:ind w:firstLine="34"/>
              <w:jc w:val="center"/>
              <w:rPr>
                <w:sz w:val="26"/>
                <w:szCs w:val="26"/>
              </w:rPr>
            </w:pPr>
            <w:r w:rsidRPr="00321316">
              <w:rPr>
                <w:bCs/>
                <w:sz w:val="26"/>
                <w:szCs w:val="26"/>
              </w:rPr>
              <w:t>0,8</w:t>
            </w:r>
          </w:p>
        </w:tc>
      </w:tr>
      <w:tr w:rsidR="00E116F4" w:rsidRPr="00321316" w14:paraId="69FAB99D" w14:textId="77777777" w:rsidTr="00321316">
        <w:trPr>
          <w:cantSplit/>
          <w:trHeight w:val="45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752B2F" w14:textId="77777777" w:rsidR="00E116F4" w:rsidRPr="00321316" w:rsidRDefault="00E116F4" w:rsidP="00321316">
            <w:pPr>
              <w:spacing w:after="0" w:line="240" w:lineRule="auto"/>
              <w:ind w:left="-108" w:right="-108"/>
              <w:jc w:val="center"/>
              <w:rPr>
                <w:sz w:val="26"/>
                <w:szCs w:val="26"/>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600680B1" w14:textId="77777777" w:rsidR="00E116F4" w:rsidRPr="00321316" w:rsidRDefault="00E116F4" w:rsidP="005D297D">
            <w:pPr>
              <w:spacing w:after="0" w:line="240" w:lineRule="auto"/>
              <w:ind w:firstLine="34"/>
              <w:rPr>
                <w:sz w:val="26"/>
                <w:szCs w:val="26"/>
              </w:rPr>
            </w:pPr>
            <w:r w:rsidRPr="00321316">
              <w:rPr>
                <w:sz w:val="26"/>
                <w:szCs w:val="26"/>
              </w:rPr>
              <w:t>- районные котельные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483DF3D" w14:textId="77777777" w:rsidR="00E116F4" w:rsidRPr="00321316" w:rsidRDefault="00E116F4" w:rsidP="005D297D">
            <w:pPr>
              <w:spacing w:after="0" w:line="240" w:lineRule="auto"/>
              <w:ind w:firstLine="34"/>
              <w:jc w:val="center"/>
              <w:rPr>
                <w:sz w:val="26"/>
                <w:szCs w:val="26"/>
              </w:rPr>
            </w:pPr>
            <w:r w:rsidRPr="00321316">
              <w:rPr>
                <w:sz w:val="26"/>
                <w:szCs w:val="26"/>
              </w:rPr>
              <w:t>Гкал/ч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218184E" w14:textId="77777777" w:rsidR="00E116F4" w:rsidRPr="00321316" w:rsidRDefault="00E116F4" w:rsidP="005D297D">
            <w:pPr>
              <w:spacing w:after="0" w:line="240" w:lineRule="auto"/>
              <w:ind w:firstLine="34"/>
              <w:jc w:val="center"/>
              <w:rPr>
                <w:sz w:val="26"/>
                <w:szCs w:val="26"/>
              </w:rPr>
            </w:pPr>
            <w:r w:rsidRPr="00321316">
              <w:rPr>
                <w:bCs/>
                <w:sz w:val="26"/>
                <w:szCs w:val="26"/>
              </w:rPr>
              <w:t>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692699" w14:textId="77777777" w:rsidR="00E116F4" w:rsidRPr="00321316" w:rsidRDefault="00E116F4" w:rsidP="005D297D">
            <w:pPr>
              <w:spacing w:after="0" w:line="240" w:lineRule="auto"/>
              <w:ind w:firstLine="34"/>
              <w:jc w:val="center"/>
              <w:rPr>
                <w:sz w:val="26"/>
                <w:szCs w:val="26"/>
              </w:rPr>
            </w:pPr>
            <w:r w:rsidRPr="00321316">
              <w:rPr>
                <w:bCs/>
                <w:sz w:val="26"/>
                <w:szCs w:val="26"/>
              </w:rPr>
              <w:t>0,8</w:t>
            </w:r>
          </w:p>
        </w:tc>
      </w:tr>
      <w:tr w:rsidR="00E116F4" w:rsidRPr="00321316" w14:paraId="22FE69A8" w14:textId="77777777" w:rsidTr="00321316">
        <w:trPr>
          <w:cantSplit/>
          <w:trHeight w:val="45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AF9A85" w14:textId="77777777" w:rsidR="00E116F4" w:rsidRPr="00321316" w:rsidRDefault="00E116F4" w:rsidP="00321316">
            <w:pPr>
              <w:spacing w:after="0" w:line="240" w:lineRule="auto"/>
              <w:ind w:left="-108" w:right="-108"/>
              <w:jc w:val="center"/>
              <w:rPr>
                <w:sz w:val="26"/>
                <w:szCs w:val="26"/>
              </w:rPr>
            </w:pPr>
            <w:r w:rsidRPr="00321316">
              <w:rPr>
                <w:bCs/>
                <w:sz w:val="26"/>
                <w:szCs w:val="26"/>
              </w:rPr>
              <w:t>6.4.3</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35C7BC08" w14:textId="77777777" w:rsidR="00E116F4" w:rsidRPr="00321316" w:rsidRDefault="00E116F4" w:rsidP="005D297D">
            <w:pPr>
              <w:spacing w:after="0" w:line="240" w:lineRule="auto"/>
              <w:ind w:firstLine="34"/>
              <w:rPr>
                <w:sz w:val="26"/>
                <w:szCs w:val="26"/>
              </w:rPr>
            </w:pPr>
            <w:r w:rsidRPr="00321316">
              <w:rPr>
                <w:sz w:val="26"/>
                <w:szCs w:val="26"/>
              </w:rPr>
              <w:t>Производительность локальных источников теплоснабжения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A853EF8" w14:textId="77777777" w:rsidR="00E116F4" w:rsidRPr="00321316" w:rsidRDefault="00E116F4" w:rsidP="005D297D">
            <w:pPr>
              <w:spacing w:after="0" w:line="240" w:lineRule="auto"/>
              <w:ind w:firstLine="34"/>
              <w:jc w:val="center"/>
              <w:rPr>
                <w:sz w:val="26"/>
                <w:szCs w:val="26"/>
              </w:rPr>
            </w:pPr>
            <w:r w:rsidRPr="00321316">
              <w:rPr>
                <w:sz w:val="26"/>
                <w:szCs w:val="26"/>
              </w:rPr>
              <w:t>Гкал/ч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4CD958B" w14:textId="77777777" w:rsidR="00E116F4" w:rsidRPr="00321316" w:rsidRDefault="00E116F4" w:rsidP="005D297D">
            <w:pPr>
              <w:spacing w:after="0" w:line="240" w:lineRule="auto"/>
              <w:ind w:firstLine="34"/>
              <w:jc w:val="center"/>
              <w:rPr>
                <w:sz w:val="26"/>
                <w:szCs w:val="26"/>
              </w:rPr>
            </w:pPr>
            <w:r w:rsidRPr="00321316">
              <w:rPr>
                <w:sz w:val="26"/>
                <w:szCs w:val="26"/>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EEF374" w14:textId="77777777" w:rsidR="00E116F4" w:rsidRPr="00321316" w:rsidRDefault="00E116F4" w:rsidP="005D297D">
            <w:pPr>
              <w:spacing w:after="0" w:line="240" w:lineRule="auto"/>
              <w:ind w:firstLine="34"/>
              <w:jc w:val="center"/>
              <w:rPr>
                <w:sz w:val="26"/>
                <w:szCs w:val="26"/>
              </w:rPr>
            </w:pPr>
            <w:r w:rsidRPr="00321316">
              <w:rPr>
                <w:sz w:val="26"/>
                <w:szCs w:val="26"/>
              </w:rPr>
              <w:t>-</w:t>
            </w:r>
          </w:p>
        </w:tc>
      </w:tr>
      <w:tr w:rsidR="00E116F4" w:rsidRPr="00321316" w14:paraId="701B0E8C" w14:textId="77777777" w:rsidTr="00321316">
        <w:trPr>
          <w:cantSplit/>
          <w:trHeight w:val="45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281492" w14:textId="77777777" w:rsidR="00E116F4" w:rsidRPr="00321316" w:rsidRDefault="00E116F4" w:rsidP="00321316">
            <w:pPr>
              <w:spacing w:after="0" w:line="240" w:lineRule="auto"/>
              <w:ind w:left="-108" w:right="-108"/>
              <w:jc w:val="center"/>
              <w:rPr>
                <w:sz w:val="26"/>
                <w:szCs w:val="26"/>
              </w:rPr>
            </w:pPr>
            <w:r w:rsidRPr="00321316">
              <w:rPr>
                <w:bCs/>
                <w:sz w:val="26"/>
                <w:szCs w:val="26"/>
              </w:rPr>
              <w:t>6.4.4</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3DA9E3E8" w14:textId="77777777" w:rsidR="00E116F4" w:rsidRPr="00321316" w:rsidRDefault="00E116F4" w:rsidP="005D297D">
            <w:pPr>
              <w:spacing w:after="0" w:line="240" w:lineRule="auto"/>
              <w:ind w:firstLine="34"/>
              <w:rPr>
                <w:sz w:val="26"/>
                <w:szCs w:val="26"/>
              </w:rPr>
            </w:pPr>
            <w:r w:rsidRPr="00321316">
              <w:rPr>
                <w:sz w:val="26"/>
                <w:szCs w:val="26"/>
              </w:rPr>
              <w:t>Протяженность сетей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998FDF8" w14:textId="77777777" w:rsidR="00E116F4" w:rsidRPr="00321316" w:rsidRDefault="00E116F4" w:rsidP="005D297D">
            <w:pPr>
              <w:spacing w:after="0" w:line="240" w:lineRule="auto"/>
              <w:ind w:firstLine="34"/>
              <w:jc w:val="center"/>
              <w:rPr>
                <w:sz w:val="26"/>
                <w:szCs w:val="26"/>
              </w:rPr>
            </w:pPr>
            <w:r w:rsidRPr="00321316">
              <w:rPr>
                <w:sz w:val="26"/>
                <w:szCs w:val="26"/>
              </w:rPr>
              <w:t>км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53DFE5" w14:textId="77777777" w:rsidR="00E116F4" w:rsidRPr="00321316" w:rsidRDefault="00E116F4" w:rsidP="005D297D">
            <w:pPr>
              <w:spacing w:after="0" w:line="240" w:lineRule="auto"/>
              <w:ind w:firstLine="34"/>
              <w:jc w:val="center"/>
              <w:rPr>
                <w:sz w:val="26"/>
                <w:szCs w:val="26"/>
              </w:rPr>
            </w:pPr>
            <w:r w:rsidRPr="00321316">
              <w:rPr>
                <w:sz w:val="26"/>
                <w:szCs w:val="26"/>
              </w:rPr>
              <w:t>0,12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C134FF" w14:textId="77777777" w:rsidR="00E116F4" w:rsidRPr="00321316" w:rsidRDefault="00E116F4" w:rsidP="005D297D">
            <w:pPr>
              <w:spacing w:after="0" w:line="240" w:lineRule="auto"/>
              <w:ind w:firstLine="34"/>
              <w:jc w:val="center"/>
              <w:rPr>
                <w:sz w:val="26"/>
                <w:szCs w:val="26"/>
              </w:rPr>
            </w:pPr>
            <w:r w:rsidRPr="00321316">
              <w:rPr>
                <w:sz w:val="26"/>
                <w:szCs w:val="26"/>
              </w:rPr>
              <w:t>0,12</w:t>
            </w:r>
          </w:p>
        </w:tc>
      </w:tr>
      <w:tr w:rsidR="00E116F4" w:rsidRPr="00321316" w14:paraId="723A84C3" w14:textId="77777777" w:rsidTr="003E4028">
        <w:trPr>
          <w:cantSplit/>
          <w:trHeight w:val="20"/>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0A10FC" w14:textId="77777777" w:rsidR="00E116F4" w:rsidRPr="00321316" w:rsidRDefault="00E116F4" w:rsidP="005D297D">
            <w:pPr>
              <w:spacing w:after="0" w:line="240" w:lineRule="auto"/>
              <w:ind w:firstLine="34"/>
              <w:jc w:val="center"/>
              <w:rPr>
                <w:sz w:val="26"/>
                <w:szCs w:val="26"/>
              </w:rPr>
            </w:pPr>
            <w:r w:rsidRPr="00321316">
              <w:rPr>
                <w:b/>
                <w:sz w:val="26"/>
                <w:szCs w:val="26"/>
              </w:rPr>
              <w:t>Новоясенского сельское поселение</w:t>
            </w:r>
          </w:p>
        </w:tc>
      </w:tr>
      <w:tr w:rsidR="00E116F4" w:rsidRPr="00321316" w14:paraId="136305D8" w14:textId="77777777" w:rsidTr="00321316">
        <w:trPr>
          <w:cantSplit/>
          <w:trHeight w:val="45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041849" w14:textId="77777777" w:rsidR="00E116F4" w:rsidRPr="00321316" w:rsidRDefault="00E116F4" w:rsidP="005D297D">
            <w:pPr>
              <w:spacing w:after="0" w:line="240" w:lineRule="auto"/>
              <w:ind w:left="-108" w:right="-108"/>
              <w:jc w:val="center"/>
              <w:rPr>
                <w:sz w:val="26"/>
                <w:szCs w:val="26"/>
              </w:rPr>
            </w:pPr>
            <w:r w:rsidRPr="00321316">
              <w:rPr>
                <w:bCs/>
                <w:sz w:val="26"/>
                <w:szCs w:val="26"/>
              </w:rPr>
              <w:t>6.4.1</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1A2494A5" w14:textId="77777777" w:rsidR="00E116F4" w:rsidRPr="00321316" w:rsidRDefault="00E116F4" w:rsidP="005D297D">
            <w:pPr>
              <w:spacing w:after="0" w:line="240" w:lineRule="auto"/>
              <w:ind w:firstLine="34"/>
              <w:rPr>
                <w:sz w:val="26"/>
                <w:szCs w:val="26"/>
              </w:rPr>
            </w:pPr>
            <w:r w:rsidRPr="00321316">
              <w:rPr>
                <w:sz w:val="26"/>
                <w:szCs w:val="26"/>
              </w:rPr>
              <w:t>Потребление тепла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67358B" w14:textId="77777777" w:rsidR="00E116F4" w:rsidRPr="00321316" w:rsidRDefault="00E116F4" w:rsidP="005D297D">
            <w:pPr>
              <w:spacing w:after="0" w:line="240" w:lineRule="auto"/>
              <w:ind w:firstLine="34"/>
              <w:jc w:val="center"/>
              <w:rPr>
                <w:sz w:val="26"/>
                <w:szCs w:val="26"/>
              </w:rPr>
            </w:pPr>
            <w:r w:rsidRPr="00321316">
              <w:rPr>
                <w:sz w:val="26"/>
                <w:szCs w:val="26"/>
              </w:rPr>
              <w:t>млн. Гкал/год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A7DC06D" w14:textId="77777777" w:rsidR="00E116F4" w:rsidRPr="00321316" w:rsidRDefault="00E116F4" w:rsidP="005D297D">
            <w:pPr>
              <w:spacing w:after="0" w:line="240" w:lineRule="auto"/>
              <w:ind w:firstLine="34"/>
              <w:jc w:val="center"/>
              <w:rPr>
                <w:sz w:val="26"/>
                <w:szCs w:val="26"/>
              </w:rPr>
            </w:pPr>
            <w:r w:rsidRPr="00321316">
              <w:rPr>
                <w:sz w:val="26"/>
                <w:szCs w:val="26"/>
              </w:rPr>
              <w:t>0,00512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54C18DF" w14:textId="77777777" w:rsidR="00E116F4" w:rsidRPr="00321316" w:rsidRDefault="00E116F4" w:rsidP="005D297D">
            <w:pPr>
              <w:spacing w:after="0" w:line="240" w:lineRule="auto"/>
              <w:ind w:firstLine="34"/>
              <w:jc w:val="center"/>
              <w:rPr>
                <w:sz w:val="26"/>
                <w:szCs w:val="26"/>
              </w:rPr>
            </w:pPr>
            <w:r w:rsidRPr="00321316">
              <w:rPr>
                <w:sz w:val="26"/>
                <w:szCs w:val="26"/>
              </w:rPr>
              <w:t>0,00512</w:t>
            </w:r>
          </w:p>
        </w:tc>
      </w:tr>
      <w:tr w:rsidR="00E116F4" w:rsidRPr="00321316" w14:paraId="44EAEC12" w14:textId="77777777" w:rsidTr="00321316">
        <w:trPr>
          <w:cantSplit/>
          <w:trHeight w:val="45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E3F959" w14:textId="77777777" w:rsidR="00E116F4" w:rsidRPr="00321316" w:rsidRDefault="00E116F4" w:rsidP="005D297D">
            <w:pPr>
              <w:spacing w:after="0" w:line="240" w:lineRule="auto"/>
              <w:ind w:left="-108" w:right="-108"/>
              <w:jc w:val="center"/>
              <w:rPr>
                <w:sz w:val="26"/>
                <w:szCs w:val="26"/>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3CE1A8EB" w14:textId="77777777" w:rsidR="00E116F4" w:rsidRPr="00321316" w:rsidRDefault="00E116F4" w:rsidP="005D297D">
            <w:pPr>
              <w:spacing w:after="0" w:line="240" w:lineRule="auto"/>
              <w:ind w:firstLine="34"/>
              <w:rPr>
                <w:sz w:val="26"/>
                <w:szCs w:val="26"/>
              </w:rPr>
            </w:pPr>
            <w:r w:rsidRPr="00321316">
              <w:rPr>
                <w:sz w:val="26"/>
                <w:szCs w:val="26"/>
              </w:rPr>
              <w:t>- в т.ч. на коммунально-бытовые нужды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1A1431" w14:textId="77777777" w:rsidR="00E116F4" w:rsidRPr="00321316" w:rsidRDefault="00E116F4" w:rsidP="005D297D">
            <w:pPr>
              <w:spacing w:after="0" w:line="240" w:lineRule="auto"/>
              <w:ind w:firstLine="34"/>
              <w:jc w:val="center"/>
              <w:rPr>
                <w:sz w:val="26"/>
                <w:szCs w:val="26"/>
              </w:rPr>
            </w:pPr>
            <w:r w:rsidRPr="00321316">
              <w:rPr>
                <w:sz w:val="26"/>
                <w:szCs w:val="26"/>
              </w:rPr>
              <w:t>млн. Гкал/год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8566F4" w14:textId="77777777" w:rsidR="00E116F4" w:rsidRPr="00321316" w:rsidRDefault="00E116F4" w:rsidP="005D297D">
            <w:pPr>
              <w:spacing w:after="0" w:line="240" w:lineRule="auto"/>
              <w:ind w:firstLine="34"/>
              <w:jc w:val="center"/>
              <w:rPr>
                <w:sz w:val="26"/>
                <w:szCs w:val="26"/>
              </w:rPr>
            </w:pPr>
            <w:r w:rsidRPr="00321316">
              <w:rPr>
                <w:sz w:val="26"/>
                <w:szCs w:val="26"/>
              </w:rPr>
              <w:t>0,00512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7CB7F9A" w14:textId="77777777" w:rsidR="00E116F4" w:rsidRPr="00321316" w:rsidRDefault="00E116F4" w:rsidP="005D297D">
            <w:pPr>
              <w:spacing w:after="0" w:line="240" w:lineRule="auto"/>
              <w:ind w:firstLine="34"/>
              <w:jc w:val="center"/>
              <w:rPr>
                <w:sz w:val="26"/>
                <w:szCs w:val="26"/>
              </w:rPr>
            </w:pPr>
            <w:r w:rsidRPr="00321316">
              <w:rPr>
                <w:sz w:val="26"/>
                <w:szCs w:val="26"/>
              </w:rPr>
              <w:t>0,00512</w:t>
            </w:r>
          </w:p>
        </w:tc>
      </w:tr>
      <w:tr w:rsidR="00E116F4" w:rsidRPr="00321316" w14:paraId="33203031" w14:textId="77777777" w:rsidTr="00321316">
        <w:trPr>
          <w:cantSplit/>
          <w:trHeight w:val="45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6F4011" w14:textId="77777777" w:rsidR="00E116F4" w:rsidRPr="00321316" w:rsidRDefault="00E116F4" w:rsidP="005D297D">
            <w:pPr>
              <w:spacing w:after="0" w:line="240" w:lineRule="auto"/>
              <w:ind w:left="-108" w:right="-108"/>
              <w:jc w:val="center"/>
              <w:rPr>
                <w:sz w:val="26"/>
                <w:szCs w:val="26"/>
              </w:rPr>
            </w:pPr>
            <w:r w:rsidRPr="00321316">
              <w:rPr>
                <w:bCs/>
                <w:sz w:val="26"/>
                <w:szCs w:val="26"/>
              </w:rPr>
              <w:t>6.4.2</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5DF97144" w14:textId="77777777" w:rsidR="00E116F4" w:rsidRPr="00321316" w:rsidRDefault="00E116F4" w:rsidP="005D297D">
            <w:pPr>
              <w:spacing w:after="0" w:line="240" w:lineRule="auto"/>
              <w:ind w:firstLine="34"/>
              <w:rPr>
                <w:sz w:val="26"/>
                <w:szCs w:val="26"/>
              </w:rPr>
            </w:pPr>
            <w:r w:rsidRPr="00321316">
              <w:rPr>
                <w:sz w:val="26"/>
                <w:szCs w:val="26"/>
              </w:rPr>
              <w:t>Производительность централизованных источников теплоснабжения – всего,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57B142C" w14:textId="77777777" w:rsidR="00E116F4" w:rsidRPr="00321316" w:rsidRDefault="00E116F4" w:rsidP="005D297D">
            <w:pPr>
              <w:spacing w:after="0" w:line="240" w:lineRule="auto"/>
              <w:ind w:firstLine="34"/>
              <w:jc w:val="center"/>
              <w:rPr>
                <w:sz w:val="26"/>
                <w:szCs w:val="26"/>
              </w:rPr>
            </w:pPr>
            <w:r w:rsidRPr="00321316">
              <w:rPr>
                <w:sz w:val="26"/>
                <w:szCs w:val="26"/>
              </w:rPr>
              <w:t>Гкал/ч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C1A6FD" w14:textId="77777777" w:rsidR="00E116F4" w:rsidRPr="00321316" w:rsidRDefault="00E116F4" w:rsidP="005D297D">
            <w:pPr>
              <w:spacing w:after="0" w:line="240" w:lineRule="auto"/>
              <w:ind w:firstLine="34"/>
              <w:jc w:val="center"/>
              <w:rPr>
                <w:sz w:val="26"/>
                <w:szCs w:val="26"/>
              </w:rPr>
            </w:pPr>
            <w:r w:rsidRPr="00321316">
              <w:rPr>
                <w:bCs/>
                <w:sz w:val="26"/>
                <w:szCs w:val="26"/>
              </w:rPr>
              <w:t>1,945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9300AEF" w14:textId="77777777" w:rsidR="00E116F4" w:rsidRPr="00321316" w:rsidRDefault="00E116F4" w:rsidP="005D297D">
            <w:pPr>
              <w:spacing w:after="0" w:line="240" w:lineRule="auto"/>
              <w:ind w:firstLine="34"/>
              <w:jc w:val="center"/>
              <w:rPr>
                <w:sz w:val="26"/>
                <w:szCs w:val="26"/>
              </w:rPr>
            </w:pPr>
            <w:r w:rsidRPr="00321316">
              <w:rPr>
                <w:bCs/>
                <w:sz w:val="26"/>
                <w:szCs w:val="26"/>
              </w:rPr>
              <w:t>1,945</w:t>
            </w:r>
          </w:p>
        </w:tc>
      </w:tr>
      <w:tr w:rsidR="00E116F4" w:rsidRPr="00321316" w14:paraId="0515BA5C" w14:textId="77777777" w:rsidTr="00321316">
        <w:trPr>
          <w:cantSplit/>
          <w:trHeight w:val="45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E59892" w14:textId="77777777" w:rsidR="00E116F4" w:rsidRPr="00321316" w:rsidRDefault="00E116F4" w:rsidP="005D297D">
            <w:pPr>
              <w:spacing w:after="0" w:line="240" w:lineRule="auto"/>
              <w:ind w:left="-108" w:right="-108"/>
              <w:jc w:val="center"/>
              <w:rPr>
                <w:sz w:val="26"/>
                <w:szCs w:val="26"/>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271B11E6" w14:textId="77777777" w:rsidR="00E116F4" w:rsidRPr="00321316" w:rsidRDefault="00E116F4" w:rsidP="005D297D">
            <w:pPr>
              <w:spacing w:after="0" w:line="240" w:lineRule="auto"/>
              <w:ind w:firstLine="34"/>
              <w:rPr>
                <w:sz w:val="26"/>
                <w:szCs w:val="26"/>
              </w:rPr>
            </w:pPr>
            <w:r w:rsidRPr="00321316">
              <w:rPr>
                <w:sz w:val="26"/>
                <w:szCs w:val="26"/>
              </w:rPr>
              <w:t>- районные котельные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48A7DF1" w14:textId="77777777" w:rsidR="00E116F4" w:rsidRPr="00321316" w:rsidRDefault="00E116F4" w:rsidP="005D297D">
            <w:pPr>
              <w:spacing w:after="0" w:line="240" w:lineRule="auto"/>
              <w:ind w:firstLine="34"/>
              <w:jc w:val="center"/>
              <w:rPr>
                <w:sz w:val="26"/>
                <w:szCs w:val="26"/>
              </w:rPr>
            </w:pPr>
            <w:r w:rsidRPr="00321316">
              <w:rPr>
                <w:sz w:val="26"/>
                <w:szCs w:val="26"/>
              </w:rPr>
              <w:t>Гкал/ч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00E7B23" w14:textId="77777777" w:rsidR="00E116F4" w:rsidRPr="00321316" w:rsidRDefault="00E116F4" w:rsidP="005D297D">
            <w:pPr>
              <w:spacing w:after="0" w:line="240" w:lineRule="auto"/>
              <w:ind w:firstLine="34"/>
              <w:jc w:val="center"/>
              <w:rPr>
                <w:sz w:val="26"/>
                <w:szCs w:val="26"/>
              </w:rPr>
            </w:pPr>
            <w:r w:rsidRPr="00321316">
              <w:rPr>
                <w:bCs/>
                <w:sz w:val="26"/>
                <w:szCs w:val="26"/>
              </w:rPr>
              <w:t>1,945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696DFD5" w14:textId="77777777" w:rsidR="00E116F4" w:rsidRPr="00321316" w:rsidRDefault="00E116F4" w:rsidP="005D297D">
            <w:pPr>
              <w:spacing w:after="0" w:line="240" w:lineRule="auto"/>
              <w:ind w:firstLine="34"/>
              <w:jc w:val="center"/>
              <w:rPr>
                <w:sz w:val="26"/>
                <w:szCs w:val="26"/>
              </w:rPr>
            </w:pPr>
            <w:r w:rsidRPr="00321316">
              <w:rPr>
                <w:bCs/>
                <w:sz w:val="26"/>
                <w:szCs w:val="26"/>
              </w:rPr>
              <w:t>1,945</w:t>
            </w:r>
          </w:p>
        </w:tc>
      </w:tr>
      <w:tr w:rsidR="00E116F4" w:rsidRPr="00321316" w14:paraId="10BA3925" w14:textId="77777777" w:rsidTr="00321316">
        <w:trPr>
          <w:cantSplit/>
          <w:trHeight w:val="45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9B15F1" w14:textId="77777777" w:rsidR="00E116F4" w:rsidRPr="00321316" w:rsidRDefault="00E116F4" w:rsidP="005D297D">
            <w:pPr>
              <w:spacing w:after="0" w:line="240" w:lineRule="auto"/>
              <w:ind w:left="-108" w:right="-108"/>
              <w:jc w:val="center"/>
              <w:rPr>
                <w:sz w:val="26"/>
                <w:szCs w:val="26"/>
              </w:rPr>
            </w:pPr>
            <w:r w:rsidRPr="00321316">
              <w:rPr>
                <w:bCs/>
                <w:sz w:val="26"/>
                <w:szCs w:val="26"/>
              </w:rPr>
              <w:lastRenderedPageBreak/>
              <w:t>6.4.3</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31A59312" w14:textId="77777777" w:rsidR="00E116F4" w:rsidRPr="00321316" w:rsidRDefault="00E116F4" w:rsidP="005D297D">
            <w:pPr>
              <w:spacing w:after="0" w:line="240" w:lineRule="auto"/>
              <w:ind w:firstLine="34"/>
              <w:rPr>
                <w:sz w:val="26"/>
                <w:szCs w:val="26"/>
              </w:rPr>
            </w:pPr>
            <w:r w:rsidRPr="00321316">
              <w:rPr>
                <w:sz w:val="26"/>
                <w:szCs w:val="26"/>
              </w:rPr>
              <w:t>Производительность локальных источников теплоснабжения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07EF2F" w14:textId="77777777" w:rsidR="00E116F4" w:rsidRPr="00321316" w:rsidRDefault="00E116F4" w:rsidP="005D297D">
            <w:pPr>
              <w:spacing w:after="0" w:line="240" w:lineRule="auto"/>
              <w:ind w:firstLine="34"/>
              <w:jc w:val="center"/>
              <w:rPr>
                <w:sz w:val="26"/>
                <w:szCs w:val="26"/>
              </w:rPr>
            </w:pPr>
            <w:r w:rsidRPr="00321316">
              <w:rPr>
                <w:sz w:val="26"/>
                <w:szCs w:val="26"/>
              </w:rPr>
              <w:t>Гкал/ч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6FA928" w14:textId="77777777" w:rsidR="00E116F4" w:rsidRPr="00321316" w:rsidRDefault="00E116F4" w:rsidP="005D297D">
            <w:pPr>
              <w:spacing w:after="0" w:line="240" w:lineRule="auto"/>
              <w:ind w:firstLine="34"/>
              <w:jc w:val="center"/>
              <w:rPr>
                <w:sz w:val="26"/>
                <w:szCs w:val="26"/>
              </w:rPr>
            </w:pPr>
            <w:r w:rsidRPr="00321316">
              <w:rPr>
                <w:sz w:val="26"/>
                <w:szCs w:val="26"/>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B91729" w14:textId="77777777" w:rsidR="00E116F4" w:rsidRPr="00321316" w:rsidRDefault="00E116F4" w:rsidP="005D297D">
            <w:pPr>
              <w:spacing w:after="0" w:line="240" w:lineRule="auto"/>
              <w:ind w:firstLine="34"/>
              <w:jc w:val="center"/>
              <w:rPr>
                <w:sz w:val="26"/>
                <w:szCs w:val="26"/>
              </w:rPr>
            </w:pPr>
            <w:r w:rsidRPr="00321316">
              <w:rPr>
                <w:sz w:val="26"/>
                <w:szCs w:val="26"/>
              </w:rPr>
              <w:t>-</w:t>
            </w:r>
          </w:p>
        </w:tc>
      </w:tr>
      <w:tr w:rsidR="00E116F4" w:rsidRPr="00321316" w14:paraId="0158086C" w14:textId="77777777" w:rsidTr="00321316">
        <w:trPr>
          <w:cantSplit/>
          <w:trHeight w:val="45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2EEB3A" w14:textId="77777777" w:rsidR="00E116F4" w:rsidRPr="00321316" w:rsidRDefault="00E116F4" w:rsidP="005D297D">
            <w:pPr>
              <w:spacing w:after="0" w:line="240" w:lineRule="auto"/>
              <w:ind w:left="-108" w:right="-108"/>
              <w:jc w:val="center"/>
              <w:rPr>
                <w:sz w:val="26"/>
                <w:szCs w:val="26"/>
              </w:rPr>
            </w:pPr>
            <w:r w:rsidRPr="00321316">
              <w:rPr>
                <w:bCs/>
                <w:sz w:val="26"/>
                <w:szCs w:val="26"/>
              </w:rPr>
              <w:t>6.4.4</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4A02DF0B" w14:textId="77777777" w:rsidR="00E116F4" w:rsidRPr="00321316" w:rsidRDefault="00E116F4" w:rsidP="005D297D">
            <w:pPr>
              <w:spacing w:after="0" w:line="240" w:lineRule="auto"/>
              <w:ind w:firstLine="34"/>
              <w:rPr>
                <w:sz w:val="26"/>
                <w:szCs w:val="26"/>
              </w:rPr>
            </w:pPr>
            <w:r w:rsidRPr="00321316">
              <w:rPr>
                <w:sz w:val="26"/>
                <w:szCs w:val="26"/>
              </w:rPr>
              <w:t>Протяженность сетей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B339411" w14:textId="77777777" w:rsidR="00E116F4" w:rsidRPr="00321316" w:rsidRDefault="00E116F4" w:rsidP="005D297D">
            <w:pPr>
              <w:spacing w:after="0" w:line="240" w:lineRule="auto"/>
              <w:ind w:firstLine="34"/>
              <w:jc w:val="center"/>
              <w:rPr>
                <w:sz w:val="26"/>
                <w:szCs w:val="26"/>
              </w:rPr>
            </w:pPr>
            <w:r w:rsidRPr="00321316">
              <w:rPr>
                <w:sz w:val="26"/>
                <w:szCs w:val="26"/>
              </w:rPr>
              <w:t>км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C43FAC" w14:textId="77777777" w:rsidR="00E116F4" w:rsidRPr="00321316" w:rsidRDefault="00E116F4" w:rsidP="005D297D">
            <w:pPr>
              <w:spacing w:after="0" w:line="240" w:lineRule="auto"/>
              <w:ind w:firstLine="34"/>
              <w:jc w:val="center"/>
              <w:rPr>
                <w:sz w:val="26"/>
                <w:szCs w:val="26"/>
              </w:rPr>
            </w:pPr>
            <w:r w:rsidRPr="00321316">
              <w:rPr>
                <w:sz w:val="26"/>
                <w:szCs w:val="26"/>
              </w:rPr>
              <w:t>0,52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7CB67BF" w14:textId="77777777" w:rsidR="00E116F4" w:rsidRPr="00321316" w:rsidRDefault="00E116F4" w:rsidP="005D297D">
            <w:pPr>
              <w:spacing w:after="0" w:line="240" w:lineRule="auto"/>
              <w:ind w:firstLine="34"/>
              <w:jc w:val="center"/>
              <w:rPr>
                <w:sz w:val="26"/>
                <w:szCs w:val="26"/>
              </w:rPr>
            </w:pPr>
            <w:r w:rsidRPr="00321316">
              <w:rPr>
                <w:sz w:val="26"/>
                <w:szCs w:val="26"/>
              </w:rPr>
              <w:t>0,52</w:t>
            </w:r>
          </w:p>
        </w:tc>
      </w:tr>
    </w:tbl>
    <w:p w14:paraId="2947B848" w14:textId="77777777" w:rsidR="00E116F4" w:rsidRPr="005D297D" w:rsidRDefault="00E116F4" w:rsidP="005D297D">
      <w:pPr>
        <w:pStyle w:val="ae"/>
        <w:spacing w:after="0" w:line="240" w:lineRule="auto"/>
        <w:ind w:firstLine="567"/>
        <w:jc w:val="right"/>
        <w:rPr>
          <w:rFonts w:ascii="Times New Roman" w:hAnsi="Times New Roman"/>
          <w:b/>
          <w:szCs w:val="28"/>
        </w:rPr>
      </w:pPr>
    </w:p>
    <w:p w14:paraId="3F75599B" w14:textId="77777777" w:rsidR="00E116F4" w:rsidRPr="00321316" w:rsidRDefault="00E116F4" w:rsidP="00962117">
      <w:pPr>
        <w:pStyle w:val="5"/>
      </w:pPr>
      <w:bookmarkStart w:id="77" w:name="_Toc93929214"/>
      <w:r w:rsidRPr="00321316">
        <w:t>5.3.3.5. Газоснабжение</w:t>
      </w:r>
      <w:bookmarkEnd w:id="77"/>
    </w:p>
    <w:p w14:paraId="13FB5E2C" w14:textId="77777777" w:rsidR="00E116F4" w:rsidRPr="00321316" w:rsidRDefault="00E116F4" w:rsidP="00321316">
      <w:pPr>
        <w:spacing w:after="0" w:line="240" w:lineRule="auto"/>
        <w:jc w:val="center"/>
        <w:rPr>
          <w:b/>
          <w:szCs w:val="28"/>
        </w:rPr>
      </w:pPr>
    </w:p>
    <w:p w14:paraId="2D588B76" w14:textId="77777777" w:rsidR="00E116F4" w:rsidRPr="00321316" w:rsidRDefault="00E116F4" w:rsidP="00321316">
      <w:pPr>
        <w:spacing w:after="0" w:line="240" w:lineRule="auto"/>
        <w:jc w:val="center"/>
        <w:rPr>
          <w:b/>
          <w:bCs/>
          <w:szCs w:val="28"/>
        </w:rPr>
      </w:pPr>
      <w:r w:rsidRPr="00321316">
        <w:rPr>
          <w:b/>
          <w:bCs/>
          <w:szCs w:val="28"/>
        </w:rPr>
        <w:t>Общая часть</w:t>
      </w:r>
    </w:p>
    <w:p w14:paraId="38EB00AA" w14:textId="77777777" w:rsidR="00E116F4" w:rsidRPr="00321316" w:rsidRDefault="00E116F4" w:rsidP="00321316">
      <w:pPr>
        <w:spacing w:after="0" w:line="240" w:lineRule="auto"/>
        <w:jc w:val="center"/>
      </w:pPr>
    </w:p>
    <w:p w14:paraId="2A854896" w14:textId="77777777" w:rsidR="00E116F4" w:rsidRPr="00321316" w:rsidRDefault="00E116F4" w:rsidP="00321316">
      <w:pPr>
        <w:spacing w:after="0" w:line="240" w:lineRule="auto"/>
        <w:ind w:firstLine="851"/>
        <w:jc w:val="both"/>
        <w:rPr>
          <w:szCs w:val="28"/>
        </w:rPr>
      </w:pPr>
      <w:r w:rsidRPr="00321316">
        <w:rPr>
          <w:szCs w:val="28"/>
        </w:rPr>
        <w:t>Раздел «Газоснабжение» в составе проекта «Генеральный план Новоясенского сельского поселения Староминского района Краснодарского края» выполнен в соответствии с заданием на проектирование, технических соображений о газоснабжении, выданных ООО «ГАЗПРОМ ТРАНСГАЗ-</w:t>
      </w:r>
      <w:r w:rsidRPr="00321316">
        <w:rPr>
          <w:color w:val="000000"/>
          <w:szCs w:val="28"/>
        </w:rPr>
        <w:t>КУБАНЬ» за №7/9-309 от 23.11.2007г., справок</w:t>
      </w:r>
      <w:r w:rsidRPr="00321316">
        <w:rPr>
          <w:szCs w:val="28"/>
        </w:rPr>
        <w:t xml:space="preserve"> ОАО «Староминскаярайгаз» и картой существующих сетей газопроводов высокого давления, выданных заказчиком.</w:t>
      </w:r>
    </w:p>
    <w:p w14:paraId="563E5944" w14:textId="77777777" w:rsidR="00E116F4" w:rsidRPr="00321316" w:rsidRDefault="00E116F4" w:rsidP="00321316">
      <w:pPr>
        <w:spacing w:after="0" w:line="240" w:lineRule="auto"/>
        <w:ind w:firstLine="851"/>
        <w:jc w:val="both"/>
        <w:rPr>
          <w:szCs w:val="28"/>
        </w:rPr>
      </w:pPr>
      <w:r w:rsidRPr="00321316">
        <w:rPr>
          <w:szCs w:val="28"/>
        </w:rPr>
        <w:t>Источником газоснабжения населенных пунктов Новоясенского сельского поселения Староминскогоо района является существующая ГРС Старощербиновская.</w:t>
      </w:r>
    </w:p>
    <w:p w14:paraId="30F35714" w14:textId="77777777" w:rsidR="00E116F4" w:rsidRPr="00321316" w:rsidRDefault="00E116F4" w:rsidP="00321316">
      <w:pPr>
        <w:spacing w:after="0" w:line="240" w:lineRule="auto"/>
        <w:ind w:firstLine="851"/>
        <w:jc w:val="both"/>
        <w:rPr>
          <w:szCs w:val="28"/>
        </w:rPr>
      </w:pPr>
      <w:r w:rsidRPr="00321316">
        <w:rPr>
          <w:szCs w:val="28"/>
        </w:rPr>
        <w:t>Давление газа на выходе:</w:t>
      </w:r>
    </w:p>
    <w:p w14:paraId="026057C9" w14:textId="77777777" w:rsidR="00E116F4" w:rsidRPr="00321316" w:rsidRDefault="00E116F4" w:rsidP="00321316">
      <w:pPr>
        <w:numPr>
          <w:ilvl w:val="0"/>
          <w:numId w:val="19"/>
        </w:numPr>
        <w:tabs>
          <w:tab w:val="left" w:pos="993"/>
        </w:tabs>
        <w:spacing w:after="0" w:line="240" w:lineRule="auto"/>
        <w:ind w:left="0" w:firstLine="567"/>
        <w:jc w:val="both"/>
        <w:rPr>
          <w:szCs w:val="28"/>
        </w:rPr>
      </w:pPr>
      <w:r w:rsidRPr="00321316">
        <w:rPr>
          <w:szCs w:val="28"/>
        </w:rPr>
        <w:t xml:space="preserve">из </w:t>
      </w:r>
      <w:r w:rsidR="0059662E" w:rsidRPr="00321316">
        <w:rPr>
          <w:szCs w:val="28"/>
        </w:rPr>
        <w:t>ГРС Старощербиновская</w:t>
      </w:r>
      <w:r w:rsidRPr="00321316">
        <w:rPr>
          <w:szCs w:val="28"/>
        </w:rPr>
        <w:t xml:space="preserve"> – 0,6 МПа (6,0 кгс/см²).</w:t>
      </w:r>
    </w:p>
    <w:p w14:paraId="4514725E" w14:textId="77777777" w:rsidR="00E116F4" w:rsidRPr="00321316" w:rsidRDefault="00E116F4" w:rsidP="00321316">
      <w:pPr>
        <w:spacing w:after="0" w:line="240" w:lineRule="auto"/>
        <w:ind w:firstLine="851"/>
        <w:jc w:val="both"/>
        <w:rPr>
          <w:szCs w:val="28"/>
        </w:rPr>
      </w:pPr>
      <w:r w:rsidRPr="00321316">
        <w:rPr>
          <w:szCs w:val="28"/>
        </w:rPr>
        <w:t>Подача природного газа потребителям населенного пункта Новоясенского сельского поселения Старощербиновского района осуществляется по газопроводам высокого давления, запроектированным и построенным в соответствии со схемами газоснабжения населенных пунктов.</w:t>
      </w:r>
    </w:p>
    <w:p w14:paraId="3C744A68" w14:textId="77777777" w:rsidR="00E116F4" w:rsidRPr="00321316" w:rsidRDefault="00E116F4" w:rsidP="005D297D">
      <w:pPr>
        <w:spacing w:after="0" w:line="240" w:lineRule="auto"/>
        <w:ind w:firstLine="709"/>
        <w:jc w:val="both"/>
        <w:rPr>
          <w:szCs w:val="28"/>
        </w:rPr>
      </w:pPr>
    </w:p>
    <w:p w14:paraId="5457427C" w14:textId="77777777" w:rsidR="00E116F4" w:rsidRPr="00321316" w:rsidRDefault="00E116F4" w:rsidP="00321316">
      <w:pPr>
        <w:spacing w:after="0" w:line="240" w:lineRule="auto"/>
        <w:jc w:val="center"/>
        <w:rPr>
          <w:szCs w:val="28"/>
        </w:rPr>
      </w:pPr>
      <w:r w:rsidRPr="00321316">
        <w:rPr>
          <w:b/>
          <w:szCs w:val="28"/>
        </w:rPr>
        <w:t>Проектное развитие системы газоснабжения</w:t>
      </w:r>
    </w:p>
    <w:p w14:paraId="329E6C8F" w14:textId="77777777" w:rsidR="00E116F4" w:rsidRPr="00321316" w:rsidRDefault="00E116F4" w:rsidP="00321316">
      <w:pPr>
        <w:spacing w:after="0" w:line="240" w:lineRule="auto"/>
        <w:ind w:firstLine="851"/>
        <w:jc w:val="both"/>
        <w:rPr>
          <w:szCs w:val="28"/>
        </w:rPr>
      </w:pPr>
    </w:p>
    <w:p w14:paraId="02B777CE" w14:textId="77777777" w:rsidR="00E116F4" w:rsidRPr="00321316" w:rsidRDefault="00E116F4" w:rsidP="00321316">
      <w:pPr>
        <w:spacing w:after="0" w:line="240" w:lineRule="auto"/>
        <w:ind w:firstLine="851"/>
        <w:jc w:val="both"/>
        <w:rPr>
          <w:szCs w:val="28"/>
        </w:rPr>
      </w:pPr>
      <w:r w:rsidRPr="00321316">
        <w:rPr>
          <w:szCs w:val="28"/>
        </w:rPr>
        <w:t>Зона газоснабжения охватывает всю территорию сельского поселения. Основные направления развития системы газоснабжения предусматривают повышение безопасности и надежности системы газоснабжения путем реконструкции некоторых головных сооружений газоснабжения, строительства новых веток газопроводов, что даст возможность стабилизировать работу существующих сетей газопровода и подключить новые объекты газоснабжения.</w:t>
      </w:r>
    </w:p>
    <w:p w14:paraId="537BC2BF" w14:textId="77777777" w:rsidR="00E116F4" w:rsidRPr="00321316" w:rsidRDefault="00E116F4" w:rsidP="00321316">
      <w:pPr>
        <w:spacing w:after="0" w:line="240" w:lineRule="auto"/>
        <w:ind w:firstLine="851"/>
        <w:jc w:val="both"/>
        <w:rPr>
          <w:szCs w:val="28"/>
        </w:rPr>
      </w:pPr>
      <w:r w:rsidRPr="00321316">
        <w:rPr>
          <w:szCs w:val="28"/>
        </w:rPr>
        <w:t>Направления использования газа:</w:t>
      </w:r>
    </w:p>
    <w:p w14:paraId="4DEAF9F9" w14:textId="77777777" w:rsidR="00E116F4" w:rsidRPr="00321316" w:rsidRDefault="00E116F4" w:rsidP="008946B1">
      <w:pPr>
        <w:numPr>
          <w:ilvl w:val="0"/>
          <w:numId w:val="67"/>
        </w:numPr>
        <w:tabs>
          <w:tab w:val="left" w:pos="851"/>
        </w:tabs>
        <w:spacing w:after="0" w:line="240" w:lineRule="auto"/>
        <w:ind w:left="0" w:firstLine="567"/>
        <w:jc w:val="both"/>
        <w:rPr>
          <w:szCs w:val="28"/>
        </w:rPr>
      </w:pPr>
      <w:r w:rsidRPr="00321316">
        <w:rPr>
          <w:szCs w:val="28"/>
        </w:rPr>
        <w:t>технологические нужды промышленности;</w:t>
      </w:r>
    </w:p>
    <w:p w14:paraId="4A84951B" w14:textId="77777777" w:rsidR="00E116F4" w:rsidRPr="00321316" w:rsidRDefault="00E116F4" w:rsidP="008946B1">
      <w:pPr>
        <w:numPr>
          <w:ilvl w:val="0"/>
          <w:numId w:val="67"/>
        </w:numPr>
        <w:tabs>
          <w:tab w:val="left" w:pos="851"/>
        </w:tabs>
        <w:spacing w:after="0" w:line="240" w:lineRule="auto"/>
        <w:ind w:left="0" w:firstLine="567"/>
        <w:jc w:val="both"/>
        <w:rPr>
          <w:szCs w:val="28"/>
        </w:rPr>
      </w:pPr>
      <w:r w:rsidRPr="00321316">
        <w:rPr>
          <w:szCs w:val="28"/>
        </w:rPr>
        <w:t>хозяйственно-бытовые нужды населения;</w:t>
      </w:r>
    </w:p>
    <w:p w14:paraId="5B5909DE" w14:textId="77777777" w:rsidR="00E116F4" w:rsidRPr="00321316" w:rsidRDefault="00E116F4" w:rsidP="008946B1">
      <w:pPr>
        <w:numPr>
          <w:ilvl w:val="0"/>
          <w:numId w:val="67"/>
        </w:numPr>
        <w:tabs>
          <w:tab w:val="left" w:pos="851"/>
        </w:tabs>
        <w:spacing w:after="0" w:line="240" w:lineRule="auto"/>
        <w:ind w:left="0" w:firstLine="567"/>
        <w:jc w:val="both"/>
        <w:rPr>
          <w:szCs w:val="28"/>
        </w:rPr>
      </w:pPr>
      <w:r w:rsidRPr="00321316">
        <w:rPr>
          <w:szCs w:val="28"/>
        </w:rPr>
        <w:t>энергоноситель для теплоисточников.</w:t>
      </w:r>
    </w:p>
    <w:p w14:paraId="01DC7A6B" w14:textId="77777777" w:rsidR="00E116F4" w:rsidRPr="00321316" w:rsidRDefault="00E116F4" w:rsidP="00321316">
      <w:pPr>
        <w:shd w:val="clear" w:color="auto" w:fill="FFFFFF"/>
        <w:spacing w:after="0" w:line="240" w:lineRule="auto"/>
        <w:ind w:firstLine="851"/>
        <w:jc w:val="both"/>
        <w:rPr>
          <w:bCs/>
          <w:szCs w:val="28"/>
        </w:rPr>
      </w:pPr>
      <w:r w:rsidRPr="00321316">
        <w:rPr>
          <w:bCs/>
          <w:szCs w:val="28"/>
        </w:rPr>
        <w:t xml:space="preserve">Мощности существующей </w:t>
      </w:r>
      <w:r w:rsidR="0059662E" w:rsidRPr="00321316">
        <w:rPr>
          <w:bCs/>
          <w:szCs w:val="28"/>
        </w:rPr>
        <w:t>ГРС позволяют</w:t>
      </w:r>
      <w:r w:rsidRPr="00321316">
        <w:rPr>
          <w:bCs/>
          <w:szCs w:val="28"/>
        </w:rPr>
        <w:t xml:space="preserve"> осуществить намеченные инвестиционные проекты без увеличения мощности и реконструкции.</w:t>
      </w:r>
    </w:p>
    <w:p w14:paraId="02511C83" w14:textId="77777777" w:rsidR="00E116F4" w:rsidRPr="00321316" w:rsidRDefault="00E116F4" w:rsidP="005D297D">
      <w:pPr>
        <w:spacing w:after="0" w:line="240" w:lineRule="auto"/>
        <w:jc w:val="center"/>
        <w:rPr>
          <w:b/>
          <w:bCs/>
          <w:szCs w:val="28"/>
        </w:rPr>
      </w:pPr>
    </w:p>
    <w:p w14:paraId="7CBF858F" w14:textId="77777777" w:rsidR="00E116F4" w:rsidRPr="00321316" w:rsidRDefault="00E116F4" w:rsidP="00321316">
      <w:pPr>
        <w:spacing w:after="0" w:line="240" w:lineRule="auto"/>
        <w:jc w:val="center"/>
        <w:rPr>
          <w:b/>
          <w:bCs/>
          <w:szCs w:val="28"/>
        </w:rPr>
      </w:pPr>
      <w:r w:rsidRPr="00321316">
        <w:rPr>
          <w:b/>
          <w:bCs/>
          <w:szCs w:val="28"/>
        </w:rPr>
        <w:t>Отопление</w:t>
      </w:r>
    </w:p>
    <w:p w14:paraId="5A73CA16" w14:textId="77777777" w:rsidR="00E116F4" w:rsidRPr="00321316" w:rsidRDefault="00E116F4" w:rsidP="005D297D">
      <w:pPr>
        <w:spacing w:after="0" w:line="240" w:lineRule="auto"/>
        <w:jc w:val="both"/>
        <w:rPr>
          <w:szCs w:val="28"/>
        </w:rPr>
      </w:pPr>
    </w:p>
    <w:p w14:paraId="271C8C07" w14:textId="77777777" w:rsidR="00E116F4" w:rsidRPr="00321316" w:rsidRDefault="00E116F4" w:rsidP="00321316">
      <w:pPr>
        <w:spacing w:after="0" w:line="240" w:lineRule="auto"/>
        <w:ind w:firstLine="851"/>
        <w:jc w:val="both"/>
        <w:rPr>
          <w:szCs w:val="28"/>
        </w:rPr>
      </w:pPr>
      <w:r w:rsidRPr="00321316">
        <w:rPr>
          <w:szCs w:val="28"/>
        </w:rPr>
        <w:t>Отопление и горячее водоснабжение одноэтажной жилой застройки, а также небольших производственных и общественных зданий, предусматривается от местных отопительных установок.</w:t>
      </w:r>
    </w:p>
    <w:p w14:paraId="0D34C0D0" w14:textId="77777777" w:rsidR="00E116F4" w:rsidRPr="00321316" w:rsidRDefault="00E116F4" w:rsidP="00321316">
      <w:pPr>
        <w:spacing w:after="0" w:line="240" w:lineRule="auto"/>
        <w:ind w:firstLine="851"/>
        <w:jc w:val="both"/>
        <w:rPr>
          <w:szCs w:val="28"/>
        </w:rPr>
      </w:pPr>
      <w:r w:rsidRPr="00321316">
        <w:rPr>
          <w:szCs w:val="28"/>
        </w:rPr>
        <w:lastRenderedPageBreak/>
        <w:t>Отопление и горячее водоснабжение общественных зданий – централизованное, от котельных.</w:t>
      </w:r>
    </w:p>
    <w:p w14:paraId="3BD59DFD" w14:textId="77777777" w:rsidR="00E116F4" w:rsidRPr="00321316" w:rsidRDefault="00E116F4" w:rsidP="00321316">
      <w:pPr>
        <w:spacing w:after="0" w:line="240" w:lineRule="auto"/>
        <w:ind w:firstLine="851"/>
        <w:jc w:val="center"/>
        <w:rPr>
          <w:b/>
          <w:bCs/>
          <w:szCs w:val="28"/>
        </w:rPr>
      </w:pPr>
    </w:p>
    <w:p w14:paraId="0D1AD61E" w14:textId="77777777" w:rsidR="00E116F4" w:rsidRPr="00321316" w:rsidRDefault="00E116F4" w:rsidP="00321316">
      <w:pPr>
        <w:spacing w:after="0" w:line="240" w:lineRule="auto"/>
        <w:jc w:val="center"/>
        <w:rPr>
          <w:b/>
          <w:bCs/>
          <w:szCs w:val="28"/>
        </w:rPr>
      </w:pPr>
      <w:r w:rsidRPr="00321316">
        <w:rPr>
          <w:b/>
          <w:bCs/>
          <w:szCs w:val="28"/>
        </w:rPr>
        <w:t>Расчетные расходы газа</w:t>
      </w:r>
    </w:p>
    <w:p w14:paraId="59950341" w14:textId="77777777" w:rsidR="00E116F4" w:rsidRPr="00321316" w:rsidRDefault="00E116F4" w:rsidP="00321316">
      <w:pPr>
        <w:spacing w:after="0" w:line="240" w:lineRule="auto"/>
        <w:ind w:firstLine="851"/>
        <w:jc w:val="both"/>
        <w:rPr>
          <w:b/>
          <w:bCs/>
          <w:szCs w:val="28"/>
        </w:rPr>
      </w:pPr>
    </w:p>
    <w:p w14:paraId="44AAC3F5" w14:textId="77777777" w:rsidR="00E116F4" w:rsidRPr="00321316" w:rsidRDefault="00E116F4" w:rsidP="00321316">
      <w:pPr>
        <w:pStyle w:val="af6"/>
        <w:spacing w:after="0" w:line="240" w:lineRule="auto"/>
        <w:ind w:firstLine="851"/>
        <w:jc w:val="both"/>
        <w:rPr>
          <w:rFonts w:ascii="Times New Roman" w:hAnsi="Times New Roman" w:cs="Times New Roman"/>
          <w:szCs w:val="28"/>
        </w:rPr>
      </w:pPr>
      <w:r w:rsidRPr="00321316">
        <w:rPr>
          <w:rFonts w:ascii="Times New Roman" w:hAnsi="Times New Roman" w:cs="Times New Roman"/>
          <w:szCs w:val="28"/>
        </w:rPr>
        <w:t>Численность населения с проектируемым приростом населения на расчетный срок.</w:t>
      </w:r>
    </w:p>
    <w:p w14:paraId="662C64B2" w14:textId="77777777" w:rsidR="00E116F4" w:rsidRPr="00321316" w:rsidRDefault="00E116F4" w:rsidP="005D18C9">
      <w:pPr>
        <w:pStyle w:val="af6"/>
        <w:spacing w:after="0" w:line="240" w:lineRule="auto"/>
        <w:jc w:val="right"/>
        <w:rPr>
          <w:rFonts w:ascii="Times New Roman" w:hAnsi="Times New Roman" w:cs="Times New Roman"/>
          <w:szCs w:val="28"/>
        </w:rPr>
      </w:pPr>
      <w:r w:rsidRPr="00321316">
        <w:rPr>
          <w:rFonts w:ascii="Times New Roman" w:hAnsi="Times New Roman" w:cs="Times New Roman"/>
          <w:szCs w:val="28"/>
        </w:rPr>
        <w:t>Таблица</w:t>
      </w:r>
      <w:r w:rsidR="00466A73">
        <w:rPr>
          <w:rFonts w:ascii="Times New Roman" w:hAnsi="Times New Roman" w:cs="Times New Roman"/>
          <w:szCs w:val="28"/>
        </w:rPr>
        <w:t xml:space="preserve"> 36</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5"/>
        <w:gridCol w:w="2268"/>
        <w:gridCol w:w="2268"/>
        <w:gridCol w:w="2268"/>
      </w:tblGrid>
      <w:tr w:rsidR="00E116F4" w:rsidRPr="00321316" w14:paraId="1CC97DA6" w14:textId="77777777" w:rsidTr="00321316">
        <w:trPr>
          <w:trHeight w:val="20"/>
        </w:trPr>
        <w:tc>
          <w:tcPr>
            <w:tcW w:w="3545" w:type="dxa"/>
          </w:tcPr>
          <w:p w14:paraId="501FE092" w14:textId="77777777" w:rsidR="00E116F4" w:rsidRPr="00321316" w:rsidRDefault="00E116F4" w:rsidP="00321316">
            <w:pPr>
              <w:spacing w:after="0" w:line="240" w:lineRule="auto"/>
              <w:ind w:left="-113" w:right="-113"/>
              <w:jc w:val="center"/>
              <w:rPr>
                <w:b/>
                <w:bCs/>
                <w:sz w:val="26"/>
                <w:szCs w:val="26"/>
              </w:rPr>
            </w:pPr>
            <w:r w:rsidRPr="00321316">
              <w:rPr>
                <w:b/>
                <w:bCs/>
                <w:sz w:val="26"/>
                <w:szCs w:val="26"/>
              </w:rPr>
              <w:t>Поселения муниципального образования Староминский район в разрезе населённых пунктов</w:t>
            </w:r>
          </w:p>
        </w:tc>
        <w:tc>
          <w:tcPr>
            <w:tcW w:w="2268" w:type="dxa"/>
          </w:tcPr>
          <w:p w14:paraId="71F72E0F" w14:textId="77777777" w:rsidR="00E116F4" w:rsidRPr="00321316" w:rsidRDefault="00E116F4" w:rsidP="00321316">
            <w:pPr>
              <w:spacing w:after="0" w:line="240" w:lineRule="auto"/>
              <w:ind w:left="-113" w:right="-113"/>
              <w:jc w:val="center"/>
              <w:rPr>
                <w:b/>
                <w:bCs/>
                <w:sz w:val="26"/>
                <w:szCs w:val="26"/>
              </w:rPr>
            </w:pPr>
            <w:r w:rsidRPr="00321316">
              <w:rPr>
                <w:b/>
                <w:bCs/>
                <w:sz w:val="26"/>
                <w:szCs w:val="26"/>
              </w:rPr>
              <w:t>Численность населения на 01.01.2009 года, чел.</w:t>
            </w:r>
          </w:p>
        </w:tc>
        <w:tc>
          <w:tcPr>
            <w:tcW w:w="2268" w:type="dxa"/>
          </w:tcPr>
          <w:p w14:paraId="32AEDA4E" w14:textId="77777777" w:rsidR="00E116F4" w:rsidRPr="00321316" w:rsidRDefault="00E116F4" w:rsidP="00321316">
            <w:pPr>
              <w:spacing w:after="0" w:line="240" w:lineRule="auto"/>
              <w:ind w:left="-113" w:right="-113"/>
              <w:jc w:val="center"/>
              <w:rPr>
                <w:b/>
                <w:bCs/>
                <w:color w:val="000000"/>
                <w:sz w:val="26"/>
                <w:szCs w:val="26"/>
              </w:rPr>
            </w:pPr>
            <w:r w:rsidRPr="00321316">
              <w:rPr>
                <w:b/>
                <w:bCs/>
                <w:color w:val="000000"/>
                <w:sz w:val="26"/>
                <w:szCs w:val="26"/>
              </w:rPr>
              <w:t xml:space="preserve">Численность населения на I очередь </w:t>
            </w:r>
            <w:r w:rsidR="00321316">
              <w:rPr>
                <w:b/>
                <w:bCs/>
                <w:color w:val="000000"/>
                <w:sz w:val="26"/>
                <w:szCs w:val="26"/>
              </w:rPr>
              <w:t>с</w:t>
            </w:r>
            <w:r w:rsidRPr="00321316">
              <w:rPr>
                <w:b/>
                <w:bCs/>
                <w:color w:val="000000"/>
                <w:sz w:val="26"/>
                <w:szCs w:val="26"/>
              </w:rPr>
              <w:t>троительства (2021 г.), чел.</w:t>
            </w:r>
          </w:p>
        </w:tc>
        <w:tc>
          <w:tcPr>
            <w:tcW w:w="2268" w:type="dxa"/>
          </w:tcPr>
          <w:p w14:paraId="78F9A8B1" w14:textId="77777777" w:rsidR="00E116F4" w:rsidRPr="00321316" w:rsidRDefault="00E116F4" w:rsidP="00321316">
            <w:pPr>
              <w:spacing w:after="0" w:line="240" w:lineRule="auto"/>
              <w:ind w:left="-113" w:right="-113"/>
              <w:jc w:val="center"/>
              <w:rPr>
                <w:b/>
                <w:bCs/>
                <w:color w:val="000000"/>
                <w:sz w:val="26"/>
                <w:szCs w:val="26"/>
              </w:rPr>
            </w:pPr>
            <w:r w:rsidRPr="00321316">
              <w:rPr>
                <w:b/>
                <w:bCs/>
                <w:color w:val="000000"/>
                <w:sz w:val="26"/>
                <w:szCs w:val="26"/>
              </w:rPr>
              <w:t>Численность населения на расчетный срок (2031 г.), чел.</w:t>
            </w:r>
          </w:p>
        </w:tc>
      </w:tr>
      <w:tr w:rsidR="00E116F4" w:rsidRPr="00321316" w14:paraId="6D375300" w14:textId="77777777" w:rsidTr="00321316">
        <w:trPr>
          <w:trHeight w:val="454"/>
        </w:trPr>
        <w:tc>
          <w:tcPr>
            <w:tcW w:w="3545" w:type="dxa"/>
            <w:vAlign w:val="center"/>
          </w:tcPr>
          <w:p w14:paraId="78E5F9C8" w14:textId="77777777" w:rsidR="00E116F4" w:rsidRPr="00321316" w:rsidRDefault="00E116F4" w:rsidP="00321316">
            <w:pPr>
              <w:spacing w:after="0" w:line="240" w:lineRule="auto"/>
              <w:rPr>
                <w:b/>
                <w:bCs/>
                <w:sz w:val="26"/>
                <w:szCs w:val="26"/>
              </w:rPr>
            </w:pPr>
            <w:r w:rsidRPr="00321316">
              <w:rPr>
                <w:b/>
                <w:bCs/>
                <w:sz w:val="26"/>
                <w:szCs w:val="26"/>
              </w:rPr>
              <w:t>1. Новоясенское сельское поселение</w:t>
            </w:r>
          </w:p>
        </w:tc>
        <w:tc>
          <w:tcPr>
            <w:tcW w:w="2268" w:type="dxa"/>
            <w:vAlign w:val="center"/>
          </w:tcPr>
          <w:p w14:paraId="29AC5B81" w14:textId="77777777" w:rsidR="00E116F4" w:rsidRPr="00321316" w:rsidRDefault="00E116F4" w:rsidP="005D297D">
            <w:pPr>
              <w:spacing w:after="0" w:line="240" w:lineRule="auto"/>
              <w:jc w:val="center"/>
              <w:rPr>
                <w:b/>
                <w:bCs/>
                <w:sz w:val="26"/>
                <w:szCs w:val="26"/>
              </w:rPr>
            </w:pPr>
            <w:r w:rsidRPr="00321316">
              <w:rPr>
                <w:b/>
                <w:bCs/>
                <w:sz w:val="26"/>
                <w:szCs w:val="26"/>
              </w:rPr>
              <w:t>1032</w:t>
            </w:r>
          </w:p>
        </w:tc>
        <w:tc>
          <w:tcPr>
            <w:tcW w:w="2268" w:type="dxa"/>
            <w:vAlign w:val="center"/>
          </w:tcPr>
          <w:p w14:paraId="543F226D" w14:textId="77777777" w:rsidR="00E116F4" w:rsidRPr="00321316" w:rsidRDefault="00E116F4" w:rsidP="005D297D">
            <w:pPr>
              <w:spacing w:after="0" w:line="240" w:lineRule="auto"/>
              <w:jc w:val="center"/>
              <w:rPr>
                <w:b/>
                <w:bCs/>
                <w:sz w:val="26"/>
                <w:szCs w:val="26"/>
              </w:rPr>
            </w:pPr>
            <w:r w:rsidRPr="00321316">
              <w:rPr>
                <w:b/>
                <w:bCs/>
                <w:sz w:val="26"/>
                <w:szCs w:val="26"/>
              </w:rPr>
              <w:t>1 080</w:t>
            </w:r>
          </w:p>
        </w:tc>
        <w:tc>
          <w:tcPr>
            <w:tcW w:w="2268" w:type="dxa"/>
            <w:vAlign w:val="center"/>
          </w:tcPr>
          <w:p w14:paraId="1518A324" w14:textId="77777777" w:rsidR="00E116F4" w:rsidRPr="00321316" w:rsidRDefault="00E116F4" w:rsidP="005D297D">
            <w:pPr>
              <w:spacing w:after="0" w:line="240" w:lineRule="auto"/>
              <w:jc w:val="center"/>
              <w:rPr>
                <w:b/>
                <w:bCs/>
                <w:sz w:val="26"/>
                <w:szCs w:val="26"/>
              </w:rPr>
            </w:pPr>
            <w:r w:rsidRPr="00321316">
              <w:rPr>
                <w:b/>
                <w:bCs/>
                <w:sz w:val="26"/>
                <w:szCs w:val="26"/>
              </w:rPr>
              <w:t>1130</w:t>
            </w:r>
          </w:p>
        </w:tc>
      </w:tr>
      <w:tr w:rsidR="00E116F4" w:rsidRPr="00321316" w14:paraId="2927530E" w14:textId="77777777" w:rsidTr="00321316">
        <w:trPr>
          <w:trHeight w:val="454"/>
        </w:trPr>
        <w:tc>
          <w:tcPr>
            <w:tcW w:w="3545" w:type="dxa"/>
            <w:vAlign w:val="center"/>
          </w:tcPr>
          <w:p w14:paraId="7E78064E" w14:textId="77777777" w:rsidR="00E116F4" w:rsidRPr="00321316" w:rsidRDefault="00E116F4" w:rsidP="00321316">
            <w:pPr>
              <w:spacing w:after="0" w:line="240" w:lineRule="auto"/>
              <w:rPr>
                <w:sz w:val="26"/>
                <w:szCs w:val="26"/>
              </w:rPr>
            </w:pPr>
            <w:r w:rsidRPr="00321316">
              <w:rPr>
                <w:sz w:val="26"/>
                <w:szCs w:val="26"/>
              </w:rPr>
              <w:t>станица Новоясенская</w:t>
            </w:r>
          </w:p>
        </w:tc>
        <w:tc>
          <w:tcPr>
            <w:tcW w:w="2268" w:type="dxa"/>
            <w:vAlign w:val="center"/>
          </w:tcPr>
          <w:p w14:paraId="5D96E056" w14:textId="77777777" w:rsidR="00E116F4" w:rsidRPr="00321316" w:rsidRDefault="00E116F4" w:rsidP="005D297D">
            <w:pPr>
              <w:spacing w:after="0" w:line="240" w:lineRule="auto"/>
              <w:jc w:val="center"/>
              <w:rPr>
                <w:sz w:val="26"/>
                <w:szCs w:val="26"/>
              </w:rPr>
            </w:pPr>
            <w:r w:rsidRPr="00321316">
              <w:rPr>
                <w:sz w:val="26"/>
                <w:szCs w:val="26"/>
              </w:rPr>
              <w:t>620</w:t>
            </w:r>
          </w:p>
        </w:tc>
        <w:tc>
          <w:tcPr>
            <w:tcW w:w="2268" w:type="dxa"/>
            <w:vAlign w:val="center"/>
          </w:tcPr>
          <w:p w14:paraId="002922C8" w14:textId="77777777" w:rsidR="00E116F4" w:rsidRPr="00321316" w:rsidRDefault="00E116F4" w:rsidP="005D297D">
            <w:pPr>
              <w:spacing w:after="0" w:line="240" w:lineRule="auto"/>
              <w:jc w:val="center"/>
              <w:rPr>
                <w:sz w:val="26"/>
                <w:szCs w:val="26"/>
              </w:rPr>
            </w:pPr>
            <w:r w:rsidRPr="00321316">
              <w:rPr>
                <w:sz w:val="26"/>
                <w:szCs w:val="26"/>
              </w:rPr>
              <w:t>650</w:t>
            </w:r>
          </w:p>
        </w:tc>
        <w:tc>
          <w:tcPr>
            <w:tcW w:w="2268" w:type="dxa"/>
            <w:vAlign w:val="center"/>
          </w:tcPr>
          <w:p w14:paraId="4527F679" w14:textId="77777777" w:rsidR="00E116F4" w:rsidRPr="00321316" w:rsidRDefault="00E116F4" w:rsidP="005D297D">
            <w:pPr>
              <w:spacing w:after="0" w:line="240" w:lineRule="auto"/>
              <w:jc w:val="center"/>
              <w:rPr>
                <w:sz w:val="26"/>
                <w:szCs w:val="26"/>
              </w:rPr>
            </w:pPr>
            <w:r w:rsidRPr="00321316">
              <w:rPr>
                <w:sz w:val="26"/>
                <w:szCs w:val="26"/>
              </w:rPr>
              <w:t>680</w:t>
            </w:r>
          </w:p>
        </w:tc>
      </w:tr>
      <w:tr w:rsidR="00E116F4" w:rsidRPr="00321316" w14:paraId="3617A7E0" w14:textId="77777777" w:rsidTr="00321316">
        <w:trPr>
          <w:trHeight w:val="454"/>
        </w:trPr>
        <w:tc>
          <w:tcPr>
            <w:tcW w:w="3545" w:type="dxa"/>
            <w:vAlign w:val="center"/>
          </w:tcPr>
          <w:p w14:paraId="64AA12CE" w14:textId="77777777" w:rsidR="00E116F4" w:rsidRPr="00321316" w:rsidRDefault="00E116F4" w:rsidP="00321316">
            <w:pPr>
              <w:spacing w:after="0" w:line="240" w:lineRule="auto"/>
              <w:rPr>
                <w:sz w:val="26"/>
                <w:szCs w:val="26"/>
              </w:rPr>
            </w:pPr>
            <w:r w:rsidRPr="00321316">
              <w:rPr>
                <w:sz w:val="26"/>
                <w:szCs w:val="26"/>
              </w:rPr>
              <w:t>хутор Ясени</w:t>
            </w:r>
          </w:p>
        </w:tc>
        <w:tc>
          <w:tcPr>
            <w:tcW w:w="2268" w:type="dxa"/>
            <w:vAlign w:val="center"/>
          </w:tcPr>
          <w:p w14:paraId="6BA0570E" w14:textId="77777777" w:rsidR="00E116F4" w:rsidRPr="00321316" w:rsidRDefault="00E116F4" w:rsidP="005D297D">
            <w:pPr>
              <w:spacing w:after="0" w:line="240" w:lineRule="auto"/>
              <w:jc w:val="center"/>
              <w:rPr>
                <w:sz w:val="26"/>
                <w:szCs w:val="26"/>
              </w:rPr>
            </w:pPr>
            <w:r w:rsidRPr="00321316">
              <w:rPr>
                <w:sz w:val="26"/>
                <w:szCs w:val="26"/>
              </w:rPr>
              <w:t>412</w:t>
            </w:r>
          </w:p>
        </w:tc>
        <w:tc>
          <w:tcPr>
            <w:tcW w:w="2268" w:type="dxa"/>
            <w:vAlign w:val="center"/>
          </w:tcPr>
          <w:p w14:paraId="01389559" w14:textId="77777777" w:rsidR="00E116F4" w:rsidRPr="00321316" w:rsidRDefault="00E116F4" w:rsidP="005D297D">
            <w:pPr>
              <w:spacing w:after="0" w:line="240" w:lineRule="auto"/>
              <w:jc w:val="center"/>
              <w:rPr>
                <w:sz w:val="26"/>
                <w:szCs w:val="26"/>
              </w:rPr>
            </w:pPr>
            <w:r w:rsidRPr="00321316">
              <w:rPr>
                <w:sz w:val="26"/>
                <w:szCs w:val="26"/>
              </w:rPr>
              <w:t>430</w:t>
            </w:r>
          </w:p>
        </w:tc>
        <w:tc>
          <w:tcPr>
            <w:tcW w:w="2268" w:type="dxa"/>
            <w:vAlign w:val="center"/>
          </w:tcPr>
          <w:p w14:paraId="72C6221D" w14:textId="77777777" w:rsidR="00E116F4" w:rsidRPr="00321316" w:rsidRDefault="00E116F4" w:rsidP="005D297D">
            <w:pPr>
              <w:spacing w:after="0" w:line="240" w:lineRule="auto"/>
              <w:jc w:val="center"/>
              <w:rPr>
                <w:sz w:val="26"/>
                <w:szCs w:val="26"/>
              </w:rPr>
            </w:pPr>
            <w:r w:rsidRPr="00321316">
              <w:rPr>
                <w:sz w:val="26"/>
                <w:szCs w:val="26"/>
              </w:rPr>
              <w:t>450</w:t>
            </w:r>
          </w:p>
        </w:tc>
      </w:tr>
    </w:tbl>
    <w:p w14:paraId="44900CA0" w14:textId="77777777" w:rsidR="00E116F4" w:rsidRPr="00321316" w:rsidRDefault="00E116F4" w:rsidP="00321316">
      <w:pPr>
        <w:spacing w:after="0" w:line="240" w:lineRule="auto"/>
        <w:ind w:firstLine="851"/>
        <w:jc w:val="both"/>
        <w:rPr>
          <w:bCs/>
          <w:szCs w:val="28"/>
        </w:rPr>
      </w:pPr>
    </w:p>
    <w:p w14:paraId="65411E34" w14:textId="77777777" w:rsidR="00E116F4" w:rsidRPr="00321316" w:rsidRDefault="00E116F4" w:rsidP="00321316">
      <w:pPr>
        <w:spacing w:after="0" w:line="240" w:lineRule="auto"/>
        <w:ind w:firstLine="851"/>
        <w:jc w:val="both"/>
        <w:rPr>
          <w:b/>
          <w:bCs/>
          <w:szCs w:val="28"/>
        </w:rPr>
      </w:pPr>
      <w:r w:rsidRPr="00321316">
        <w:rPr>
          <w:bCs/>
          <w:szCs w:val="28"/>
        </w:rPr>
        <w:t>Согласно заданию на разработку проекта генерального плана Новоясенского сельского поселения Ленинградского района</w:t>
      </w:r>
      <w:r w:rsidRPr="00321316">
        <w:rPr>
          <w:szCs w:val="28"/>
        </w:rPr>
        <w:t xml:space="preserve"> был произведен расчет максимальных часовых расходов газа и максимальных годовых расходов газа для всех потребителей на расчетный срок - 2031г. и на </w:t>
      </w:r>
      <w:r w:rsidRPr="00321316">
        <w:rPr>
          <w:szCs w:val="28"/>
          <w:lang w:val="en-US"/>
        </w:rPr>
        <w:t>I</w:t>
      </w:r>
      <w:r w:rsidRPr="00321316">
        <w:rPr>
          <w:szCs w:val="28"/>
        </w:rPr>
        <w:t xml:space="preserve"> очередь строительства - 2021г. Результаты расчетов представлены в таблицах 1 - 3.</w:t>
      </w:r>
    </w:p>
    <w:p w14:paraId="0E30A70E" w14:textId="77777777" w:rsidR="00E116F4" w:rsidRPr="00321316" w:rsidRDefault="00E116F4" w:rsidP="00321316">
      <w:pPr>
        <w:spacing w:after="0" w:line="240" w:lineRule="auto"/>
        <w:ind w:firstLine="851"/>
        <w:jc w:val="both"/>
        <w:rPr>
          <w:b/>
          <w:bCs/>
          <w:szCs w:val="28"/>
        </w:rPr>
      </w:pPr>
    </w:p>
    <w:p w14:paraId="7B8588B8" w14:textId="77777777" w:rsidR="00E116F4" w:rsidRPr="00321316" w:rsidRDefault="00E116F4" w:rsidP="005D18C9">
      <w:pPr>
        <w:spacing w:after="0" w:line="240" w:lineRule="auto"/>
        <w:jc w:val="center"/>
        <w:rPr>
          <w:szCs w:val="28"/>
        </w:rPr>
      </w:pPr>
      <w:r w:rsidRPr="00321316">
        <w:rPr>
          <w:b/>
          <w:bCs/>
          <w:szCs w:val="28"/>
        </w:rPr>
        <w:t>Максимальные часовые расходы газа</w:t>
      </w:r>
    </w:p>
    <w:p w14:paraId="4CDAE35E" w14:textId="77777777" w:rsidR="00E116F4" w:rsidRPr="00321316" w:rsidRDefault="00E116F4" w:rsidP="005D18C9">
      <w:pPr>
        <w:spacing w:after="0" w:line="240" w:lineRule="auto"/>
        <w:jc w:val="right"/>
        <w:rPr>
          <w:szCs w:val="28"/>
        </w:rPr>
      </w:pPr>
      <w:r w:rsidRPr="00321316">
        <w:rPr>
          <w:szCs w:val="28"/>
        </w:rPr>
        <w:t xml:space="preserve">Таблица </w:t>
      </w:r>
      <w:r w:rsidR="00466A73">
        <w:rPr>
          <w:szCs w:val="28"/>
        </w:rPr>
        <w:t>37</w:t>
      </w:r>
    </w:p>
    <w:tbl>
      <w:tblPr>
        <w:tblW w:w="1040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4252"/>
        <w:gridCol w:w="1814"/>
        <w:gridCol w:w="1814"/>
        <w:gridCol w:w="1814"/>
      </w:tblGrid>
      <w:tr w:rsidR="00E116F4" w:rsidRPr="00321316" w14:paraId="10A10ABA" w14:textId="77777777" w:rsidTr="00321316">
        <w:tc>
          <w:tcPr>
            <w:tcW w:w="710" w:type="dxa"/>
          </w:tcPr>
          <w:p w14:paraId="045175FA" w14:textId="77777777" w:rsidR="00E116F4" w:rsidRPr="00321316" w:rsidRDefault="00E116F4" w:rsidP="00321316">
            <w:pPr>
              <w:spacing w:after="0" w:line="240" w:lineRule="auto"/>
              <w:ind w:left="-113" w:right="-113"/>
              <w:jc w:val="center"/>
              <w:rPr>
                <w:b/>
                <w:bCs/>
                <w:sz w:val="26"/>
                <w:szCs w:val="26"/>
              </w:rPr>
            </w:pPr>
            <w:r w:rsidRPr="00321316">
              <w:rPr>
                <w:b/>
                <w:bCs/>
                <w:sz w:val="26"/>
                <w:szCs w:val="26"/>
              </w:rPr>
              <w:t>№№ п/п</w:t>
            </w:r>
          </w:p>
        </w:tc>
        <w:tc>
          <w:tcPr>
            <w:tcW w:w="4252" w:type="dxa"/>
          </w:tcPr>
          <w:p w14:paraId="4427AFB8" w14:textId="77777777" w:rsidR="00E116F4" w:rsidRPr="00321316" w:rsidRDefault="00E116F4" w:rsidP="00321316">
            <w:pPr>
              <w:spacing w:after="0" w:line="240" w:lineRule="auto"/>
              <w:ind w:left="-113" w:right="-113"/>
              <w:jc w:val="center"/>
              <w:rPr>
                <w:b/>
                <w:bCs/>
                <w:sz w:val="26"/>
                <w:szCs w:val="26"/>
              </w:rPr>
            </w:pPr>
            <w:r w:rsidRPr="00321316">
              <w:rPr>
                <w:b/>
                <w:bCs/>
                <w:sz w:val="26"/>
                <w:szCs w:val="26"/>
              </w:rPr>
              <w:t>Наименование</w:t>
            </w:r>
          </w:p>
          <w:p w14:paraId="418CECA7" w14:textId="77777777" w:rsidR="00E116F4" w:rsidRPr="00321316" w:rsidRDefault="00E116F4" w:rsidP="00321316">
            <w:pPr>
              <w:spacing w:after="0" w:line="240" w:lineRule="auto"/>
              <w:ind w:left="-113" w:right="-113"/>
              <w:jc w:val="center"/>
              <w:rPr>
                <w:b/>
                <w:bCs/>
                <w:sz w:val="26"/>
                <w:szCs w:val="26"/>
              </w:rPr>
            </w:pPr>
            <w:r w:rsidRPr="00321316">
              <w:rPr>
                <w:b/>
                <w:bCs/>
                <w:sz w:val="26"/>
                <w:szCs w:val="26"/>
              </w:rPr>
              <w:t>населенного пункта</w:t>
            </w:r>
          </w:p>
        </w:tc>
        <w:tc>
          <w:tcPr>
            <w:tcW w:w="1814" w:type="dxa"/>
          </w:tcPr>
          <w:p w14:paraId="565F8F18" w14:textId="77777777" w:rsidR="00E116F4" w:rsidRPr="00321316" w:rsidRDefault="00E116F4" w:rsidP="00321316">
            <w:pPr>
              <w:spacing w:after="0" w:line="240" w:lineRule="auto"/>
              <w:ind w:left="-113" w:right="-113"/>
              <w:jc w:val="center"/>
              <w:rPr>
                <w:b/>
                <w:bCs/>
                <w:sz w:val="26"/>
                <w:szCs w:val="26"/>
              </w:rPr>
            </w:pPr>
            <w:r w:rsidRPr="00321316">
              <w:rPr>
                <w:b/>
                <w:bCs/>
                <w:sz w:val="26"/>
                <w:szCs w:val="26"/>
              </w:rPr>
              <w:t>Ед-ца</w:t>
            </w:r>
          </w:p>
          <w:p w14:paraId="2B01700D" w14:textId="77777777" w:rsidR="00E116F4" w:rsidRPr="00321316" w:rsidRDefault="00E116F4" w:rsidP="00321316">
            <w:pPr>
              <w:spacing w:after="0" w:line="240" w:lineRule="auto"/>
              <w:ind w:left="-113" w:right="-113"/>
              <w:jc w:val="center"/>
              <w:rPr>
                <w:b/>
                <w:bCs/>
                <w:sz w:val="26"/>
                <w:szCs w:val="26"/>
              </w:rPr>
            </w:pPr>
            <w:r w:rsidRPr="00321316">
              <w:rPr>
                <w:b/>
                <w:bCs/>
                <w:sz w:val="26"/>
                <w:szCs w:val="26"/>
              </w:rPr>
              <w:t>измерения</w:t>
            </w:r>
          </w:p>
        </w:tc>
        <w:tc>
          <w:tcPr>
            <w:tcW w:w="1814" w:type="dxa"/>
          </w:tcPr>
          <w:p w14:paraId="71345E83" w14:textId="77777777" w:rsidR="00E116F4" w:rsidRPr="00321316" w:rsidRDefault="00E116F4" w:rsidP="00321316">
            <w:pPr>
              <w:spacing w:after="0" w:line="240" w:lineRule="auto"/>
              <w:ind w:left="-113" w:right="-113"/>
              <w:jc w:val="center"/>
              <w:rPr>
                <w:b/>
                <w:bCs/>
                <w:sz w:val="26"/>
                <w:szCs w:val="26"/>
              </w:rPr>
            </w:pPr>
            <w:r w:rsidRPr="00321316">
              <w:rPr>
                <w:b/>
                <w:bCs/>
                <w:sz w:val="26"/>
                <w:szCs w:val="26"/>
              </w:rPr>
              <w:t xml:space="preserve">В т.ч. на </w:t>
            </w:r>
            <w:r w:rsidRPr="00321316">
              <w:rPr>
                <w:b/>
                <w:bCs/>
                <w:sz w:val="26"/>
                <w:szCs w:val="26"/>
                <w:lang w:val="en-US"/>
              </w:rPr>
              <w:t>I</w:t>
            </w:r>
            <w:r w:rsidRPr="00321316">
              <w:rPr>
                <w:b/>
                <w:bCs/>
                <w:sz w:val="26"/>
                <w:szCs w:val="26"/>
              </w:rPr>
              <w:t xml:space="preserve"> очередь стр-ва до 2021г</w:t>
            </w:r>
          </w:p>
        </w:tc>
        <w:tc>
          <w:tcPr>
            <w:tcW w:w="1814" w:type="dxa"/>
          </w:tcPr>
          <w:p w14:paraId="011AC5D9" w14:textId="77777777" w:rsidR="00E116F4" w:rsidRPr="00321316" w:rsidRDefault="00E116F4" w:rsidP="00321316">
            <w:pPr>
              <w:spacing w:after="0" w:line="240" w:lineRule="auto"/>
              <w:ind w:left="-113" w:right="-113"/>
              <w:jc w:val="center"/>
              <w:rPr>
                <w:b/>
                <w:bCs/>
                <w:sz w:val="26"/>
                <w:szCs w:val="26"/>
              </w:rPr>
            </w:pPr>
            <w:r w:rsidRPr="00321316">
              <w:rPr>
                <w:b/>
                <w:bCs/>
                <w:sz w:val="26"/>
                <w:szCs w:val="26"/>
              </w:rPr>
              <w:t>На расчетный</w:t>
            </w:r>
          </w:p>
          <w:p w14:paraId="7B24CBDA" w14:textId="77777777" w:rsidR="00E116F4" w:rsidRPr="00321316" w:rsidRDefault="00E116F4" w:rsidP="00321316">
            <w:pPr>
              <w:spacing w:after="0" w:line="240" w:lineRule="auto"/>
              <w:ind w:left="-113" w:right="-113"/>
              <w:jc w:val="center"/>
              <w:rPr>
                <w:b/>
                <w:bCs/>
                <w:sz w:val="26"/>
                <w:szCs w:val="26"/>
              </w:rPr>
            </w:pPr>
            <w:r w:rsidRPr="00321316">
              <w:rPr>
                <w:b/>
                <w:bCs/>
                <w:sz w:val="26"/>
                <w:szCs w:val="26"/>
              </w:rPr>
              <w:t>срок</w:t>
            </w:r>
          </w:p>
          <w:p w14:paraId="4DAD68FA" w14:textId="77777777" w:rsidR="00E116F4" w:rsidRPr="00321316" w:rsidRDefault="00E116F4" w:rsidP="00321316">
            <w:pPr>
              <w:spacing w:after="0" w:line="240" w:lineRule="auto"/>
              <w:ind w:left="-113" w:right="-113"/>
              <w:jc w:val="center"/>
              <w:rPr>
                <w:b/>
                <w:bCs/>
                <w:sz w:val="26"/>
                <w:szCs w:val="26"/>
              </w:rPr>
            </w:pPr>
            <w:r w:rsidRPr="00321316">
              <w:rPr>
                <w:b/>
                <w:bCs/>
                <w:sz w:val="26"/>
                <w:szCs w:val="26"/>
              </w:rPr>
              <w:t>до 2031г</w:t>
            </w:r>
          </w:p>
        </w:tc>
      </w:tr>
      <w:tr w:rsidR="00E116F4" w:rsidRPr="00321316" w14:paraId="3E512405" w14:textId="77777777" w:rsidTr="00BC5D1A">
        <w:trPr>
          <w:trHeight w:val="454"/>
        </w:trPr>
        <w:tc>
          <w:tcPr>
            <w:tcW w:w="710" w:type="dxa"/>
            <w:vAlign w:val="center"/>
          </w:tcPr>
          <w:p w14:paraId="0D253520" w14:textId="77777777" w:rsidR="00E116F4" w:rsidRPr="00321316" w:rsidRDefault="00E116F4" w:rsidP="00BC5D1A">
            <w:pPr>
              <w:spacing w:after="0" w:line="240" w:lineRule="auto"/>
              <w:jc w:val="center"/>
              <w:rPr>
                <w:b/>
                <w:sz w:val="26"/>
                <w:szCs w:val="26"/>
              </w:rPr>
            </w:pPr>
            <w:r w:rsidRPr="00321316">
              <w:rPr>
                <w:b/>
                <w:sz w:val="26"/>
                <w:szCs w:val="26"/>
              </w:rPr>
              <w:t>1</w:t>
            </w:r>
          </w:p>
        </w:tc>
        <w:tc>
          <w:tcPr>
            <w:tcW w:w="4252" w:type="dxa"/>
            <w:vAlign w:val="center"/>
          </w:tcPr>
          <w:p w14:paraId="6773BEE6" w14:textId="77777777" w:rsidR="00E116F4" w:rsidRPr="00321316" w:rsidRDefault="00E116F4" w:rsidP="00BC5D1A">
            <w:pPr>
              <w:spacing w:after="0" w:line="240" w:lineRule="auto"/>
              <w:rPr>
                <w:b/>
                <w:bCs/>
                <w:sz w:val="26"/>
                <w:szCs w:val="26"/>
              </w:rPr>
            </w:pPr>
            <w:r w:rsidRPr="00321316">
              <w:rPr>
                <w:b/>
                <w:bCs/>
                <w:sz w:val="26"/>
                <w:szCs w:val="26"/>
              </w:rPr>
              <w:t>Новоясенское сельское поселение</w:t>
            </w:r>
          </w:p>
        </w:tc>
        <w:tc>
          <w:tcPr>
            <w:tcW w:w="1814" w:type="dxa"/>
            <w:vAlign w:val="center"/>
          </w:tcPr>
          <w:p w14:paraId="5E6F792F" w14:textId="77777777" w:rsidR="00E116F4" w:rsidRPr="00321316" w:rsidRDefault="00E116F4" w:rsidP="00BC5D1A">
            <w:pPr>
              <w:spacing w:after="0" w:line="240" w:lineRule="auto"/>
              <w:jc w:val="center"/>
              <w:rPr>
                <w:sz w:val="26"/>
                <w:szCs w:val="26"/>
              </w:rPr>
            </w:pPr>
            <w:r w:rsidRPr="00321316">
              <w:rPr>
                <w:color w:val="000000"/>
                <w:sz w:val="26"/>
                <w:szCs w:val="26"/>
              </w:rPr>
              <w:t>м³/</w:t>
            </w:r>
            <w:r w:rsidRPr="00321316">
              <w:rPr>
                <w:sz w:val="26"/>
                <w:szCs w:val="26"/>
              </w:rPr>
              <w:t>ч</w:t>
            </w:r>
          </w:p>
        </w:tc>
        <w:tc>
          <w:tcPr>
            <w:tcW w:w="1814" w:type="dxa"/>
            <w:vAlign w:val="center"/>
          </w:tcPr>
          <w:p w14:paraId="7588F509" w14:textId="77777777" w:rsidR="00E116F4" w:rsidRPr="00321316" w:rsidRDefault="00E116F4" w:rsidP="00BC5D1A">
            <w:pPr>
              <w:spacing w:after="0" w:line="240" w:lineRule="auto"/>
              <w:jc w:val="center"/>
              <w:rPr>
                <w:b/>
                <w:sz w:val="26"/>
                <w:szCs w:val="26"/>
              </w:rPr>
            </w:pPr>
            <w:r w:rsidRPr="00321316">
              <w:rPr>
                <w:b/>
                <w:sz w:val="26"/>
                <w:szCs w:val="26"/>
              </w:rPr>
              <w:t>1104</w:t>
            </w:r>
          </w:p>
        </w:tc>
        <w:tc>
          <w:tcPr>
            <w:tcW w:w="1814" w:type="dxa"/>
            <w:vAlign w:val="center"/>
          </w:tcPr>
          <w:p w14:paraId="222D48DE" w14:textId="77777777" w:rsidR="00E116F4" w:rsidRPr="00321316" w:rsidRDefault="00E116F4" w:rsidP="00BC5D1A">
            <w:pPr>
              <w:spacing w:after="0" w:line="240" w:lineRule="auto"/>
              <w:jc w:val="center"/>
              <w:rPr>
                <w:b/>
                <w:sz w:val="26"/>
                <w:szCs w:val="26"/>
              </w:rPr>
            </w:pPr>
            <w:r w:rsidRPr="00321316">
              <w:rPr>
                <w:b/>
                <w:sz w:val="26"/>
                <w:szCs w:val="26"/>
              </w:rPr>
              <w:t>1155</w:t>
            </w:r>
          </w:p>
        </w:tc>
      </w:tr>
      <w:tr w:rsidR="00E116F4" w:rsidRPr="00321316" w14:paraId="5CB03367" w14:textId="77777777" w:rsidTr="00BC5D1A">
        <w:trPr>
          <w:trHeight w:val="454"/>
        </w:trPr>
        <w:tc>
          <w:tcPr>
            <w:tcW w:w="710" w:type="dxa"/>
            <w:vAlign w:val="center"/>
          </w:tcPr>
          <w:p w14:paraId="49DFB692" w14:textId="77777777" w:rsidR="00E116F4" w:rsidRPr="00321316" w:rsidRDefault="00E116F4" w:rsidP="00BC5D1A">
            <w:pPr>
              <w:spacing w:after="0" w:line="240" w:lineRule="auto"/>
              <w:jc w:val="center"/>
              <w:rPr>
                <w:sz w:val="26"/>
                <w:szCs w:val="26"/>
              </w:rPr>
            </w:pPr>
          </w:p>
        </w:tc>
        <w:tc>
          <w:tcPr>
            <w:tcW w:w="4252" w:type="dxa"/>
            <w:vAlign w:val="center"/>
          </w:tcPr>
          <w:p w14:paraId="266BE851" w14:textId="77777777" w:rsidR="00E116F4" w:rsidRPr="00321316" w:rsidRDefault="00E116F4" w:rsidP="008946B1">
            <w:pPr>
              <w:numPr>
                <w:ilvl w:val="0"/>
                <w:numId w:val="88"/>
              </w:numPr>
              <w:spacing w:after="0" w:line="240" w:lineRule="auto"/>
              <w:rPr>
                <w:sz w:val="26"/>
                <w:szCs w:val="26"/>
              </w:rPr>
            </w:pPr>
            <w:r w:rsidRPr="00321316">
              <w:rPr>
                <w:sz w:val="26"/>
                <w:szCs w:val="26"/>
              </w:rPr>
              <w:t>станица Новоясенская</w:t>
            </w:r>
          </w:p>
        </w:tc>
        <w:tc>
          <w:tcPr>
            <w:tcW w:w="1814" w:type="dxa"/>
            <w:vAlign w:val="center"/>
          </w:tcPr>
          <w:p w14:paraId="14BC26C6" w14:textId="77777777" w:rsidR="00E116F4" w:rsidRPr="00321316" w:rsidRDefault="00E116F4" w:rsidP="00BC5D1A">
            <w:pPr>
              <w:spacing w:after="0" w:line="240" w:lineRule="auto"/>
              <w:jc w:val="center"/>
              <w:rPr>
                <w:sz w:val="26"/>
                <w:szCs w:val="26"/>
              </w:rPr>
            </w:pPr>
            <w:r w:rsidRPr="00321316">
              <w:rPr>
                <w:sz w:val="26"/>
                <w:szCs w:val="26"/>
              </w:rPr>
              <w:t>-«-</w:t>
            </w:r>
          </w:p>
        </w:tc>
        <w:tc>
          <w:tcPr>
            <w:tcW w:w="1814" w:type="dxa"/>
            <w:vAlign w:val="center"/>
          </w:tcPr>
          <w:p w14:paraId="11282804" w14:textId="77777777" w:rsidR="00E116F4" w:rsidRPr="00321316" w:rsidRDefault="00E116F4" w:rsidP="00BC5D1A">
            <w:pPr>
              <w:spacing w:after="0" w:line="240" w:lineRule="auto"/>
              <w:jc w:val="center"/>
              <w:rPr>
                <w:sz w:val="26"/>
                <w:szCs w:val="26"/>
              </w:rPr>
            </w:pPr>
            <w:r w:rsidRPr="00321316">
              <w:rPr>
                <w:sz w:val="26"/>
                <w:szCs w:val="26"/>
              </w:rPr>
              <w:t>664</w:t>
            </w:r>
          </w:p>
        </w:tc>
        <w:tc>
          <w:tcPr>
            <w:tcW w:w="1814" w:type="dxa"/>
            <w:vAlign w:val="center"/>
          </w:tcPr>
          <w:p w14:paraId="4C93C9C4" w14:textId="77777777" w:rsidR="00E116F4" w:rsidRPr="00321316" w:rsidRDefault="00E116F4" w:rsidP="00BC5D1A">
            <w:pPr>
              <w:spacing w:after="0" w:line="240" w:lineRule="auto"/>
              <w:jc w:val="center"/>
              <w:rPr>
                <w:sz w:val="26"/>
                <w:szCs w:val="26"/>
              </w:rPr>
            </w:pPr>
            <w:r w:rsidRPr="00321316">
              <w:rPr>
                <w:sz w:val="26"/>
                <w:szCs w:val="26"/>
              </w:rPr>
              <w:t>695</w:t>
            </w:r>
          </w:p>
        </w:tc>
      </w:tr>
      <w:tr w:rsidR="00E116F4" w:rsidRPr="00321316" w14:paraId="28F2C197" w14:textId="77777777" w:rsidTr="00BC5D1A">
        <w:trPr>
          <w:trHeight w:val="454"/>
        </w:trPr>
        <w:tc>
          <w:tcPr>
            <w:tcW w:w="710" w:type="dxa"/>
            <w:vAlign w:val="center"/>
          </w:tcPr>
          <w:p w14:paraId="6EB0D008" w14:textId="77777777" w:rsidR="00E116F4" w:rsidRPr="00321316" w:rsidRDefault="00E116F4" w:rsidP="00BC5D1A">
            <w:pPr>
              <w:spacing w:after="0" w:line="240" w:lineRule="auto"/>
              <w:jc w:val="center"/>
              <w:rPr>
                <w:sz w:val="26"/>
                <w:szCs w:val="26"/>
              </w:rPr>
            </w:pPr>
          </w:p>
        </w:tc>
        <w:tc>
          <w:tcPr>
            <w:tcW w:w="4252" w:type="dxa"/>
            <w:vAlign w:val="center"/>
          </w:tcPr>
          <w:p w14:paraId="1029A60A" w14:textId="77777777" w:rsidR="00E116F4" w:rsidRPr="00321316" w:rsidRDefault="00E116F4" w:rsidP="008946B1">
            <w:pPr>
              <w:numPr>
                <w:ilvl w:val="0"/>
                <w:numId w:val="88"/>
              </w:numPr>
              <w:spacing w:after="0" w:line="240" w:lineRule="auto"/>
              <w:rPr>
                <w:sz w:val="26"/>
                <w:szCs w:val="26"/>
              </w:rPr>
            </w:pPr>
            <w:r w:rsidRPr="00321316">
              <w:rPr>
                <w:sz w:val="26"/>
                <w:szCs w:val="26"/>
              </w:rPr>
              <w:t>хутор Ясени</w:t>
            </w:r>
          </w:p>
        </w:tc>
        <w:tc>
          <w:tcPr>
            <w:tcW w:w="1814" w:type="dxa"/>
            <w:vAlign w:val="center"/>
          </w:tcPr>
          <w:p w14:paraId="28D38D19" w14:textId="77777777" w:rsidR="00E116F4" w:rsidRPr="00321316" w:rsidRDefault="00E116F4" w:rsidP="00BC5D1A">
            <w:pPr>
              <w:spacing w:after="0" w:line="240" w:lineRule="auto"/>
              <w:jc w:val="center"/>
              <w:rPr>
                <w:sz w:val="26"/>
                <w:szCs w:val="26"/>
              </w:rPr>
            </w:pPr>
          </w:p>
        </w:tc>
        <w:tc>
          <w:tcPr>
            <w:tcW w:w="1814" w:type="dxa"/>
            <w:vAlign w:val="center"/>
          </w:tcPr>
          <w:p w14:paraId="56D8CC27" w14:textId="77777777" w:rsidR="00E116F4" w:rsidRPr="00321316" w:rsidRDefault="00E116F4" w:rsidP="00BC5D1A">
            <w:pPr>
              <w:spacing w:after="0" w:line="240" w:lineRule="auto"/>
              <w:jc w:val="center"/>
              <w:rPr>
                <w:sz w:val="26"/>
                <w:szCs w:val="26"/>
              </w:rPr>
            </w:pPr>
            <w:r w:rsidRPr="00321316">
              <w:rPr>
                <w:sz w:val="26"/>
                <w:szCs w:val="26"/>
              </w:rPr>
              <w:t>440</w:t>
            </w:r>
          </w:p>
        </w:tc>
        <w:tc>
          <w:tcPr>
            <w:tcW w:w="1814" w:type="dxa"/>
            <w:vAlign w:val="center"/>
          </w:tcPr>
          <w:p w14:paraId="561CC65D" w14:textId="77777777" w:rsidR="00E116F4" w:rsidRPr="00321316" w:rsidRDefault="00E116F4" w:rsidP="00BC5D1A">
            <w:pPr>
              <w:spacing w:after="0" w:line="240" w:lineRule="auto"/>
              <w:jc w:val="center"/>
              <w:rPr>
                <w:sz w:val="26"/>
                <w:szCs w:val="26"/>
              </w:rPr>
            </w:pPr>
            <w:r w:rsidRPr="00321316">
              <w:rPr>
                <w:sz w:val="26"/>
                <w:szCs w:val="26"/>
              </w:rPr>
              <w:t>460</w:t>
            </w:r>
          </w:p>
        </w:tc>
      </w:tr>
    </w:tbl>
    <w:p w14:paraId="03F9959A" w14:textId="77777777" w:rsidR="00E116F4" w:rsidRPr="00321316" w:rsidRDefault="00E116F4" w:rsidP="005D297D">
      <w:pPr>
        <w:spacing w:after="0" w:line="240" w:lineRule="auto"/>
        <w:ind w:firstLine="709"/>
        <w:jc w:val="both"/>
        <w:rPr>
          <w:szCs w:val="28"/>
        </w:rPr>
      </w:pPr>
    </w:p>
    <w:p w14:paraId="18ECDCF6" w14:textId="77777777" w:rsidR="00E116F4" w:rsidRPr="00321316" w:rsidRDefault="00E116F4" w:rsidP="005D18C9">
      <w:pPr>
        <w:spacing w:after="0" w:line="240" w:lineRule="auto"/>
        <w:jc w:val="center"/>
        <w:rPr>
          <w:b/>
          <w:bCs/>
          <w:szCs w:val="28"/>
        </w:rPr>
      </w:pPr>
      <w:r w:rsidRPr="00321316">
        <w:rPr>
          <w:b/>
          <w:bCs/>
          <w:szCs w:val="28"/>
        </w:rPr>
        <w:t>Максимальные годовые расходы газа</w:t>
      </w:r>
    </w:p>
    <w:p w14:paraId="51E57CB1" w14:textId="77777777" w:rsidR="00E116F4" w:rsidRPr="00321316" w:rsidRDefault="00E116F4" w:rsidP="005D18C9">
      <w:pPr>
        <w:spacing w:after="0" w:line="240" w:lineRule="auto"/>
        <w:jc w:val="right"/>
        <w:rPr>
          <w:szCs w:val="28"/>
        </w:rPr>
      </w:pPr>
      <w:r w:rsidRPr="00321316">
        <w:rPr>
          <w:szCs w:val="28"/>
        </w:rPr>
        <w:t xml:space="preserve">Таблица </w:t>
      </w:r>
      <w:r w:rsidR="00466A73">
        <w:rPr>
          <w:szCs w:val="28"/>
        </w:rPr>
        <w:t>38</w:t>
      </w:r>
    </w:p>
    <w:tbl>
      <w:tblPr>
        <w:tblW w:w="1040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0"/>
        <w:gridCol w:w="4237"/>
        <w:gridCol w:w="1810"/>
        <w:gridCol w:w="1807"/>
        <w:gridCol w:w="1810"/>
      </w:tblGrid>
      <w:tr w:rsidR="00E116F4" w:rsidRPr="00BC5D1A" w14:paraId="4E2D8257" w14:textId="77777777" w:rsidTr="00321316">
        <w:tc>
          <w:tcPr>
            <w:tcW w:w="710" w:type="dxa"/>
            <w:vAlign w:val="center"/>
          </w:tcPr>
          <w:p w14:paraId="6BED7C66" w14:textId="77777777" w:rsidR="00E116F4" w:rsidRPr="00BC5D1A" w:rsidRDefault="00E116F4" w:rsidP="005D297D">
            <w:pPr>
              <w:spacing w:after="0" w:line="240" w:lineRule="auto"/>
              <w:jc w:val="center"/>
              <w:rPr>
                <w:b/>
                <w:bCs/>
                <w:sz w:val="26"/>
                <w:szCs w:val="26"/>
              </w:rPr>
            </w:pPr>
            <w:r w:rsidRPr="00BC5D1A">
              <w:rPr>
                <w:b/>
                <w:bCs/>
                <w:sz w:val="26"/>
                <w:szCs w:val="26"/>
              </w:rPr>
              <w:t>№№ п/п</w:t>
            </w:r>
          </w:p>
        </w:tc>
        <w:tc>
          <w:tcPr>
            <w:tcW w:w="4252" w:type="dxa"/>
            <w:vAlign w:val="center"/>
          </w:tcPr>
          <w:p w14:paraId="10CA36B1" w14:textId="77777777" w:rsidR="00E116F4" w:rsidRPr="00BC5D1A" w:rsidRDefault="00E116F4" w:rsidP="005D297D">
            <w:pPr>
              <w:spacing w:after="0" w:line="240" w:lineRule="auto"/>
              <w:jc w:val="center"/>
              <w:rPr>
                <w:b/>
                <w:bCs/>
                <w:sz w:val="26"/>
                <w:szCs w:val="26"/>
              </w:rPr>
            </w:pPr>
            <w:r w:rsidRPr="00BC5D1A">
              <w:rPr>
                <w:b/>
                <w:bCs/>
                <w:sz w:val="26"/>
                <w:szCs w:val="26"/>
              </w:rPr>
              <w:t>Наименование</w:t>
            </w:r>
          </w:p>
          <w:p w14:paraId="38A0CB7D" w14:textId="77777777" w:rsidR="00E116F4" w:rsidRPr="00BC5D1A" w:rsidRDefault="00E116F4" w:rsidP="005D297D">
            <w:pPr>
              <w:spacing w:after="0" w:line="240" w:lineRule="auto"/>
              <w:jc w:val="center"/>
              <w:rPr>
                <w:b/>
                <w:bCs/>
                <w:sz w:val="26"/>
                <w:szCs w:val="26"/>
              </w:rPr>
            </w:pPr>
            <w:r w:rsidRPr="00BC5D1A">
              <w:rPr>
                <w:b/>
                <w:bCs/>
                <w:sz w:val="26"/>
                <w:szCs w:val="26"/>
              </w:rPr>
              <w:t>населенного пункта</w:t>
            </w:r>
          </w:p>
        </w:tc>
        <w:tc>
          <w:tcPr>
            <w:tcW w:w="1814" w:type="dxa"/>
            <w:vAlign w:val="center"/>
          </w:tcPr>
          <w:p w14:paraId="0BAB542E" w14:textId="77777777" w:rsidR="00E116F4" w:rsidRPr="00BC5D1A" w:rsidRDefault="00E116F4" w:rsidP="005D297D">
            <w:pPr>
              <w:spacing w:after="0" w:line="240" w:lineRule="auto"/>
              <w:ind w:left="-108" w:right="-108"/>
              <w:jc w:val="center"/>
              <w:rPr>
                <w:b/>
                <w:bCs/>
                <w:sz w:val="26"/>
                <w:szCs w:val="26"/>
              </w:rPr>
            </w:pPr>
            <w:r w:rsidRPr="00BC5D1A">
              <w:rPr>
                <w:b/>
                <w:bCs/>
                <w:sz w:val="26"/>
                <w:szCs w:val="26"/>
              </w:rPr>
              <w:t>Ед-ца</w:t>
            </w:r>
          </w:p>
          <w:p w14:paraId="46C90D0D" w14:textId="77777777" w:rsidR="00E116F4" w:rsidRPr="00BC5D1A" w:rsidRDefault="00E116F4" w:rsidP="005D297D">
            <w:pPr>
              <w:spacing w:after="0" w:line="240" w:lineRule="auto"/>
              <w:ind w:left="-108" w:right="-108"/>
              <w:jc w:val="center"/>
              <w:rPr>
                <w:b/>
                <w:bCs/>
                <w:sz w:val="26"/>
                <w:szCs w:val="26"/>
              </w:rPr>
            </w:pPr>
            <w:r w:rsidRPr="00BC5D1A">
              <w:rPr>
                <w:b/>
                <w:bCs/>
                <w:sz w:val="26"/>
                <w:szCs w:val="26"/>
              </w:rPr>
              <w:t>измерения</w:t>
            </w:r>
          </w:p>
        </w:tc>
        <w:tc>
          <w:tcPr>
            <w:tcW w:w="1814" w:type="dxa"/>
            <w:vAlign w:val="center"/>
          </w:tcPr>
          <w:p w14:paraId="2A06893C" w14:textId="77777777" w:rsidR="00E116F4" w:rsidRPr="00BC5D1A" w:rsidRDefault="00E116F4" w:rsidP="005D297D">
            <w:pPr>
              <w:spacing w:after="0" w:line="240" w:lineRule="auto"/>
              <w:ind w:left="-108" w:right="-108"/>
              <w:jc w:val="center"/>
              <w:rPr>
                <w:b/>
                <w:bCs/>
                <w:sz w:val="26"/>
                <w:szCs w:val="26"/>
              </w:rPr>
            </w:pPr>
            <w:r w:rsidRPr="00BC5D1A">
              <w:rPr>
                <w:b/>
                <w:bCs/>
                <w:sz w:val="26"/>
                <w:szCs w:val="26"/>
              </w:rPr>
              <w:t>В т.ч. на I очередь стр-ва до 2021г</w:t>
            </w:r>
          </w:p>
        </w:tc>
        <w:tc>
          <w:tcPr>
            <w:tcW w:w="1814" w:type="dxa"/>
            <w:vAlign w:val="center"/>
          </w:tcPr>
          <w:p w14:paraId="57CB90A5" w14:textId="77777777" w:rsidR="00E116F4" w:rsidRPr="00BC5D1A" w:rsidRDefault="00E116F4" w:rsidP="005D297D">
            <w:pPr>
              <w:spacing w:after="0" w:line="240" w:lineRule="auto"/>
              <w:ind w:left="-108" w:right="-108"/>
              <w:jc w:val="center"/>
              <w:rPr>
                <w:b/>
                <w:bCs/>
                <w:sz w:val="26"/>
                <w:szCs w:val="26"/>
              </w:rPr>
            </w:pPr>
            <w:r w:rsidRPr="00BC5D1A">
              <w:rPr>
                <w:b/>
                <w:bCs/>
                <w:sz w:val="26"/>
                <w:szCs w:val="26"/>
              </w:rPr>
              <w:t>На расчетный</w:t>
            </w:r>
          </w:p>
          <w:p w14:paraId="3778FF94" w14:textId="77777777" w:rsidR="00E116F4" w:rsidRPr="00BC5D1A" w:rsidRDefault="00E116F4" w:rsidP="005D297D">
            <w:pPr>
              <w:spacing w:after="0" w:line="240" w:lineRule="auto"/>
              <w:ind w:left="-108" w:right="-108"/>
              <w:jc w:val="center"/>
              <w:rPr>
                <w:b/>
                <w:bCs/>
                <w:sz w:val="26"/>
                <w:szCs w:val="26"/>
              </w:rPr>
            </w:pPr>
            <w:r w:rsidRPr="00BC5D1A">
              <w:rPr>
                <w:b/>
                <w:bCs/>
                <w:sz w:val="26"/>
                <w:szCs w:val="26"/>
              </w:rPr>
              <w:t>срок</w:t>
            </w:r>
          </w:p>
          <w:p w14:paraId="37F1B159" w14:textId="77777777" w:rsidR="00E116F4" w:rsidRPr="00BC5D1A" w:rsidRDefault="00E116F4" w:rsidP="005D297D">
            <w:pPr>
              <w:spacing w:after="0" w:line="240" w:lineRule="auto"/>
              <w:ind w:left="-108" w:right="-108"/>
              <w:jc w:val="center"/>
              <w:rPr>
                <w:b/>
                <w:bCs/>
                <w:sz w:val="26"/>
                <w:szCs w:val="26"/>
              </w:rPr>
            </w:pPr>
            <w:r w:rsidRPr="00BC5D1A">
              <w:rPr>
                <w:b/>
                <w:bCs/>
                <w:sz w:val="26"/>
                <w:szCs w:val="26"/>
              </w:rPr>
              <w:t>до 2031г</w:t>
            </w:r>
          </w:p>
        </w:tc>
      </w:tr>
      <w:tr w:rsidR="00E116F4" w:rsidRPr="00BC5D1A" w14:paraId="086BCC34" w14:textId="77777777" w:rsidTr="00BC5D1A">
        <w:trPr>
          <w:trHeight w:val="454"/>
        </w:trPr>
        <w:tc>
          <w:tcPr>
            <w:tcW w:w="710" w:type="dxa"/>
            <w:vAlign w:val="center"/>
          </w:tcPr>
          <w:p w14:paraId="42EE29BC" w14:textId="77777777" w:rsidR="00E116F4" w:rsidRPr="00BC5D1A" w:rsidRDefault="00E116F4" w:rsidP="005D297D">
            <w:pPr>
              <w:spacing w:after="0" w:line="240" w:lineRule="auto"/>
              <w:jc w:val="center"/>
              <w:rPr>
                <w:b/>
                <w:bCs/>
                <w:sz w:val="26"/>
                <w:szCs w:val="26"/>
              </w:rPr>
            </w:pPr>
            <w:r w:rsidRPr="00BC5D1A">
              <w:rPr>
                <w:b/>
                <w:bCs/>
                <w:sz w:val="26"/>
                <w:szCs w:val="26"/>
              </w:rPr>
              <w:t>1</w:t>
            </w:r>
          </w:p>
        </w:tc>
        <w:tc>
          <w:tcPr>
            <w:tcW w:w="4252" w:type="dxa"/>
            <w:vAlign w:val="center"/>
          </w:tcPr>
          <w:p w14:paraId="45C3DAE0" w14:textId="77777777" w:rsidR="00E116F4" w:rsidRPr="00BC5D1A" w:rsidRDefault="00E116F4" w:rsidP="00BC5D1A">
            <w:pPr>
              <w:spacing w:after="0" w:line="240" w:lineRule="auto"/>
              <w:rPr>
                <w:b/>
                <w:bCs/>
                <w:sz w:val="26"/>
                <w:szCs w:val="26"/>
              </w:rPr>
            </w:pPr>
            <w:r w:rsidRPr="00BC5D1A">
              <w:rPr>
                <w:b/>
                <w:bCs/>
                <w:sz w:val="26"/>
                <w:szCs w:val="26"/>
              </w:rPr>
              <w:t>Новоясенское сельское поселение</w:t>
            </w:r>
          </w:p>
        </w:tc>
        <w:tc>
          <w:tcPr>
            <w:tcW w:w="1814" w:type="dxa"/>
            <w:vAlign w:val="center"/>
          </w:tcPr>
          <w:p w14:paraId="05B0AB74" w14:textId="77777777" w:rsidR="00E116F4" w:rsidRPr="00BC5D1A" w:rsidRDefault="00E116F4" w:rsidP="00BC5D1A">
            <w:pPr>
              <w:spacing w:after="0" w:line="240" w:lineRule="auto"/>
              <w:ind w:left="-108" w:right="-108"/>
              <w:jc w:val="center"/>
              <w:rPr>
                <w:b/>
                <w:bCs/>
                <w:sz w:val="26"/>
                <w:szCs w:val="26"/>
              </w:rPr>
            </w:pPr>
            <w:r w:rsidRPr="00BC5D1A">
              <w:rPr>
                <w:b/>
                <w:bCs/>
                <w:sz w:val="26"/>
                <w:szCs w:val="26"/>
              </w:rPr>
              <w:t>тыс.м³/ч</w:t>
            </w:r>
          </w:p>
        </w:tc>
        <w:tc>
          <w:tcPr>
            <w:tcW w:w="1814" w:type="dxa"/>
            <w:vAlign w:val="center"/>
          </w:tcPr>
          <w:p w14:paraId="65AE4014" w14:textId="77777777" w:rsidR="00E116F4" w:rsidRPr="00BC5D1A" w:rsidRDefault="00E116F4" w:rsidP="00BC5D1A">
            <w:pPr>
              <w:spacing w:after="0" w:line="240" w:lineRule="auto"/>
              <w:jc w:val="center"/>
              <w:rPr>
                <w:b/>
                <w:sz w:val="26"/>
                <w:szCs w:val="26"/>
              </w:rPr>
            </w:pPr>
            <w:r w:rsidRPr="00BC5D1A">
              <w:rPr>
                <w:b/>
                <w:sz w:val="26"/>
                <w:szCs w:val="26"/>
              </w:rPr>
              <w:t>1987</w:t>
            </w:r>
          </w:p>
        </w:tc>
        <w:tc>
          <w:tcPr>
            <w:tcW w:w="1814" w:type="dxa"/>
            <w:vAlign w:val="center"/>
          </w:tcPr>
          <w:p w14:paraId="68DD2F48" w14:textId="77777777" w:rsidR="00E116F4" w:rsidRPr="00BC5D1A" w:rsidRDefault="00E116F4" w:rsidP="00BC5D1A">
            <w:pPr>
              <w:spacing w:after="0" w:line="240" w:lineRule="auto"/>
              <w:jc w:val="center"/>
              <w:rPr>
                <w:b/>
                <w:sz w:val="26"/>
                <w:szCs w:val="26"/>
              </w:rPr>
            </w:pPr>
            <w:r w:rsidRPr="00BC5D1A">
              <w:rPr>
                <w:b/>
                <w:sz w:val="26"/>
                <w:szCs w:val="26"/>
              </w:rPr>
              <w:t>2079</w:t>
            </w:r>
          </w:p>
        </w:tc>
      </w:tr>
      <w:tr w:rsidR="00E116F4" w:rsidRPr="00BC5D1A" w14:paraId="597282EF" w14:textId="77777777" w:rsidTr="00BC5D1A">
        <w:trPr>
          <w:trHeight w:val="454"/>
        </w:trPr>
        <w:tc>
          <w:tcPr>
            <w:tcW w:w="710" w:type="dxa"/>
            <w:vAlign w:val="center"/>
          </w:tcPr>
          <w:p w14:paraId="2A85A1B6" w14:textId="77777777" w:rsidR="00E116F4" w:rsidRPr="00BC5D1A" w:rsidRDefault="00E116F4" w:rsidP="005D297D">
            <w:pPr>
              <w:spacing w:after="0" w:line="240" w:lineRule="auto"/>
              <w:jc w:val="center"/>
              <w:rPr>
                <w:b/>
                <w:bCs/>
                <w:sz w:val="26"/>
                <w:szCs w:val="26"/>
              </w:rPr>
            </w:pPr>
          </w:p>
        </w:tc>
        <w:tc>
          <w:tcPr>
            <w:tcW w:w="4252" w:type="dxa"/>
            <w:vAlign w:val="center"/>
          </w:tcPr>
          <w:p w14:paraId="63998D25" w14:textId="77777777" w:rsidR="00E116F4" w:rsidRPr="00BC5D1A" w:rsidRDefault="00E116F4" w:rsidP="008946B1">
            <w:pPr>
              <w:numPr>
                <w:ilvl w:val="0"/>
                <w:numId w:val="88"/>
              </w:numPr>
              <w:spacing w:after="0" w:line="240" w:lineRule="auto"/>
              <w:rPr>
                <w:sz w:val="26"/>
                <w:szCs w:val="26"/>
              </w:rPr>
            </w:pPr>
            <w:r w:rsidRPr="00BC5D1A">
              <w:rPr>
                <w:sz w:val="26"/>
                <w:szCs w:val="26"/>
              </w:rPr>
              <w:t>станица Новоясенская</w:t>
            </w:r>
          </w:p>
        </w:tc>
        <w:tc>
          <w:tcPr>
            <w:tcW w:w="1814" w:type="dxa"/>
            <w:vAlign w:val="center"/>
          </w:tcPr>
          <w:p w14:paraId="14C8AFF7" w14:textId="77777777" w:rsidR="00E116F4" w:rsidRPr="00BC5D1A" w:rsidRDefault="00E116F4" w:rsidP="00BC5D1A">
            <w:pPr>
              <w:spacing w:after="0" w:line="240" w:lineRule="auto"/>
              <w:ind w:left="-108" w:right="-108"/>
              <w:jc w:val="center"/>
              <w:rPr>
                <w:b/>
                <w:bCs/>
                <w:sz w:val="26"/>
                <w:szCs w:val="26"/>
              </w:rPr>
            </w:pPr>
            <w:r w:rsidRPr="00BC5D1A">
              <w:rPr>
                <w:b/>
                <w:bCs/>
                <w:sz w:val="26"/>
                <w:szCs w:val="26"/>
              </w:rPr>
              <w:t>-«-</w:t>
            </w:r>
          </w:p>
        </w:tc>
        <w:tc>
          <w:tcPr>
            <w:tcW w:w="1814" w:type="dxa"/>
            <w:vAlign w:val="center"/>
          </w:tcPr>
          <w:p w14:paraId="7213634E" w14:textId="77777777" w:rsidR="00E116F4" w:rsidRPr="00BC5D1A" w:rsidRDefault="00E116F4" w:rsidP="00BC5D1A">
            <w:pPr>
              <w:spacing w:after="0" w:line="240" w:lineRule="auto"/>
              <w:jc w:val="center"/>
              <w:rPr>
                <w:sz w:val="26"/>
                <w:szCs w:val="26"/>
              </w:rPr>
            </w:pPr>
            <w:r w:rsidRPr="00BC5D1A">
              <w:rPr>
                <w:sz w:val="26"/>
                <w:szCs w:val="26"/>
              </w:rPr>
              <w:t>1196</w:t>
            </w:r>
          </w:p>
        </w:tc>
        <w:tc>
          <w:tcPr>
            <w:tcW w:w="1814" w:type="dxa"/>
            <w:vAlign w:val="center"/>
          </w:tcPr>
          <w:p w14:paraId="6CD59999" w14:textId="77777777" w:rsidR="00E116F4" w:rsidRPr="00BC5D1A" w:rsidRDefault="00E116F4" w:rsidP="00BC5D1A">
            <w:pPr>
              <w:spacing w:after="0" w:line="240" w:lineRule="auto"/>
              <w:jc w:val="center"/>
              <w:rPr>
                <w:sz w:val="26"/>
                <w:szCs w:val="26"/>
              </w:rPr>
            </w:pPr>
            <w:r w:rsidRPr="00BC5D1A">
              <w:rPr>
                <w:sz w:val="26"/>
                <w:szCs w:val="26"/>
              </w:rPr>
              <w:t>1251</w:t>
            </w:r>
          </w:p>
        </w:tc>
      </w:tr>
      <w:tr w:rsidR="00E116F4" w:rsidRPr="00BC5D1A" w14:paraId="3D884AFB" w14:textId="77777777" w:rsidTr="00BC5D1A">
        <w:trPr>
          <w:trHeight w:val="454"/>
        </w:trPr>
        <w:tc>
          <w:tcPr>
            <w:tcW w:w="710" w:type="dxa"/>
            <w:vAlign w:val="center"/>
          </w:tcPr>
          <w:p w14:paraId="1915EA83" w14:textId="77777777" w:rsidR="00E116F4" w:rsidRPr="00BC5D1A" w:rsidRDefault="00E116F4" w:rsidP="005D297D">
            <w:pPr>
              <w:spacing w:after="0" w:line="240" w:lineRule="auto"/>
              <w:jc w:val="center"/>
              <w:rPr>
                <w:b/>
                <w:bCs/>
                <w:sz w:val="26"/>
                <w:szCs w:val="26"/>
              </w:rPr>
            </w:pPr>
          </w:p>
        </w:tc>
        <w:tc>
          <w:tcPr>
            <w:tcW w:w="4252" w:type="dxa"/>
            <w:vAlign w:val="center"/>
          </w:tcPr>
          <w:p w14:paraId="78D25557" w14:textId="77777777" w:rsidR="00E116F4" w:rsidRPr="00BC5D1A" w:rsidRDefault="00E116F4" w:rsidP="008946B1">
            <w:pPr>
              <w:numPr>
                <w:ilvl w:val="0"/>
                <w:numId w:val="88"/>
              </w:numPr>
              <w:spacing w:after="0" w:line="240" w:lineRule="auto"/>
              <w:rPr>
                <w:sz w:val="26"/>
                <w:szCs w:val="26"/>
              </w:rPr>
            </w:pPr>
            <w:r w:rsidRPr="00BC5D1A">
              <w:rPr>
                <w:sz w:val="26"/>
                <w:szCs w:val="26"/>
              </w:rPr>
              <w:t>хутор Ясени</w:t>
            </w:r>
          </w:p>
        </w:tc>
        <w:tc>
          <w:tcPr>
            <w:tcW w:w="1814" w:type="dxa"/>
            <w:vAlign w:val="center"/>
          </w:tcPr>
          <w:p w14:paraId="3820DBD3" w14:textId="77777777" w:rsidR="00E116F4" w:rsidRPr="00BC5D1A" w:rsidRDefault="00E116F4" w:rsidP="00BC5D1A">
            <w:pPr>
              <w:spacing w:after="0" w:line="240" w:lineRule="auto"/>
              <w:ind w:left="-108" w:right="-108"/>
              <w:jc w:val="center"/>
              <w:rPr>
                <w:b/>
                <w:bCs/>
                <w:sz w:val="26"/>
                <w:szCs w:val="26"/>
              </w:rPr>
            </w:pPr>
          </w:p>
        </w:tc>
        <w:tc>
          <w:tcPr>
            <w:tcW w:w="1814" w:type="dxa"/>
            <w:vAlign w:val="center"/>
          </w:tcPr>
          <w:p w14:paraId="5F9DF2CF" w14:textId="77777777" w:rsidR="00E116F4" w:rsidRPr="00BC5D1A" w:rsidRDefault="00E116F4" w:rsidP="00BC5D1A">
            <w:pPr>
              <w:spacing w:after="0" w:line="240" w:lineRule="auto"/>
              <w:jc w:val="center"/>
              <w:rPr>
                <w:sz w:val="26"/>
                <w:szCs w:val="26"/>
              </w:rPr>
            </w:pPr>
            <w:r w:rsidRPr="00BC5D1A">
              <w:rPr>
                <w:sz w:val="26"/>
                <w:szCs w:val="26"/>
              </w:rPr>
              <w:t>791</w:t>
            </w:r>
          </w:p>
        </w:tc>
        <w:tc>
          <w:tcPr>
            <w:tcW w:w="1814" w:type="dxa"/>
            <w:vAlign w:val="center"/>
          </w:tcPr>
          <w:p w14:paraId="4978E224" w14:textId="77777777" w:rsidR="00E116F4" w:rsidRPr="00BC5D1A" w:rsidRDefault="00E116F4" w:rsidP="00BC5D1A">
            <w:pPr>
              <w:spacing w:after="0" w:line="240" w:lineRule="auto"/>
              <w:jc w:val="center"/>
              <w:rPr>
                <w:sz w:val="26"/>
                <w:szCs w:val="26"/>
              </w:rPr>
            </w:pPr>
            <w:r w:rsidRPr="00BC5D1A">
              <w:rPr>
                <w:sz w:val="26"/>
                <w:szCs w:val="26"/>
              </w:rPr>
              <w:t>828</w:t>
            </w:r>
          </w:p>
        </w:tc>
      </w:tr>
    </w:tbl>
    <w:p w14:paraId="30B15919" w14:textId="77777777" w:rsidR="00E116F4" w:rsidRPr="00321316" w:rsidRDefault="00E116F4" w:rsidP="00A42FC0">
      <w:r w:rsidRPr="00321316">
        <w:lastRenderedPageBreak/>
        <w:t xml:space="preserve">Основные технико-экономические показатели по разделу «Газоснабжение» </w:t>
      </w:r>
    </w:p>
    <w:p w14:paraId="1EB3ECB9" w14:textId="77777777" w:rsidR="00E116F4" w:rsidRPr="00321316" w:rsidRDefault="00E116F4" w:rsidP="005D18C9">
      <w:pPr>
        <w:jc w:val="right"/>
        <w:rPr>
          <w:b/>
        </w:rPr>
      </w:pPr>
      <w:r w:rsidRPr="00321316">
        <w:t>Таблица 3</w:t>
      </w:r>
      <w:r w:rsidR="00466A73">
        <w:t>9</w:t>
      </w:r>
    </w:p>
    <w:tbl>
      <w:tblPr>
        <w:tblW w:w="10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573"/>
        <w:gridCol w:w="1361"/>
        <w:gridCol w:w="1645"/>
        <w:gridCol w:w="1544"/>
        <w:gridCol w:w="1545"/>
      </w:tblGrid>
      <w:tr w:rsidR="00E116F4" w:rsidRPr="00BC5D1A" w14:paraId="5FCF7133" w14:textId="77777777" w:rsidTr="00BC5D1A">
        <w:trPr>
          <w:trHeight w:val="20"/>
        </w:trPr>
        <w:tc>
          <w:tcPr>
            <w:tcW w:w="851" w:type="dxa"/>
          </w:tcPr>
          <w:p w14:paraId="778D4A79" w14:textId="77777777" w:rsidR="00E116F4" w:rsidRPr="00BC5D1A" w:rsidRDefault="00E116F4" w:rsidP="00BC5D1A">
            <w:pPr>
              <w:spacing w:after="0" w:line="240" w:lineRule="auto"/>
              <w:ind w:left="-113" w:right="-113"/>
              <w:jc w:val="center"/>
              <w:rPr>
                <w:b/>
                <w:bCs/>
                <w:sz w:val="26"/>
                <w:szCs w:val="26"/>
              </w:rPr>
            </w:pPr>
            <w:r w:rsidRPr="00BC5D1A">
              <w:rPr>
                <w:b/>
                <w:bCs/>
                <w:sz w:val="26"/>
                <w:szCs w:val="26"/>
              </w:rPr>
              <w:t>№ п/п</w:t>
            </w:r>
          </w:p>
        </w:tc>
        <w:tc>
          <w:tcPr>
            <w:tcW w:w="3573" w:type="dxa"/>
          </w:tcPr>
          <w:p w14:paraId="026EF8ED" w14:textId="77777777" w:rsidR="00E116F4" w:rsidRPr="00BC5D1A" w:rsidRDefault="00E116F4" w:rsidP="00BC5D1A">
            <w:pPr>
              <w:spacing w:after="0" w:line="240" w:lineRule="auto"/>
              <w:ind w:left="-113" w:right="-113"/>
              <w:jc w:val="center"/>
              <w:rPr>
                <w:b/>
                <w:bCs/>
                <w:sz w:val="26"/>
                <w:szCs w:val="26"/>
              </w:rPr>
            </w:pPr>
            <w:r w:rsidRPr="00BC5D1A">
              <w:rPr>
                <w:b/>
                <w:bCs/>
                <w:sz w:val="26"/>
                <w:szCs w:val="26"/>
              </w:rPr>
              <w:t>Показатели</w:t>
            </w:r>
          </w:p>
        </w:tc>
        <w:tc>
          <w:tcPr>
            <w:tcW w:w="1361" w:type="dxa"/>
          </w:tcPr>
          <w:p w14:paraId="76503E0A" w14:textId="77777777" w:rsidR="00E116F4" w:rsidRPr="00BC5D1A" w:rsidRDefault="00E116F4" w:rsidP="00BC5D1A">
            <w:pPr>
              <w:spacing w:after="0" w:line="240" w:lineRule="auto"/>
              <w:ind w:left="-113" w:right="-113"/>
              <w:jc w:val="center"/>
              <w:rPr>
                <w:b/>
                <w:bCs/>
                <w:sz w:val="26"/>
                <w:szCs w:val="26"/>
              </w:rPr>
            </w:pPr>
            <w:r w:rsidRPr="00BC5D1A">
              <w:rPr>
                <w:b/>
                <w:bCs/>
                <w:sz w:val="26"/>
                <w:szCs w:val="26"/>
              </w:rPr>
              <w:t>Ед-ца</w:t>
            </w:r>
          </w:p>
          <w:p w14:paraId="7F68EA56" w14:textId="77777777" w:rsidR="00E116F4" w:rsidRPr="00BC5D1A" w:rsidRDefault="00E116F4" w:rsidP="00BC5D1A">
            <w:pPr>
              <w:spacing w:after="0" w:line="240" w:lineRule="auto"/>
              <w:ind w:left="-113" w:right="-113"/>
              <w:jc w:val="center"/>
              <w:rPr>
                <w:b/>
                <w:bCs/>
                <w:sz w:val="26"/>
                <w:szCs w:val="26"/>
              </w:rPr>
            </w:pPr>
            <w:r w:rsidRPr="00BC5D1A">
              <w:rPr>
                <w:b/>
                <w:bCs/>
                <w:sz w:val="26"/>
                <w:szCs w:val="26"/>
              </w:rPr>
              <w:t>измерения</w:t>
            </w:r>
          </w:p>
        </w:tc>
        <w:tc>
          <w:tcPr>
            <w:tcW w:w="1645" w:type="dxa"/>
          </w:tcPr>
          <w:p w14:paraId="76F2DAF4" w14:textId="77777777" w:rsidR="00E116F4" w:rsidRPr="00BC5D1A" w:rsidRDefault="00E116F4" w:rsidP="00BC5D1A">
            <w:pPr>
              <w:spacing w:after="0" w:line="240" w:lineRule="auto"/>
              <w:ind w:left="-113" w:right="-113"/>
              <w:jc w:val="center"/>
              <w:rPr>
                <w:b/>
                <w:bCs/>
                <w:sz w:val="26"/>
                <w:szCs w:val="26"/>
              </w:rPr>
            </w:pPr>
            <w:r w:rsidRPr="00BC5D1A">
              <w:rPr>
                <w:b/>
                <w:bCs/>
                <w:sz w:val="26"/>
                <w:szCs w:val="26"/>
              </w:rPr>
              <w:t>Современное состояние</w:t>
            </w:r>
          </w:p>
        </w:tc>
        <w:tc>
          <w:tcPr>
            <w:tcW w:w="1544" w:type="dxa"/>
          </w:tcPr>
          <w:p w14:paraId="5DC6AA44" w14:textId="77777777" w:rsidR="00E116F4" w:rsidRPr="00BC5D1A" w:rsidRDefault="00E116F4" w:rsidP="00BC5D1A">
            <w:pPr>
              <w:spacing w:after="0" w:line="240" w:lineRule="auto"/>
              <w:ind w:left="-113" w:right="-113"/>
              <w:jc w:val="center"/>
              <w:rPr>
                <w:b/>
                <w:bCs/>
                <w:sz w:val="26"/>
                <w:szCs w:val="26"/>
              </w:rPr>
            </w:pPr>
            <w:r w:rsidRPr="00BC5D1A">
              <w:rPr>
                <w:b/>
                <w:bCs/>
                <w:sz w:val="26"/>
                <w:szCs w:val="26"/>
              </w:rPr>
              <w:t xml:space="preserve">В т.ч. на </w:t>
            </w:r>
            <w:r w:rsidRPr="00BC5D1A">
              <w:rPr>
                <w:b/>
                <w:bCs/>
                <w:sz w:val="26"/>
                <w:szCs w:val="26"/>
                <w:lang w:val="en-US"/>
              </w:rPr>
              <w:t>I</w:t>
            </w:r>
            <w:r w:rsidRPr="00BC5D1A">
              <w:rPr>
                <w:b/>
                <w:bCs/>
                <w:sz w:val="26"/>
                <w:szCs w:val="26"/>
              </w:rPr>
              <w:t xml:space="preserve"> очередь стр-ва до 2021г</w:t>
            </w:r>
          </w:p>
        </w:tc>
        <w:tc>
          <w:tcPr>
            <w:tcW w:w="1545" w:type="dxa"/>
          </w:tcPr>
          <w:p w14:paraId="297ED4A3" w14:textId="77777777" w:rsidR="00E116F4" w:rsidRPr="00BC5D1A" w:rsidRDefault="00E116F4" w:rsidP="00BC5D1A">
            <w:pPr>
              <w:spacing w:after="0" w:line="240" w:lineRule="auto"/>
              <w:ind w:left="-113" w:right="-113"/>
              <w:jc w:val="center"/>
              <w:rPr>
                <w:b/>
                <w:bCs/>
                <w:sz w:val="26"/>
                <w:szCs w:val="26"/>
              </w:rPr>
            </w:pPr>
            <w:r w:rsidRPr="00BC5D1A">
              <w:rPr>
                <w:b/>
                <w:bCs/>
                <w:sz w:val="26"/>
                <w:szCs w:val="26"/>
              </w:rPr>
              <w:t>На расчетный</w:t>
            </w:r>
          </w:p>
          <w:p w14:paraId="01B03434" w14:textId="77777777" w:rsidR="00E116F4" w:rsidRPr="00BC5D1A" w:rsidRDefault="00BC5D1A" w:rsidP="00BC5D1A">
            <w:pPr>
              <w:spacing w:after="0" w:line="240" w:lineRule="auto"/>
              <w:ind w:left="-113" w:right="-113"/>
              <w:jc w:val="center"/>
              <w:rPr>
                <w:b/>
                <w:bCs/>
                <w:sz w:val="26"/>
                <w:szCs w:val="26"/>
              </w:rPr>
            </w:pPr>
            <w:r>
              <w:rPr>
                <w:b/>
                <w:bCs/>
                <w:sz w:val="26"/>
                <w:szCs w:val="26"/>
              </w:rPr>
              <w:t>с</w:t>
            </w:r>
            <w:r w:rsidR="00E116F4" w:rsidRPr="00BC5D1A">
              <w:rPr>
                <w:b/>
                <w:bCs/>
                <w:sz w:val="26"/>
                <w:szCs w:val="26"/>
              </w:rPr>
              <w:t>рок</w:t>
            </w:r>
            <w:r>
              <w:rPr>
                <w:b/>
                <w:bCs/>
                <w:sz w:val="26"/>
                <w:szCs w:val="26"/>
              </w:rPr>
              <w:t xml:space="preserve"> </w:t>
            </w:r>
            <w:r w:rsidR="00E116F4" w:rsidRPr="00BC5D1A">
              <w:rPr>
                <w:b/>
                <w:bCs/>
                <w:sz w:val="26"/>
                <w:szCs w:val="26"/>
              </w:rPr>
              <w:t>до 2031г</w:t>
            </w:r>
          </w:p>
        </w:tc>
      </w:tr>
      <w:tr w:rsidR="00E116F4" w:rsidRPr="00BC5D1A" w14:paraId="53131C0A" w14:textId="77777777" w:rsidTr="00BC5D1A">
        <w:trPr>
          <w:trHeight w:val="20"/>
        </w:trPr>
        <w:tc>
          <w:tcPr>
            <w:tcW w:w="851" w:type="dxa"/>
            <w:vAlign w:val="center"/>
          </w:tcPr>
          <w:p w14:paraId="3436A838" w14:textId="77777777" w:rsidR="00E116F4" w:rsidRPr="00BC5D1A" w:rsidRDefault="00E116F4" w:rsidP="00BC5D1A">
            <w:pPr>
              <w:spacing w:after="0" w:line="240" w:lineRule="auto"/>
              <w:rPr>
                <w:b/>
                <w:bCs/>
                <w:sz w:val="26"/>
                <w:szCs w:val="26"/>
              </w:rPr>
            </w:pPr>
            <w:r w:rsidRPr="00BC5D1A">
              <w:rPr>
                <w:b/>
                <w:bCs/>
                <w:sz w:val="26"/>
                <w:szCs w:val="26"/>
              </w:rPr>
              <w:t>6.4</w:t>
            </w:r>
          </w:p>
        </w:tc>
        <w:tc>
          <w:tcPr>
            <w:tcW w:w="3573" w:type="dxa"/>
            <w:vAlign w:val="center"/>
          </w:tcPr>
          <w:p w14:paraId="2FE02C09" w14:textId="77777777" w:rsidR="00E116F4" w:rsidRPr="00BC5D1A" w:rsidRDefault="00E116F4" w:rsidP="00BC5D1A">
            <w:pPr>
              <w:spacing w:after="0" w:line="240" w:lineRule="auto"/>
              <w:rPr>
                <w:b/>
                <w:bCs/>
                <w:sz w:val="26"/>
                <w:szCs w:val="26"/>
              </w:rPr>
            </w:pPr>
            <w:r w:rsidRPr="00BC5D1A">
              <w:rPr>
                <w:b/>
                <w:sz w:val="26"/>
                <w:szCs w:val="26"/>
              </w:rPr>
              <w:t>Газоснабжение</w:t>
            </w:r>
          </w:p>
        </w:tc>
        <w:tc>
          <w:tcPr>
            <w:tcW w:w="1361" w:type="dxa"/>
            <w:vAlign w:val="center"/>
          </w:tcPr>
          <w:p w14:paraId="460617E1" w14:textId="77777777" w:rsidR="00E116F4" w:rsidRPr="00BC5D1A" w:rsidRDefault="00E116F4" w:rsidP="00BC5D1A">
            <w:pPr>
              <w:spacing w:after="0" w:line="240" w:lineRule="auto"/>
              <w:jc w:val="center"/>
              <w:rPr>
                <w:bCs/>
                <w:sz w:val="26"/>
                <w:szCs w:val="26"/>
              </w:rPr>
            </w:pPr>
          </w:p>
        </w:tc>
        <w:tc>
          <w:tcPr>
            <w:tcW w:w="1645" w:type="dxa"/>
            <w:vAlign w:val="center"/>
          </w:tcPr>
          <w:p w14:paraId="72CEFEEF" w14:textId="77777777" w:rsidR="00E116F4" w:rsidRPr="00BC5D1A" w:rsidRDefault="00E116F4" w:rsidP="00BC5D1A">
            <w:pPr>
              <w:spacing w:after="0" w:line="240" w:lineRule="auto"/>
              <w:jc w:val="center"/>
              <w:rPr>
                <w:bCs/>
                <w:sz w:val="26"/>
                <w:szCs w:val="26"/>
              </w:rPr>
            </w:pPr>
          </w:p>
        </w:tc>
        <w:tc>
          <w:tcPr>
            <w:tcW w:w="1544" w:type="dxa"/>
            <w:vAlign w:val="center"/>
          </w:tcPr>
          <w:p w14:paraId="0A16FBC2" w14:textId="77777777" w:rsidR="00E116F4" w:rsidRPr="00BC5D1A" w:rsidRDefault="00E116F4" w:rsidP="00BC5D1A">
            <w:pPr>
              <w:spacing w:after="0" w:line="240" w:lineRule="auto"/>
              <w:jc w:val="center"/>
              <w:rPr>
                <w:bCs/>
                <w:sz w:val="26"/>
                <w:szCs w:val="26"/>
              </w:rPr>
            </w:pPr>
          </w:p>
        </w:tc>
        <w:tc>
          <w:tcPr>
            <w:tcW w:w="1545" w:type="dxa"/>
            <w:vAlign w:val="center"/>
          </w:tcPr>
          <w:p w14:paraId="2EC4E85E" w14:textId="77777777" w:rsidR="00E116F4" w:rsidRPr="00BC5D1A" w:rsidRDefault="00E116F4" w:rsidP="00BC5D1A">
            <w:pPr>
              <w:spacing w:after="0" w:line="240" w:lineRule="auto"/>
              <w:jc w:val="center"/>
              <w:rPr>
                <w:bCs/>
                <w:sz w:val="26"/>
                <w:szCs w:val="26"/>
              </w:rPr>
            </w:pPr>
          </w:p>
        </w:tc>
      </w:tr>
      <w:tr w:rsidR="00E116F4" w:rsidRPr="00BC5D1A" w14:paraId="3E73E3D8" w14:textId="77777777" w:rsidTr="00BC5D1A">
        <w:trPr>
          <w:trHeight w:val="20"/>
        </w:trPr>
        <w:tc>
          <w:tcPr>
            <w:tcW w:w="851" w:type="dxa"/>
            <w:vAlign w:val="center"/>
          </w:tcPr>
          <w:p w14:paraId="1F2786D3" w14:textId="77777777" w:rsidR="00E116F4" w:rsidRPr="00BC5D1A" w:rsidRDefault="00E116F4" w:rsidP="00BC5D1A">
            <w:pPr>
              <w:spacing w:after="0" w:line="240" w:lineRule="auto"/>
              <w:rPr>
                <w:bCs/>
                <w:sz w:val="26"/>
                <w:szCs w:val="26"/>
              </w:rPr>
            </w:pPr>
            <w:r w:rsidRPr="00BC5D1A">
              <w:rPr>
                <w:bCs/>
                <w:sz w:val="26"/>
                <w:szCs w:val="26"/>
              </w:rPr>
              <w:t>6.4.1</w:t>
            </w:r>
          </w:p>
        </w:tc>
        <w:tc>
          <w:tcPr>
            <w:tcW w:w="3573" w:type="dxa"/>
            <w:vAlign w:val="center"/>
          </w:tcPr>
          <w:p w14:paraId="4A6C024D" w14:textId="77777777" w:rsidR="00E116F4" w:rsidRPr="00BC5D1A" w:rsidRDefault="00E116F4" w:rsidP="00BC5D1A">
            <w:pPr>
              <w:spacing w:after="0" w:line="240" w:lineRule="auto"/>
              <w:rPr>
                <w:bCs/>
                <w:sz w:val="26"/>
                <w:szCs w:val="26"/>
              </w:rPr>
            </w:pPr>
            <w:r w:rsidRPr="00BC5D1A">
              <w:rPr>
                <w:bCs/>
                <w:sz w:val="26"/>
                <w:szCs w:val="26"/>
              </w:rPr>
              <w:t>Удельный вес газа в топливном балансе н/п</w:t>
            </w:r>
          </w:p>
        </w:tc>
        <w:tc>
          <w:tcPr>
            <w:tcW w:w="1361" w:type="dxa"/>
            <w:vAlign w:val="center"/>
          </w:tcPr>
          <w:p w14:paraId="2CA11FE9" w14:textId="77777777" w:rsidR="00E116F4" w:rsidRPr="00BC5D1A" w:rsidRDefault="00E116F4" w:rsidP="00BC5D1A">
            <w:pPr>
              <w:spacing w:after="0" w:line="240" w:lineRule="auto"/>
              <w:jc w:val="center"/>
              <w:rPr>
                <w:bCs/>
                <w:sz w:val="26"/>
                <w:szCs w:val="26"/>
              </w:rPr>
            </w:pPr>
            <w:r w:rsidRPr="00BC5D1A">
              <w:rPr>
                <w:bCs/>
                <w:sz w:val="26"/>
                <w:szCs w:val="26"/>
              </w:rPr>
              <w:t>%</w:t>
            </w:r>
          </w:p>
        </w:tc>
        <w:tc>
          <w:tcPr>
            <w:tcW w:w="1645" w:type="dxa"/>
            <w:vAlign w:val="center"/>
          </w:tcPr>
          <w:p w14:paraId="3C52029D" w14:textId="77777777" w:rsidR="00E116F4" w:rsidRPr="00BC5D1A" w:rsidRDefault="00E116F4" w:rsidP="00BC5D1A">
            <w:pPr>
              <w:spacing w:after="0" w:line="240" w:lineRule="auto"/>
              <w:jc w:val="center"/>
              <w:rPr>
                <w:b/>
                <w:bCs/>
                <w:sz w:val="26"/>
                <w:szCs w:val="26"/>
              </w:rPr>
            </w:pPr>
            <w:r w:rsidRPr="00BC5D1A">
              <w:rPr>
                <w:b/>
                <w:bCs/>
                <w:sz w:val="26"/>
                <w:szCs w:val="26"/>
              </w:rPr>
              <w:t>70</w:t>
            </w:r>
          </w:p>
        </w:tc>
        <w:tc>
          <w:tcPr>
            <w:tcW w:w="1544" w:type="dxa"/>
            <w:vAlign w:val="center"/>
          </w:tcPr>
          <w:p w14:paraId="313B1A20" w14:textId="77777777" w:rsidR="00E116F4" w:rsidRPr="00BC5D1A" w:rsidRDefault="00E116F4" w:rsidP="00BC5D1A">
            <w:pPr>
              <w:spacing w:after="0" w:line="240" w:lineRule="auto"/>
              <w:jc w:val="center"/>
              <w:rPr>
                <w:b/>
                <w:bCs/>
                <w:sz w:val="26"/>
                <w:szCs w:val="26"/>
              </w:rPr>
            </w:pPr>
            <w:r w:rsidRPr="00BC5D1A">
              <w:rPr>
                <w:b/>
                <w:bCs/>
                <w:sz w:val="26"/>
                <w:szCs w:val="26"/>
              </w:rPr>
              <w:t>100</w:t>
            </w:r>
          </w:p>
        </w:tc>
        <w:tc>
          <w:tcPr>
            <w:tcW w:w="1545" w:type="dxa"/>
            <w:vAlign w:val="center"/>
          </w:tcPr>
          <w:p w14:paraId="43661657" w14:textId="77777777" w:rsidR="00E116F4" w:rsidRPr="00BC5D1A" w:rsidRDefault="00E116F4" w:rsidP="00BC5D1A">
            <w:pPr>
              <w:spacing w:after="0" w:line="240" w:lineRule="auto"/>
              <w:jc w:val="center"/>
              <w:rPr>
                <w:b/>
                <w:bCs/>
                <w:sz w:val="26"/>
                <w:szCs w:val="26"/>
              </w:rPr>
            </w:pPr>
            <w:r w:rsidRPr="00BC5D1A">
              <w:rPr>
                <w:b/>
                <w:bCs/>
                <w:sz w:val="26"/>
                <w:szCs w:val="26"/>
              </w:rPr>
              <w:t>100</w:t>
            </w:r>
          </w:p>
        </w:tc>
      </w:tr>
      <w:tr w:rsidR="00E116F4" w:rsidRPr="00BC5D1A" w14:paraId="1F9A4ED1" w14:textId="77777777" w:rsidTr="00BC5D1A">
        <w:trPr>
          <w:trHeight w:val="20"/>
        </w:trPr>
        <w:tc>
          <w:tcPr>
            <w:tcW w:w="851" w:type="dxa"/>
            <w:vAlign w:val="center"/>
          </w:tcPr>
          <w:p w14:paraId="7EF89FF2" w14:textId="77777777" w:rsidR="00E116F4" w:rsidRPr="00BC5D1A" w:rsidRDefault="00E116F4" w:rsidP="00BC5D1A">
            <w:pPr>
              <w:spacing w:after="0" w:line="240" w:lineRule="auto"/>
              <w:rPr>
                <w:bCs/>
                <w:sz w:val="26"/>
                <w:szCs w:val="26"/>
              </w:rPr>
            </w:pPr>
            <w:r w:rsidRPr="00BC5D1A">
              <w:rPr>
                <w:bCs/>
                <w:sz w:val="26"/>
                <w:szCs w:val="26"/>
              </w:rPr>
              <w:t>6.4.2</w:t>
            </w:r>
          </w:p>
        </w:tc>
        <w:tc>
          <w:tcPr>
            <w:tcW w:w="3573" w:type="dxa"/>
            <w:vAlign w:val="center"/>
          </w:tcPr>
          <w:p w14:paraId="231CF5E3" w14:textId="77777777" w:rsidR="00E116F4" w:rsidRPr="00BC5D1A" w:rsidRDefault="00E116F4" w:rsidP="00BC5D1A">
            <w:pPr>
              <w:spacing w:after="0" w:line="240" w:lineRule="auto"/>
              <w:rPr>
                <w:bCs/>
                <w:sz w:val="26"/>
                <w:szCs w:val="26"/>
              </w:rPr>
            </w:pPr>
            <w:r w:rsidRPr="00BC5D1A">
              <w:rPr>
                <w:bCs/>
                <w:sz w:val="26"/>
                <w:szCs w:val="26"/>
              </w:rPr>
              <w:t>Потребление газа по Новоясенского СП всего, в том числе:</w:t>
            </w:r>
          </w:p>
        </w:tc>
        <w:tc>
          <w:tcPr>
            <w:tcW w:w="1361" w:type="dxa"/>
            <w:vAlign w:val="center"/>
          </w:tcPr>
          <w:p w14:paraId="2911B964" w14:textId="77777777" w:rsidR="00E116F4" w:rsidRPr="00BC5D1A" w:rsidRDefault="00E116F4" w:rsidP="00BC5D1A">
            <w:pPr>
              <w:spacing w:after="0" w:line="240" w:lineRule="auto"/>
              <w:jc w:val="center"/>
              <w:rPr>
                <w:bCs/>
                <w:sz w:val="26"/>
                <w:szCs w:val="26"/>
              </w:rPr>
            </w:pPr>
            <w:r w:rsidRPr="00BC5D1A">
              <w:rPr>
                <w:sz w:val="26"/>
                <w:szCs w:val="26"/>
              </w:rPr>
              <w:t>тыс. м</w:t>
            </w:r>
            <w:r w:rsidRPr="00BC5D1A">
              <w:rPr>
                <w:sz w:val="26"/>
                <w:szCs w:val="26"/>
                <w:vertAlign w:val="superscript"/>
              </w:rPr>
              <w:t>3</w:t>
            </w:r>
            <w:r w:rsidRPr="00BC5D1A">
              <w:rPr>
                <w:sz w:val="26"/>
                <w:szCs w:val="26"/>
              </w:rPr>
              <w:t>/год</w:t>
            </w:r>
          </w:p>
        </w:tc>
        <w:tc>
          <w:tcPr>
            <w:tcW w:w="1645" w:type="dxa"/>
            <w:vAlign w:val="center"/>
          </w:tcPr>
          <w:p w14:paraId="28020673" w14:textId="77777777" w:rsidR="00E116F4" w:rsidRPr="00BC5D1A" w:rsidRDefault="00E116F4" w:rsidP="00BC5D1A">
            <w:pPr>
              <w:spacing w:after="0" w:line="240" w:lineRule="auto"/>
              <w:jc w:val="center"/>
              <w:rPr>
                <w:b/>
                <w:sz w:val="26"/>
                <w:szCs w:val="26"/>
              </w:rPr>
            </w:pPr>
            <w:r w:rsidRPr="00BC5D1A">
              <w:rPr>
                <w:b/>
                <w:sz w:val="26"/>
                <w:szCs w:val="26"/>
              </w:rPr>
              <w:t>-</w:t>
            </w:r>
          </w:p>
        </w:tc>
        <w:tc>
          <w:tcPr>
            <w:tcW w:w="1544" w:type="dxa"/>
            <w:vAlign w:val="center"/>
          </w:tcPr>
          <w:p w14:paraId="70BE2A70" w14:textId="77777777" w:rsidR="00E116F4" w:rsidRPr="00BC5D1A" w:rsidRDefault="00E116F4" w:rsidP="00BC5D1A">
            <w:pPr>
              <w:spacing w:after="0" w:line="240" w:lineRule="auto"/>
              <w:jc w:val="center"/>
              <w:rPr>
                <w:b/>
                <w:sz w:val="26"/>
                <w:szCs w:val="26"/>
              </w:rPr>
            </w:pPr>
            <w:r w:rsidRPr="00BC5D1A">
              <w:rPr>
                <w:b/>
                <w:sz w:val="26"/>
                <w:szCs w:val="26"/>
              </w:rPr>
              <w:t>1987</w:t>
            </w:r>
          </w:p>
        </w:tc>
        <w:tc>
          <w:tcPr>
            <w:tcW w:w="1545" w:type="dxa"/>
            <w:vAlign w:val="center"/>
          </w:tcPr>
          <w:p w14:paraId="4A6F0186" w14:textId="77777777" w:rsidR="00E116F4" w:rsidRPr="00BC5D1A" w:rsidRDefault="00E116F4" w:rsidP="00BC5D1A">
            <w:pPr>
              <w:spacing w:after="0" w:line="240" w:lineRule="auto"/>
              <w:jc w:val="center"/>
              <w:rPr>
                <w:b/>
                <w:sz w:val="26"/>
                <w:szCs w:val="26"/>
              </w:rPr>
            </w:pPr>
            <w:r w:rsidRPr="00BC5D1A">
              <w:rPr>
                <w:b/>
                <w:sz w:val="26"/>
                <w:szCs w:val="26"/>
              </w:rPr>
              <w:t>2079</w:t>
            </w:r>
          </w:p>
        </w:tc>
      </w:tr>
      <w:tr w:rsidR="00E116F4" w:rsidRPr="00BC5D1A" w14:paraId="0F054A82" w14:textId="77777777" w:rsidTr="00BC5D1A">
        <w:trPr>
          <w:trHeight w:val="20"/>
        </w:trPr>
        <w:tc>
          <w:tcPr>
            <w:tcW w:w="851" w:type="dxa"/>
            <w:vAlign w:val="center"/>
          </w:tcPr>
          <w:p w14:paraId="7DCE794B" w14:textId="77777777" w:rsidR="00E116F4" w:rsidRPr="00BC5D1A" w:rsidRDefault="00E116F4" w:rsidP="00BC5D1A">
            <w:pPr>
              <w:spacing w:after="0" w:line="240" w:lineRule="auto"/>
              <w:rPr>
                <w:bCs/>
                <w:sz w:val="26"/>
                <w:szCs w:val="26"/>
              </w:rPr>
            </w:pPr>
          </w:p>
        </w:tc>
        <w:tc>
          <w:tcPr>
            <w:tcW w:w="3573" w:type="dxa"/>
            <w:vAlign w:val="center"/>
          </w:tcPr>
          <w:p w14:paraId="75103C7C" w14:textId="77777777" w:rsidR="00E116F4" w:rsidRPr="00BC5D1A" w:rsidRDefault="00E116F4" w:rsidP="008946B1">
            <w:pPr>
              <w:numPr>
                <w:ilvl w:val="0"/>
                <w:numId w:val="88"/>
              </w:numPr>
              <w:spacing w:after="0" w:line="240" w:lineRule="auto"/>
              <w:rPr>
                <w:sz w:val="26"/>
                <w:szCs w:val="26"/>
              </w:rPr>
            </w:pPr>
            <w:r w:rsidRPr="00BC5D1A">
              <w:rPr>
                <w:sz w:val="26"/>
                <w:szCs w:val="26"/>
              </w:rPr>
              <w:t>станица Новоясенская</w:t>
            </w:r>
          </w:p>
        </w:tc>
        <w:tc>
          <w:tcPr>
            <w:tcW w:w="1361" w:type="dxa"/>
            <w:vAlign w:val="center"/>
          </w:tcPr>
          <w:p w14:paraId="0AED6633" w14:textId="77777777" w:rsidR="00E116F4" w:rsidRPr="00BC5D1A" w:rsidRDefault="00E116F4" w:rsidP="00BC5D1A">
            <w:pPr>
              <w:spacing w:after="0" w:line="240" w:lineRule="auto"/>
              <w:jc w:val="center"/>
              <w:rPr>
                <w:bCs/>
                <w:sz w:val="26"/>
                <w:szCs w:val="26"/>
              </w:rPr>
            </w:pPr>
            <w:r w:rsidRPr="00BC5D1A">
              <w:rPr>
                <w:bCs/>
                <w:sz w:val="26"/>
                <w:szCs w:val="26"/>
              </w:rPr>
              <w:t>-«-</w:t>
            </w:r>
          </w:p>
        </w:tc>
        <w:tc>
          <w:tcPr>
            <w:tcW w:w="1645" w:type="dxa"/>
            <w:vAlign w:val="center"/>
          </w:tcPr>
          <w:p w14:paraId="50765D76" w14:textId="77777777" w:rsidR="00E116F4" w:rsidRPr="00BC5D1A" w:rsidRDefault="00E116F4" w:rsidP="00BC5D1A">
            <w:pPr>
              <w:spacing w:after="0" w:line="240" w:lineRule="auto"/>
              <w:jc w:val="center"/>
              <w:rPr>
                <w:sz w:val="26"/>
                <w:szCs w:val="26"/>
              </w:rPr>
            </w:pPr>
            <w:r w:rsidRPr="00BC5D1A">
              <w:rPr>
                <w:sz w:val="26"/>
                <w:szCs w:val="26"/>
              </w:rPr>
              <w:t>-</w:t>
            </w:r>
          </w:p>
        </w:tc>
        <w:tc>
          <w:tcPr>
            <w:tcW w:w="1544" w:type="dxa"/>
            <w:vAlign w:val="center"/>
          </w:tcPr>
          <w:p w14:paraId="67EC54C7" w14:textId="77777777" w:rsidR="00E116F4" w:rsidRPr="00BC5D1A" w:rsidRDefault="00E116F4" w:rsidP="00BC5D1A">
            <w:pPr>
              <w:spacing w:after="0" w:line="240" w:lineRule="auto"/>
              <w:jc w:val="center"/>
              <w:rPr>
                <w:sz w:val="26"/>
                <w:szCs w:val="26"/>
              </w:rPr>
            </w:pPr>
            <w:r w:rsidRPr="00BC5D1A">
              <w:rPr>
                <w:sz w:val="26"/>
                <w:szCs w:val="26"/>
              </w:rPr>
              <w:t>1196</w:t>
            </w:r>
          </w:p>
        </w:tc>
        <w:tc>
          <w:tcPr>
            <w:tcW w:w="1545" w:type="dxa"/>
            <w:vAlign w:val="center"/>
          </w:tcPr>
          <w:p w14:paraId="707D391F" w14:textId="77777777" w:rsidR="00E116F4" w:rsidRPr="00BC5D1A" w:rsidRDefault="00E116F4" w:rsidP="00BC5D1A">
            <w:pPr>
              <w:spacing w:after="0" w:line="240" w:lineRule="auto"/>
              <w:jc w:val="center"/>
              <w:rPr>
                <w:sz w:val="26"/>
                <w:szCs w:val="26"/>
              </w:rPr>
            </w:pPr>
            <w:r w:rsidRPr="00BC5D1A">
              <w:rPr>
                <w:sz w:val="26"/>
                <w:szCs w:val="26"/>
              </w:rPr>
              <w:t>1251</w:t>
            </w:r>
          </w:p>
        </w:tc>
      </w:tr>
      <w:tr w:rsidR="00E116F4" w:rsidRPr="00BC5D1A" w14:paraId="08E9F1DC" w14:textId="77777777" w:rsidTr="00BC5D1A">
        <w:trPr>
          <w:trHeight w:val="20"/>
        </w:trPr>
        <w:tc>
          <w:tcPr>
            <w:tcW w:w="851" w:type="dxa"/>
            <w:vAlign w:val="center"/>
          </w:tcPr>
          <w:p w14:paraId="59081499" w14:textId="77777777" w:rsidR="00E116F4" w:rsidRPr="00BC5D1A" w:rsidRDefault="00E116F4" w:rsidP="00BC5D1A">
            <w:pPr>
              <w:spacing w:after="0" w:line="240" w:lineRule="auto"/>
              <w:rPr>
                <w:bCs/>
                <w:sz w:val="26"/>
                <w:szCs w:val="26"/>
              </w:rPr>
            </w:pPr>
          </w:p>
        </w:tc>
        <w:tc>
          <w:tcPr>
            <w:tcW w:w="3573" w:type="dxa"/>
            <w:vAlign w:val="center"/>
          </w:tcPr>
          <w:p w14:paraId="260B1457" w14:textId="77777777" w:rsidR="00E116F4" w:rsidRPr="00BC5D1A" w:rsidRDefault="00E116F4" w:rsidP="008946B1">
            <w:pPr>
              <w:numPr>
                <w:ilvl w:val="0"/>
                <w:numId w:val="88"/>
              </w:numPr>
              <w:spacing w:after="0" w:line="240" w:lineRule="auto"/>
              <w:rPr>
                <w:sz w:val="26"/>
                <w:szCs w:val="26"/>
              </w:rPr>
            </w:pPr>
            <w:r w:rsidRPr="00BC5D1A">
              <w:rPr>
                <w:sz w:val="26"/>
                <w:szCs w:val="26"/>
              </w:rPr>
              <w:t>хутор Ясени</w:t>
            </w:r>
          </w:p>
        </w:tc>
        <w:tc>
          <w:tcPr>
            <w:tcW w:w="1361" w:type="dxa"/>
            <w:vAlign w:val="center"/>
          </w:tcPr>
          <w:p w14:paraId="12181085" w14:textId="77777777" w:rsidR="00E116F4" w:rsidRPr="00BC5D1A" w:rsidRDefault="00E116F4" w:rsidP="00BC5D1A">
            <w:pPr>
              <w:spacing w:after="0" w:line="240" w:lineRule="auto"/>
              <w:jc w:val="center"/>
              <w:rPr>
                <w:bCs/>
                <w:sz w:val="26"/>
                <w:szCs w:val="26"/>
              </w:rPr>
            </w:pPr>
            <w:r w:rsidRPr="00BC5D1A">
              <w:rPr>
                <w:bCs/>
                <w:sz w:val="26"/>
                <w:szCs w:val="26"/>
              </w:rPr>
              <w:t>-«-</w:t>
            </w:r>
          </w:p>
        </w:tc>
        <w:tc>
          <w:tcPr>
            <w:tcW w:w="1645" w:type="dxa"/>
            <w:vAlign w:val="center"/>
          </w:tcPr>
          <w:p w14:paraId="403E79A9" w14:textId="77777777" w:rsidR="00E116F4" w:rsidRPr="00BC5D1A" w:rsidRDefault="00E116F4" w:rsidP="00BC5D1A">
            <w:pPr>
              <w:spacing w:after="0" w:line="240" w:lineRule="auto"/>
              <w:jc w:val="center"/>
              <w:rPr>
                <w:sz w:val="26"/>
                <w:szCs w:val="26"/>
              </w:rPr>
            </w:pPr>
            <w:r w:rsidRPr="00BC5D1A">
              <w:rPr>
                <w:sz w:val="26"/>
                <w:szCs w:val="26"/>
              </w:rPr>
              <w:t>-</w:t>
            </w:r>
          </w:p>
        </w:tc>
        <w:tc>
          <w:tcPr>
            <w:tcW w:w="1544" w:type="dxa"/>
            <w:vAlign w:val="center"/>
          </w:tcPr>
          <w:p w14:paraId="37CE1CD7" w14:textId="77777777" w:rsidR="00E116F4" w:rsidRPr="00BC5D1A" w:rsidRDefault="00E116F4" w:rsidP="00BC5D1A">
            <w:pPr>
              <w:spacing w:after="0" w:line="240" w:lineRule="auto"/>
              <w:jc w:val="center"/>
              <w:rPr>
                <w:sz w:val="26"/>
                <w:szCs w:val="26"/>
              </w:rPr>
            </w:pPr>
            <w:r w:rsidRPr="00BC5D1A">
              <w:rPr>
                <w:sz w:val="26"/>
                <w:szCs w:val="26"/>
              </w:rPr>
              <w:t>791</w:t>
            </w:r>
          </w:p>
        </w:tc>
        <w:tc>
          <w:tcPr>
            <w:tcW w:w="1545" w:type="dxa"/>
            <w:vAlign w:val="center"/>
          </w:tcPr>
          <w:p w14:paraId="793532C7" w14:textId="77777777" w:rsidR="00E116F4" w:rsidRPr="00BC5D1A" w:rsidRDefault="00E116F4" w:rsidP="00BC5D1A">
            <w:pPr>
              <w:spacing w:after="0" w:line="240" w:lineRule="auto"/>
              <w:jc w:val="center"/>
              <w:rPr>
                <w:sz w:val="26"/>
                <w:szCs w:val="26"/>
              </w:rPr>
            </w:pPr>
            <w:r w:rsidRPr="00BC5D1A">
              <w:rPr>
                <w:sz w:val="26"/>
                <w:szCs w:val="26"/>
              </w:rPr>
              <w:t>828</w:t>
            </w:r>
          </w:p>
        </w:tc>
      </w:tr>
      <w:tr w:rsidR="00E116F4" w:rsidRPr="00BC5D1A" w14:paraId="157CBDAF" w14:textId="77777777" w:rsidTr="00BC5D1A">
        <w:trPr>
          <w:trHeight w:val="20"/>
        </w:trPr>
        <w:tc>
          <w:tcPr>
            <w:tcW w:w="851" w:type="dxa"/>
            <w:vAlign w:val="center"/>
          </w:tcPr>
          <w:p w14:paraId="11F03840" w14:textId="77777777" w:rsidR="00E116F4" w:rsidRPr="00BC5D1A" w:rsidRDefault="00E116F4" w:rsidP="00BC5D1A">
            <w:pPr>
              <w:spacing w:after="0" w:line="240" w:lineRule="auto"/>
              <w:rPr>
                <w:bCs/>
                <w:sz w:val="26"/>
                <w:szCs w:val="26"/>
              </w:rPr>
            </w:pPr>
            <w:r w:rsidRPr="00BC5D1A">
              <w:rPr>
                <w:bCs/>
                <w:sz w:val="26"/>
                <w:szCs w:val="26"/>
              </w:rPr>
              <w:t>6.4.3</w:t>
            </w:r>
          </w:p>
        </w:tc>
        <w:tc>
          <w:tcPr>
            <w:tcW w:w="3573" w:type="dxa"/>
            <w:vAlign w:val="center"/>
          </w:tcPr>
          <w:p w14:paraId="47AAB2FC" w14:textId="77777777" w:rsidR="00E116F4" w:rsidRPr="00BC5D1A" w:rsidRDefault="00E116F4" w:rsidP="00BC5D1A">
            <w:pPr>
              <w:spacing w:after="0" w:line="240" w:lineRule="auto"/>
              <w:rPr>
                <w:sz w:val="26"/>
                <w:szCs w:val="26"/>
              </w:rPr>
            </w:pPr>
            <w:r w:rsidRPr="00BC5D1A">
              <w:rPr>
                <w:sz w:val="26"/>
                <w:szCs w:val="26"/>
              </w:rPr>
              <w:t>Источники подачи газа</w:t>
            </w:r>
          </w:p>
        </w:tc>
        <w:tc>
          <w:tcPr>
            <w:tcW w:w="1361" w:type="dxa"/>
            <w:vAlign w:val="center"/>
          </w:tcPr>
          <w:p w14:paraId="7AA14F2D" w14:textId="77777777" w:rsidR="00E116F4" w:rsidRPr="00BC5D1A" w:rsidRDefault="00E116F4" w:rsidP="00BC5D1A">
            <w:pPr>
              <w:spacing w:after="0" w:line="240" w:lineRule="auto"/>
              <w:jc w:val="center"/>
              <w:rPr>
                <w:bCs/>
                <w:sz w:val="26"/>
                <w:szCs w:val="26"/>
              </w:rPr>
            </w:pPr>
          </w:p>
        </w:tc>
        <w:tc>
          <w:tcPr>
            <w:tcW w:w="1645" w:type="dxa"/>
            <w:vAlign w:val="center"/>
          </w:tcPr>
          <w:p w14:paraId="19676531" w14:textId="77777777" w:rsidR="00E116F4" w:rsidRPr="00BC5D1A" w:rsidRDefault="0059662E" w:rsidP="00BC5D1A">
            <w:pPr>
              <w:spacing w:after="0" w:line="240" w:lineRule="auto"/>
              <w:jc w:val="center"/>
              <w:rPr>
                <w:bCs/>
                <w:sz w:val="26"/>
                <w:szCs w:val="26"/>
              </w:rPr>
            </w:pPr>
            <w:r w:rsidRPr="00BC5D1A">
              <w:rPr>
                <w:bCs/>
                <w:sz w:val="26"/>
                <w:szCs w:val="26"/>
              </w:rPr>
              <w:t>ГРС, ГРП</w:t>
            </w:r>
            <w:r w:rsidR="00E116F4" w:rsidRPr="00BC5D1A">
              <w:rPr>
                <w:bCs/>
                <w:sz w:val="26"/>
                <w:szCs w:val="26"/>
              </w:rPr>
              <w:t>, ШРП</w:t>
            </w:r>
          </w:p>
        </w:tc>
        <w:tc>
          <w:tcPr>
            <w:tcW w:w="1544" w:type="dxa"/>
            <w:vAlign w:val="center"/>
          </w:tcPr>
          <w:p w14:paraId="2EA1B562" w14:textId="77777777" w:rsidR="00E116F4" w:rsidRPr="00BC5D1A" w:rsidRDefault="0059662E" w:rsidP="00BC5D1A">
            <w:pPr>
              <w:spacing w:after="0" w:line="240" w:lineRule="auto"/>
              <w:jc w:val="center"/>
              <w:rPr>
                <w:sz w:val="26"/>
                <w:szCs w:val="26"/>
              </w:rPr>
            </w:pPr>
            <w:r w:rsidRPr="00BC5D1A">
              <w:rPr>
                <w:bCs/>
                <w:sz w:val="26"/>
                <w:szCs w:val="26"/>
              </w:rPr>
              <w:t>ГРС, ГРП</w:t>
            </w:r>
            <w:r w:rsidR="00E116F4" w:rsidRPr="00BC5D1A">
              <w:rPr>
                <w:bCs/>
                <w:sz w:val="26"/>
                <w:szCs w:val="26"/>
              </w:rPr>
              <w:t>, ШРП</w:t>
            </w:r>
          </w:p>
        </w:tc>
        <w:tc>
          <w:tcPr>
            <w:tcW w:w="1545" w:type="dxa"/>
            <w:vAlign w:val="center"/>
          </w:tcPr>
          <w:p w14:paraId="0CB84D5E" w14:textId="77777777" w:rsidR="00E116F4" w:rsidRPr="00BC5D1A" w:rsidRDefault="0059662E" w:rsidP="00BC5D1A">
            <w:pPr>
              <w:spacing w:after="0" w:line="240" w:lineRule="auto"/>
              <w:jc w:val="center"/>
              <w:rPr>
                <w:sz w:val="26"/>
                <w:szCs w:val="26"/>
              </w:rPr>
            </w:pPr>
            <w:r w:rsidRPr="00BC5D1A">
              <w:rPr>
                <w:bCs/>
                <w:sz w:val="26"/>
                <w:szCs w:val="26"/>
              </w:rPr>
              <w:t>ГРС, ГРП</w:t>
            </w:r>
            <w:r w:rsidR="00E116F4" w:rsidRPr="00BC5D1A">
              <w:rPr>
                <w:bCs/>
                <w:sz w:val="26"/>
                <w:szCs w:val="26"/>
              </w:rPr>
              <w:t>, ШРП</w:t>
            </w:r>
          </w:p>
        </w:tc>
      </w:tr>
      <w:tr w:rsidR="00E116F4" w:rsidRPr="00BC5D1A" w14:paraId="39D1C6FA" w14:textId="77777777" w:rsidTr="00BC5D1A">
        <w:trPr>
          <w:trHeight w:val="20"/>
        </w:trPr>
        <w:tc>
          <w:tcPr>
            <w:tcW w:w="851" w:type="dxa"/>
            <w:vAlign w:val="center"/>
          </w:tcPr>
          <w:p w14:paraId="6D858E54" w14:textId="77777777" w:rsidR="00E116F4" w:rsidRPr="00BC5D1A" w:rsidRDefault="00E116F4" w:rsidP="00BC5D1A">
            <w:pPr>
              <w:spacing w:after="0" w:line="240" w:lineRule="auto"/>
              <w:rPr>
                <w:bCs/>
                <w:sz w:val="26"/>
                <w:szCs w:val="26"/>
              </w:rPr>
            </w:pPr>
            <w:r w:rsidRPr="00BC5D1A">
              <w:rPr>
                <w:bCs/>
                <w:sz w:val="26"/>
                <w:szCs w:val="26"/>
              </w:rPr>
              <w:t>6.4.4</w:t>
            </w:r>
          </w:p>
        </w:tc>
        <w:tc>
          <w:tcPr>
            <w:tcW w:w="3573" w:type="dxa"/>
            <w:vAlign w:val="center"/>
          </w:tcPr>
          <w:p w14:paraId="37B22FB7" w14:textId="77777777" w:rsidR="00E116F4" w:rsidRPr="00BC5D1A" w:rsidRDefault="00E116F4" w:rsidP="00BC5D1A">
            <w:pPr>
              <w:spacing w:after="0" w:line="240" w:lineRule="auto"/>
              <w:rPr>
                <w:sz w:val="26"/>
                <w:szCs w:val="26"/>
              </w:rPr>
            </w:pPr>
            <w:r w:rsidRPr="00BC5D1A">
              <w:rPr>
                <w:sz w:val="26"/>
                <w:szCs w:val="26"/>
              </w:rPr>
              <w:t>Протяженность сетей высокого давления</w:t>
            </w:r>
          </w:p>
        </w:tc>
        <w:tc>
          <w:tcPr>
            <w:tcW w:w="1361" w:type="dxa"/>
            <w:vAlign w:val="center"/>
          </w:tcPr>
          <w:p w14:paraId="49DD5B6B" w14:textId="77777777" w:rsidR="00E116F4" w:rsidRPr="00BC5D1A" w:rsidRDefault="00E116F4" w:rsidP="00BC5D1A">
            <w:pPr>
              <w:spacing w:after="0" w:line="240" w:lineRule="auto"/>
              <w:jc w:val="center"/>
              <w:rPr>
                <w:bCs/>
                <w:sz w:val="26"/>
                <w:szCs w:val="26"/>
              </w:rPr>
            </w:pPr>
            <w:r w:rsidRPr="00BC5D1A">
              <w:rPr>
                <w:sz w:val="26"/>
                <w:szCs w:val="26"/>
              </w:rPr>
              <w:t>км</w:t>
            </w:r>
          </w:p>
        </w:tc>
        <w:tc>
          <w:tcPr>
            <w:tcW w:w="1645" w:type="dxa"/>
            <w:vAlign w:val="center"/>
          </w:tcPr>
          <w:p w14:paraId="4C08ECD7" w14:textId="77777777" w:rsidR="00E116F4" w:rsidRPr="00BC5D1A" w:rsidRDefault="00E116F4" w:rsidP="00BC5D1A">
            <w:pPr>
              <w:spacing w:after="0" w:line="240" w:lineRule="auto"/>
              <w:jc w:val="center"/>
              <w:rPr>
                <w:b/>
                <w:bCs/>
                <w:sz w:val="26"/>
                <w:szCs w:val="26"/>
                <w:highlight w:val="yellow"/>
              </w:rPr>
            </w:pPr>
            <w:r w:rsidRPr="00BC5D1A">
              <w:rPr>
                <w:b/>
                <w:bCs/>
                <w:sz w:val="26"/>
                <w:szCs w:val="26"/>
              </w:rPr>
              <w:t>13,2</w:t>
            </w:r>
          </w:p>
        </w:tc>
        <w:tc>
          <w:tcPr>
            <w:tcW w:w="1544" w:type="dxa"/>
            <w:vAlign w:val="center"/>
          </w:tcPr>
          <w:p w14:paraId="0D72CD33" w14:textId="77777777" w:rsidR="00E116F4" w:rsidRPr="00BC5D1A" w:rsidRDefault="00E116F4" w:rsidP="00BC5D1A">
            <w:pPr>
              <w:spacing w:after="0" w:line="240" w:lineRule="auto"/>
              <w:jc w:val="center"/>
              <w:rPr>
                <w:b/>
                <w:bCs/>
                <w:sz w:val="26"/>
                <w:szCs w:val="26"/>
              </w:rPr>
            </w:pPr>
            <w:r w:rsidRPr="00BC5D1A">
              <w:rPr>
                <w:b/>
                <w:bCs/>
                <w:sz w:val="26"/>
                <w:szCs w:val="26"/>
              </w:rPr>
              <w:t>13,6</w:t>
            </w:r>
          </w:p>
        </w:tc>
        <w:tc>
          <w:tcPr>
            <w:tcW w:w="1545" w:type="dxa"/>
            <w:vAlign w:val="center"/>
          </w:tcPr>
          <w:p w14:paraId="0836CFE2" w14:textId="77777777" w:rsidR="00E116F4" w:rsidRPr="00BC5D1A" w:rsidRDefault="00E116F4" w:rsidP="00BC5D1A">
            <w:pPr>
              <w:spacing w:after="0" w:line="240" w:lineRule="auto"/>
              <w:jc w:val="center"/>
              <w:rPr>
                <w:b/>
                <w:bCs/>
                <w:sz w:val="26"/>
                <w:szCs w:val="26"/>
              </w:rPr>
            </w:pPr>
            <w:r w:rsidRPr="00BC5D1A">
              <w:rPr>
                <w:b/>
                <w:bCs/>
                <w:sz w:val="26"/>
                <w:szCs w:val="26"/>
              </w:rPr>
              <w:t>17,3</w:t>
            </w:r>
          </w:p>
        </w:tc>
      </w:tr>
    </w:tbl>
    <w:p w14:paraId="3FCB2F4D" w14:textId="77777777" w:rsidR="00E116F4" w:rsidRPr="00321316" w:rsidRDefault="00E116F4" w:rsidP="00BC5D1A">
      <w:pPr>
        <w:spacing w:after="0" w:line="240" w:lineRule="auto"/>
        <w:jc w:val="center"/>
        <w:rPr>
          <w:b/>
          <w:szCs w:val="28"/>
        </w:rPr>
      </w:pPr>
    </w:p>
    <w:p w14:paraId="70E26593" w14:textId="77777777" w:rsidR="00E116F4" w:rsidRPr="00321316" w:rsidRDefault="00E116F4" w:rsidP="00962117">
      <w:pPr>
        <w:pStyle w:val="5"/>
      </w:pPr>
      <w:bookmarkStart w:id="78" w:name="_Toc93929215"/>
      <w:r w:rsidRPr="00321316">
        <w:t>5.3.3.6. Проводные средства связи</w:t>
      </w:r>
      <w:bookmarkEnd w:id="78"/>
    </w:p>
    <w:p w14:paraId="385FB8FB" w14:textId="77777777" w:rsidR="00A30FC5" w:rsidRDefault="00A30FC5" w:rsidP="00BC5D1A">
      <w:pPr>
        <w:spacing w:after="0" w:line="240" w:lineRule="auto"/>
        <w:jc w:val="center"/>
        <w:rPr>
          <w:b/>
          <w:szCs w:val="28"/>
        </w:rPr>
      </w:pPr>
    </w:p>
    <w:p w14:paraId="4B484355" w14:textId="77777777" w:rsidR="00E116F4" w:rsidRPr="00321316" w:rsidRDefault="00E116F4" w:rsidP="00BC5D1A">
      <w:pPr>
        <w:spacing w:after="0" w:line="240" w:lineRule="auto"/>
        <w:jc w:val="center"/>
        <w:rPr>
          <w:b/>
          <w:szCs w:val="28"/>
        </w:rPr>
      </w:pPr>
      <w:r w:rsidRPr="00321316">
        <w:rPr>
          <w:b/>
          <w:szCs w:val="28"/>
        </w:rPr>
        <w:t>Общая часть</w:t>
      </w:r>
    </w:p>
    <w:p w14:paraId="2E4BFF07" w14:textId="77777777" w:rsidR="00E116F4" w:rsidRPr="00321316" w:rsidRDefault="00E116F4" w:rsidP="00BC5D1A">
      <w:pPr>
        <w:spacing w:after="0" w:line="240" w:lineRule="auto"/>
        <w:ind w:firstLine="851"/>
        <w:jc w:val="center"/>
        <w:rPr>
          <w:b/>
          <w:szCs w:val="28"/>
        </w:rPr>
      </w:pPr>
    </w:p>
    <w:p w14:paraId="34837FA4" w14:textId="77777777" w:rsidR="00E116F4" w:rsidRPr="00321316" w:rsidRDefault="00E116F4" w:rsidP="00BC5D1A">
      <w:pPr>
        <w:spacing w:after="0" w:line="240" w:lineRule="auto"/>
        <w:ind w:firstLine="851"/>
        <w:jc w:val="both"/>
      </w:pPr>
      <w:r w:rsidRPr="00321316">
        <w:t>Основной задачей данного раздела на стадии генерального плана развития средств связи Новоясенского сельского поселения Староминского района Краснодарского края на расчетный срок (2031г.) является определение центров телефонной нагрузки с учетом проектных решений по развитию жилищного и хозяйственного сектора, проектное размещение новых АТС и реконструкция существующих, расчет их номерной емкости.</w:t>
      </w:r>
    </w:p>
    <w:p w14:paraId="33C49716" w14:textId="77777777" w:rsidR="00E116F4" w:rsidRPr="00321316" w:rsidRDefault="00E116F4" w:rsidP="00BC5D1A">
      <w:pPr>
        <w:spacing w:after="0" w:line="240" w:lineRule="auto"/>
        <w:ind w:firstLine="851"/>
        <w:jc w:val="both"/>
        <w:rPr>
          <w:szCs w:val="28"/>
        </w:rPr>
      </w:pPr>
      <w:r w:rsidRPr="00321316">
        <w:rPr>
          <w:szCs w:val="28"/>
        </w:rPr>
        <w:t xml:space="preserve">Данный раздел разработан на основании задания на проектирование и справки о телефонизации и радиофикации Новоясенского сельского поселения, выданной </w:t>
      </w:r>
      <w:r w:rsidRPr="00321316">
        <w:t xml:space="preserve">Староминским </w:t>
      </w:r>
      <w:r w:rsidRPr="00321316">
        <w:rPr>
          <w:szCs w:val="28"/>
        </w:rPr>
        <w:t>ЛТУ по состоянию на 1.10.10г.</w:t>
      </w:r>
    </w:p>
    <w:p w14:paraId="17E4FF09" w14:textId="77777777" w:rsidR="00E116F4" w:rsidRPr="00321316" w:rsidRDefault="00E116F4" w:rsidP="00BC5D1A">
      <w:pPr>
        <w:spacing w:after="0" w:line="240" w:lineRule="auto"/>
        <w:ind w:firstLine="851"/>
        <w:jc w:val="both"/>
      </w:pPr>
      <w:r w:rsidRPr="00321316">
        <w:t>Проектные решения раздела «Проводные средства связи» приняты в соответствии со следующими документами:</w:t>
      </w:r>
    </w:p>
    <w:p w14:paraId="4718C028" w14:textId="77777777" w:rsidR="00E116F4" w:rsidRPr="00321316" w:rsidRDefault="00E116F4" w:rsidP="00BC5D1A">
      <w:pPr>
        <w:pStyle w:val="24"/>
        <w:spacing w:after="0" w:line="240" w:lineRule="auto"/>
        <w:ind w:firstLine="851"/>
        <w:rPr>
          <w:sz w:val="28"/>
        </w:rPr>
      </w:pPr>
      <w:r w:rsidRPr="00321316">
        <w:rPr>
          <w:sz w:val="28"/>
        </w:rPr>
        <w:t>1. Архитектурно-планировочные и экономические части проекта генерального плана Новоясенского сельского поселения на расчетный срок (2031г.).</w:t>
      </w:r>
    </w:p>
    <w:p w14:paraId="1B9087BD" w14:textId="77777777" w:rsidR="00E116F4" w:rsidRPr="00321316" w:rsidRDefault="00E116F4" w:rsidP="00BC5D1A">
      <w:pPr>
        <w:spacing w:after="0" w:line="240" w:lineRule="auto"/>
        <w:ind w:firstLine="851"/>
        <w:jc w:val="both"/>
      </w:pPr>
      <w:r w:rsidRPr="00321316">
        <w:t>2. СНиП 11-04-2003 «Инструкция о порядке разработки, согласования, экспертизы и утверждения градостроительной документации».</w:t>
      </w:r>
    </w:p>
    <w:p w14:paraId="12B422E6" w14:textId="77777777" w:rsidR="00E116F4" w:rsidRPr="00321316" w:rsidRDefault="00E116F4" w:rsidP="00BC5D1A">
      <w:pPr>
        <w:spacing w:after="0" w:line="240" w:lineRule="auto"/>
        <w:ind w:firstLine="851"/>
        <w:jc w:val="both"/>
      </w:pPr>
      <w:r w:rsidRPr="00321316">
        <w:t>3. Федеральный закон о связи № 126-ФЗ от 7 июля 2003 года.</w:t>
      </w:r>
    </w:p>
    <w:p w14:paraId="23AB7EBD" w14:textId="77777777" w:rsidR="00E116F4" w:rsidRPr="00321316" w:rsidRDefault="00E116F4" w:rsidP="00BC5D1A">
      <w:pPr>
        <w:spacing w:after="0" w:line="240" w:lineRule="auto"/>
        <w:ind w:firstLine="851"/>
        <w:jc w:val="both"/>
        <w:rPr>
          <w:szCs w:val="28"/>
        </w:rPr>
      </w:pPr>
      <w:r w:rsidRPr="00321316">
        <w:rPr>
          <w:szCs w:val="28"/>
        </w:rPr>
        <w:t>На территории Новоясенского</w:t>
      </w:r>
      <w:r w:rsidRPr="00321316">
        <w:rPr>
          <w:color w:val="FF0000"/>
          <w:szCs w:val="28"/>
        </w:rPr>
        <w:t xml:space="preserve"> </w:t>
      </w:r>
      <w:r w:rsidRPr="00321316">
        <w:rPr>
          <w:szCs w:val="28"/>
        </w:rPr>
        <w:t>сельского поселения услуги связи оказывают следующие предприятия:</w:t>
      </w:r>
    </w:p>
    <w:p w14:paraId="0529E072" w14:textId="77777777" w:rsidR="00E116F4" w:rsidRPr="009F6FD3" w:rsidRDefault="00E116F4" w:rsidP="008946B1">
      <w:pPr>
        <w:pStyle w:val="aff3"/>
        <w:numPr>
          <w:ilvl w:val="0"/>
          <w:numId w:val="93"/>
        </w:numPr>
        <w:tabs>
          <w:tab w:val="left" w:pos="1134"/>
        </w:tabs>
        <w:spacing w:after="0" w:line="240" w:lineRule="auto"/>
        <w:ind w:left="0" w:firstLine="567"/>
        <w:jc w:val="both"/>
        <w:rPr>
          <w:sz w:val="28"/>
          <w:szCs w:val="28"/>
          <w:lang w:val="ru-RU"/>
        </w:rPr>
      </w:pPr>
      <w:r w:rsidRPr="00BC5D1A">
        <w:rPr>
          <w:sz w:val="28"/>
          <w:szCs w:val="28"/>
          <w:lang w:val="ru-RU"/>
        </w:rPr>
        <w:t xml:space="preserve">Староминский линейно-технический участок (ЛТУ) Краснодарского филиала ОАО «Южная телекоммуникационная компания» - местная и внутризоновая </w:t>
      </w:r>
      <w:r w:rsidRPr="00BC5D1A">
        <w:rPr>
          <w:sz w:val="28"/>
          <w:szCs w:val="28"/>
          <w:lang w:val="ru-RU"/>
        </w:rPr>
        <w:lastRenderedPageBreak/>
        <w:t xml:space="preserve">телефонная связь (в том числе с использованием таксофонов), документальная связь, проводное вещание, передача данных, доступ в сеть Интернет. </w:t>
      </w:r>
      <w:r w:rsidRPr="009F6FD3">
        <w:rPr>
          <w:sz w:val="28"/>
          <w:szCs w:val="28"/>
          <w:lang w:val="ru-RU"/>
        </w:rPr>
        <w:t>Кроме того Староминский ЛТУ предлагает такие услуги связи, как мультисервисные сети, широкополосный доступ (</w:t>
      </w:r>
      <w:r w:rsidRPr="00BC5D1A">
        <w:rPr>
          <w:sz w:val="28"/>
          <w:szCs w:val="28"/>
        </w:rPr>
        <w:t>ISDN</w:t>
      </w:r>
      <w:r w:rsidRPr="009F6FD3">
        <w:rPr>
          <w:sz w:val="28"/>
          <w:szCs w:val="28"/>
          <w:lang w:val="ru-RU"/>
        </w:rPr>
        <w:t xml:space="preserve">, </w:t>
      </w:r>
      <w:r w:rsidRPr="00BC5D1A">
        <w:rPr>
          <w:sz w:val="28"/>
          <w:szCs w:val="28"/>
        </w:rPr>
        <w:t>ADSL</w:t>
      </w:r>
      <w:r w:rsidRPr="009F6FD3">
        <w:rPr>
          <w:sz w:val="28"/>
          <w:szCs w:val="28"/>
          <w:lang w:val="ru-RU"/>
        </w:rPr>
        <w:t xml:space="preserve">), </w:t>
      </w:r>
      <w:r w:rsidRPr="00BC5D1A">
        <w:rPr>
          <w:sz w:val="28"/>
          <w:szCs w:val="28"/>
        </w:rPr>
        <w:t>IP</w:t>
      </w:r>
      <w:r w:rsidRPr="009F6FD3">
        <w:rPr>
          <w:sz w:val="28"/>
          <w:szCs w:val="28"/>
          <w:lang w:val="ru-RU"/>
        </w:rPr>
        <w:t xml:space="preserve">-телефония, </w:t>
      </w:r>
      <w:r w:rsidRPr="00BC5D1A">
        <w:rPr>
          <w:sz w:val="28"/>
          <w:szCs w:val="28"/>
        </w:rPr>
        <w:t>VPN</w:t>
      </w:r>
      <w:r w:rsidRPr="009F6FD3">
        <w:rPr>
          <w:sz w:val="28"/>
          <w:szCs w:val="28"/>
          <w:lang w:val="ru-RU"/>
        </w:rPr>
        <w:t xml:space="preserve"> (виртуальные частные сети).</w:t>
      </w:r>
    </w:p>
    <w:p w14:paraId="32942957" w14:textId="77777777" w:rsidR="00E116F4" w:rsidRPr="00BC5D1A" w:rsidRDefault="00E116F4" w:rsidP="008946B1">
      <w:pPr>
        <w:pStyle w:val="aff3"/>
        <w:numPr>
          <w:ilvl w:val="0"/>
          <w:numId w:val="93"/>
        </w:numPr>
        <w:tabs>
          <w:tab w:val="left" w:pos="1134"/>
        </w:tabs>
        <w:spacing w:after="0" w:line="240" w:lineRule="auto"/>
        <w:ind w:left="0" w:firstLine="567"/>
        <w:jc w:val="both"/>
        <w:rPr>
          <w:sz w:val="28"/>
          <w:szCs w:val="28"/>
          <w:lang w:val="ru-RU"/>
        </w:rPr>
      </w:pPr>
      <w:r w:rsidRPr="00BC5D1A">
        <w:rPr>
          <w:sz w:val="28"/>
          <w:szCs w:val="28"/>
          <w:lang w:val="ru-RU"/>
        </w:rPr>
        <w:t>ОАО «Ростелеком» - национальный телекоммуникационный оператор, обеспечивающей международную и междугородную связь на всей территории Российской Федерации.</w:t>
      </w:r>
    </w:p>
    <w:p w14:paraId="7902C3B9" w14:textId="77777777" w:rsidR="00E116F4" w:rsidRPr="00BC5D1A" w:rsidRDefault="00E116F4" w:rsidP="008946B1">
      <w:pPr>
        <w:pStyle w:val="aff3"/>
        <w:numPr>
          <w:ilvl w:val="0"/>
          <w:numId w:val="93"/>
        </w:numPr>
        <w:tabs>
          <w:tab w:val="left" w:pos="1134"/>
        </w:tabs>
        <w:spacing w:after="0" w:line="240" w:lineRule="auto"/>
        <w:ind w:left="0" w:firstLine="567"/>
        <w:jc w:val="both"/>
        <w:rPr>
          <w:sz w:val="28"/>
          <w:szCs w:val="28"/>
          <w:lang w:val="ru-RU"/>
        </w:rPr>
      </w:pPr>
      <w:r w:rsidRPr="00BC5D1A">
        <w:rPr>
          <w:sz w:val="28"/>
          <w:szCs w:val="28"/>
          <w:lang w:val="ru-RU"/>
        </w:rPr>
        <w:t>Староминское отделение почтовой связи Управления федеральной почтовой связи (УФПС) Краснодарского края - филиала ФГУП «Почта России» - почтовые услуги, финансовые услуги, универсальные услуги связи (доступ к сети Интернет через пункты коллективного доступа).</w:t>
      </w:r>
    </w:p>
    <w:p w14:paraId="7A1B773B" w14:textId="77777777" w:rsidR="00E116F4" w:rsidRPr="00BC5D1A" w:rsidRDefault="00E116F4" w:rsidP="00BC5D1A">
      <w:pPr>
        <w:tabs>
          <w:tab w:val="left" w:pos="1134"/>
        </w:tabs>
        <w:spacing w:after="0" w:line="240" w:lineRule="auto"/>
        <w:jc w:val="both"/>
        <w:rPr>
          <w:szCs w:val="28"/>
          <w:highlight w:val="green"/>
        </w:rPr>
      </w:pPr>
    </w:p>
    <w:p w14:paraId="0ABA0959" w14:textId="77777777" w:rsidR="00E116F4" w:rsidRPr="00321316" w:rsidRDefault="00E116F4" w:rsidP="00BC5D1A">
      <w:pPr>
        <w:spacing w:after="0" w:line="240" w:lineRule="auto"/>
        <w:jc w:val="center"/>
        <w:rPr>
          <w:szCs w:val="28"/>
        </w:rPr>
      </w:pPr>
      <w:r w:rsidRPr="00321316">
        <w:rPr>
          <w:b/>
          <w:szCs w:val="28"/>
        </w:rPr>
        <w:t>Краткая характеристика объекта</w:t>
      </w:r>
    </w:p>
    <w:p w14:paraId="1E055900" w14:textId="77777777" w:rsidR="00E116F4" w:rsidRPr="00321316" w:rsidRDefault="00E116F4" w:rsidP="00BC5D1A">
      <w:pPr>
        <w:spacing w:after="0" w:line="240" w:lineRule="auto"/>
        <w:jc w:val="both"/>
        <w:rPr>
          <w:szCs w:val="28"/>
        </w:rPr>
      </w:pPr>
    </w:p>
    <w:p w14:paraId="4E341B48" w14:textId="77777777" w:rsidR="00E116F4" w:rsidRPr="00321316" w:rsidRDefault="00E116F4" w:rsidP="00BC5D1A">
      <w:pPr>
        <w:spacing w:after="0" w:line="240" w:lineRule="auto"/>
        <w:ind w:firstLine="851"/>
        <w:jc w:val="both"/>
        <w:rPr>
          <w:szCs w:val="28"/>
        </w:rPr>
      </w:pPr>
      <w:r w:rsidRPr="00321316">
        <w:rPr>
          <w:szCs w:val="28"/>
        </w:rPr>
        <w:t>В состав Новоясенского сельского поселения в настоящее время входят следующие населенные пункты с жилой застройкой, с объектами соцкультбыта и инженерной инфраструктурой: станица Новоясенская, хутор Ясени.</w:t>
      </w:r>
    </w:p>
    <w:p w14:paraId="40078188" w14:textId="77777777" w:rsidR="00E116F4" w:rsidRPr="00321316" w:rsidRDefault="00E116F4" w:rsidP="005D297D">
      <w:pPr>
        <w:spacing w:after="0" w:line="240" w:lineRule="auto"/>
        <w:ind w:firstLine="567"/>
        <w:jc w:val="both"/>
        <w:rPr>
          <w:szCs w:val="28"/>
        </w:rPr>
      </w:pPr>
    </w:p>
    <w:p w14:paraId="7B011937" w14:textId="77777777" w:rsidR="00E116F4" w:rsidRPr="00321316" w:rsidRDefault="00E116F4" w:rsidP="005D18C9">
      <w:pPr>
        <w:spacing w:after="0" w:line="240" w:lineRule="auto"/>
        <w:jc w:val="center"/>
        <w:rPr>
          <w:b/>
          <w:bCs/>
          <w:szCs w:val="28"/>
        </w:rPr>
      </w:pPr>
      <w:r w:rsidRPr="00321316">
        <w:rPr>
          <w:b/>
          <w:bCs/>
          <w:szCs w:val="28"/>
        </w:rPr>
        <w:t>Перспективная численность населения</w:t>
      </w:r>
    </w:p>
    <w:p w14:paraId="743158E0" w14:textId="77777777" w:rsidR="00E116F4" w:rsidRPr="00321316" w:rsidRDefault="00E116F4" w:rsidP="005D18C9">
      <w:pPr>
        <w:spacing w:after="0" w:line="240" w:lineRule="auto"/>
        <w:ind w:left="-113" w:right="-113"/>
        <w:jc w:val="right"/>
        <w:rPr>
          <w:bCs/>
          <w:szCs w:val="28"/>
        </w:rPr>
      </w:pPr>
      <w:r w:rsidRPr="00321316">
        <w:rPr>
          <w:bCs/>
          <w:szCs w:val="28"/>
        </w:rPr>
        <w:t xml:space="preserve">Таблица </w:t>
      </w:r>
      <w:r w:rsidR="00466A73">
        <w:rPr>
          <w:bCs/>
          <w:szCs w:val="28"/>
        </w:rPr>
        <w:t>40</w:t>
      </w:r>
    </w:p>
    <w:tbl>
      <w:tblPr>
        <w:tblpPr w:leftFromText="180" w:rightFromText="180" w:vertAnchor="text" w:tblpX="-176"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111"/>
        <w:gridCol w:w="1795"/>
        <w:gridCol w:w="1795"/>
        <w:gridCol w:w="1796"/>
      </w:tblGrid>
      <w:tr w:rsidR="00E116F4" w:rsidRPr="00BC5D1A" w14:paraId="23C3CB35" w14:textId="77777777" w:rsidTr="00A30FC5">
        <w:trPr>
          <w:trHeight w:val="20"/>
        </w:trPr>
        <w:tc>
          <w:tcPr>
            <w:tcW w:w="817" w:type="dxa"/>
            <w:vMerge w:val="restart"/>
            <w:shd w:val="clear" w:color="auto" w:fill="auto"/>
            <w:hideMark/>
          </w:tcPr>
          <w:p w14:paraId="242B79FF" w14:textId="77777777" w:rsidR="00E116F4" w:rsidRPr="00BC5D1A" w:rsidRDefault="00E116F4" w:rsidP="00BC5D1A">
            <w:pPr>
              <w:spacing w:after="0" w:line="240" w:lineRule="auto"/>
              <w:ind w:left="-113" w:right="-113"/>
              <w:jc w:val="center"/>
              <w:rPr>
                <w:b/>
                <w:color w:val="000000"/>
                <w:sz w:val="26"/>
                <w:szCs w:val="26"/>
              </w:rPr>
            </w:pPr>
            <w:r w:rsidRPr="00BC5D1A">
              <w:rPr>
                <w:b/>
                <w:color w:val="000000"/>
                <w:sz w:val="26"/>
                <w:szCs w:val="26"/>
              </w:rPr>
              <w:t>№ п/п</w:t>
            </w:r>
          </w:p>
        </w:tc>
        <w:tc>
          <w:tcPr>
            <w:tcW w:w="4111" w:type="dxa"/>
            <w:vMerge w:val="restart"/>
            <w:shd w:val="clear" w:color="auto" w:fill="auto"/>
            <w:hideMark/>
          </w:tcPr>
          <w:p w14:paraId="32F3DF6A" w14:textId="77777777" w:rsidR="00E116F4" w:rsidRPr="00BC5D1A" w:rsidRDefault="00E116F4" w:rsidP="00BC5D1A">
            <w:pPr>
              <w:spacing w:after="0" w:line="240" w:lineRule="auto"/>
              <w:ind w:left="-113" w:right="-113"/>
              <w:jc w:val="center"/>
              <w:rPr>
                <w:b/>
                <w:sz w:val="26"/>
                <w:szCs w:val="26"/>
              </w:rPr>
            </w:pPr>
            <w:r w:rsidRPr="00BC5D1A">
              <w:rPr>
                <w:b/>
                <w:sz w:val="26"/>
                <w:szCs w:val="26"/>
              </w:rPr>
              <w:t>Наименование</w:t>
            </w:r>
          </w:p>
        </w:tc>
        <w:tc>
          <w:tcPr>
            <w:tcW w:w="5386" w:type="dxa"/>
            <w:gridSpan w:val="3"/>
            <w:shd w:val="clear" w:color="auto" w:fill="auto"/>
            <w:hideMark/>
          </w:tcPr>
          <w:p w14:paraId="50CEACB0" w14:textId="77777777" w:rsidR="00E116F4" w:rsidRPr="00BC5D1A" w:rsidRDefault="00E116F4" w:rsidP="00BC5D1A">
            <w:pPr>
              <w:spacing w:after="0" w:line="240" w:lineRule="auto"/>
              <w:ind w:left="-113" w:right="-113"/>
              <w:jc w:val="center"/>
              <w:rPr>
                <w:b/>
                <w:color w:val="000000"/>
                <w:sz w:val="26"/>
                <w:szCs w:val="26"/>
              </w:rPr>
            </w:pPr>
            <w:r w:rsidRPr="00BC5D1A">
              <w:rPr>
                <w:b/>
                <w:color w:val="000000"/>
                <w:sz w:val="26"/>
                <w:szCs w:val="26"/>
              </w:rPr>
              <w:t>Численность населения, человек</w:t>
            </w:r>
          </w:p>
        </w:tc>
      </w:tr>
      <w:tr w:rsidR="00E116F4" w:rsidRPr="00BC5D1A" w14:paraId="333324DB" w14:textId="77777777" w:rsidTr="00A30FC5">
        <w:trPr>
          <w:trHeight w:val="20"/>
        </w:trPr>
        <w:tc>
          <w:tcPr>
            <w:tcW w:w="817" w:type="dxa"/>
            <w:vMerge/>
            <w:hideMark/>
          </w:tcPr>
          <w:p w14:paraId="29577FFB" w14:textId="77777777" w:rsidR="00E116F4" w:rsidRPr="00BC5D1A" w:rsidRDefault="00E116F4" w:rsidP="00BC5D1A">
            <w:pPr>
              <w:spacing w:after="0" w:line="240" w:lineRule="auto"/>
              <w:ind w:left="-113" w:right="-113"/>
              <w:jc w:val="center"/>
              <w:rPr>
                <w:b/>
                <w:color w:val="000000"/>
                <w:sz w:val="26"/>
                <w:szCs w:val="26"/>
              </w:rPr>
            </w:pPr>
          </w:p>
        </w:tc>
        <w:tc>
          <w:tcPr>
            <w:tcW w:w="4111" w:type="dxa"/>
            <w:vMerge/>
            <w:hideMark/>
          </w:tcPr>
          <w:p w14:paraId="1CD57DDA" w14:textId="77777777" w:rsidR="00E116F4" w:rsidRPr="00BC5D1A" w:rsidRDefault="00E116F4" w:rsidP="00BC5D1A">
            <w:pPr>
              <w:spacing w:after="0" w:line="240" w:lineRule="auto"/>
              <w:ind w:left="-113" w:right="-113"/>
              <w:jc w:val="center"/>
              <w:rPr>
                <w:b/>
                <w:sz w:val="26"/>
                <w:szCs w:val="26"/>
              </w:rPr>
            </w:pPr>
          </w:p>
        </w:tc>
        <w:tc>
          <w:tcPr>
            <w:tcW w:w="1795" w:type="dxa"/>
            <w:shd w:val="clear" w:color="auto" w:fill="auto"/>
            <w:hideMark/>
          </w:tcPr>
          <w:p w14:paraId="4549DA7A" w14:textId="77777777" w:rsidR="00E116F4" w:rsidRPr="00BC5D1A" w:rsidRDefault="00E116F4" w:rsidP="00BC5D1A">
            <w:pPr>
              <w:spacing w:after="0" w:line="240" w:lineRule="auto"/>
              <w:ind w:left="-113" w:right="-113"/>
              <w:jc w:val="center"/>
              <w:rPr>
                <w:b/>
                <w:color w:val="000000"/>
                <w:sz w:val="26"/>
                <w:szCs w:val="26"/>
              </w:rPr>
            </w:pPr>
            <w:r w:rsidRPr="00BC5D1A">
              <w:rPr>
                <w:b/>
                <w:color w:val="000000"/>
                <w:sz w:val="26"/>
                <w:szCs w:val="26"/>
              </w:rPr>
              <w:t>2011 год</w:t>
            </w:r>
          </w:p>
        </w:tc>
        <w:tc>
          <w:tcPr>
            <w:tcW w:w="1795" w:type="dxa"/>
            <w:shd w:val="clear" w:color="auto" w:fill="auto"/>
            <w:hideMark/>
          </w:tcPr>
          <w:p w14:paraId="3D4F62B2" w14:textId="77777777" w:rsidR="00E116F4" w:rsidRPr="00BC5D1A" w:rsidRDefault="00E116F4" w:rsidP="00BC5D1A">
            <w:pPr>
              <w:spacing w:after="0" w:line="240" w:lineRule="auto"/>
              <w:ind w:left="-113" w:right="-113"/>
              <w:jc w:val="center"/>
              <w:rPr>
                <w:b/>
                <w:color w:val="000000"/>
                <w:sz w:val="26"/>
                <w:szCs w:val="26"/>
              </w:rPr>
            </w:pPr>
            <w:r w:rsidRPr="00BC5D1A">
              <w:rPr>
                <w:b/>
                <w:color w:val="000000"/>
                <w:sz w:val="26"/>
                <w:szCs w:val="26"/>
              </w:rPr>
              <w:t>2031 год</w:t>
            </w:r>
          </w:p>
        </w:tc>
        <w:tc>
          <w:tcPr>
            <w:tcW w:w="1796" w:type="dxa"/>
            <w:shd w:val="clear" w:color="auto" w:fill="auto"/>
            <w:hideMark/>
          </w:tcPr>
          <w:p w14:paraId="298A217B" w14:textId="77777777" w:rsidR="00E116F4" w:rsidRPr="00BC5D1A" w:rsidRDefault="00E116F4" w:rsidP="00BC5D1A">
            <w:pPr>
              <w:spacing w:after="0" w:line="240" w:lineRule="auto"/>
              <w:ind w:left="-113" w:right="-113"/>
              <w:jc w:val="center"/>
              <w:rPr>
                <w:b/>
                <w:color w:val="000000"/>
                <w:sz w:val="26"/>
                <w:szCs w:val="26"/>
              </w:rPr>
            </w:pPr>
            <w:r w:rsidRPr="00BC5D1A">
              <w:rPr>
                <w:b/>
                <w:color w:val="000000"/>
                <w:sz w:val="26"/>
                <w:szCs w:val="26"/>
              </w:rPr>
              <w:t>2021 год</w:t>
            </w:r>
          </w:p>
        </w:tc>
      </w:tr>
      <w:tr w:rsidR="00E116F4" w:rsidRPr="00BC5D1A" w14:paraId="1B986EFE" w14:textId="77777777" w:rsidTr="00A30FC5">
        <w:trPr>
          <w:trHeight w:val="454"/>
        </w:trPr>
        <w:tc>
          <w:tcPr>
            <w:tcW w:w="817" w:type="dxa"/>
            <w:shd w:val="clear" w:color="auto" w:fill="auto"/>
            <w:vAlign w:val="center"/>
            <w:hideMark/>
          </w:tcPr>
          <w:p w14:paraId="4C19AFBD" w14:textId="77777777" w:rsidR="00E116F4" w:rsidRPr="00BC5D1A" w:rsidRDefault="00E116F4" w:rsidP="00BC5D1A">
            <w:pPr>
              <w:spacing w:after="0" w:line="240" w:lineRule="auto"/>
              <w:jc w:val="center"/>
              <w:rPr>
                <w:color w:val="000000"/>
                <w:sz w:val="26"/>
                <w:szCs w:val="26"/>
              </w:rPr>
            </w:pPr>
            <w:r w:rsidRPr="00BC5D1A">
              <w:rPr>
                <w:color w:val="000000"/>
                <w:sz w:val="26"/>
                <w:szCs w:val="26"/>
                <w:lang w:val="en-US"/>
              </w:rPr>
              <w:t>I</w:t>
            </w:r>
          </w:p>
        </w:tc>
        <w:tc>
          <w:tcPr>
            <w:tcW w:w="4111" w:type="dxa"/>
            <w:shd w:val="clear" w:color="auto" w:fill="auto"/>
            <w:noWrap/>
            <w:hideMark/>
          </w:tcPr>
          <w:p w14:paraId="1077B8C2" w14:textId="77777777" w:rsidR="00E116F4" w:rsidRPr="00BC5D1A" w:rsidRDefault="00E116F4" w:rsidP="00BC5D1A">
            <w:pPr>
              <w:spacing w:after="0" w:line="240" w:lineRule="auto"/>
              <w:rPr>
                <w:iCs/>
                <w:sz w:val="26"/>
                <w:szCs w:val="26"/>
              </w:rPr>
            </w:pPr>
            <w:r w:rsidRPr="00BC5D1A">
              <w:rPr>
                <w:sz w:val="26"/>
                <w:szCs w:val="26"/>
              </w:rPr>
              <w:t xml:space="preserve">Новоясенское </w:t>
            </w:r>
            <w:r w:rsidRPr="00BC5D1A">
              <w:rPr>
                <w:iCs/>
                <w:sz w:val="26"/>
                <w:szCs w:val="26"/>
              </w:rPr>
              <w:t>сельское поселение, всего</w:t>
            </w:r>
          </w:p>
        </w:tc>
        <w:tc>
          <w:tcPr>
            <w:tcW w:w="1795" w:type="dxa"/>
            <w:shd w:val="clear" w:color="auto" w:fill="auto"/>
            <w:vAlign w:val="center"/>
            <w:hideMark/>
          </w:tcPr>
          <w:p w14:paraId="5BF7AECF" w14:textId="77777777" w:rsidR="00E116F4" w:rsidRPr="00BC5D1A" w:rsidRDefault="00E116F4" w:rsidP="00BC5D1A">
            <w:pPr>
              <w:spacing w:after="0" w:line="240" w:lineRule="auto"/>
              <w:jc w:val="center"/>
              <w:rPr>
                <w:sz w:val="26"/>
                <w:szCs w:val="26"/>
              </w:rPr>
            </w:pPr>
            <w:r w:rsidRPr="00BC5D1A">
              <w:rPr>
                <w:sz w:val="26"/>
                <w:szCs w:val="26"/>
              </w:rPr>
              <w:t>1032</w:t>
            </w:r>
          </w:p>
        </w:tc>
        <w:tc>
          <w:tcPr>
            <w:tcW w:w="1795" w:type="dxa"/>
            <w:shd w:val="clear" w:color="auto" w:fill="auto"/>
            <w:vAlign w:val="center"/>
            <w:hideMark/>
          </w:tcPr>
          <w:p w14:paraId="47FA2E37" w14:textId="77777777" w:rsidR="00E116F4" w:rsidRPr="00BC5D1A" w:rsidRDefault="00E116F4" w:rsidP="00BC5D1A">
            <w:pPr>
              <w:spacing w:after="0" w:line="240" w:lineRule="auto"/>
              <w:jc w:val="center"/>
              <w:rPr>
                <w:sz w:val="26"/>
                <w:szCs w:val="26"/>
              </w:rPr>
            </w:pPr>
            <w:r w:rsidRPr="00BC5D1A">
              <w:rPr>
                <w:sz w:val="26"/>
                <w:szCs w:val="26"/>
              </w:rPr>
              <w:t>1130</w:t>
            </w:r>
          </w:p>
        </w:tc>
        <w:tc>
          <w:tcPr>
            <w:tcW w:w="1796" w:type="dxa"/>
            <w:shd w:val="clear" w:color="auto" w:fill="auto"/>
            <w:vAlign w:val="center"/>
            <w:hideMark/>
          </w:tcPr>
          <w:p w14:paraId="63CBC6D9" w14:textId="77777777" w:rsidR="00E116F4" w:rsidRPr="00BC5D1A" w:rsidRDefault="00E116F4" w:rsidP="00BC5D1A">
            <w:pPr>
              <w:spacing w:after="0" w:line="240" w:lineRule="auto"/>
              <w:jc w:val="center"/>
              <w:rPr>
                <w:sz w:val="26"/>
                <w:szCs w:val="26"/>
              </w:rPr>
            </w:pPr>
            <w:r w:rsidRPr="00BC5D1A">
              <w:rPr>
                <w:sz w:val="26"/>
                <w:szCs w:val="26"/>
              </w:rPr>
              <w:t>1080</w:t>
            </w:r>
          </w:p>
        </w:tc>
      </w:tr>
      <w:tr w:rsidR="00E116F4" w:rsidRPr="00BC5D1A" w14:paraId="347A0BC9" w14:textId="77777777" w:rsidTr="00A30FC5">
        <w:trPr>
          <w:trHeight w:val="454"/>
        </w:trPr>
        <w:tc>
          <w:tcPr>
            <w:tcW w:w="817" w:type="dxa"/>
            <w:shd w:val="clear" w:color="auto" w:fill="FFFFFF"/>
            <w:noWrap/>
            <w:vAlign w:val="center"/>
            <w:hideMark/>
          </w:tcPr>
          <w:p w14:paraId="41E6B8ED" w14:textId="77777777" w:rsidR="00E116F4" w:rsidRPr="00BC5D1A" w:rsidRDefault="00E116F4" w:rsidP="00BC5D1A">
            <w:pPr>
              <w:spacing w:after="0" w:line="240" w:lineRule="auto"/>
              <w:jc w:val="center"/>
              <w:rPr>
                <w:color w:val="000000"/>
                <w:sz w:val="26"/>
                <w:szCs w:val="26"/>
              </w:rPr>
            </w:pPr>
            <w:r w:rsidRPr="00BC5D1A">
              <w:rPr>
                <w:color w:val="000000"/>
                <w:sz w:val="26"/>
                <w:szCs w:val="26"/>
              </w:rPr>
              <w:t>1</w:t>
            </w:r>
          </w:p>
        </w:tc>
        <w:tc>
          <w:tcPr>
            <w:tcW w:w="4111" w:type="dxa"/>
            <w:shd w:val="clear" w:color="auto" w:fill="FFFFFF"/>
            <w:vAlign w:val="center"/>
            <w:hideMark/>
          </w:tcPr>
          <w:p w14:paraId="4B512DD8" w14:textId="77777777" w:rsidR="00E116F4" w:rsidRPr="00BC5D1A" w:rsidRDefault="00E116F4" w:rsidP="00BC5D1A">
            <w:pPr>
              <w:spacing w:after="0" w:line="240" w:lineRule="auto"/>
              <w:rPr>
                <w:sz w:val="26"/>
                <w:szCs w:val="26"/>
              </w:rPr>
            </w:pPr>
            <w:r w:rsidRPr="00BC5D1A">
              <w:rPr>
                <w:sz w:val="26"/>
                <w:szCs w:val="26"/>
              </w:rPr>
              <w:t>ст. Новоясенская</w:t>
            </w:r>
          </w:p>
        </w:tc>
        <w:tc>
          <w:tcPr>
            <w:tcW w:w="1795" w:type="dxa"/>
            <w:shd w:val="clear" w:color="auto" w:fill="auto"/>
            <w:noWrap/>
            <w:vAlign w:val="center"/>
            <w:hideMark/>
          </w:tcPr>
          <w:p w14:paraId="045897D5" w14:textId="77777777" w:rsidR="00E116F4" w:rsidRPr="00BC5D1A" w:rsidRDefault="00E116F4" w:rsidP="00BC5D1A">
            <w:pPr>
              <w:spacing w:after="0" w:line="240" w:lineRule="auto"/>
              <w:jc w:val="center"/>
              <w:rPr>
                <w:sz w:val="26"/>
                <w:szCs w:val="26"/>
              </w:rPr>
            </w:pPr>
            <w:r w:rsidRPr="00BC5D1A">
              <w:rPr>
                <w:sz w:val="26"/>
                <w:szCs w:val="26"/>
              </w:rPr>
              <w:t>620</w:t>
            </w:r>
          </w:p>
        </w:tc>
        <w:tc>
          <w:tcPr>
            <w:tcW w:w="1795" w:type="dxa"/>
            <w:shd w:val="clear" w:color="auto" w:fill="auto"/>
            <w:noWrap/>
            <w:vAlign w:val="center"/>
            <w:hideMark/>
          </w:tcPr>
          <w:p w14:paraId="55C56A1E" w14:textId="77777777" w:rsidR="00E116F4" w:rsidRPr="00BC5D1A" w:rsidRDefault="00E116F4" w:rsidP="00BC5D1A">
            <w:pPr>
              <w:spacing w:after="0" w:line="240" w:lineRule="auto"/>
              <w:jc w:val="center"/>
              <w:rPr>
                <w:sz w:val="26"/>
                <w:szCs w:val="26"/>
              </w:rPr>
            </w:pPr>
            <w:r w:rsidRPr="00BC5D1A">
              <w:rPr>
                <w:sz w:val="26"/>
                <w:szCs w:val="26"/>
              </w:rPr>
              <w:t>680</w:t>
            </w:r>
          </w:p>
        </w:tc>
        <w:tc>
          <w:tcPr>
            <w:tcW w:w="1796" w:type="dxa"/>
            <w:shd w:val="clear" w:color="auto" w:fill="auto"/>
            <w:noWrap/>
            <w:vAlign w:val="center"/>
            <w:hideMark/>
          </w:tcPr>
          <w:p w14:paraId="1184F364" w14:textId="77777777" w:rsidR="00E116F4" w:rsidRPr="00BC5D1A" w:rsidRDefault="00E116F4" w:rsidP="00BC5D1A">
            <w:pPr>
              <w:spacing w:after="0" w:line="240" w:lineRule="auto"/>
              <w:jc w:val="center"/>
              <w:rPr>
                <w:sz w:val="26"/>
                <w:szCs w:val="26"/>
              </w:rPr>
            </w:pPr>
            <w:r w:rsidRPr="00BC5D1A">
              <w:rPr>
                <w:sz w:val="26"/>
                <w:szCs w:val="26"/>
              </w:rPr>
              <w:t>650</w:t>
            </w:r>
          </w:p>
        </w:tc>
      </w:tr>
      <w:tr w:rsidR="00E116F4" w:rsidRPr="00BC5D1A" w14:paraId="63FBAD9C" w14:textId="77777777" w:rsidTr="00A30FC5">
        <w:trPr>
          <w:trHeight w:val="454"/>
        </w:trPr>
        <w:tc>
          <w:tcPr>
            <w:tcW w:w="817" w:type="dxa"/>
            <w:shd w:val="clear" w:color="auto" w:fill="auto"/>
            <w:noWrap/>
            <w:vAlign w:val="center"/>
            <w:hideMark/>
          </w:tcPr>
          <w:p w14:paraId="4922EA4C" w14:textId="77777777" w:rsidR="00E116F4" w:rsidRPr="00BC5D1A" w:rsidRDefault="00E116F4" w:rsidP="00BC5D1A">
            <w:pPr>
              <w:spacing w:after="0" w:line="240" w:lineRule="auto"/>
              <w:jc w:val="center"/>
              <w:rPr>
                <w:color w:val="000000"/>
                <w:sz w:val="26"/>
                <w:szCs w:val="26"/>
              </w:rPr>
            </w:pPr>
            <w:r w:rsidRPr="00BC5D1A">
              <w:rPr>
                <w:color w:val="000000"/>
                <w:sz w:val="26"/>
                <w:szCs w:val="26"/>
              </w:rPr>
              <w:t>2</w:t>
            </w:r>
          </w:p>
        </w:tc>
        <w:tc>
          <w:tcPr>
            <w:tcW w:w="4111" w:type="dxa"/>
            <w:shd w:val="clear" w:color="auto" w:fill="auto"/>
            <w:vAlign w:val="center"/>
            <w:hideMark/>
          </w:tcPr>
          <w:p w14:paraId="5B833C00" w14:textId="77777777" w:rsidR="00E116F4" w:rsidRPr="00BC5D1A" w:rsidRDefault="00E116F4" w:rsidP="00BC5D1A">
            <w:pPr>
              <w:spacing w:after="0" w:line="240" w:lineRule="auto"/>
              <w:rPr>
                <w:sz w:val="26"/>
                <w:szCs w:val="26"/>
              </w:rPr>
            </w:pPr>
            <w:r w:rsidRPr="00BC5D1A">
              <w:rPr>
                <w:sz w:val="26"/>
                <w:szCs w:val="26"/>
              </w:rPr>
              <w:t>х. Ясени</w:t>
            </w:r>
          </w:p>
        </w:tc>
        <w:tc>
          <w:tcPr>
            <w:tcW w:w="1795" w:type="dxa"/>
            <w:shd w:val="clear" w:color="auto" w:fill="auto"/>
            <w:vAlign w:val="center"/>
            <w:hideMark/>
          </w:tcPr>
          <w:p w14:paraId="54A1B666" w14:textId="77777777" w:rsidR="00E116F4" w:rsidRPr="00BC5D1A" w:rsidRDefault="00E116F4" w:rsidP="00BC5D1A">
            <w:pPr>
              <w:spacing w:after="0" w:line="240" w:lineRule="auto"/>
              <w:jc w:val="center"/>
              <w:rPr>
                <w:sz w:val="26"/>
                <w:szCs w:val="26"/>
              </w:rPr>
            </w:pPr>
            <w:r w:rsidRPr="00BC5D1A">
              <w:rPr>
                <w:sz w:val="26"/>
                <w:szCs w:val="26"/>
              </w:rPr>
              <w:t>412</w:t>
            </w:r>
          </w:p>
        </w:tc>
        <w:tc>
          <w:tcPr>
            <w:tcW w:w="1795" w:type="dxa"/>
            <w:shd w:val="clear" w:color="auto" w:fill="auto"/>
            <w:noWrap/>
            <w:vAlign w:val="center"/>
            <w:hideMark/>
          </w:tcPr>
          <w:p w14:paraId="5ADF3E32" w14:textId="77777777" w:rsidR="00E116F4" w:rsidRPr="00BC5D1A" w:rsidRDefault="00E116F4" w:rsidP="00BC5D1A">
            <w:pPr>
              <w:spacing w:after="0" w:line="240" w:lineRule="auto"/>
              <w:jc w:val="center"/>
              <w:rPr>
                <w:sz w:val="26"/>
                <w:szCs w:val="26"/>
              </w:rPr>
            </w:pPr>
            <w:r w:rsidRPr="00BC5D1A">
              <w:rPr>
                <w:sz w:val="26"/>
                <w:szCs w:val="26"/>
              </w:rPr>
              <w:t>450</w:t>
            </w:r>
          </w:p>
        </w:tc>
        <w:tc>
          <w:tcPr>
            <w:tcW w:w="1796" w:type="dxa"/>
            <w:shd w:val="clear" w:color="auto" w:fill="auto"/>
            <w:noWrap/>
            <w:vAlign w:val="center"/>
            <w:hideMark/>
          </w:tcPr>
          <w:p w14:paraId="4161E785" w14:textId="77777777" w:rsidR="00E116F4" w:rsidRPr="00BC5D1A" w:rsidRDefault="00E116F4" w:rsidP="00BC5D1A">
            <w:pPr>
              <w:spacing w:after="0" w:line="240" w:lineRule="auto"/>
              <w:jc w:val="center"/>
              <w:rPr>
                <w:sz w:val="26"/>
                <w:szCs w:val="26"/>
              </w:rPr>
            </w:pPr>
            <w:r w:rsidRPr="00BC5D1A">
              <w:rPr>
                <w:sz w:val="26"/>
                <w:szCs w:val="26"/>
              </w:rPr>
              <w:t>430</w:t>
            </w:r>
          </w:p>
        </w:tc>
      </w:tr>
    </w:tbl>
    <w:p w14:paraId="494020C6" w14:textId="77777777" w:rsidR="00E116F4" w:rsidRPr="00321316" w:rsidRDefault="00E116F4" w:rsidP="005D297D">
      <w:pPr>
        <w:spacing w:after="0" w:line="240" w:lineRule="auto"/>
        <w:jc w:val="both"/>
        <w:rPr>
          <w:szCs w:val="28"/>
        </w:rPr>
      </w:pPr>
    </w:p>
    <w:p w14:paraId="3C36235F" w14:textId="77777777" w:rsidR="00E116F4" w:rsidRPr="00321316" w:rsidRDefault="00E116F4" w:rsidP="00BC5D1A">
      <w:pPr>
        <w:spacing w:after="0" w:line="240" w:lineRule="auto"/>
        <w:jc w:val="center"/>
        <w:rPr>
          <w:b/>
          <w:szCs w:val="28"/>
        </w:rPr>
      </w:pPr>
      <w:r w:rsidRPr="00321316">
        <w:rPr>
          <w:b/>
          <w:szCs w:val="28"/>
        </w:rPr>
        <w:t>Телефонизация</w:t>
      </w:r>
    </w:p>
    <w:p w14:paraId="03F7CC61" w14:textId="77777777" w:rsidR="00E116F4" w:rsidRPr="00321316" w:rsidRDefault="00E116F4" w:rsidP="00BC5D1A">
      <w:pPr>
        <w:spacing w:after="0" w:line="240" w:lineRule="auto"/>
        <w:rPr>
          <w:szCs w:val="28"/>
        </w:rPr>
      </w:pPr>
    </w:p>
    <w:p w14:paraId="5468690C" w14:textId="77777777" w:rsidR="00E116F4" w:rsidRPr="00321316" w:rsidRDefault="00E116F4" w:rsidP="00BC5D1A">
      <w:pPr>
        <w:spacing w:after="0" w:line="240" w:lineRule="auto"/>
        <w:ind w:firstLine="851"/>
        <w:jc w:val="both"/>
        <w:rPr>
          <w:szCs w:val="28"/>
        </w:rPr>
      </w:pPr>
      <w:r w:rsidRPr="00321316">
        <w:rPr>
          <w:szCs w:val="28"/>
        </w:rPr>
        <w:t>Телефонизация сельского поселения в настоящее время осуществляется от следующих АТС:</w:t>
      </w:r>
    </w:p>
    <w:p w14:paraId="4492D9F6" w14:textId="77777777" w:rsidR="00E116F4" w:rsidRPr="009F6FD3" w:rsidRDefault="00E116F4" w:rsidP="008946B1">
      <w:pPr>
        <w:pStyle w:val="aff3"/>
        <w:numPr>
          <w:ilvl w:val="0"/>
          <w:numId w:val="94"/>
        </w:numPr>
        <w:tabs>
          <w:tab w:val="left" w:pos="851"/>
        </w:tabs>
        <w:spacing w:after="0" w:line="240" w:lineRule="auto"/>
        <w:ind w:left="0" w:firstLine="567"/>
        <w:jc w:val="both"/>
        <w:rPr>
          <w:sz w:val="28"/>
          <w:szCs w:val="28"/>
          <w:lang w:val="ru-RU"/>
        </w:rPr>
      </w:pPr>
      <w:r w:rsidRPr="00BC5D1A">
        <w:rPr>
          <w:sz w:val="28"/>
          <w:szCs w:val="28"/>
        </w:rPr>
        <w:t>SI</w:t>
      </w:r>
      <w:r w:rsidRPr="009F6FD3">
        <w:rPr>
          <w:sz w:val="28"/>
          <w:szCs w:val="28"/>
          <w:lang w:val="ru-RU"/>
        </w:rPr>
        <w:t>-2000, расположенной в ст.</w:t>
      </w:r>
      <w:r w:rsidRPr="00BC5D1A">
        <w:rPr>
          <w:sz w:val="28"/>
          <w:szCs w:val="28"/>
        </w:rPr>
        <w:t> </w:t>
      </w:r>
      <w:r w:rsidRPr="009F6FD3">
        <w:rPr>
          <w:sz w:val="28"/>
          <w:szCs w:val="28"/>
          <w:lang w:val="ru-RU"/>
        </w:rPr>
        <w:t>Новоясенская по ул.</w:t>
      </w:r>
      <w:r w:rsidRPr="00BC5D1A">
        <w:rPr>
          <w:sz w:val="28"/>
          <w:szCs w:val="28"/>
        </w:rPr>
        <w:t> </w:t>
      </w:r>
      <w:r w:rsidRPr="009F6FD3">
        <w:rPr>
          <w:sz w:val="28"/>
          <w:szCs w:val="28"/>
          <w:lang w:val="ru-RU"/>
        </w:rPr>
        <w:t>Красная,</w:t>
      </w:r>
      <w:r w:rsidRPr="00BC5D1A">
        <w:rPr>
          <w:sz w:val="28"/>
          <w:szCs w:val="28"/>
        </w:rPr>
        <w:t> </w:t>
      </w:r>
      <w:r w:rsidRPr="009F6FD3">
        <w:rPr>
          <w:sz w:val="28"/>
          <w:szCs w:val="28"/>
          <w:lang w:val="ru-RU"/>
        </w:rPr>
        <w:t>11. Монтированная емкость АТС - 240 номеров, все номера задействованы.</w:t>
      </w:r>
    </w:p>
    <w:p w14:paraId="50C07BB9" w14:textId="77777777" w:rsidR="00E116F4" w:rsidRPr="009F6FD3" w:rsidRDefault="00E116F4" w:rsidP="008946B1">
      <w:pPr>
        <w:pStyle w:val="aff3"/>
        <w:numPr>
          <w:ilvl w:val="0"/>
          <w:numId w:val="94"/>
        </w:numPr>
        <w:tabs>
          <w:tab w:val="left" w:pos="851"/>
        </w:tabs>
        <w:spacing w:after="0" w:line="240" w:lineRule="auto"/>
        <w:ind w:left="0" w:firstLine="567"/>
        <w:jc w:val="both"/>
        <w:rPr>
          <w:sz w:val="28"/>
          <w:szCs w:val="28"/>
          <w:lang w:val="ru-RU"/>
        </w:rPr>
      </w:pPr>
      <w:r w:rsidRPr="00BC5D1A">
        <w:rPr>
          <w:sz w:val="28"/>
          <w:szCs w:val="28"/>
        </w:rPr>
        <w:t>SI</w:t>
      </w:r>
      <w:r w:rsidRPr="00413549">
        <w:rPr>
          <w:sz w:val="28"/>
          <w:szCs w:val="28"/>
          <w:lang w:val="ru-RU"/>
        </w:rPr>
        <w:t>-2000, расположенной в х.</w:t>
      </w:r>
      <w:r w:rsidRPr="00BC5D1A">
        <w:rPr>
          <w:sz w:val="28"/>
          <w:szCs w:val="28"/>
        </w:rPr>
        <w:t> </w:t>
      </w:r>
      <w:r w:rsidRPr="00413549">
        <w:rPr>
          <w:sz w:val="28"/>
          <w:szCs w:val="28"/>
          <w:lang w:val="ru-RU"/>
        </w:rPr>
        <w:t>Ясени по ул.</w:t>
      </w:r>
      <w:r w:rsidRPr="00BC5D1A">
        <w:rPr>
          <w:sz w:val="28"/>
          <w:szCs w:val="28"/>
        </w:rPr>
        <w:t> </w:t>
      </w:r>
      <w:r w:rsidRPr="009F6FD3">
        <w:rPr>
          <w:sz w:val="28"/>
          <w:szCs w:val="28"/>
          <w:lang w:val="ru-RU"/>
        </w:rPr>
        <w:t>Южная,</w:t>
      </w:r>
      <w:r w:rsidRPr="00BC5D1A">
        <w:rPr>
          <w:sz w:val="28"/>
          <w:szCs w:val="28"/>
        </w:rPr>
        <w:t> </w:t>
      </w:r>
      <w:r w:rsidRPr="009F6FD3">
        <w:rPr>
          <w:sz w:val="28"/>
          <w:szCs w:val="28"/>
          <w:lang w:val="ru-RU"/>
        </w:rPr>
        <w:t>83. Монтированная емкость АТС - 48 номеров, все номера задействованы.</w:t>
      </w:r>
    </w:p>
    <w:p w14:paraId="03573B62" w14:textId="77777777" w:rsidR="00E116F4" w:rsidRPr="00321316" w:rsidRDefault="00E116F4" w:rsidP="005D297D">
      <w:pPr>
        <w:pStyle w:val="24"/>
        <w:spacing w:after="0" w:line="240" w:lineRule="auto"/>
        <w:ind w:firstLine="567"/>
        <w:rPr>
          <w:sz w:val="28"/>
          <w:szCs w:val="28"/>
        </w:rPr>
      </w:pPr>
      <w:r w:rsidRPr="00321316">
        <w:rPr>
          <w:sz w:val="28"/>
          <w:szCs w:val="28"/>
        </w:rPr>
        <w:t>Из ст. Новоясенская в направлении ст. Староминская имеется 30 соединительных линий.</w:t>
      </w:r>
    </w:p>
    <w:p w14:paraId="448DC38B" w14:textId="77777777" w:rsidR="00E116F4" w:rsidRPr="00321316" w:rsidRDefault="00E116F4" w:rsidP="005D297D">
      <w:pPr>
        <w:pStyle w:val="24"/>
        <w:spacing w:after="0" w:line="240" w:lineRule="auto"/>
        <w:ind w:firstLine="567"/>
        <w:rPr>
          <w:sz w:val="28"/>
          <w:szCs w:val="28"/>
        </w:rPr>
      </w:pPr>
      <w:r w:rsidRPr="00321316">
        <w:rPr>
          <w:sz w:val="28"/>
          <w:szCs w:val="28"/>
        </w:rPr>
        <w:t>Из х. Ясени в направлении ст. Староминская имеется 30 соединительных линий.</w:t>
      </w:r>
    </w:p>
    <w:p w14:paraId="0D937408" w14:textId="77777777" w:rsidR="00E116F4" w:rsidRPr="00321316" w:rsidRDefault="00E116F4" w:rsidP="005D297D">
      <w:pPr>
        <w:pStyle w:val="24"/>
        <w:spacing w:after="0" w:line="240" w:lineRule="auto"/>
        <w:ind w:firstLine="567"/>
        <w:rPr>
          <w:sz w:val="28"/>
          <w:szCs w:val="28"/>
        </w:rPr>
      </w:pPr>
      <w:r w:rsidRPr="00321316">
        <w:rPr>
          <w:sz w:val="28"/>
          <w:szCs w:val="28"/>
        </w:rPr>
        <w:t>Расчетная емкость АТС, необходимая для телефонизации Новоясенского сельского поселения в 2031г., основываются на следующих положениях:</w:t>
      </w:r>
    </w:p>
    <w:p w14:paraId="6CD703C9" w14:textId="77777777" w:rsidR="00E116F4" w:rsidRPr="00321316" w:rsidRDefault="00E116F4" w:rsidP="008946B1">
      <w:pPr>
        <w:numPr>
          <w:ilvl w:val="0"/>
          <w:numId w:val="66"/>
        </w:numPr>
        <w:tabs>
          <w:tab w:val="clear" w:pos="1080"/>
          <w:tab w:val="num" w:pos="0"/>
          <w:tab w:val="left" w:pos="1276"/>
        </w:tabs>
        <w:spacing w:after="0" w:line="240" w:lineRule="auto"/>
        <w:ind w:left="0" w:firstLine="851"/>
        <w:jc w:val="both"/>
        <w:rPr>
          <w:szCs w:val="28"/>
        </w:rPr>
      </w:pPr>
      <w:r w:rsidRPr="00321316">
        <w:rPr>
          <w:szCs w:val="28"/>
        </w:rPr>
        <w:t>Каждой семье обеспечить установку телефона.</w:t>
      </w:r>
    </w:p>
    <w:p w14:paraId="0FB92EA8" w14:textId="77777777" w:rsidR="00E116F4" w:rsidRPr="00321316" w:rsidRDefault="00E116F4" w:rsidP="008946B1">
      <w:pPr>
        <w:numPr>
          <w:ilvl w:val="0"/>
          <w:numId w:val="66"/>
        </w:numPr>
        <w:tabs>
          <w:tab w:val="clear" w:pos="1080"/>
          <w:tab w:val="num" w:pos="0"/>
          <w:tab w:val="left" w:pos="1276"/>
        </w:tabs>
        <w:spacing w:after="0" w:line="240" w:lineRule="auto"/>
        <w:ind w:left="0" w:firstLine="851"/>
        <w:jc w:val="both"/>
        <w:rPr>
          <w:szCs w:val="28"/>
        </w:rPr>
      </w:pPr>
      <w:r w:rsidRPr="00321316">
        <w:rPr>
          <w:szCs w:val="28"/>
        </w:rPr>
        <w:lastRenderedPageBreak/>
        <w:t>Количество телефонов для хозяйственного сектора по отдельным группам потребителей на 1000 человек работающих должно составлять:</w:t>
      </w:r>
    </w:p>
    <w:p w14:paraId="4E3FA797" w14:textId="77777777" w:rsidR="00E116F4" w:rsidRPr="00321316" w:rsidRDefault="00E116F4" w:rsidP="008946B1">
      <w:pPr>
        <w:numPr>
          <w:ilvl w:val="0"/>
          <w:numId w:val="65"/>
        </w:numPr>
        <w:tabs>
          <w:tab w:val="clear" w:pos="1287"/>
          <w:tab w:val="num" w:pos="-4962"/>
        </w:tabs>
        <w:spacing w:after="0" w:line="240" w:lineRule="auto"/>
        <w:ind w:left="0" w:firstLine="567"/>
        <w:jc w:val="both"/>
        <w:rPr>
          <w:szCs w:val="28"/>
        </w:rPr>
      </w:pPr>
      <w:r w:rsidRPr="00321316">
        <w:rPr>
          <w:szCs w:val="28"/>
        </w:rPr>
        <w:t xml:space="preserve">промышленность, транспорт, строительство </w:t>
      </w:r>
      <w:r w:rsidRPr="00321316">
        <w:rPr>
          <w:szCs w:val="28"/>
        </w:rPr>
        <w:tab/>
        <w:t>210 тлф.</w:t>
      </w:r>
    </w:p>
    <w:p w14:paraId="7B0D2D69" w14:textId="77777777" w:rsidR="00E116F4" w:rsidRPr="00321316" w:rsidRDefault="00E116F4" w:rsidP="008946B1">
      <w:pPr>
        <w:numPr>
          <w:ilvl w:val="0"/>
          <w:numId w:val="65"/>
        </w:numPr>
        <w:tabs>
          <w:tab w:val="clear" w:pos="1287"/>
          <w:tab w:val="num" w:pos="-4962"/>
        </w:tabs>
        <w:spacing w:after="0" w:line="240" w:lineRule="auto"/>
        <w:ind w:left="0" w:firstLine="567"/>
        <w:jc w:val="both"/>
        <w:rPr>
          <w:szCs w:val="28"/>
        </w:rPr>
      </w:pPr>
      <w:r w:rsidRPr="00321316">
        <w:rPr>
          <w:szCs w:val="28"/>
        </w:rPr>
        <w:t>торговля, соцкультбыт</w:t>
      </w:r>
      <w:r w:rsidRPr="00321316">
        <w:rPr>
          <w:szCs w:val="28"/>
        </w:rPr>
        <w:tab/>
      </w:r>
      <w:r w:rsidRPr="00321316">
        <w:rPr>
          <w:szCs w:val="28"/>
        </w:rPr>
        <w:tab/>
      </w:r>
      <w:r w:rsidRPr="00321316">
        <w:rPr>
          <w:szCs w:val="28"/>
        </w:rPr>
        <w:tab/>
      </w:r>
      <w:r w:rsidRPr="00321316">
        <w:rPr>
          <w:szCs w:val="28"/>
        </w:rPr>
        <w:tab/>
      </w:r>
      <w:r w:rsidRPr="00321316">
        <w:rPr>
          <w:szCs w:val="28"/>
        </w:rPr>
        <w:tab/>
        <w:t>270 тлф.</w:t>
      </w:r>
    </w:p>
    <w:p w14:paraId="43940204" w14:textId="77777777" w:rsidR="00E116F4" w:rsidRPr="00321316" w:rsidRDefault="00E116F4" w:rsidP="008946B1">
      <w:pPr>
        <w:numPr>
          <w:ilvl w:val="0"/>
          <w:numId w:val="65"/>
        </w:numPr>
        <w:tabs>
          <w:tab w:val="clear" w:pos="1287"/>
          <w:tab w:val="num" w:pos="-4962"/>
        </w:tabs>
        <w:spacing w:after="0" w:line="240" w:lineRule="auto"/>
        <w:ind w:left="0" w:firstLine="567"/>
        <w:jc w:val="both"/>
        <w:rPr>
          <w:szCs w:val="28"/>
        </w:rPr>
      </w:pPr>
      <w:r w:rsidRPr="00321316">
        <w:rPr>
          <w:szCs w:val="28"/>
        </w:rPr>
        <w:t>наука и просвещение</w:t>
      </w:r>
      <w:r w:rsidRPr="00321316">
        <w:rPr>
          <w:szCs w:val="28"/>
        </w:rPr>
        <w:tab/>
      </w:r>
      <w:r w:rsidRPr="00321316">
        <w:rPr>
          <w:szCs w:val="28"/>
        </w:rPr>
        <w:tab/>
      </w:r>
      <w:r w:rsidRPr="00321316">
        <w:rPr>
          <w:szCs w:val="28"/>
        </w:rPr>
        <w:tab/>
      </w:r>
      <w:r w:rsidRPr="00321316">
        <w:rPr>
          <w:szCs w:val="28"/>
        </w:rPr>
        <w:tab/>
      </w:r>
      <w:r w:rsidRPr="00321316">
        <w:rPr>
          <w:szCs w:val="28"/>
        </w:rPr>
        <w:tab/>
        <w:t>710 тлф.</w:t>
      </w:r>
    </w:p>
    <w:p w14:paraId="201E2A72" w14:textId="77777777" w:rsidR="00E116F4" w:rsidRPr="00321316" w:rsidRDefault="00E116F4" w:rsidP="008946B1">
      <w:pPr>
        <w:numPr>
          <w:ilvl w:val="0"/>
          <w:numId w:val="65"/>
        </w:numPr>
        <w:tabs>
          <w:tab w:val="clear" w:pos="1287"/>
          <w:tab w:val="num" w:pos="-4962"/>
        </w:tabs>
        <w:spacing w:after="0" w:line="240" w:lineRule="auto"/>
        <w:ind w:left="0" w:firstLine="567"/>
        <w:jc w:val="both"/>
        <w:rPr>
          <w:szCs w:val="28"/>
        </w:rPr>
      </w:pPr>
      <w:r w:rsidRPr="00321316">
        <w:rPr>
          <w:szCs w:val="28"/>
        </w:rPr>
        <w:t xml:space="preserve">здравоохранение </w:t>
      </w:r>
      <w:r w:rsidRPr="00321316">
        <w:rPr>
          <w:szCs w:val="28"/>
        </w:rPr>
        <w:tab/>
      </w:r>
      <w:r w:rsidRPr="00321316">
        <w:rPr>
          <w:szCs w:val="28"/>
        </w:rPr>
        <w:tab/>
      </w:r>
      <w:r w:rsidRPr="00321316">
        <w:rPr>
          <w:szCs w:val="28"/>
        </w:rPr>
        <w:tab/>
      </w:r>
      <w:r w:rsidRPr="00321316">
        <w:rPr>
          <w:szCs w:val="28"/>
        </w:rPr>
        <w:tab/>
      </w:r>
      <w:r w:rsidRPr="00321316">
        <w:rPr>
          <w:szCs w:val="28"/>
        </w:rPr>
        <w:tab/>
      </w:r>
      <w:r w:rsidRPr="00321316">
        <w:rPr>
          <w:szCs w:val="28"/>
        </w:rPr>
        <w:tab/>
        <w:t>580 тлф.</w:t>
      </w:r>
    </w:p>
    <w:p w14:paraId="404F2CD5" w14:textId="77777777" w:rsidR="00E116F4" w:rsidRPr="00321316" w:rsidRDefault="00E116F4" w:rsidP="008946B1">
      <w:pPr>
        <w:numPr>
          <w:ilvl w:val="0"/>
          <w:numId w:val="65"/>
        </w:numPr>
        <w:tabs>
          <w:tab w:val="clear" w:pos="1287"/>
          <w:tab w:val="num" w:pos="-4962"/>
        </w:tabs>
        <w:spacing w:after="0" w:line="240" w:lineRule="auto"/>
        <w:ind w:left="0" w:firstLine="567"/>
        <w:jc w:val="both"/>
        <w:rPr>
          <w:szCs w:val="28"/>
        </w:rPr>
      </w:pPr>
      <w:r w:rsidRPr="00321316">
        <w:rPr>
          <w:szCs w:val="28"/>
        </w:rPr>
        <w:t>управление</w:t>
      </w:r>
      <w:r w:rsidRPr="00321316">
        <w:rPr>
          <w:szCs w:val="28"/>
        </w:rPr>
        <w:tab/>
      </w:r>
      <w:r w:rsidRPr="00321316">
        <w:rPr>
          <w:szCs w:val="28"/>
        </w:rPr>
        <w:tab/>
      </w:r>
      <w:r w:rsidRPr="00321316">
        <w:rPr>
          <w:szCs w:val="28"/>
        </w:rPr>
        <w:tab/>
      </w:r>
      <w:r w:rsidRPr="00321316">
        <w:rPr>
          <w:szCs w:val="28"/>
        </w:rPr>
        <w:tab/>
      </w:r>
      <w:r w:rsidRPr="00321316">
        <w:rPr>
          <w:szCs w:val="28"/>
        </w:rPr>
        <w:tab/>
      </w:r>
      <w:r w:rsidRPr="00321316">
        <w:rPr>
          <w:szCs w:val="28"/>
        </w:rPr>
        <w:tab/>
      </w:r>
      <w:r w:rsidRPr="00321316">
        <w:rPr>
          <w:szCs w:val="28"/>
        </w:rPr>
        <w:tab/>
        <w:t>1000 тлф.</w:t>
      </w:r>
    </w:p>
    <w:p w14:paraId="3877C3EB" w14:textId="77777777" w:rsidR="00E116F4" w:rsidRPr="005D297D" w:rsidRDefault="00E116F4" w:rsidP="00413549">
      <w:pPr>
        <w:pStyle w:val="ae"/>
        <w:spacing w:after="0" w:line="240" w:lineRule="auto"/>
        <w:ind w:firstLine="851"/>
        <w:rPr>
          <w:rFonts w:ascii="Times New Roman" w:hAnsi="Times New Roman"/>
          <w:szCs w:val="28"/>
        </w:rPr>
      </w:pPr>
      <w:r w:rsidRPr="00321316">
        <w:rPr>
          <w:rFonts w:ascii="Times New Roman" w:hAnsi="Times New Roman"/>
          <w:szCs w:val="28"/>
        </w:rPr>
        <w:t>Работающее (самодеятельное) население нас</w:t>
      </w:r>
      <w:r w:rsidRPr="005D297D">
        <w:rPr>
          <w:rFonts w:ascii="Times New Roman" w:hAnsi="Times New Roman"/>
          <w:szCs w:val="28"/>
        </w:rPr>
        <w:t>еленных пунктов сельской местности по отдельным группам народного хозяйства распределяется на перспективу в следующем соотношении:</w:t>
      </w:r>
    </w:p>
    <w:p w14:paraId="65A3CE5C" w14:textId="77777777" w:rsidR="00E116F4" w:rsidRPr="005D297D" w:rsidRDefault="00E116F4" w:rsidP="008946B1">
      <w:pPr>
        <w:numPr>
          <w:ilvl w:val="0"/>
          <w:numId w:val="65"/>
        </w:numPr>
        <w:tabs>
          <w:tab w:val="clear" w:pos="1287"/>
        </w:tabs>
        <w:spacing w:after="0" w:line="240" w:lineRule="auto"/>
        <w:ind w:left="0" w:firstLine="567"/>
        <w:jc w:val="both"/>
        <w:rPr>
          <w:szCs w:val="28"/>
        </w:rPr>
      </w:pPr>
      <w:r w:rsidRPr="005D297D">
        <w:rPr>
          <w:szCs w:val="28"/>
        </w:rPr>
        <w:t>промышленность, транспорт, строительство</w:t>
      </w:r>
      <w:r w:rsidRPr="005D297D">
        <w:rPr>
          <w:szCs w:val="28"/>
        </w:rPr>
        <w:tab/>
        <w:t>76%;</w:t>
      </w:r>
    </w:p>
    <w:p w14:paraId="58307DE8" w14:textId="77777777" w:rsidR="00E116F4" w:rsidRPr="005D297D" w:rsidRDefault="00E116F4" w:rsidP="008946B1">
      <w:pPr>
        <w:numPr>
          <w:ilvl w:val="0"/>
          <w:numId w:val="65"/>
        </w:numPr>
        <w:tabs>
          <w:tab w:val="clear" w:pos="1287"/>
        </w:tabs>
        <w:spacing w:after="0" w:line="240" w:lineRule="auto"/>
        <w:ind w:left="0" w:firstLine="567"/>
        <w:jc w:val="both"/>
        <w:rPr>
          <w:szCs w:val="28"/>
        </w:rPr>
      </w:pPr>
      <w:r w:rsidRPr="005D297D">
        <w:rPr>
          <w:szCs w:val="28"/>
        </w:rPr>
        <w:t>торговля, соцкультбыт</w:t>
      </w:r>
      <w:r w:rsidRPr="005D297D">
        <w:rPr>
          <w:szCs w:val="28"/>
        </w:rPr>
        <w:tab/>
      </w:r>
      <w:r w:rsidRPr="005D297D">
        <w:rPr>
          <w:szCs w:val="28"/>
        </w:rPr>
        <w:tab/>
      </w:r>
      <w:r w:rsidRPr="005D297D">
        <w:rPr>
          <w:szCs w:val="28"/>
        </w:rPr>
        <w:tab/>
      </w:r>
      <w:r w:rsidRPr="005D297D">
        <w:rPr>
          <w:szCs w:val="28"/>
        </w:rPr>
        <w:tab/>
      </w:r>
      <w:r w:rsidRPr="005D297D">
        <w:rPr>
          <w:szCs w:val="28"/>
        </w:rPr>
        <w:tab/>
        <w:t>12%;</w:t>
      </w:r>
    </w:p>
    <w:p w14:paraId="575B08FE" w14:textId="77777777" w:rsidR="00E116F4" w:rsidRPr="005D297D" w:rsidRDefault="00E116F4" w:rsidP="008946B1">
      <w:pPr>
        <w:numPr>
          <w:ilvl w:val="0"/>
          <w:numId w:val="65"/>
        </w:numPr>
        <w:tabs>
          <w:tab w:val="clear" w:pos="1287"/>
        </w:tabs>
        <w:spacing w:after="0" w:line="240" w:lineRule="auto"/>
        <w:ind w:left="0" w:firstLine="567"/>
        <w:jc w:val="both"/>
        <w:rPr>
          <w:szCs w:val="28"/>
        </w:rPr>
      </w:pPr>
      <w:r w:rsidRPr="005D297D">
        <w:rPr>
          <w:szCs w:val="28"/>
        </w:rPr>
        <w:t>наука и просвещение</w:t>
      </w:r>
      <w:r w:rsidRPr="005D297D">
        <w:rPr>
          <w:szCs w:val="28"/>
        </w:rPr>
        <w:tab/>
      </w:r>
      <w:r w:rsidRPr="005D297D">
        <w:rPr>
          <w:szCs w:val="28"/>
        </w:rPr>
        <w:tab/>
      </w:r>
      <w:r w:rsidRPr="005D297D">
        <w:rPr>
          <w:szCs w:val="28"/>
        </w:rPr>
        <w:tab/>
      </w:r>
      <w:r w:rsidRPr="005D297D">
        <w:rPr>
          <w:szCs w:val="28"/>
        </w:rPr>
        <w:tab/>
      </w:r>
      <w:r w:rsidRPr="005D297D">
        <w:rPr>
          <w:szCs w:val="28"/>
        </w:rPr>
        <w:tab/>
        <w:t>6%;</w:t>
      </w:r>
    </w:p>
    <w:p w14:paraId="5A74DEB3" w14:textId="77777777" w:rsidR="00E116F4" w:rsidRPr="005D297D" w:rsidRDefault="00E116F4" w:rsidP="008946B1">
      <w:pPr>
        <w:numPr>
          <w:ilvl w:val="0"/>
          <w:numId w:val="65"/>
        </w:numPr>
        <w:tabs>
          <w:tab w:val="clear" w:pos="1287"/>
        </w:tabs>
        <w:spacing w:after="0" w:line="240" w:lineRule="auto"/>
        <w:ind w:left="0" w:firstLine="567"/>
        <w:jc w:val="both"/>
        <w:rPr>
          <w:szCs w:val="28"/>
        </w:rPr>
      </w:pPr>
      <w:r w:rsidRPr="005D297D">
        <w:rPr>
          <w:szCs w:val="28"/>
        </w:rPr>
        <w:t>здравоохранение</w:t>
      </w:r>
      <w:r w:rsidRPr="005D297D">
        <w:rPr>
          <w:szCs w:val="28"/>
        </w:rPr>
        <w:tab/>
      </w:r>
      <w:r w:rsidRPr="005D297D">
        <w:rPr>
          <w:szCs w:val="28"/>
        </w:rPr>
        <w:tab/>
      </w:r>
      <w:r w:rsidRPr="005D297D">
        <w:rPr>
          <w:szCs w:val="28"/>
        </w:rPr>
        <w:tab/>
      </w:r>
      <w:r w:rsidRPr="005D297D">
        <w:rPr>
          <w:szCs w:val="28"/>
        </w:rPr>
        <w:tab/>
      </w:r>
      <w:r w:rsidRPr="005D297D">
        <w:rPr>
          <w:szCs w:val="28"/>
        </w:rPr>
        <w:tab/>
      </w:r>
      <w:r w:rsidRPr="005D297D">
        <w:rPr>
          <w:szCs w:val="28"/>
        </w:rPr>
        <w:tab/>
        <w:t>4%;</w:t>
      </w:r>
    </w:p>
    <w:p w14:paraId="50905E7B" w14:textId="77777777" w:rsidR="00E116F4" w:rsidRPr="005D297D" w:rsidRDefault="00E116F4" w:rsidP="008946B1">
      <w:pPr>
        <w:numPr>
          <w:ilvl w:val="0"/>
          <w:numId w:val="65"/>
        </w:numPr>
        <w:tabs>
          <w:tab w:val="clear" w:pos="1287"/>
        </w:tabs>
        <w:spacing w:after="0" w:line="240" w:lineRule="auto"/>
        <w:ind w:left="0" w:firstLine="567"/>
        <w:jc w:val="both"/>
        <w:rPr>
          <w:szCs w:val="28"/>
        </w:rPr>
      </w:pPr>
      <w:r w:rsidRPr="005D297D">
        <w:rPr>
          <w:szCs w:val="28"/>
        </w:rPr>
        <w:t>управление</w:t>
      </w:r>
      <w:r w:rsidRPr="005D297D">
        <w:rPr>
          <w:szCs w:val="28"/>
        </w:rPr>
        <w:tab/>
      </w:r>
      <w:r w:rsidRPr="005D297D">
        <w:rPr>
          <w:szCs w:val="28"/>
        </w:rPr>
        <w:tab/>
      </w:r>
      <w:r w:rsidRPr="005D297D">
        <w:rPr>
          <w:szCs w:val="28"/>
        </w:rPr>
        <w:tab/>
      </w:r>
      <w:r w:rsidRPr="005D297D">
        <w:rPr>
          <w:szCs w:val="28"/>
        </w:rPr>
        <w:tab/>
      </w:r>
      <w:r w:rsidRPr="005D297D">
        <w:rPr>
          <w:szCs w:val="28"/>
        </w:rPr>
        <w:tab/>
      </w:r>
      <w:r w:rsidRPr="005D297D">
        <w:rPr>
          <w:szCs w:val="28"/>
        </w:rPr>
        <w:tab/>
      </w:r>
      <w:r w:rsidRPr="005D297D">
        <w:rPr>
          <w:szCs w:val="28"/>
        </w:rPr>
        <w:tab/>
        <w:t>2%.</w:t>
      </w:r>
    </w:p>
    <w:p w14:paraId="4D856C46" w14:textId="77777777" w:rsidR="00E116F4" w:rsidRPr="005D297D" w:rsidRDefault="00E116F4" w:rsidP="00413549">
      <w:pPr>
        <w:pStyle w:val="24"/>
        <w:spacing w:after="0" w:line="240" w:lineRule="auto"/>
        <w:ind w:firstLine="851"/>
        <w:rPr>
          <w:sz w:val="28"/>
          <w:szCs w:val="28"/>
        </w:rPr>
      </w:pPr>
      <w:r w:rsidRPr="005D297D">
        <w:rPr>
          <w:sz w:val="28"/>
          <w:szCs w:val="28"/>
        </w:rPr>
        <w:t>Потребности хозяйственного сектора в телефонной связи на 1000 человек работающих составит:</w:t>
      </w:r>
    </w:p>
    <w:p w14:paraId="1297A03C" w14:textId="77777777" w:rsidR="00E116F4" w:rsidRPr="005D297D" w:rsidRDefault="00E116F4" w:rsidP="008B0B72">
      <w:pPr>
        <w:spacing w:after="0" w:line="240" w:lineRule="auto"/>
        <w:jc w:val="center"/>
        <w:rPr>
          <w:szCs w:val="28"/>
        </w:rPr>
      </w:pPr>
      <w:r w:rsidRPr="005D297D">
        <w:rPr>
          <w:szCs w:val="28"/>
        </w:rPr>
        <w:t>210</w:t>
      </w:r>
      <w:r w:rsidRPr="005D297D">
        <w:rPr>
          <w:szCs w:val="28"/>
        </w:rPr>
        <w:sym w:font="Symbol" w:char="F0B4"/>
      </w:r>
      <w:r w:rsidRPr="005D297D">
        <w:rPr>
          <w:szCs w:val="28"/>
        </w:rPr>
        <w:t>0</w:t>
      </w:r>
      <w:r w:rsidR="008B0B72">
        <w:rPr>
          <w:szCs w:val="28"/>
        </w:rPr>
        <w:t>,</w:t>
      </w:r>
      <w:r w:rsidRPr="005D297D">
        <w:rPr>
          <w:szCs w:val="28"/>
        </w:rPr>
        <w:t>76+270</w:t>
      </w:r>
      <w:r w:rsidRPr="005D297D">
        <w:rPr>
          <w:szCs w:val="28"/>
        </w:rPr>
        <w:sym w:font="Symbol" w:char="F0B4"/>
      </w:r>
      <w:r w:rsidRPr="005D297D">
        <w:rPr>
          <w:szCs w:val="28"/>
        </w:rPr>
        <w:t>0</w:t>
      </w:r>
      <w:r w:rsidR="008B0B72">
        <w:rPr>
          <w:szCs w:val="28"/>
        </w:rPr>
        <w:t>,</w:t>
      </w:r>
      <w:r w:rsidRPr="005D297D">
        <w:rPr>
          <w:szCs w:val="28"/>
        </w:rPr>
        <w:t>12+710</w:t>
      </w:r>
      <w:r w:rsidRPr="005D297D">
        <w:rPr>
          <w:szCs w:val="28"/>
        </w:rPr>
        <w:sym w:font="Symbol" w:char="F0B4"/>
      </w:r>
      <w:r w:rsidRPr="005D297D">
        <w:rPr>
          <w:szCs w:val="28"/>
        </w:rPr>
        <w:t>0</w:t>
      </w:r>
      <w:r w:rsidR="008B0B72">
        <w:rPr>
          <w:szCs w:val="28"/>
        </w:rPr>
        <w:t>,</w:t>
      </w:r>
      <w:r w:rsidRPr="005D297D">
        <w:rPr>
          <w:szCs w:val="28"/>
        </w:rPr>
        <w:t>06+580</w:t>
      </w:r>
      <w:r w:rsidRPr="005D297D">
        <w:rPr>
          <w:szCs w:val="28"/>
        </w:rPr>
        <w:sym w:font="Symbol" w:char="F0B4"/>
      </w:r>
      <w:r w:rsidRPr="005D297D">
        <w:rPr>
          <w:szCs w:val="28"/>
        </w:rPr>
        <w:t>0</w:t>
      </w:r>
      <w:r w:rsidR="008B0B72">
        <w:rPr>
          <w:szCs w:val="28"/>
        </w:rPr>
        <w:t>,</w:t>
      </w:r>
      <w:r w:rsidRPr="005D297D">
        <w:rPr>
          <w:szCs w:val="28"/>
        </w:rPr>
        <w:t>04+1000</w:t>
      </w:r>
      <w:r w:rsidRPr="005D297D">
        <w:rPr>
          <w:szCs w:val="28"/>
        </w:rPr>
        <w:sym w:font="Symbol" w:char="F0B4"/>
      </w:r>
      <w:r w:rsidRPr="005D297D">
        <w:rPr>
          <w:szCs w:val="28"/>
        </w:rPr>
        <w:t>0</w:t>
      </w:r>
      <w:r w:rsidR="008B0B72">
        <w:rPr>
          <w:szCs w:val="28"/>
        </w:rPr>
        <w:t>,</w:t>
      </w:r>
      <w:r w:rsidRPr="005D297D">
        <w:rPr>
          <w:szCs w:val="28"/>
        </w:rPr>
        <w:t>02=279 тлф.</w:t>
      </w:r>
    </w:p>
    <w:p w14:paraId="5DEAD95D" w14:textId="77777777" w:rsidR="00E116F4" w:rsidRPr="005D297D" w:rsidRDefault="00E116F4" w:rsidP="008B0B72">
      <w:pPr>
        <w:pStyle w:val="31"/>
        <w:spacing w:after="0" w:line="240" w:lineRule="auto"/>
        <w:ind w:left="0" w:firstLine="851"/>
        <w:rPr>
          <w:sz w:val="28"/>
          <w:szCs w:val="28"/>
        </w:rPr>
      </w:pPr>
      <w:r w:rsidRPr="005D297D">
        <w:rPr>
          <w:sz w:val="28"/>
          <w:szCs w:val="28"/>
        </w:rPr>
        <w:t>Эта норма, пересчитанная на 1000 человек населения, будет составлять:</w:t>
      </w:r>
    </w:p>
    <w:p w14:paraId="15A1AE23" w14:textId="77777777" w:rsidR="00E116F4" w:rsidRPr="005D297D" w:rsidRDefault="00E116F4" w:rsidP="008B0B72">
      <w:pPr>
        <w:spacing w:after="0" w:line="240" w:lineRule="auto"/>
        <w:jc w:val="center"/>
        <w:rPr>
          <w:szCs w:val="28"/>
        </w:rPr>
      </w:pPr>
      <w:r w:rsidRPr="005D297D">
        <w:rPr>
          <w:szCs w:val="28"/>
        </w:rPr>
        <w:t>279</w:t>
      </w:r>
      <w:r w:rsidRPr="005D297D">
        <w:rPr>
          <w:szCs w:val="28"/>
        </w:rPr>
        <w:sym w:font="Symbol" w:char="F0B4"/>
      </w:r>
      <w:r w:rsidRPr="005D297D">
        <w:rPr>
          <w:szCs w:val="28"/>
        </w:rPr>
        <w:t>0</w:t>
      </w:r>
      <w:r w:rsidR="008B0B72">
        <w:rPr>
          <w:szCs w:val="28"/>
        </w:rPr>
        <w:t>,</w:t>
      </w:r>
      <w:r w:rsidRPr="005D297D">
        <w:rPr>
          <w:szCs w:val="28"/>
        </w:rPr>
        <w:t>3=84 тлф. (300 работающих на 1000 человек населения).</w:t>
      </w:r>
    </w:p>
    <w:p w14:paraId="76A23706" w14:textId="77777777" w:rsidR="00E116F4" w:rsidRPr="005D297D" w:rsidRDefault="0059662E" w:rsidP="008B0B72">
      <w:pPr>
        <w:spacing w:after="0" w:line="240" w:lineRule="auto"/>
        <w:ind w:firstLine="851"/>
        <w:jc w:val="both"/>
        <w:rPr>
          <w:szCs w:val="28"/>
        </w:rPr>
      </w:pPr>
      <w:r w:rsidRPr="005D297D">
        <w:rPr>
          <w:szCs w:val="28"/>
        </w:rPr>
        <w:t>Согласно произведенным расчетам,</w:t>
      </w:r>
      <w:r w:rsidR="00E116F4" w:rsidRPr="005D297D">
        <w:rPr>
          <w:szCs w:val="28"/>
        </w:rPr>
        <w:t xml:space="preserve"> количество телефонов в пересчете на 1000 человек населения составит:</w:t>
      </w:r>
    </w:p>
    <w:p w14:paraId="4825D7DE" w14:textId="77777777" w:rsidR="00E116F4" w:rsidRPr="005D297D" w:rsidRDefault="00E116F4" w:rsidP="00413549">
      <w:pPr>
        <w:spacing w:after="0" w:line="240" w:lineRule="auto"/>
        <w:ind w:firstLine="851"/>
        <w:jc w:val="both"/>
        <w:rPr>
          <w:szCs w:val="28"/>
        </w:rPr>
      </w:pPr>
      <w:r w:rsidRPr="005D297D">
        <w:rPr>
          <w:szCs w:val="28"/>
        </w:rPr>
        <w:t>-</w:t>
      </w:r>
      <w:r w:rsidRPr="005D297D">
        <w:rPr>
          <w:szCs w:val="28"/>
        </w:rPr>
        <w:tab/>
        <w:t xml:space="preserve">для сектора хозяйственной деятельности </w:t>
      </w:r>
      <w:r w:rsidRPr="005D297D">
        <w:rPr>
          <w:szCs w:val="28"/>
        </w:rPr>
        <w:tab/>
        <w:t>84 тлф.;</w:t>
      </w:r>
    </w:p>
    <w:p w14:paraId="6ED72EB2" w14:textId="77777777" w:rsidR="00E116F4" w:rsidRPr="005D297D" w:rsidRDefault="00E116F4" w:rsidP="00413549">
      <w:pPr>
        <w:spacing w:after="0" w:line="240" w:lineRule="auto"/>
        <w:ind w:firstLine="851"/>
        <w:jc w:val="both"/>
        <w:rPr>
          <w:szCs w:val="28"/>
        </w:rPr>
      </w:pPr>
      <w:r w:rsidRPr="005D297D">
        <w:rPr>
          <w:szCs w:val="28"/>
        </w:rPr>
        <w:t>-</w:t>
      </w:r>
      <w:r w:rsidRPr="005D297D">
        <w:rPr>
          <w:szCs w:val="28"/>
        </w:rPr>
        <w:tab/>
        <w:t>для жилого сектора в 2021 году</w:t>
      </w:r>
      <w:r w:rsidRPr="005D297D">
        <w:rPr>
          <w:szCs w:val="28"/>
        </w:rPr>
        <w:tab/>
      </w:r>
      <w:r w:rsidRPr="005D297D">
        <w:rPr>
          <w:szCs w:val="28"/>
        </w:rPr>
        <w:tab/>
      </w:r>
      <w:r w:rsidRPr="005D297D">
        <w:rPr>
          <w:szCs w:val="28"/>
        </w:rPr>
        <w:tab/>
        <w:t>350 тлф.;</w:t>
      </w:r>
    </w:p>
    <w:p w14:paraId="502754B4" w14:textId="77777777" w:rsidR="00E116F4" w:rsidRPr="005D297D" w:rsidRDefault="00E116F4" w:rsidP="00413549">
      <w:pPr>
        <w:spacing w:after="0" w:line="240" w:lineRule="auto"/>
        <w:ind w:firstLine="851"/>
        <w:jc w:val="both"/>
        <w:rPr>
          <w:szCs w:val="28"/>
        </w:rPr>
      </w:pPr>
      <w:r w:rsidRPr="005D297D">
        <w:rPr>
          <w:szCs w:val="28"/>
        </w:rPr>
        <w:t>-</w:t>
      </w:r>
      <w:r w:rsidRPr="005D297D">
        <w:rPr>
          <w:szCs w:val="28"/>
        </w:rPr>
        <w:tab/>
        <w:t>для жилого сектора в 2031 году</w:t>
      </w:r>
      <w:r w:rsidRPr="005D297D">
        <w:rPr>
          <w:szCs w:val="28"/>
        </w:rPr>
        <w:tab/>
      </w:r>
      <w:r w:rsidRPr="005D297D">
        <w:rPr>
          <w:szCs w:val="28"/>
        </w:rPr>
        <w:tab/>
      </w:r>
      <w:r w:rsidRPr="005D297D">
        <w:rPr>
          <w:szCs w:val="28"/>
        </w:rPr>
        <w:tab/>
        <w:t>347 тлф.</w:t>
      </w:r>
    </w:p>
    <w:p w14:paraId="0FE968EA" w14:textId="77777777" w:rsidR="00E116F4" w:rsidRPr="005D297D" w:rsidRDefault="00E116F4" w:rsidP="00413549">
      <w:pPr>
        <w:pStyle w:val="24"/>
        <w:spacing w:after="0" w:line="240" w:lineRule="auto"/>
        <w:ind w:firstLine="851"/>
        <w:rPr>
          <w:sz w:val="28"/>
          <w:szCs w:val="28"/>
        </w:rPr>
      </w:pPr>
      <w:r w:rsidRPr="005D297D">
        <w:rPr>
          <w:sz w:val="28"/>
          <w:szCs w:val="28"/>
        </w:rPr>
        <w:t xml:space="preserve">Таким образом, для полного удовлетворения потребностей хозяйственной деятельности и населения жилого сектора в телефонной связи к 2021 году (на </w:t>
      </w:r>
      <w:r w:rsidRPr="005D297D">
        <w:rPr>
          <w:sz w:val="28"/>
          <w:szCs w:val="28"/>
          <w:lang w:val="en-US"/>
        </w:rPr>
        <w:t>I</w:t>
      </w:r>
      <w:r w:rsidRPr="005D297D">
        <w:rPr>
          <w:sz w:val="28"/>
          <w:szCs w:val="28"/>
        </w:rPr>
        <w:t xml:space="preserve"> очередь строительства) понадобится 434 телефона на 1000 человек населения. Общее количество телефонов в Новоясенском сельском поселении при численности населения 1080 человек должно составить:</w:t>
      </w:r>
    </w:p>
    <w:p w14:paraId="086AA597" w14:textId="77777777" w:rsidR="00E116F4" w:rsidRPr="005D297D" w:rsidRDefault="00E116F4" w:rsidP="008B0B72">
      <w:pPr>
        <w:spacing w:after="0" w:line="240" w:lineRule="auto"/>
        <w:jc w:val="center"/>
        <w:rPr>
          <w:szCs w:val="28"/>
        </w:rPr>
      </w:pPr>
      <w:r w:rsidRPr="005D297D">
        <w:rPr>
          <w:szCs w:val="28"/>
        </w:rPr>
        <w:t>1080</w:t>
      </w:r>
      <w:r w:rsidR="007A67EF" w:rsidRPr="005D297D">
        <w:rPr>
          <w:noProof/>
          <w:position w:val="-4"/>
          <w:szCs w:val="28"/>
        </w:rPr>
        <w:object w:dxaOrig="180" w:dyaOrig="200" w14:anchorId="0DD9922F">
          <v:shape id="_x0000_i1027" type="#_x0000_t75" alt="" style="width:9.15pt;height:9.15pt;mso-width-percent:0;mso-height-percent:0;mso-width-percent:0;mso-height-percent:0" o:ole="" fillcolor="window">
            <v:imagedata r:id="rId17" o:title=""/>
          </v:shape>
          <o:OLEObject Type="Embed" ProgID="Equation.3" ShapeID="_x0000_i1027" DrawAspect="Content" ObjectID="_1706509611" r:id="rId18"/>
        </w:object>
      </w:r>
      <w:r w:rsidRPr="005D297D">
        <w:rPr>
          <w:szCs w:val="28"/>
        </w:rPr>
        <w:t>0,434=469 номеров, в том числе:</w:t>
      </w:r>
    </w:p>
    <w:p w14:paraId="7E5F3764" w14:textId="77777777" w:rsidR="00E116F4" w:rsidRPr="005D297D" w:rsidRDefault="00E116F4" w:rsidP="008946B1">
      <w:pPr>
        <w:numPr>
          <w:ilvl w:val="0"/>
          <w:numId w:val="71"/>
        </w:numPr>
        <w:spacing w:after="0" w:line="240" w:lineRule="auto"/>
        <w:ind w:left="0" w:firstLine="567"/>
        <w:jc w:val="both"/>
        <w:rPr>
          <w:szCs w:val="28"/>
        </w:rPr>
      </w:pPr>
      <w:r w:rsidRPr="005D297D">
        <w:rPr>
          <w:szCs w:val="28"/>
        </w:rPr>
        <w:t>ст. Новоясенская</w:t>
      </w:r>
      <w:r w:rsidRPr="005D297D">
        <w:rPr>
          <w:szCs w:val="28"/>
        </w:rPr>
        <w:tab/>
      </w:r>
      <w:r w:rsidRPr="005D297D">
        <w:rPr>
          <w:szCs w:val="28"/>
        </w:rPr>
        <w:tab/>
      </w:r>
      <w:r w:rsidRPr="005D297D">
        <w:rPr>
          <w:szCs w:val="28"/>
        </w:rPr>
        <w:tab/>
      </w:r>
      <w:r w:rsidRPr="005D297D">
        <w:rPr>
          <w:szCs w:val="28"/>
        </w:rPr>
        <w:tab/>
        <w:t>287 номеров;</w:t>
      </w:r>
    </w:p>
    <w:p w14:paraId="25DCF79B" w14:textId="77777777" w:rsidR="00E116F4" w:rsidRPr="005D297D" w:rsidRDefault="00E116F4" w:rsidP="008946B1">
      <w:pPr>
        <w:numPr>
          <w:ilvl w:val="0"/>
          <w:numId w:val="71"/>
        </w:numPr>
        <w:spacing w:after="0" w:line="240" w:lineRule="auto"/>
        <w:ind w:left="0" w:firstLine="567"/>
        <w:jc w:val="both"/>
        <w:rPr>
          <w:szCs w:val="28"/>
        </w:rPr>
      </w:pPr>
      <w:r w:rsidRPr="005D297D">
        <w:rPr>
          <w:szCs w:val="28"/>
        </w:rPr>
        <w:t>х. Ясени</w:t>
      </w:r>
      <w:r w:rsidRPr="005D297D">
        <w:rPr>
          <w:szCs w:val="28"/>
        </w:rPr>
        <w:tab/>
      </w:r>
      <w:r w:rsidRPr="005D297D">
        <w:rPr>
          <w:szCs w:val="28"/>
        </w:rPr>
        <w:tab/>
      </w:r>
      <w:r w:rsidRPr="005D297D">
        <w:rPr>
          <w:szCs w:val="28"/>
        </w:rPr>
        <w:tab/>
      </w:r>
      <w:r w:rsidRPr="005D297D">
        <w:rPr>
          <w:szCs w:val="28"/>
        </w:rPr>
        <w:tab/>
      </w:r>
      <w:r w:rsidRPr="005D297D">
        <w:rPr>
          <w:szCs w:val="28"/>
        </w:rPr>
        <w:tab/>
        <w:t>182 номера,</w:t>
      </w:r>
    </w:p>
    <w:p w14:paraId="2913CDF3" w14:textId="77777777" w:rsidR="00E116F4" w:rsidRPr="005D297D" w:rsidRDefault="00E116F4" w:rsidP="008B0B72">
      <w:pPr>
        <w:spacing w:after="0" w:line="240" w:lineRule="auto"/>
        <w:ind w:firstLine="851"/>
        <w:jc w:val="both"/>
        <w:rPr>
          <w:szCs w:val="28"/>
        </w:rPr>
      </w:pPr>
      <w:r w:rsidRPr="005D297D">
        <w:rPr>
          <w:szCs w:val="28"/>
        </w:rPr>
        <w:t>что потребует увеличения общей емкости АТС до 490 номеров.</w:t>
      </w:r>
    </w:p>
    <w:p w14:paraId="77D0B88B" w14:textId="77777777" w:rsidR="00E116F4" w:rsidRPr="005D297D" w:rsidRDefault="00E116F4" w:rsidP="008B0B72">
      <w:pPr>
        <w:spacing w:after="0" w:line="240" w:lineRule="auto"/>
        <w:ind w:firstLine="851"/>
        <w:jc w:val="both"/>
        <w:rPr>
          <w:szCs w:val="28"/>
        </w:rPr>
      </w:pPr>
      <w:r w:rsidRPr="005D297D">
        <w:rPr>
          <w:szCs w:val="28"/>
        </w:rPr>
        <w:t>На расчетный срок общее количество телефонов для полного удовлетворения потребностей в телефонной связи при численности населения Новоясенского сельского поселения 1130 человек должно составить:</w:t>
      </w:r>
    </w:p>
    <w:p w14:paraId="1D44A176" w14:textId="77777777" w:rsidR="00E116F4" w:rsidRPr="005D297D" w:rsidRDefault="00E116F4" w:rsidP="008B0B72">
      <w:pPr>
        <w:spacing w:after="0" w:line="240" w:lineRule="auto"/>
        <w:jc w:val="center"/>
        <w:rPr>
          <w:szCs w:val="28"/>
        </w:rPr>
      </w:pPr>
      <w:r w:rsidRPr="005D297D">
        <w:rPr>
          <w:szCs w:val="28"/>
        </w:rPr>
        <w:t>1130</w:t>
      </w:r>
      <w:r w:rsidRPr="005D297D">
        <w:rPr>
          <w:szCs w:val="28"/>
        </w:rPr>
        <w:sym w:font="Symbol" w:char="F0B4"/>
      </w:r>
      <w:r w:rsidRPr="005D297D">
        <w:rPr>
          <w:szCs w:val="28"/>
        </w:rPr>
        <w:t>0</w:t>
      </w:r>
      <w:r w:rsidR="008B0B72">
        <w:rPr>
          <w:szCs w:val="28"/>
        </w:rPr>
        <w:t>,</w:t>
      </w:r>
      <w:r w:rsidRPr="005D297D">
        <w:rPr>
          <w:szCs w:val="28"/>
        </w:rPr>
        <w:t>431=487 номеров, в том числе:</w:t>
      </w:r>
    </w:p>
    <w:p w14:paraId="6CF2F42C" w14:textId="77777777" w:rsidR="00E116F4" w:rsidRPr="005D297D" w:rsidRDefault="00E116F4" w:rsidP="008946B1">
      <w:pPr>
        <w:numPr>
          <w:ilvl w:val="0"/>
          <w:numId w:val="71"/>
        </w:numPr>
        <w:spacing w:after="0" w:line="240" w:lineRule="auto"/>
        <w:ind w:left="0" w:firstLine="567"/>
        <w:jc w:val="both"/>
        <w:rPr>
          <w:szCs w:val="28"/>
        </w:rPr>
      </w:pPr>
      <w:r w:rsidRPr="005D297D">
        <w:rPr>
          <w:szCs w:val="28"/>
        </w:rPr>
        <w:t>ст. Новоясенская</w:t>
      </w:r>
      <w:r w:rsidRPr="005D297D">
        <w:rPr>
          <w:szCs w:val="28"/>
        </w:rPr>
        <w:tab/>
      </w:r>
      <w:r w:rsidRPr="005D297D">
        <w:rPr>
          <w:szCs w:val="28"/>
        </w:rPr>
        <w:tab/>
      </w:r>
      <w:r w:rsidRPr="005D297D">
        <w:rPr>
          <w:szCs w:val="28"/>
        </w:rPr>
        <w:tab/>
      </w:r>
      <w:r w:rsidRPr="005D297D">
        <w:rPr>
          <w:szCs w:val="28"/>
        </w:rPr>
        <w:tab/>
        <w:t>297 номеров;</w:t>
      </w:r>
    </w:p>
    <w:p w14:paraId="3F8E20B0" w14:textId="77777777" w:rsidR="00E116F4" w:rsidRPr="005D297D" w:rsidRDefault="00E116F4" w:rsidP="008946B1">
      <w:pPr>
        <w:numPr>
          <w:ilvl w:val="0"/>
          <w:numId w:val="71"/>
        </w:numPr>
        <w:spacing w:after="0" w:line="240" w:lineRule="auto"/>
        <w:ind w:left="0" w:firstLine="567"/>
        <w:jc w:val="both"/>
        <w:rPr>
          <w:szCs w:val="28"/>
        </w:rPr>
      </w:pPr>
      <w:r w:rsidRPr="005D297D">
        <w:rPr>
          <w:szCs w:val="28"/>
        </w:rPr>
        <w:t>х. Ясени</w:t>
      </w:r>
      <w:r w:rsidRPr="005D297D">
        <w:rPr>
          <w:szCs w:val="28"/>
        </w:rPr>
        <w:tab/>
      </w:r>
      <w:r w:rsidRPr="005D297D">
        <w:rPr>
          <w:szCs w:val="28"/>
        </w:rPr>
        <w:tab/>
      </w:r>
      <w:r w:rsidRPr="005D297D">
        <w:rPr>
          <w:szCs w:val="28"/>
        </w:rPr>
        <w:tab/>
      </w:r>
      <w:r w:rsidRPr="005D297D">
        <w:rPr>
          <w:szCs w:val="28"/>
        </w:rPr>
        <w:tab/>
      </w:r>
      <w:r w:rsidRPr="005D297D">
        <w:rPr>
          <w:szCs w:val="28"/>
        </w:rPr>
        <w:tab/>
        <w:t>190 номера,</w:t>
      </w:r>
    </w:p>
    <w:p w14:paraId="4A88DE92" w14:textId="77777777" w:rsidR="00E116F4" w:rsidRPr="005D297D" w:rsidRDefault="00E116F4" w:rsidP="008B0B72">
      <w:pPr>
        <w:spacing w:after="0" w:line="240" w:lineRule="auto"/>
        <w:ind w:firstLine="851"/>
        <w:jc w:val="both"/>
        <w:rPr>
          <w:szCs w:val="28"/>
        </w:rPr>
      </w:pPr>
      <w:r w:rsidRPr="005D297D">
        <w:rPr>
          <w:szCs w:val="28"/>
        </w:rPr>
        <w:t>что потребует увеличения общей емкости АТС до 510 номеров.</w:t>
      </w:r>
    </w:p>
    <w:p w14:paraId="7FCF70AF" w14:textId="77777777" w:rsidR="00E116F4" w:rsidRPr="005D297D" w:rsidRDefault="00E116F4" w:rsidP="008B0B72">
      <w:pPr>
        <w:pStyle w:val="ae"/>
        <w:spacing w:after="0" w:line="240" w:lineRule="auto"/>
        <w:ind w:firstLine="851"/>
        <w:rPr>
          <w:rFonts w:ascii="Times New Roman" w:hAnsi="Times New Roman"/>
          <w:szCs w:val="28"/>
        </w:rPr>
      </w:pPr>
      <w:r w:rsidRPr="005D297D">
        <w:rPr>
          <w:rFonts w:ascii="Times New Roman" w:hAnsi="Times New Roman"/>
          <w:szCs w:val="28"/>
        </w:rPr>
        <w:t xml:space="preserve">Из произведенных расчетов и анализа схемы генерального плана Новоясенского сельского поселения видно, что центры телефонной нагрузки, </w:t>
      </w:r>
      <w:r w:rsidRPr="005D297D">
        <w:rPr>
          <w:rFonts w:ascii="Times New Roman" w:hAnsi="Times New Roman"/>
          <w:szCs w:val="28"/>
        </w:rPr>
        <w:lastRenderedPageBreak/>
        <w:t>учитывающие перспективу развития населенных пунктов на 2031 год, находятся в зоне распределительных и магистральных сетей уже действующей АТС, поэтому проектом генерального плана не предполагается строительство новых АТС.</w:t>
      </w:r>
    </w:p>
    <w:p w14:paraId="5422EE1F" w14:textId="77777777" w:rsidR="00E116F4" w:rsidRPr="005D297D" w:rsidRDefault="00E116F4" w:rsidP="008B0B72">
      <w:pPr>
        <w:pStyle w:val="24"/>
        <w:spacing w:after="0" w:line="240" w:lineRule="auto"/>
        <w:ind w:firstLine="851"/>
        <w:rPr>
          <w:sz w:val="28"/>
          <w:szCs w:val="28"/>
        </w:rPr>
      </w:pPr>
      <w:r w:rsidRPr="005D297D">
        <w:rPr>
          <w:sz w:val="28"/>
          <w:szCs w:val="28"/>
        </w:rPr>
        <w:t xml:space="preserve">Для развития средств связи на </w:t>
      </w:r>
      <w:r w:rsidRPr="005D297D">
        <w:rPr>
          <w:sz w:val="28"/>
          <w:szCs w:val="28"/>
          <w:lang w:val="en-US"/>
        </w:rPr>
        <w:t>I</w:t>
      </w:r>
      <w:r w:rsidRPr="005D297D">
        <w:rPr>
          <w:sz w:val="28"/>
          <w:szCs w:val="28"/>
        </w:rPr>
        <w:t xml:space="preserve"> очередь строительства предусматривается:</w:t>
      </w:r>
    </w:p>
    <w:p w14:paraId="5B16018A" w14:textId="77777777" w:rsidR="00E116F4" w:rsidRPr="005D297D" w:rsidRDefault="00E116F4" w:rsidP="008B0B72">
      <w:pPr>
        <w:pStyle w:val="24"/>
        <w:spacing w:after="0" w:line="240" w:lineRule="auto"/>
        <w:ind w:firstLine="851"/>
        <w:rPr>
          <w:sz w:val="28"/>
          <w:szCs w:val="28"/>
        </w:rPr>
      </w:pPr>
      <w:r w:rsidRPr="005D297D">
        <w:rPr>
          <w:sz w:val="28"/>
          <w:szCs w:val="28"/>
        </w:rPr>
        <w:t>-</w:t>
      </w:r>
      <w:r w:rsidRPr="005D297D">
        <w:rPr>
          <w:sz w:val="28"/>
          <w:szCs w:val="28"/>
        </w:rPr>
        <w:tab/>
        <w:t>расширение номерной емкости АТС SI-2000 в ст. Новоясенская до 310 номеров;</w:t>
      </w:r>
    </w:p>
    <w:p w14:paraId="7645E2A5" w14:textId="77777777" w:rsidR="00E116F4" w:rsidRPr="005D297D" w:rsidRDefault="00E116F4" w:rsidP="008B0B72">
      <w:pPr>
        <w:pStyle w:val="24"/>
        <w:spacing w:after="0" w:line="240" w:lineRule="auto"/>
        <w:ind w:firstLine="851"/>
        <w:rPr>
          <w:sz w:val="28"/>
          <w:szCs w:val="28"/>
        </w:rPr>
      </w:pPr>
      <w:r w:rsidRPr="005D297D">
        <w:rPr>
          <w:sz w:val="28"/>
          <w:szCs w:val="28"/>
        </w:rPr>
        <w:t>-</w:t>
      </w:r>
      <w:r w:rsidRPr="005D297D">
        <w:rPr>
          <w:sz w:val="28"/>
          <w:szCs w:val="28"/>
        </w:rPr>
        <w:tab/>
        <w:t>расширение номерной емкости АТС SI-2000 в х. Ясени до 200 номеров;</w:t>
      </w:r>
    </w:p>
    <w:p w14:paraId="7214DA23" w14:textId="77777777" w:rsidR="00E116F4" w:rsidRPr="005D297D" w:rsidRDefault="00E116F4" w:rsidP="008B0B72">
      <w:pPr>
        <w:pStyle w:val="24"/>
        <w:spacing w:after="0" w:line="240" w:lineRule="auto"/>
        <w:ind w:firstLine="851"/>
        <w:rPr>
          <w:sz w:val="28"/>
          <w:szCs w:val="28"/>
        </w:rPr>
      </w:pPr>
      <w:r w:rsidRPr="005D297D">
        <w:rPr>
          <w:sz w:val="28"/>
          <w:szCs w:val="28"/>
        </w:rPr>
        <w:t>-</w:t>
      </w:r>
      <w:r w:rsidRPr="005D297D">
        <w:rPr>
          <w:sz w:val="28"/>
          <w:szCs w:val="28"/>
        </w:rPr>
        <w:tab/>
        <w:t xml:space="preserve">расширение и реконструкция линейно-кабельных сооружений связи </w:t>
      </w:r>
      <w:r w:rsidR="0059662E" w:rsidRPr="005D297D">
        <w:rPr>
          <w:sz w:val="28"/>
          <w:szCs w:val="28"/>
        </w:rPr>
        <w:t>в зонах,</w:t>
      </w:r>
      <w:r w:rsidRPr="005D297D">
        <w:rPr>
          <w:sz w:val="28"/>
          <w:szCs w:val="28"/>
        </w:rPr>
        <w:t xml:space="preserve"> существующей и проектируемой застройках с использованием как медных, так и оптических кабелей;</w:t>
      </w:r>
    </w:p>
    <w:p w14:paraId="250156D8" w14:textId="77777777" w:rsidR="00E116F4" w:rsidRPr="005D297D" w:rsidRDefault="00E116F4" w:rsidP="008B0B72">
      <w:pPr>
        <w:pStyle w:val="24"/>
        <w:spacing w:after="0" w:line="240" w:lineRule="auto"/>
        <w:ind w:firstLine="851"/>
        <w:rPr>
          <w:sz w:val="28"/>
          <w:szCs w:val="28"/>
        </w:rPr>
      </w:pPr>
      <w:r w:rsidRPr="005D297D">
        <w:rPr>
          <w:sz w:val="28"/>
          <w:szCs w:val="28"/>
        </w:rPr>
        <w:t>-</w:t>
      </w:r>
      <w:r w:rsidRPr="005D297D">
        <w:rPr>
          <w:sz w:val="28"/>
          <w:szCs w:val="28"/>
        </w:rPr>
        <w:tab/>
        <w:t>переключение существующих и подключение новых абонентов на реконструируемые АТС.</w:t>
      </w:r>
    </w:p>
    <w:p w14:paraId="3F6D6620" w14:textId="77777777" w:rsidR="00E116F4" w:rsidRPr="005D297D" w:rsidRDefault="00E116F4" w:rsidP="008B0B72">
      <w:pPr>
        <w:pStyle w:val="24"/>
        <w:spacing w:after="0" w:line="240" w:lineRule="auto"/>
        <w:ind w:firstLine="851"/>
        <w:rPr>
          <w:sz w:val="28"/>
          <w:szCs w:val="28"/>
        </w:rPr>
      </w:pPr>
      <w:r w:rsidRPr="005D297D">
        <w:rPr>
          <w:sz w:val="28"/>
          <w:szCs w:val="28"/>
        </w:rPr>
        <w:t>Для развития средств связи на расчетный срок предусматривается:</w:t>
      </w:r>
    </w:p>
    <w:p w14:paraId="62F3A24E" w14:textId="77777777" w:rsidR="00E116F4" w:rsidRPr="005D297D" w:rsidRDefault="00E116F4" w:rsidP="008B0B72">
      <w:pPr>
        <w:pStyle w:val="24"/>
        <w:spacing w:after="0" w:line="240" w:lineRule="auto"/>
        <w:ind w:firstLine="851"/>
        <w:rPr>
          <w:sz w:val="28"/>
          <w:szCs w:val="28"/>
        </w:rPr>
      </w:pPr>
      <w:r w:rsidRPr="005D297D">
        <w:rPr>
          <w:sz w:val="28"/>
          <w:szCs w:val="28"/>
        </w:rPr>
        <w:t>-</w:t>
      </w:r>
      <w:r w:rsidRPr="005D297D">
        <w:rPr>
          <w:sz w:val="28"/>
          <w:szCs w:val="28"/>
        </w:rPr>
        <w:tab/>
        <w:t xml:space="preserve">расширение и реконструкция линейно-кабельных сооружений связи </w:t>
      </w:r>
      <w:r w:rsidR="0059662E" w:rsidRPr="005D297D">
        <w:rPr>
          <w:sz w:val="28"/>
          <w:szCs w:val="28"/>
        </w:rPr>
        <w:t>в зонах,</w:t>
      </w:r>
      <w:r w:rsidRPr="005D297D">
        <w:rPr>
          <w:sz w:val="28"/>
          <w:szCs w:val="28"/>
        </w:rPr>
        <w:t xml:space="preserve"> существующей и проектируемой застройках с использованием как медных, так и оптических кабелей;</w:t>
      </w:r>
    </w:p>
    <w:p w14:paraId="37A66B85" w14:textId="77777777" w:rsidR="00E116F4" w:rsidRPr="005D297D" w:rsidRDefault="00E116F4" w:rsidP="008B0B72">
      <w:pPr>
        <w:pStyle w:val="24"/>
        <w:spacing w:after="0" w:line="240" w:lineRule="auto"/>
        <w:ind w:firstLine="851"/>
        <w:rPr>
          <w:sz w:val="28"/>
          <w:szCs w:val="28"/>
        </w:rPr>
      </w:pPr>
      <w:r w:rsidRPr="005D297D">
        <w:rPr>
          <w:sz w:val="28"/>
          <w:szCs w:val="28"/>
        </w:rPr>
        <w:t>-</w:t>
      </w:r>
      <w:r w:rsidRPr="005D297D">
        <w:rPr>
          <w:sz w:val="28"/>
          <w:szCs w:val="28"/>
        </w:rPr>
        <w:tab/>
        <w:t>подключение новых абонентов к АТС.</w:t>
      </w:r>
    </w:p>
    <w:p w14:paraId="06779759" w14:textId="77777777" w:rsidR="00E116F4" w:rsidRPr="005D297D" w:rsidRDefault="00E116F4" w:rsidP="008B0B72">
      <w:pPr>
        <w:pStyle w:val="24"/>
        <w:spacing w:after="0" w:line="240" w:lineRule="auto"/>
        <w:ind w:firstLine="851"/>
        <w:rPr>
          <w:sz w:val="28"/>
          <w:szCs w:val="28"/>
        </w:rPr>
      </w:pPr>
      <w:r w:rsidRPr="005D297D">
        <w:rPr>
          <w:sz w:val="28"/>
          <w:szCs w:val="28"/>
        </w:rPr>
        <w:t>Кроме того, на основании Федерального закона о связи № 126-ФЗ от 7 июля 2003 года в каждом поселении должно быть установлено не менее чем один таксофон с обеспечением бесплатного доступа к экстренным оперативным службам. В поселениях с населением не менее чем пятьсот человек должен быть создан не менее чем один пункт коллективного доступа к сети "Интернет".</w:t>
      </w:r>
    </w:p>
    <w:p w14:paraId="34F5F67E" w14:textId="77777777" w:rsidR="00E116F4" w:rsidRPr="005D297D" w:rsidRDefault="00E116F4" w:rsidP="008B0B72">
      <w:pPr>
        <w:spacing w:after="0" w:line="240" w:lineRule="auto"/>
        <w:ind w:firstLine="851"/>
        <w:jc w:val="both"/>
        <w:rPr>
          <w:szCs w:val="28"/>
        </w:rPr>
      </w:pPr>
      <w:r w:rsidRPr="005D297D">
        <w:rPr>
          <w:szCs w:val="28"/>
        </w:rPr>
        <w:t>К расчетному сроку стоимость оптических кабелей будет сопоставима к стоимости медных кабелей. В качестве рекомендации при строительстве распределительных сетей для отдельных групп компактно проживающих абонентов предлагается технология FTTH, FTTC, FTTB, FTTP (оптическое волокно в дом, узел, здание, корпорацию) в соответствии с протоколом GEPON (гигабитные пассивные оптические сети), что позволит удовлетворить потребности в пропускной способности для всех видов IP-трафика абонентов сельского поселения.</w:t>
      </w:r>
    </w:p>
    <w:p w14:paraId="5AFE0C59" w14:textId="77777777" w:rsidR="00E116F4" w:rsidRPr="005D297D" w:rsidRDefault="00E116F4" w:rsidP="008B0B72">
      <w:pPr>
        <w:spacing w:after="0" w:line="240" w:lineRule="auto"/>
        <w:ind w:firstLine="851"/>
        <w:jc w:val="both"/>
        <w:rPr>
          <w:szCs w:val="28"/>
        </w:rPr>
      </w:pPr>
      <w:r w:rsidRPr="005D297D">
        <w:rPr>
          <w:szCs w:val="28"/>
        </w:rPr>
        <w:t>Для реализации проектных решений по развитию средств связи рекомендуется использовать экономические основы президентской программы «Российский народный телефон» предусматривающей добровольное участие населения в модернизации местных телефонных сетей, являющихся наиболее дорогими частями сети общего пользования.</w:t>
      </w:r>
    </w:p>
    <w:p w14:paraId="5F2CA499" w14:textId="77777777" w:rsidR="00E116F4" w:rsidRPr="005D297D" w:rsidRDefault="00E116F4" w:rsidP="008B0B72">
      <w:pPr>
        <w:spacing w:after="0" w:line="240" w:lineRule="auto"/>
        <w:ind w:firstLine="851"/>
        <w:jc w:val="both"/>
        <w:rPr>
          <w:szCs w:val="28"/>
        </w:rPr>
      </w:pPr>
      <w:r w:rsidRPr="005D297D">
        <w:rPr>
          <w:szCs w:val="28"/>
        </w:rPr>
        <w:t xml:space="preserve">На стадии генерального плана рассматриваются перспективы возможного развития проводных средств связи на расчетный срок. Все технические решения, касающиеся вопросов организации схем связи, выбора оборудования и кабельной продукции, определения трасс прохождения линий связи, способов монтажа и прокладки кабелей, числа каналов на МСС и т.д., определяются на последующих этапах проектирования при наличии финансирования строительства объектов связи. </w:t>
      </w:r>
    </w:p>
    <w:p w14:paraId="4EB35B7F" w14:textId="77777777" w:rsidR="00E116F4" w:rsidRPr="005D297D" w:rsidRDefault="00E116F4" w:rsidP="008B0B72">
      <w:pPr>
        <w:pStyle w:val="24"/>
        <w:spacing w:after="0" w:line="240" w:lineRule="auto"/>
        <w:ind w:firstLine="851"/>
        <w:rPr>
          <w:sz w:val="28"/>
          <w:szCs w:val="28"/>
        </w:rPr>
      </w:pPr>
      <w:r w:rsidRPr="005D297D">
        <w:rPr>
          <w:sz w:val="28"/>
          <w:szCs w:val="28"/>
        </w:rPr>
        <w:t>Проектом генерального плана предусматривается также увеличение сферы услуг, предоставляемых альтернативными средствами связи (мобильная связь, интернет, IP-телефония и т.д.).</w:t>
      </w:r>
    </w:p>
    <w:p w14:paraId="51C9EFC7" w14:textId="77777777" w:rsidR="00A30FC5" w:rsidRDefault="00A30FC5" w:rsidP="00962117">
      <w:pPr>
        <w:spacing w:after="0" w:line="240" w:lineRule="auto"/>
        <w:jc w:val="both"/>
        <w:rPr>
          <w:szCs w:val="28"/>
        </w:rPr>
      </w:pPr>
    </w:p>
    <w:p w14:paraId="4B007A90" w14:textId="77777777" w:rsidR="00A30FC5" w:rsidRPr="005D297D" w:rsidRDefault="00A30FC5" w:rsidP="008B0B72">
      <w:pPr>
        <w:spacing w:after="0" w:line="240" w:lineRule="auto"/>
        <w:ind w:firstLine="851"/>
        <w:jc w:val="both"/>
        <w:rPr>
          <w:szCs w:val="28"/>
        </w:rPr>
      </w:pPr>
    </w:p>
    <w:p w14:paraId="6C6AB4E9" w14:textId="77777777" w:rsidR="00E116F4" w:rsidRPr="005D297D" w:rsidRDefault="00E116F4" w:rsidP="008B0B72">
      <w:pPr>
        <w:spacing w:after="0" w:line="240" w:lineRule="auto"/>
        <w:jc w:val="center"/>
        <w:rPr>
          <w:b/>
          <w:szCs w:val="28"/>
        </w:rPr>
      </w:pPr>
      <w:r w:rsidRPr="005D297D">
        <w:rPr>
          <w:b/>
          <w:szCs w:val="28"/>
        </w:rPr>
        <w:t>Радиофикация</w:t>
      </w:r>
    </w:p>
    <w:p w14:paraId="54AB3D3D" w14:textId="77777777" w:rsidR="00E116F4" w:rsidRPr="005D297D" w:rsidRDefault="00E116F4" w:rsidP="005D297D">
      <w:pPr>
        <w:spacing w:after="0" w:line="240" w:lineRule="auto"/>
        <w:ind w:firstLine="567"/>
        <w:rPr>
          <w:szCs w:val="28"/>
        </w:rPr>
      </w:pPr>
    </w:p>
    <w:p w14:paraId="48592AE5" w14:textId="77777777" w:rsidR="00E116F4" w:rsidRPr="005D297D" w:rsidRDefault="00E116F4" w:rsidP="008B0B72">
      <w:pPr>
        <w:spacing w:after="0" w:line="240" w:lineRule="auto"/>
        <w:ind w:firstLine="851"/>
        <w:jc w:val="both"/>
        <w:rPr>
          <w:szCs w:val="28"/>
        </w:rPr>
      </w:pPr>
      <w:r w:rsidRPr="005D297D">
        <w:rPr>
          <w:szCs w:val="28"/>
        </w:rPr>
        <w:t xml:space="preserve">В настоящее время в Новоясенском сельском поселении используется проводное радиовещание. Радиоузел находится в ст. Новоясенская по ул. Мира, 3а. Радиоузел смонтирован в 1991 году, имеет мощность 1,5 кВт, к нему подключена 41 радиоточка. </w:t>
      </w:r>
    </w:p>
    <w:p w14:paraId="1FCF75F3" w14:textId="77777777" w:rsidR="00E116F4" w:rsidRPr="005D297D" w:rsidRDefault="00E116F4" w:rsidP="008B0B72">
      <w:pPr>
        <w:spacing w:after="0" w:line="240" w:lineRule="auto"/>
        <w:ind w:firstLine="851"/>
        <w:jc w:val="both"/>
        <w:rPr>
          <w:szCs w:val="28"/>
        </w:rPr>
      </w:pPr>
      <w:r w:rsidRPr="005D297D">
        <w:rPr>
          <w:szCs w:val="28"/>
        </w:rPr>
        <w:t>Учитывая большие затраты по обслуживанию радиосети проводного вещания, проектом генерального плана для радиофикации Новоясенского сельского поселения предусматривается система многопрограммного радиовещания в метровом диапазоне с частотной модуляцией (УКВ-ЧМ). В основу этой системы положен принцип передачи трех независимых монофонических звуковых программ с помощью стандартных вещательных передатчиков в диапазоне частот 65,8-74 и 87,5-108 МГц на одной несущей частоте. В комплектацию системы входят:</w:t>
      </w:r>
    </w:p>
    <w:p w14:paraId="74ECAE2F" w14:textId="77777777" w:rsidR="00E116F4" w:rsidRPr="005D297D" w:rsidRDefault="00E116F4" w:rsidP="008B0B72">
      <w:pPr>
        <w:spacing w:after="0" w:line="240" w:lineRule="auto"/>
        <w:ind w:firstLine="851"/>
        <w:jc w:val="both"/>
        <w:rPr>
          <w:szCs w:val="28"/>
        </w:rPr>
      </w:pPr>
      <w:r w:rsidRPr="005D297D">
        <w:rPr>
          <w:szCs w:val="28"/>
        </w:rPr>
        <w:t>- передатчик;</w:t>
      </w:r>
    </w:p>
    <w:p w14:paraId="36E34925" w14:textId="77777777" w:rsidR="00E116F4" w:rsidRPr="005D297D" w:rsidRDefault="00E116F4" w:rsidP="008B0B72">
      <w:pPr>
        <w:spacing w:after="0" w:line="240" w:lineRule="auto"/>
        <w:ind w:firstLine="851"/>
        <w:jc w:val="both"/>
        <w:rPr>
          <w:szCs w:val="28"/>
        </w:rPr>
      </w:pPr>
      <w:r w:rsidRPr="005D297D">
        <w:rPr>
          <w:szCs w:val="28"/>
        </w:rPr>
        <w:t>- 3-х программный кодер;</w:t>
      </w:r>
    </w:p>
    <w:p w14:paraId="4879E4E3" w14:textId="77777777" w:rsidR="00E116F4" w:rsidRPr="005D297D" w:rsidRDefault="00E116F4" w:rsidP="008B0B72">
      <w:pPr>
        <w:spacing w:after="0" w:line="240" w:lineRule="auto"/>
        <w:ind w:firstLine="851"/>
        <w:jc w:val="both"/>
        <w:rPr>
          <w:szCs w:val="28"/>
        </w:rPr>
      </w:pPr>
      <w:r w:rsidRPr="005D297D">
        <w:rPr>
          <w:szCs w:val="28"/>
        </w:rPr>
        <w:t>- абонентские 3-х программные приемники.</w:t>
      </w:r>
    </w:p>
    <w:p w14:paraId="074EA725" w14:textId="77777777" w:rsidR="00E116F4" w:rsidRPr="005D297D" w:rsidRDefault="00E116F4" w:rsidP="008B0B72">
      <w:pPr>
        <w:spacing w:after="0" w:line="240" w:lineRule="auto"/>
        <w:ind w:firstLine="851"/>
        <w:jc w:val="both"/>
        <w:rPr>
          <w:szCs w:val="28"/>
        </w:rPr>
      </w:pPr>
      <w:r w:rsidRPr="005D297D">
        <w:rPr>
          <w:szCs w:val="28"/>
        </w:rPr>
        <w:t>Сигналы вещательных передатчиков могут быть приняты на типовые УКВ-ЧМ приемники, оборудованные специальными декодерами для сигналов однопрограммного и 3-х программного вещания. Приемники можно устанавливать как в частных домах, так и в многоквартирных жилых домах.</w:t>
      </w:r>
    </w:p>
    <w:p w14:paraId="6F6EDF46" w14:textId="77777777" w:rsidR="00E116F4" w:rsidRPr="005D297D" w:rsidRDefault="00E116F4" w:rsidP="008B0B72">
      <w:pPr>
        <w:spacing w:after="0" w:line="240" w:lineRule="auto"/>
        <w:ind w:firstLine="851"/>
        <w:jc w:val="both"/>
        <w:rPr>
          <w:szCs w:val="28"/>
        </w:rPr>
      </w:pPr>
      <w:r w:rsidRPr="005D297D">
        <w:rPr>
          <w:szCs w:val="28"/>
        </w:rPr>
        <w:t>Для обеспечения радиовещания в Новоясенском сельском поселении проектом генерального плана предусматривается строительство радиоузла в ст. Новоясенская с установкой передатчика типа «Октод-</w:t>
      </w:r>
      <w:r w:rsidRPr="005D297D">
        <w:rPr>
          <w:szCs w:val="28"/>
          <w:lang w:val="en-US"/>
        </w:rPr>
        <w:t>FM</w:t>
      </w:r>
      <w:r w:rsidRPr="005D297D">
        <w:rPr>
          <w:szCs w:val="28"/>
        </w:rPr>
        <w:t>» мощностью, обеспечивающей уверенный прием сигналов абонентами поселения.</w:t>
      </w:r>
    </w:p>
    <w:p w14:paraId="0B788069" w14:textId="77777777" w:rsidR="00E116F4" w:rsidRPr="005D297D" w:rsidRDefault="00E116F4" w:rsidP="008B0B72">
      <w:pPr>
        <w:spacing w:after="0" w:line="240" w:lineRule="auto"/>
        <w:ind w:firstLine="851"/>
        <w:jc w:val="both"/>
        <w:rPr>
          <w:szCs w:val="28"/>
        </w:rPr>
      </w:pPr>
    </w:p>
    <w:p w14:paraId="28E2F8EA" w14:textId="77777777" w:rsidR="00E116F4" w:rsidRPr="005D297D" w:rsidRDefault="00E116F4" w:rsidP="008B0B72">
      <w:pPr>
        <w:spacing w:after="0" w:line="240" w:lineRule="auto"/>
        <w:jc w:val="center"/>
        <w:rPr>
          <w:szCs w:val="28"/>
        </w:rPr>
      </w:pPr>
      <w:r w:rsidRPr="005D297D">
        <w:rPr>
          <w:b/>
          <w:szCs w:val="28"/>
        </w:rPr>
        <w:t>Телевидение</w:t>
      </w:r>
    </w:p>
    <w:p w14:paraId="2673E866" w14:textId="77777777" w:rsidR="00E116F4" w:rsidRPr="005D297D" w:rsidRDefault="00E116F4" w:rsidP="005D297D">
      <w:pPr>
        <w:pStyle w:val="24"/>
        <w:spacing w:after="0" w:line="240" w:lineRule="auto"/>
        <w:ind w:firstLine="567"/>
        <w:rPr>
          <w:sz w:val="28"/>
          <w:szCs w:val="28"/>
        </w:rPr>
      </w:pPr>
    </w:p>
    <w:p w14:paraId="47A75E28" w14:textId="77777777" w:rsidR="00E116F4" w:rsidRPr="005D297D" w:rsidRDefault="00E116F4" w:rsidP="008B0B72">
      <w:pPr>
        <w:pStyle w:val="24"/>
        <w:spacing w:after="0" w:line="240" w:lineRule="auto"/>
        <w:ind w:firstLine="851"/>
        <w:rPr>
          <w:sz w:val="28"/>
          <w:szCs w:val="28"/>
        </w:rPr>
      </w:pPr>
      <w:r w:rsidRPr="005D297D">
        <w:rPr>
          <w:sz w:val="28"/>
          <w:szCs w:val="28"/>
        </w:rPr>
        <w:t xml:space="preserve">Для развития сети телевизионного вещания предусматривается на базе существующих телевизионных узлов и действующих ретрансляторов обеспечивать передачу новых телевизионных каналов в обычном и цифровом формате, что позволит иметь доступ к любым, в том числе и к независимым, каналам информации. В качестве рекомендации, предлагается на коммерческой основе, используя технологии </w:t>
      </w:r>
      <w:r w:rsidRPr="005D297D">
        <w:rPr>
          <w:sz w:val="28"/>
          <w:szCs w:val="28"/>
          <w:lang w:val="en-US"/>
        </w:rPr>
        <w:t>NGN</w:t>
      </w:r>
      <w:r w:rsidRPr="005D297D">
        <w:rPr>
          <w:sz w:val="28"/>
          <w:szCs w:val="28"/>
        </w:rPr>
        <w:t>, создавать системы кабельного телевидения.</w:t>
      </w:r>
    </w:p>
    <w:p w14:paraId="7AD3FAD8" w14:textId="77777777" w:rsidR="00E116F4" w:rsidRPr="005D297D" w:rsidRDefault="00E116F4" w:rsidP="005D297D">
      <w:pPr>
        <w:pStyle w:val="24"/>
        <w:spacing w:after="0" w:line="240" w:lineRule="auto"/>
        <w:ind w:firstLine="567"/>
        <w:rPr>
          <w:sz w:val="28"/>
          <w:szCs w:val="28"/>
        </w:rPr>
      </w:pPr>
    </w:p>
    <w:p w14:paraId="314B3A43" w14:textId="77777777" w:rsidR="00E116F4" w:rsidRPr="005D297D" w:rsidRDefault="00E116F4" w:rsidP="008B0B72">
      <w:pPr>
        <w:spacing w:after="0" w:line="240" w:lineRule="auto"/>
        <w:jc w:val="center"/>
        <w:rPr>
          <w:b/>
          <w:szCs w:val="28"/>
        </w:rPr>
      </w:pPr>
      <w:r w:rsidRPr="005D297D">
        <w:rPr>
          <w:b/>
          <w:szCs w:val="28"/>
        </w:rPr>
        <w:t>Почтовая связь</w:t>
      </w:r>
    </w:p>
    <w:p w14:paraId="2E06F7AE" w14:textId="77777777" w:rsidR="00E116F4" w:rsidRPr="005D297D" w:rsidRDefault="00E116F4" w:rsidP="005D297D">
      <w:pPr>
        <w:spacing w:after="0" w:line="240" w:lineRule="auto"/>
        <w:ind w:firstLine="567"/>
        <w:rPr>
          <w:szCs w:val="28"/>
        </w:rPr>
      </w:pPr>
    </w:p>
    <w:p w14:paraId="5C5891CB" w14:textId="77777777" w:rsidR="00E116F4" w:rsidRPr="005D297D" w:rsidRDefault="00E116F4" w:rsidP="008B0B72">
      <w:pPr>
        <w:spacing w:after="0" w:line="240" w:lineRule="auto"/>
        <w:ind w:firstLine="851"/>
        <w:jc w:val="both"/>
        <w:rPr>
          <w:szCs w:val="28"/>
        </w:rPr>
      </w:pPr>
      <w:r w:rsidRPr="005D297D">
        <w:rPr>
          <w:szCs w:val="28"/>
        </w:rPr>
        <w:t>В Новоясенском сельском поселении в настоящее время имеется одно отделение почтовой связи Управления федеральной почтовой связи (УФПС) Краснодарского края - филиала ФГУП «Почта России», которое обеспечивает для населения почтовые услуги, финансовые услуги, универсальные услуги связи.</w:t>
      </w:r>
    </w:p>
    <w:p w14:paraId="4CDE12CE" w14:textId="77777777" w:rsidR="00E116F4" w:rsidRDefault="00E116F4" w:rsidP="008B0B72">
      <w:pPr>
        <w:spacing w:after="0" w:line="240" w:lineRule="auto"/>
        <w:ind w:firstLine="851"/>
        <w:jc w:val="both"/>
        <w:rPr>
          <w:szCs w:val="28"/>
        </w:rPr>
      </w:pPr>
      <w:r w:rsidRPr="005D297D">
        <w:rPr>
          <w:szCs w:val="28"/>
        </w:rPr>
        <w:t>В отделении связи предполагается организация коллективного доступа к ресурсам Интернет.</w:t>
      </w:r>
    </w:p>
    <w:p w14:paraId="7E843E8D" w14:textId="77777777" w:rsidR="00982189" w:rsidRDefault="00982189" w:rsidP="008B0B72">
      <w:pPr>
        <w:spacing w:after="0" w:line="240" w:lineRule="auto"/>
        <w:ind w:firstLine="851"/>
        <w:jc w:val="both"/>
        <w:rPr>
          <w:szCs w:val="28"/>
        </w:rPr>
      </w:pPr>
    </w:p>
    <w:p w14:paraId="32609FA2" w14:textId="77777777" w:rsidR="00982189" w:rsidRDefault="00982189" w:rsidP="008B0B72">
      <w:pPr>
        <w:spacing w:after="0" w:line="240" w:lineRule="auto"/>
        <w:ind w:firstLine="851"/>
        <w:jc w:val="both"/>
        <w:rPr>
          <w:szCs w:val="28"/>
        </w:rPr>
      </w:pPr>
    </w:p>
    <w:p w14:paraId="3FD8DFCB" w14:textId="77777777" w:rsidR="00E116F4" w:rsidRPr="005D297D" w:rsidRDefault="00E116F4" w:rsidP="008B0B72">
      <w:pPr>
        <w:spacing w:after="0" w:line="240" w:lineRule="auto"/>
        <w:jc w:val="center"/>
        <w:rPr>
          <w:b/>
          <w:szCs w:val="28"/>
        </w:rPr>
      </w:pPr>
      <w:r w:rsidRPr="005D297D">
        <w:rPr>
          <w:b/>
          <w:szCs w:val="28"/>
        </w:rPr>
        <w:t>Сотовая связь</w:t>
      </w:r>
    </w:p>
    <w:p w14:paraId="7E0E55B2" w14:textId="77777777" w:rsidR="00E116F4" w:rsidRPr="005D297D" w:rsidRDefault="00E116F4" w:rsidP="005D297D">
      <w:pPr>
        <w:spacing w:after="0" w:line="240" w:lineRule="auto"/>
        <w:ind w:firstLine="567"/>
        <w:jc w:val="both"/>
        <w:rPr>
          <w:szCs w:val="28"/>
        </w:rPr>
      </w:pPr>
    </w:p>
    <w:p w14:paraId="06FA7D89" w14:textId="77777777" w:rsidR="00E116F4" w:rsidRPr="005D297D" w:rsidRDefault="00E116F4" w:rsidP="008B0B72">
      <w:pPr>
        <w:spacing w:after="0" w:line="240" w:lineRule="auto"/>
        <w:ind w:firstLine="851"/>
        <w:jc w:val="both"/>
        <w:rPr>
          <w:szCs w:val="28"/>
        </w:rPr>
      </w:pPr>
      <w:r w:rsidRPr="005D297D">
        <w:rPr>
          <w:szCs w:val="28"/>
        </w:rPr>
        <w:t>Сотовая связь на территории Новоясенского сельского поселения предоставляется следующими операторами:</w:t>
      </w:r>
    </w:p>
    <w:p w14:paraId="52AEAB96" w14:textId="77777777" w:rsidR="00E116F4" w:rsidRPr="005D297D" w:rsidRDefault="00E116F4" w:rsidP="008B0B72">
      <w:pPr>
        <w:spacing w:after="0" w:line="240" w:lineRule="auto"/>
        <w:ind w:firstLine="851"/>
        <w:jc w:val="both"/>
        <w:rPr>
          <w:szCs w:val="28"/>
        </w:rPr>
      </w:pPr>
      <w:r w:rsidRPr="005D297D">
        <w:rPr>
          <w:szCs w:val="28"/>
        </w:rPr>
        <w:t>- филиалом ОАО «Мобильные ТелеСистемы» (МТС) в Краснодарском крае;</w:t>
      </w:r>
    </w:p>
    <w:p w14:paraId="11F989E3" w14:textId="77777777" w:rsidR="00E116F4" w:rsidRPr="005D297D" w:rsidRDefault="00E116F4" w:rsidP="008B0B72">
      <w:pPr>
        <w:spacing w:after="0" w:line="240" w:lineRule="auto"/>
        <w:ind w:firstLine="851"/>
        <w:jc w:val="both"/>
        <w:rPr>
          <w:szCs w:val="28"/>
        </w:rPr>
      </w:pPr>
      <w:r w:rsidRPr="005D297D">
        <w:rPr>
          <w:szCs w:val="28"/>
        </w:rPr>
        <w:t>- Кавказский филиал ОАО Мегафон;</w:t>
      </w:r>
    </w:p>
    <w:p w14:paraId="2D2B8EA0" w14:textId="77777777" w:rsidR="00E116F4" w:rsidRPr="005D297D" w:rsidRDefault="00E116F4" w:rsidP="008B0B72">
      <w:pPr>
        <w:spacing w:after="0" w:line="240" w:lineRule="auto"/>
        <w:ind w:firstLine="851"/>
        <w:jc w:val="both"/>
        <w:rPr>
          <w:szCs w:val="28"/>
        </w:rPr>
      </w:pPr>
      <w:r w:rsidRPr="005D297D">
        <w:rPr>
          <w:szCs w:val="28"/>
        </w:rPr>
        <w:t>- Краснодарским филиалом ОАО «ВымпелКом» (торговая марка БиЛайн).</w:t>
      </w:r>
    </w:p>
    <w:p w14:paraId="7B0B5CB3" w14:textId="77777777" w:rsidR="008B0B72" w:rsidRDefault="008B0B72" w:rsidP="008B0B72">
      <w:pPr>
        <w:spacing w:after="0" w:line="240" w:lineRule="auto"/>
        <w:rPr>
          <w:szCs w:val="28"/>
        </w:rPr>
      </w:pPr>
    </w:p>
    <w:p w14:paraId="14219779" w14:textId="67BCC915" w:rsidR="005D18C9" w:rsidRDefault="00E116F4" w:rsidP="005D18C9">
      <w:pPr>
        <w:spacing w:after="0" w:line="240" w:lineRule="auto"/>
        <w:jc w:val="center"/>
        <w:rPr>
          <w:b/>
          <w:szCs w:val="28"/>
        </w:rPr>
      </w:pPr>
      <w:r w:rsidRPr="005D297D">
        <w:rPr>
          <w:b/>
          <w:szCs w:val="28"/>
        </w:rPr>
        <w:t>Основные технико-экономические показатели по разделу</w:t>
      </w:r>
    </w:p>
    <w:p w14:paraId="7DF0314A" w14:textId="4FD0B0F5" w:rsidR="00E116F4" w:rsidRPr="005D297D" w:rsidRDefault="00E116F4" w:rsidP="005D18C9">
      <w:pPr>
        <w:spacing w:after="0" w:line="240" w:lineRule="auto"/>
        <w:jc w:val="center"/>
        <w:rPr>
          <w:b/>
          <w:szCs w:val="28"/>
        </w:rPr>
      </w:pPr>
      <w:r w:rsidRPr="005D297D">
        <w:rPr>
          <w:b/>
          <w:szCs w:val="28"/>
        </w:rPr>
        <w:t>«Проводные средства связи»</w:t>
      </w:r>
    </w:p>
    <w:p w14:paraId="029FE43D" w14:textId="77777777" w:rsidR="00E116F4" w:rsidRPr="005D297D" w:rsidRDefault="00E116F4" w:rsidP="005D18C9">
      <w:pPr>
        <w:spacing w:after="0" w:line="240" w:lineRule="auto"/>
        <w:jc w:val="right"/>
      </w:pPr>
      <w:r w:rsidRPr="005D297D">
        <w:rPr>
          <w:szCs w:val="28"/>
        </w:rPr>
        <w:t xml:space="preserve">Таблица </w:t>
      </w:r>
      <w:r w:rsidR="00466A73">
        <w:t>41</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260"/>
        <w:gridCol w:w="1417"/>
        <w:gridCol w:w="1701"/>
        <w:gridCol w:w="1701"/>
        <w:gridCol w:w="1560"/>
      </w:tblGrid>
      <w:tr w:rsidR="00E116F4" w:rsidRPr="008B0B72" w14:paraId="4962CBD8" w14:textId="77777777" w:rsidTr="008B0B72">
        <w:trPr>
          <w:cantSplit/>
          <w:trHeight w:val="20"/>
        </w:trPr>
        <w:tc>
          <w:tcPr>
            <w:tcW w:w="710" w:type="dxa"/>
          </w:tcPr>
          <w:p w14:paraId="4B03B17B" w14:textId="77777777" w:rsidR="00E116F4" w:rsidRPr="008B0B72" w:rsidRDefault="00E116F4" w:rsidP="008B0B72">
            <w:pPr>
              <w:spacing w:after="0" w:line="240" w:lineRule="auto"/>
              <w:ind w:left="-113" w:right="-113"/>
              <w:jc w:val="center"/>
              <w:rPr>
                <w:b/>
                <w:sz w:val="26"/>
                <w:szCs w:val="26"/>
              </w:rPr>
            </w:pPr>
            <w:r w:rsidRPr="008B0B72">
              <w:rPr>
                <w:b/>
                <w:sz w:val="26"/>
                <w:szCs w:val="26"/>
              </w:rPr>
              <w:t>№№</w:t>
            </w:r>
          </w:p>
          <w:p w14:paraId="67BC93CD" w14:textId="77777777" w:rsidR="00E116F4" w:rsidRPr="008B0B72" w:rsidRDefault="00E116F4" w:rsidP="008B0B72">
            <w:pPr>
              <w:spacing w:after="0" w:line="240" w:lineRule="auto"/>
              <w:ind w:left="-113" w:right="-113"/>
              <w:jc w:val="center"/>
              <w:rPr>
                <w:b/>
                <w:sz w:val="26"/>
                <w:szCs w:val="26"/>
              </w:rPr>
            </w:pPr>
            <w:r w:rsidRPr="008B0B72">
              <w:rPr>
                <w:b/>
                <w:sz w:val="26"/>
                <w:szCs w:val="26"/>
              </w:rPr>
              <w:t>п/п</w:t>
            </w:r>
          </w:p>
        </w:tc>
        <w:tc>
          <w:tcPr>
            <w:tcW w:w="3260" w:type="dxa"/>
          </w:tcPr>
          <w:p w14:paraId="487F0154" w14:textId="77777777" w:rsidR="00E116F4" w:rsidRPr="008B0B72" w:rsidRDefault="00E116F4" w:rsidP="008B0B72">
            <w:pPr>
              <w:spacing w:after="0" w:line="240" w:lineRule="auto"/>
              <w:ind w:left="-113" w:right="-113"/>
              <w:jc w:val="center"/>
              <w:rPr>
                <w:b/>
                <w:sz w:val="26"/>
                <w:szCs w:val="26"/>
              </w:rPr>
            </w:pPr>
            <w:r w:rsidRPr="008B0B72">
              <w:rPr>
                <w:b/>
                <w:sz w:val="26"/>
                <w:szCs w:val="26"/>
              </w:rPr>
              <w:t>Показатели</w:t>
            </w:r>
          </w:p>
        </w:tc>
        <w:tc>
          <w:tcPr>
            <w:tcW w:w="1417" w:type="dxa"/>
          </w:tcPr>
          <w:p w14:paraId="4B62D5E5" w14:textId="77777777" w:rsidR="00E116F4" w:rsidRPr="008B0B72" w:rsidRDefault="00E116F4" w:rsidP="008B0B72">
            <w:pPr>
              <w:spacing w:after="0" w:line="240" w:lineRule="auto"/>
              <w:ind w:left="-113" w:right="-113"/>
              <w:jc w:val="center"/>
              <w:rPr>
                <w:b/>
                <w:sz w:val="26"/>
                <w:szCs w:val="26"/>
              </w:rPr>
            </w:pPr>
            <w:r w:rsidRPr="008B0B72">
              <w:rPr>
                <w:b/>
                <w:sz w:val="26"/>
                <w:szCs w:val="26"/>
              </w:rPr>
              <w:t>Ед.</w:t>
            </w:r>
          </w:p>
          <w:p w14:paraId="29B49EFD" w14:textId="77777777" w:rsidR="00E116F4" w:rsidRPr="008B0B72" w:rsidRDefault="00E116F4" w:rsidP="008B0B72">
            <w:pPr>
              <w:spacing w:after="0" w:line="240" w:lineRule="auto"/>
              <w:ind w:left="-113" w:right="-113"/>
              <w:jc w:val="center"/>
              <w:rPr>
                <w:b/>
                <w:sz w:val="26"/>
                <w:szCs w:val="26"/>
              </w:rPr>
            </w:pPr>
            <w:r w:rsidRPr="008B0B72">
              <w:rPr>
                <w:b/>
                <w:sz w:val="26"/>
                <w:szCs w:val="26"/>
              </w:rPr>
              <w:t>измерения</w:t>
            </w:r>
          </w:p>
        </w:tc>
        <w:tc>
          <w:tcPr>
            <w:tcW w:w="1701" w:type="dxa"/>
          </w:tcPr>
          <w:p w14:paraId="11441FDD" w14:textId="77777777" w:rsidR="00E116F4" w:rsidRPr="008B0B72" w:rsidRDefault="00E116F4" w:rsidP="008B0B72">
            <w:pPr>
              <w:spacing w:after="0" w:line="240" w:lineRule="auto"/>
              <w:ind w:left="-113" w:right="-113"/>
              <w:jc w:val="center"/>
              <w:rPr>
                <w:b/>
                <w:sz w:val="26"/>
                <w:szCs w:val="26"/>
              </w:rPr>
            </w:pPr>
            <w:r w:rsidRPr="008B0B72">
              <w:rPr>
                <w:b/>
                <w:sz w:val="26"/>
                <w:szCs w:val="26"/>
              </w:rPr>
              <w:t>Современное</w:t>
            </w:r>
          </w:p>
          <w:p w14:paraId="7D870D7D" w14:textId="77777777" w:rsidR="00E116F4" w:rsidRPr="008B0B72" w:rsidRDefault="00E116F4" w:rsidP="008B0B72">
            <w:pPr>
              <w:spacing w:after="0" w:line="240" w:lineRule="auto"/>
              <w:ind w:left="-113" w:right="-113"/>
              <w:jc w:val="center"/>
              <w:rPr>
                <w:b/>
                <w:sz w:val="26"/>
                <w:szCs w:val="26"/>
              </w:rPr>
            </w:pPr>
            <w:r w:rsidRPr="008B0B72">
              <w:rPr>
                <w:b/>
                <w:sz w:val="26"/>
                <w:szCs w:val="26"/>
              </w:rPr>
              <w:t>состояние</w:t>
            </w:r>
          </w:p>
          <w:p w14:paraId="411D7B0E" w14:textId="77777777" w:rsidR="00E116F4" w:rsidRPr="008B0B72" w:rsidRDefault="00E116F4" w:rsidP="008B0B72">
            <w:pPr>
              <w:spacing w:after="0" w:line="240" w:lineRule="auto"/>
              <w:ind w:left="-113" w:right="-113"/>
              <w:jc w:val="center"/>
              <w:rPr>
                <w:b/>
                <w:sz w:val="26"/>
                <w:szCs w:val="26"/>
              </w:rPr>
            </w:pPr>
            <w:r w:rsidRPr="008B0B72">
              <w:rPr>
                <w:b/>
                <w:sz w:val="26"/>
                <w:szCs w:val="26"/>
              </w:rPr>
              <w:t>2011г.</w:t>
            </w:r>
          </w:p>
        </w:tc>
        <w:tc>
          <w:tcPr>
            <w:tcW w:w="1701" w:type="dxa"/>
          </w:tcPr>
          <w:p w14:paraId="2306B1A9" w14:textId="77777777" w:rsidR="00E116F4" w:rsidRPr="008B0B72" w:rsidRDefault="00E116F4" w:rsidP="008B0B72">
            <w:pPr>
              <w:spacing w:after="0" w:line="240" w:lineRule="auto"/>
              <w:ind w:left="-113" w:right="-113"/>
              <w:jc w:val="center"/>
              <w:rPr>
                <w:b/>
                <w:sz w:val="26"/>
                <w:szCs w:val="26"/>
              </w:rPr>
            </w:pPr>
            <w:r w:rsidRPr="008B0B72">
              <w:rPr>
                <w:b/>
                <w:sz w:val="26"/>
                <w:szCs w:val="26"/>
              </w:rPr>
              <w:t>На расчётный</w:t>
            </w:r>
          </w:p>
          <w:p w14:paraId="52DA779C" w14:textId="77777777" w:rsidR="00E116F4" w:rsidRPr="008B0B72" w:rsidRDefault="00E116F4" w:rsidP="008B0B72">
            <w:pPr>
              <w:spacing w:after="0" w:line="240" w:lineRule="auto"/>
              <w:ind w:left="-113" w:right="-113"/>
              <w:jc w:val="center"/>
              <w:rPr>
                <w:b/>
                <w:sz w:val="26"/>
                <w:szCs w:val="26"/>
              </w:rPr>
            </w:pPr>
            <w:r w:rsidRPr="008B0B72">
              <w:rPr>
                <w:b/>
                <w:sz w:val="26"/>
                <w:szCs w:val="26"/>
              </w:rPr>
              <w:t>срок</w:t>
            </w:r>
          </w:p>
          <w:p w14:paraId="222B85FF" w14:textId="77777777" w:rsidR="00E116F4" w:rsidRPr="008B0B72" w:rsidRDefault="00E116F4" w:rsidP="008B0B72">
            <w:pPr>
              <w:spacing w:after="0" w:line="240" w:lineRule="auto"/>
              <w:ind w:left="-113" w:right="-113"/>
              <w:jc w:val="center"/>
              <w:rPr>
                <w:b/>
                <w:sz w:val="26"/>
                <w:szCs w:val="26"/>
              </w:rPr>
            </w:pPr>
            <w:r w:rsidRPr="008B0B72">
              <w:rPr>
                <w:b/>
                <w:sz w:val="26"/>
                <w:szCs w:val="26"/>
              </w:rPr>
              <w:t>2031г.</w:t>
            </w:r>
          </w:p>
        </w:tc>
        <w:tc>
          <w:tcPr>
            <w:tcW w:w="1560" w:type="dxa"/>
          </w:tcPr>
          <w:p w14:paraId="7AC057CF" w14:textId="77777777" w:rsidR="00E116F4" w:rsidRPr="008B0B72" w:rsidRDefault="00E116F4" w:rsidP="008B0B72">
            <w:pPr>
              <w:spacing w:after="0" w:line="240" w:lineRule="auto"/>
              <w:ind w:left="-113" w:right="-113"/>
              <w:jc w:val="center"/>
              <w:rPr>
                <w:b/>
                <w:sz w:val="26"/>
                <w:szCs w:val="26"/>
              </w:rPr>
            </w:pPr>
            <w:r w:rsidRPr="008B0B72">
              <w:rPr>
                <w:b/>
                <w:sz w:val="26"/>
                <w:szCs w:val="26"/>
              </w:rPr>
              <w:t>1 очередь строительства</w:t>
            </w:r>
          </w:p>
          <w:p w14:paraId="3FF587AD" w14:textId="77777777" w:rsidR="00E116F4" w:rsidRPr="008B0B72" w:rsidRDefault="00E116F4" w:rsidP="008B0B72">
            <w:pPr>
              <w:spacing w:after="0" w:line="240" w:lineRule="auto"/>
              <w:ind w:left="-113" w:right="-113"/>
              <w:jc w:val="center"/>
              <w:rPr>
                <w:b/>
                <w:sz w:val="26"/>
                <w:szCs w:val="26"/>
              </w:rPr>
            </w:pPr>
            <w:r w:rsidRPr="008B0B72">
              <w:rPr>
                <w:b/>
                <w:sz w:val="26"/>
                <w:szCs w:val="26"/>
              </w:rPr>
              <w:t>2021г.</w:t>
            </w:r>
          </w:p>
        </w:tc>
      </w:tr>
      <w:tr w:rsidR="00E116F4" w:rsidRPr="008B0B72" w14:paraId="3215DC97" w14:textId="77777777" w:rsidTr="003E4028">
        <w:trPr>
          <w:cantSplit/>
          <w:trHeight w:val="20"/>
        </w:trPr>
        <w:tc>
          <w:tcPr>
            <w:tcW w:w="10349" w:type="dxa"/>
            <w:gridSpan w:val="6"/>
            <w:vAlign w:val="center"/>
          </w:tcPr>
          <w:p w14:paraId="6E32E8B2" w14:textId="77777777" w:rsidR="00E116F4" w:rsidRPr="008B0B72" w:rsidRDefault="00E116F4" w:rsidP="005D297D">
            <w:pPr>
              <w:spacing w:after="0" w:line="240" w:lineRule="auto"/>
              <w:jc w:val="center"/>
              <w:rPr>
                <w:b/>
                <w:sz w:val="26"/>
                <w:szCs w:val="26"/>
              </w:rPr>
            </w:pPr>
            <w:r w:rsidRPr="008B0B72">
              <w:rPr>
                <w:b/>
                <w:sz w:val="26"/>
                <w:szCs w:val="26"/>
              </w:rPr>
              <w:t>ст. Новоясенская</w:t>
            </w:r>
          </w:p>
        </w:tc>
      </w:tr>
      <w:tr w:rsidR="00E116F4" w:rsidRPr="008B0B72" w14:paraId="348BAAB0" w14:textId="77777777" w:rsidTr="008B0B72">
        <w:trPr>
          <w:cantSplit/>
          <w:trHeight w:val="454"/>
        </w:trPr>
        <w:tc>
          <w:tcPr>
            <w:tcW w:w="710" w:type="dxa"/>
            <w:vAlign w:val="center"/>
          </w:tcPr>
          <w:p w14:paraId="0BBC644D" w14:textId="77777777" w:rsidR="00E116F4" w:rsidRPr="008B0B72" w:rsidRDefault="00E116F4" w:rsidP="005D297D">
            <w:pPr>
              <w:spacing w:after="0" w:line="240" w:lineRule="auto"/>
              <w:jc w:val="center"/>
              <w:rPr>
                <w:sz w:val="26"/>
                <w:szCs w:val="26"/>
              </w:rPr>
            </w:pPr>
            <w:r w:rsidRPr="008B0B72">
              <w:rPr>
                <w:sz w:val="26"/>
                <w:szCs w:val="26"/>
              </w:rPr>
              <w:t>1</w:t>
            </w:r>
          </w:p>
        </w:tc>
        <w:tc>
          <w:tcPr>
            <w:tcW w:w="3260" w:type="dxa"/>
            <w:vAlign w:val="center"/>
          </w:tcPr>
          <w:p w14:paraId="55609079" w14:textId="77777777" w:rsidR="00E116F4" w:rsidRPr="008B0B72" w:rsidRDefault="00E116F4" w:rsidP="005D297D">
            <w:pPr>
              <w:spacing w:after="0" w:line="240" w:lineRule="auto"/>
              <w:rPr>
                <w:sz w:val="26"/>
                <w:szCs w:val="26"/>
              </w:rPr>
            </w:pPr>
            <w:r w:rsidRPr="008B0B72">
              <w:rPr>
                <w:sz w:val="26"/>
                <w:szCs w:val="26"/>
              </w:rPr>
              <w:t>Охват населения телевизионным вещанием</w:t>
            </w:r>
          </w:p>
        </w:tc>
        <w:tc>
          <w:tcPr>
            <w:tcW w:w="1417" w:type="dxa"/>
            <w:vAlign w:val="center"/>
          </w:tcPr>
          <w:p w14:paraId="74935C21" w14:textId="77777777" w:rsidR="00E116F4" w:rsidRPr="008B0B72" w:rsidRDefault="00E116F4" w:rsidP="005D297D">
            <w:pPr>
              <w:spacing w:after="0" w:line="240" w:lineRule="auto"/>
              <w:jc w:val="center"/>
              <w:rPr>
                <w:sz w:val="26"/>
                <w:szCs w:val="26"/>
              </w:rPr>
            </w:pPr>
            <w:r w:rsidRPr="008B0B72">
              <w:rPr>
                <w:sz w:val="26"/>
                <w:szCs w:val="26"/>
              </w:rPr>
              <w:t>% населения</w:t>
            </w:r>
          </w:p>
        </w:tc>
        <w:tc>
          <w:tcPr>
            <w:tcW w:w="1701" w:type="dxa"/>
            <w:vAlign w:val="center"/>
          </w:tcPr>
          <w:p w14:paraId="54424696" w14:textId="77777777" w:rsidR="00E116F4" w:rsidRPr="008B0B72" w:rsidRDefault="00E116F4" w:rsidP="005D297D">
            <w:pPr>
              <w:spacing w:after="0" w:line="240" w:lineRule="auto"/>
              <w:jc w:val="center"/>
              <w:rPr>
                <w:color w:val="000000"/>
                <w:sz w:val="26"/>
                <w:szCs w:val="26"/>
              </w:rPr>
            </w:pPr>
            <w:r w:rsidRPr="008B0B72">
              <w:rPr>
                <w:color w:val="000000"/>
                <w:sz w:val="26"/>
                <w:szCs w:val="26"/>
              </w:rPr>
              <w:t>100</w:t>
            </w:r>
          </w:p>
        </w:tc>
        <w:tc>
          <w:tcPr>
            <w:tcW w:w="1701" w:type="dxa"/>
            <w:vAlign w:val="center"/>
          </w:tcPr>
          <w:p w14:paraId="0D9AD837" w14:textId="77777777" w:rsidR="00E116F4" w:rsidRPr="008B0B72" w:rsidRDefault="00E116F4" w:rsidP="005D297D">
            <w:pPr>
              <w:spacing w:after="0" w:line="240" w:lineRule="auto"/>
              <w:jc w:val="center"/>
              <w:rPr>
                <w:color w:val="000000"/>
                <w:sz w:val="26"/>
                <w:szCs w:val="26"/>
              </w:rPr>
            </w:pPr>
            <w:r w:rsidRPr="008B0B72">
              <w:rPr>
                <w:color w:val="000000"/>
                <w:sz w:val="26"/>
                <w:szCs w:val="26"/>
              </w:rPr>
              <w:t>100</w:t>
            </w:r>
          </w:p>
        </w:tc>
        <w:tc>
          <w:tcPr>
            <w:tcW w:w="1560" w:type="dxa"/>
            <w:vAlign w:val="center"/>
          </w:tcPr>
          <w:p w14:paraId="086562CB" w14:textId="77777777" w:rsidR="00E116F4" w:rsidRPr="008B0B72" w:rsidRDefault="00E116F4" w:rsidP="005D297D">
            <w:pPr>
              <w:spacing w:after="0" w:line="240" w:lineRule="auto"/>
              <w:jc w:val="center"/>
              <w:rPr>
                <w:color w:val="000000"/>
                <w:sz w:val="26"/>
                <w:szCs w:val="26"/>
              </w:rPr>
            </w:pPr>
            <w:r w:rsidRPr="008B0B72">
              <w:rPr>
                <w:color w:val="000000"/>
                <w:sz w:val="26"/>
                <w:szCs w:val="26"/>
              </w:rPr>
              <w:t>100</w:t>
            </w:r>
          </w:p>
        </w:tc>
      </w:tr>
      <w:tr w:rsidR="00E116F4" w:rsidRPr="008B0B72" w14:paraId="2D1B1293" w14:textId="77777777" w:rsidTr="008B0B72">
        <w:trPr>
          <w:cantSplit/>
          <w:trHeight w:val="454"/>
        </w:trPr>
        <w:tc>
          <w:tcPr>
            <w:tcW w:w="710" w:type="dxa"/>
            <w:vAlign w:val="center"/>
          </w:tcPr>
          <w:p w14:paraId="6D1FEA77" w14:textId="77777777" w:rsidR="00E116F4" w:rsidRPr="008B0B72" w:rsidRDefault="00E116F4" w:rsidP="005D297D">
            <w:pPr>
              <w:spacing w:after="0" w:line="240" w:lineRule="auto"/>
              <w:jc w:val="center"/>
              <w:rPr>
                <w:sz w:val="26"/>
                <w:szCs w:val="26"/>
              </w:rPr>
            </w:pPr>
            <w:r w:rsidRPr="008B0B72">
              <w:rPr>
                <w:sz w:val="26"/>
                <w:szCs w:val="26"/>
              </w:rPr>
              <w:t>2</w:t>
            </w:r>
          </w:p>
        </w:tc>
        <w:tc>
          <w:tcPr>
            <w:tcW w:w="3260" w:type="dxa"/>
            <w:vAlign w:val="center"/>
          </w:tcPr>
          <w:p w14:paraId="7C72D0D6" w14:textId="77777777" w:rsidR="00E116F4" w:rsidRPr="008B0B72" w:rsidRDefault="00E116F4" w:rsidP="005D297D">
            <w:pPr>
              <w:spacing w:after="0" w:line="240" w:lineRule="auto"/>
              <w:rPr>
                <w:sz w:val="26"/>
                <w:szCs w:val="26"/>
              </w:rPr>
            </w:pPr>
            <w:r w:rsidRPr="008B0B72">
              <w:rPr>
                <w:sz w:val="26"/>
                <w:szCs w:val="26"/>
              </w:rPr>
              <w:t>Обеспеченность населения телефонной сетью общего пользования</w:t>
            </w:r>
          </w:p>
        </w:tc>
        <w:tc>
          <w:tcPr>
            <w:tcW w:w="1417" w:type="dxa"/>
            <w:vAlign w:val="center"/>
          </w:tcPr>
          <w:p w14:paraId="5BC29A73" w14:textId="77777777" w:rsidR="00E116F4" w:rsidRPr="008B0B72" w:rsidRDefault="00E116F4" w:rsidP="005D297D">
            <w:pPr>
              <w:spacing w:after="0" w:line="240" w:lineRule="auto"/>
              <w:ind w:firstLine="108"/>
              <w:jc w:val="center"/>
              <w:rPr>
                <w:sz w:val="26"/>
                <w:szCs w:val="26"/>
              </w:rPr>
            </w:pPr>
            <w:r w:rsidRPr="008B0B72">
              <w:rPr>
                <w:sz w:val="26"/>
                <w:szCs w:val="26"/>
              </w:rPr>
              <w:t>номеров на 100 семей</w:t>
            </w:r>
          </w:p>
        </w:tc>
        <w:tc>
          <w:tcPr>
            <w:tcW w:w="1701" w:type="dxa"/>
            <w:vAlign w:val="center"/>
          </w:tcPr>
          <w:p w14:paraId="53AC1F98" w14:textId="77777777" w:rsidR="00E116F4" w:rsidRPr="008B0B72" w:rsidRDefault="00E116F4" w:rsidP="005D297D">
            <w:pPr>
              <w:spacing w:after="0" w:line="240" w:lineRule="auto"/>
              <w:jc w:val="center"/>
              <w:rPr>
                <w:sz w:val="26"/>
                <w:szCs w:val="26"/>
              </w:rPr>
            </w:pPr>
            <w:r w:rsidRPr="008B0B72">
              <w:rPr>
                <w:sz w:val="26"/>
                <w:szCs w:val="26"/>
              </w:rPr>
              <w:t>88</w:t>
            </w:r>
          </w:p>
        </w:tc>
        <w:tc>
          <w:tcPr>
            <w:tcW w:w="1701" w:type="dxa"/>
            <w:vAlign w:val="center"/>
          </w:tcPr>
          <w:p w14:paraId="0D44E0B0" w14:textId="77777777" w:rsidR="00E116F4" w:rsidRPr="008B0B72" w:rsidRDefault="00E116F4" w:rsidP="005D297D">
            <w:pPr>
              <w:spacing w:after="0" w:line="240" w:lineRule="auto"/>
              <w:jc w:val="center"/>
              <w:rPr>
                <w:color w:val="000000"/>
                <w:sz w:val="26"/>
                <w:szCs w:val="26"/>
              </w:rPr>
            </w:pPr>
            <w:r w:rsidRPr="008B0B72">
              <w:rPr>
                <w:color w:val="000000"/>
                <w:sz w:val="26"/>
                <w:szCs w:val="26"/>
              </w:rPr>
              <w:t>100</w:t>
            </w:r>
          </w:p>
        </w:tc>
        <w:tc>
          <w:tcPr>
            <w:tcW w:w="1560" w:type="dxa"/>
            <w:vAlign w:val="center"/>
          </w:tcPr>
          <w:p w14:paraId="266C8AF1" w14:textId="77777777" w:rsidR="00E116F4" w:rsidRPr="008B0B72" w:rsidRDefault="00E116F4" w:rsidP="005D297D">
            <w:pPr>
              <w:spacing w:after="0" w:line="240" w:lineRule="auto"/>
              <w:jc w:val="center"/>
              <w:rPr>
                <w:color w:val="000000"/>
                <w:sz w:val="26"/>
                <w:szCs w:val="26"/>
              </w:rPr>
            </w:pPr>
            <w:r w:rsidRPr="008B0B72">
              <w:rPr>
                <w:color w:val="000000"/>
                <w:sz w:val="26"/>
                <w:szCs w:val="26"/>
              </w:rPr>
              <w:t>100</w:t>
            </w:r>
          </w:p>
        </w:tc>
      </w:tr>
      <w:tr w:rsidR="00E116F4" w:rsidRPr="008B0B72" w14:paraId="65F0D4EE" w14:textId="77777777" w:rsidTr="008B0B72">
        <w:trPr>
          <w:cantSplit/>
          <w:trHeight w:val="454"/>
        </w:trPr>
        <w:tc>
          <w:tcPr>
            <w:tcW w:w="710" w:type="dxa"/>
            <w:vAlign w:val="center"/>
          </w:tcPr>
          <w:p w14:paraId="02A44EC6" w14:textId="77777777" w:rsidR="00E116F4" w:rsidRPr="008B0B72" w:rsidRDefault="00E116F4" w:rsidP="005D297D">
            <w:pPr>
              <w:snapToGrid w:val="0"/>
              <w:spacing w:after="0" w:line="240" w:lineRule="auto"/>
              <w:jc w:val="center"/>
              <w:rPr>
                <w:sz w:val="26"/>
                <w:szCs w:val="26"/>
              </w:rPr>
            </w:pPr>
            <w:r w:rsidRPr="008B0B72">
              <w:rPr>
                <w:sz w:val="26"/>
                <w:szCs w:val="26"/>
              </w:rPr>
              <w:t>3</w:t>
            </w:r>
          </w:p>
        </w:tc>
        <w:tc>
          <w:tcPr>
            <w:tcW w:w="3260" w:type="dxa"/>
            <w:vAlign w:val="center"/>
          </w:tcPr>
          <w:p w14:paraId="746EAC56" w14:textId="77777777" w:rsidR="00E116F4" w:rsidRPr="008B0B72" w:rsidRDefault="00E116F4" w:rsidP="005D297D">
            <w:pPr>
              <w:spacing w:after="0" w:line="240" w:lineRule="auto"/>
              <w:rPr>
                <w:sz w:val="26"/>
                <w:szCs w:val="26"/>
              </w:rPr>
            </w:pPr>
            <w:r w:rsidRPr="008B0B72">
              <w:rPr>
                <w:sz w:val="26"/>
                <w:szCs w:val="26"/>
              </w:rPr>
              <w:t>Расчетное количество телефонов</w:t>
            </w:r>
          </w:p>
        </w:tc>
        <w:tc>
          <w:tcPr>
            <w:tcW w:w="1417" w:type="dxa"/>
            <w:vAlign w:val="center"/>
          </w:tcPr>
          <w:p w14:paraId="54D6581A" w14:textId="77777777" w:rsidR="00E116F4" w:rsidRPr="008B0B72" w:rsidRDefault="00E116F4" w:rsidP="005D297D">
            <w:pPr>
              <w:snapToGrid w:val="0"/>
              <w:spacing w:after="0" w:line="240" w:lineRule="auto"/>
              <w:ind w:firstLine="108"/>
              <w:jc w:val="center"/>
              <w:rPr>
                <w:sz w:val="26"/>
                <w:szCs w:val="26"/>
              </w:rPr>
            </w:pPr>
            <w:r w:rsidRPr="008B0B72">
              <w:rPr>
                <w:sz w:val="26"/>
                <w:szCs w:val="26"/>
              </w:rPr>
              <w:t>шт.</w:t>
            </w:r>
          </w:p>
        </w:tc>
        <w:tc>
          <w:tcPr>
            <w:tcW w:w="1701" w:type="dxa"/>
            <w:vAlign w:val="center"/>
          </w:tcPr>
          <w:p w14:paraId="3DFECDC3" w14:textId="77777777" w:rsidR="00E116F4" w:rsidRPr="008B0B72" w:rsidRDefault="00E116F4" w:rsidP="005D297D">
            <w:pPr>
              <w:spacing w:after="0" w:line="240" w:lineRule="auto"/>
              <w:jc w:val="center"/>
              <w:rPr>
                <w:sz w:val="26"/>
                <w:szCs w:val="26"/>
              </w:rPr>
            </w:pPr>
            <w:r w:rsidRPr="008B0B72">
              <w:rPr>
                <w:sz w:val="26"/>
                <w:szCs w:val="26"/>
              </w:rPr>
              <w:t>274</w:t>
            </w:r>
          </w:p>
        </w:tc>
        <w:tc>
          <w:tcPr>
            <w:tcW w:w="1701" w:type="dxa"/>
            <w:vAlign w:val="center"/>
          </w:tcPr>
          <w:p w14:paraId="73289664" w14:textId="77777777" w:rsidR="00E116F4" w:rsidRPr="008B0B72" w:rsidRDefault="00E116F4" w:rsidP="005D297D">
            <w:pPr>
              <w:spacing w:after="0" w:line="240" w:lineRule="auto"/>
              <w:jc w:val="center"/>
              <w:rPr>
                <w:sz w:val="26"/>
                <w:szCs w:val="26"/>
              </w:rPr>
            </w:pPr>
            <w:r w:rsidRPr="008B0B72">
              <w:rPr>
                <w:sz w:val="26"/>
                <w:szCs w:val="26"/>
              </w:rPr>
              <w:t>297</w:t>
            </w:r>
          </w:p>
        </w:tc>
        <w:tc>
          <w:tcPr>
            <w:tcW w:w="1560" w:type="dxa"/>
            <w:vAlign w:val="center"/>
          </w:tcPr>
          <w:p w14:paraId="771E7163" w14:textId="77777777" w:rsidR="00E116F4" w:rsidRPr="008B0B72" w:rsidRDefault="00E116F4" w:rsidP="005D297D">
            <w:pPr>
              <w:spacing w:after="0" w:line="240" w:lineRule="auto"/>
              <w:jc w:val="center"/>
              <w:rPr>
                <w:sz w:val="26"/>
                <w:szCs w:val="26"/>
              </w:rPr>
            </w:pPr>
            <w:r w:rsidRPr="008B0B72">
              <w:rPr>
                <w:sz w:val="26"/>
                <w:szCs w:val="26"/>
              </w:rPr>
              <w:t>287</w:t>
            </w:r>
          </w:p>
        </w:tc>
      </w:tr>
      <w:tr w:rsidR="00E116F4" w:rsidRPr="008B0B72" w14:paraId="4ABF7DB3" w14:textId="77777777" w:rsidTr="008B0B72">
        <w:trPr>
          <w:cantSplit/>
          <w:trHeight w:val="454"/>
        </w:trPr>
        <w:tc>
          <w:tcPr>
            <w:tcW w:w="710" w:type="dxa"/>
            <w:vAlign w:val="center"/>
          </w:tcPr>
          <w:p w14:paraId="632592F0" w14:textId="77777777" w:rsidR="00E116F4" w:rsidRPr="008B0B72" w:rsidRDefault="00E116F4" w:rsidP="005D297D">
            <w:pPr>
              <w:snapToGrid w:val="0"/>
              <w:spacing w:after="0" w:line="240" w:lineRule="auto"/>
              <w:jc w:val="center"/>
              <w:rPr>
                <w:sz w:val="26"/>
                <w:szCs w:val="26"/>
              </w:rPr>
            </w:pPr>
          </w:p>
        </w:tc>
        <w:tc>
          <w:tcPr>
            <w:tcW w:w="3260" w:type="dxa"/>
            <w:vAlign w:val="center"/>
          </w:tcPr>
          <w:p w14:paraId="3382F148" w14:textId="77777777" w:rsidR="00E116F4" w:rsidRPr="008B0B72" w:rsidRDefault="00E116F4" w:rsidP="005D297D">
            <w:pPr>
              <w:spacing w:after="0" w:line="240" w:lineRule="auto"/>
              <w:rPr>
                <w:sz w:val="26"/>
                <w:szCs w:val="26"/>
              </w:rPr>
            </w:pPr>
            <w:r w:rsidRPr="008B0B72">
              <w:rPr>
                <w:sz w:val="26"/>
                <w:szCs w:val="26"/>
              </w:rPr>
              <w:t>в т.ч. по жилому сектору</w:t>
            </w:r>
          </w:p>
        </w:tc>
        <w:tc>
          <w:tcPr>
            <w:tcW w:w="1417" w:type="dxa"/>
            <w:vAlign w:val="center"/>
          </w:tcPr>
          <w:p w14:paraId="416F26CE" w14:textId="77777777" w:rsidR="00E116F4" w:rsidRPr="008B0B72" w:rsidRDefault="00E116F4" w:rsidP="005D297D">
            <w:pPr>
              <w:snapToGrid w:val="0"/>
              <w:spacing w:after="0" w:line="240" w:lineRule="auto"/>
              <w:ind w:firstLine="108"/>
              <w:jc w:val="center"/>
              <w:rPr>
                <w:sz w:val="26"/>
                <w:szCs w:val="26"/>
              </w:rPr>
            </w:pPr>
            <w:r w:rsidRPr="008B0B72">
              <w:rPr>
                <w:sz w:val="26"/>
                <w:szCs w:val="26"/>
              </w:rPr>
              <w:t>шт.</w:t>
            </w:r>
          </w:p>
        </w:tc>
        <w:tc>
          <w:tcPr>
            <w:tcW w:w="1701" w:type="dxa"/>
            <w:vAlign w:val="center"/>
          </w:tcPr>
          <w:p w14:paraId="603089E5" w14:textId="77777777" w:rsidR="00E116F4" w:rsidRPr="008B0B72" w:rsidRDefault="00E116F4" w:rsidP="005D297D">
            <w:pPr>
              <w:spacing w:after="0" w:line="240" w:lineRule="auto"/>
              <w:jc w:val="center"/>
              <w:rPr>
                <w:sz w:val="26"/>
                <w:szCs w:val="26"/>
              </w:rPr>
            </w:pPr>
            <w:r w:rsidRPr="008B0B72">
              <w:rPr>
                <w:sz w:val="26"/>
                <w:szCs w:val="26"/>
              </w:rPr>
              <w:t>222</w:t>
            </w:r>
          </w:p>
        </w:tc>
        <w:tc>
          <w:tcPr>
            <w:tcW w:w="1701" w:type="dxa"/>
            <w:vAlign w:val="center"/>
          </w:tcPr>
          <w:p w14:paraId="412706F5" w14:textId="77777777" w:rsidR="00E116F4" w:rsidRPr="008B0B72" w:rsidRDefault="00E116F4" w:rsidP="005D297D">
            <w:pPr>
              <w:spacing w:after="0" w:line="240" w:lineRule="auto"/>
              <w:jc w:val="center"/>
              <w:rPr>
                <w:sz w:val="26"/>
                <w:szCs w:val="26"/>
              </w:rPr>
            </w:pPr>
            <w:r w:rsidRPr="008B0B72">
              <w:rPr>
                <w:sz w:val="26"/>
                <w:szCs w:val="26"/>
              </w:rPr>
              <w:t>240</w:t>
            </w:r>
          </w:p>
        </w:tc>
        <w:tc>
          <w:tcPr>
            <w:tcW w:w="1560" w:type="dxa"/>
            <w:vAlign w:val="center"/>
          </w:tcPr>
          <w:p w14:paraId="1142CD02" w14:textId="77777777" w:rsidR="00E116F4" w:rsidRPr="008B0B72" w:rsidRDefault="00E116F4" w:rsidP="005D297D">
            <w:pPr>
              <w:spacing w:after="0" w:line="240" w:lineRule="auto"/>
              <w:jc w:val="center"/>
              <w:rPr>
                <w:sz w:val="26"/>
                <w:szCs w:val="26"/>
              </w:rPr>
            </w:pPr>
            <w:r w:rsidRPr="008B0B72">
              <w:rPr>
                <w:sz w:val="26"/>
                <w:szCs w:val="26"/>
              </w:rPr>
              <w:t>232</w:t>
            </w:r>
          </w:p>
        </w:tc>
      </w:tr>
      <w:tr w:rsidR="00E116F4" w:rsidRPr="008B0B72" w14:paraId="2CF2EC25" w14:textId="77777777" w:rsidTr="003E4028">
        <w:trPr>
          <w:cantSplit/>
          <w:trHeight w:val="20"/>
        </w:trPr>
        <w:tc>
          <w:tcPr>
            <w:tcW w:w="10349" w:type="dxa"/>
            <w:gridSpan w:val="6"/>
            <w:vAlign w:val="center"/>
          </w:tcPr>
          <w:p w14:paraId="2F4609CE" w14:textId="77777777" w:rsidR="00E116F4" w:rsidRPr="008B0B72" w:rsidRDefault="00E116F4" w:rsidP="005D297D">
            <w:pPr>
              <w:spacing w:after="0" w:line="240" w:lineRule="auto"/>
              <w:jc w:val="center"/>
              <w:rPr>
                <w:b/>
                <w:sz w:val="26"/>
                <w:szCs w:val="26"/>
              </w:rPr>
            </w:pPr>
            <w:r w:rsidRPr="008B0B72">
              <w:rPr>
                <w:b/>
                <w:sz w:val="26"/>
                <w:szCs w:val="26"/>
              </w:rPr>
              <w:t>х. Ясени</w:t>
            </w:r>
          </w:p>
        </w:tc>
      </w:tr>
      <w:tr w:rsidR="00E116F4" w:rsidRPr="008B0B72" w14:paraId="7BF426F5" w14:textId="77777777" w:rsidTr="008B0B72">
        <w:trPr>
          <w:cantSplit/>
          <w:trHeight w:val="454"/>
        </w:trPr>
        <w:tc>
          <w:tcPr>
            <w:tcW w:w="710" w:type="dxa"/>
            <w:vAlign w:val="center"/>
          </w:tcPr>
          <w:p w14:paraId="7E5A05C7" w14:textId="77777777" w:rsidR="00E116F4" w:rsidRPr="008B0B72" w:rsidRDefault="00E116F4" w:rsidP="005D297D">
            <w:pPr>
              <w:spacing w:after="0" w:line="240" w:lineRule="auto"/>
              <w:jc w:val="center"/>
              <w:rPr>
                <w:sz w:val="26"/>
                <w:szCs w:val="26"/>
              </w:rPr>
            </w:pPr>
            <w:r w:rsidRPr="008B0B72">
              <w:rPr>
                <w:sz w:val="26"/>
                <w:szCs w:val="26"/>
              </w:rPr>
              <w:t>1</w:t>
            </w:r>
          </w:p>
        </w:tc>
        <w:tc>
          <w:tcPr>
            <w:tcW w:w="3260" w:type="dxa"/>
            <w:vAlign w:val="center"/>
          </w:tcPr>
          <w:p w14:paraId="5E9CA84A" w14:textId="77777777" w:rsidR="00E116F4" w:rsidRPr="008B0B72" w:rsidRDefault="00E116F4" w:rsidP="005D297D">
            <w:pPr>
              <w:spacing w:after="0" w:line="240" w:lineRule="auto"/>
              <w:rPr>
                <w:sz w:val="26"/>
                <w:szCs w:val="26"/>
              </w:rPr>
            </w:pPr>
            <w:r w:rsidRPr="008B0B72">
              <w:rPr>
                <w:sz w:val="26"/>
                <w:szCs w:val="26"/>
              </w:rPr>
              <w:t>Охват населения телевизионным вещанием</w:t>
            </w:r>
          </w:p>
        </w:tc>
        <w:tc>
          <w:tcPr>
            <w:tcW w:w="1417" w:type="dxa"/>
            <w:vAlign w:val="center"/>
          </w:tcPr>
          <w:p w14:paraId="3AF1089B" w14:textId="77777777" w:rsidR="00E116F4" w:rsidRPr="008B0B72" w:rsidRDefault="00E116F4" w:rsidP="005D297D">
            <w:pPr>
              <w:spacing w:after="0" w:line="240" w:lineRule="auto"/>
              <w:jc w:val="center"/>
              <w:rPr>
                <w:sz w:val="26"/>
                <w:szCs w:val="26"/>
              </w:rPr>
            </w:pPr>
            <w:r w:rsidRPr="008B0B72">
              <w:rPr>
                <w:sz w:val="26"/>
                <w:szCs w:val="26"/>
              </w:rPr>
              <w:t>% населения</w:t>
            </w:r>
          </w:p>
        </w:tc>
        <w:tc>
          <w:tcPr>
            <w:tcW w:w="1701" w:type="dxa"/>
            <w:vAlign w:val="center"/>
          </w:tcPr>
          <w:p w14:paraId="4BE40776" w14:textId="77777777" w:rsidR="00E116F4" w:rsidRPr="008B0B72" w:rsidRDefault="00E116F4" w:rsidP="005D297D">
            <w:pPr>
              <w:spacing w:after="0" w:line="240" w:lineRule="auto"/>
              <w:jc w:val="center"/>
              <w:rPr>
                <w:color w:val="000000"/>
                <w:sz w:val="26"/>
                <w:szCs w:val="26"/>
              </w:rPr>
            </w:pPr>
            <w:r w:rsidRPr="008B0B72">
              <w:rPr>
                <w:color w:val="000000"/>
                <w:sz w:val="26"/>
                <w:szCs w:val="26"/>
              </w:rPr>
              <w:t>100</w:t>
            </w:r>
          </w:p>
        </w:tc>
        <w:tc>
          <w:tcPr>
            <w:tcW w:w="1701" w:type="dxa"/>
            <w:vAlign w:val="center"/>
          </w:tcPr>
          <w:p w14:paraId="05FF1BF4" w14:textId="77777777" w:rsidR="00E116F4" w:rsidRPr="008B0B72" w:rsidRDefault="00E116F4" w:rsidP="005D297D">
            <w:pPr>
              <w:spacing w:after="0" w:line="240" w:lineRule="auto"/>
              <w:jc w:val="center"/>
              <w:rPr>
                <w:color w:val="000000"/>
                <w:sz w:val="26"/>
                <w:szCs w:val="26"/>
              </w:rPr>
            </w:pPr>
            <w:r w:rsidRPr="008B0B72">
              <w:rPr>
                <w:color w:val="000000"/>
                <w:sz w:val="26"/>
                <w:szCs w:val="26"/>
              </w:rPr>
              <w:t>100</w:t>
            </w:r>
          </w:p>
        </w:tc>
        <w:tc>
          <w:tcPr>
            <w:tcW w:w="1560" w:type="dxa"/>
            <w:vAlign w:val="center"/>
          </w:tcPr>
          <w:p w14:paraId="26E00A34" w14:textId="77777777" w:rsidR="00E116F4" w:rsidRPr="008B0B72" w:rsidRDefault="00E116F4" w:rsidP="005D297D">
            <w:pPr>
              <w:spacing w:after="0" w:line="240" w:lineRule="auto"/>
              <w:jc w:val="center"/>
              <w:rPr>
                <w:color w:val="000000"/>
                <w:sz w:val="26"/>
                <w:szCs w:val="26"/>
              </w:rPr>
            </w:pPr>
            <w:r w:rsidRPr="008B0B72">
              <w:rPr>
                <w:color w:val="000000"/>
                <w:sz w:val="26"/>
                <w:szCs w:val="26"/>
              </w:rPr>
              <w:t>100</w:t>
            </w:r>
          </w:p>
        </w:tc>
      </w:tr>
      <w:tr w:rsidR="00E116F4" w:rsidRPr="008B0B72" w14:paraId="7623CE29" w14:textId="77777777" w:rsidTr="008B0B72">
        <w:trPr>
          <w:cantSplit/>
          <w:trHeight w:val="454"/>
        </w:trPr>
        <w:tc>
          <w:tcPr>
            <w:tcW w:w="710" w:type="dxa"/>
            <w:vAlign w:val="center"/>
          </w:tcPr>
          <w:p w14:paraId="60877C70" w14:textId="77777777" w:rsidR="00E116F4" w:rsidRPr="008B0B72" w:rsidRDefault="00E116F4" w:rsidP="005D297D">
            <w:pPr>
              <w:spacing w:after="0" w:line="240" w:lineRule="auto"/>
              <w:jc w:val="center"/>
              <w:rPr>
                <w:sz w:val="26"/>
                <w:szCs w:val="26"/>
              </w:rPr>
            </w:pPr>
            <w:r w:rsidRPr="008B0B72">
              <w:rPr>
                <w:sz w:val="26"/>
                <w:szCs w:val="26"/>
              </w:rPr>
              <w:t>2</w:t>
            </w:r>
          </w:p>
        </w:tc>
        <w:tc>
          <w:tcPr>
            <w:tcW w:w="3260" w:type="dxa"/>
            <w:vAlign w:val="center"/>
          </w:tcPr>
          <w:p w14:paraId="48BDC335" w14:textId="77777777" w:rsidR="00E116F4" w:rsidRPr="008B0B72" w:rsidRDefault="00E116F4" w:rsidP="005D297D">
            <w:pPr>
              <w:spacing w:after="0" w:line="240" w:lineRule="auto"/>
              <w:rPr>
                <w:sz w:val="26"/>
                <w:szCs w:val="26"/>
              </w:rPr>
            </w:pPr>
            <w:r w:rsidRPr="008B0B72">
              <w:rPr>
                <w:sz w:val="26"/>
                <w:szCs w:val="26"/>
              </w:rPr>
              <w:t>Обеспеченность населения телефонной сетью общего пользования</w:t>
            </w:r>
          </w:p>
        </w:tc>
        <w:tc>
          <w:tcPr>
            <w:tcW w:w="1417" w:type="dxa"/>
            <w:vAlign w:val="center"/>
          </w:tcPr>
          <w:p w14:paraId="32F69F06" w14:textId="77777777" w:rsidR="00E116F4" w:rsidRPr="008B0B72" w:rsidRDefault="00E116F4" w:rsidP="005D297D">
            <w:pPr>
              <w:spacing w:after="0" w:line="240" w:lineRule="auto"/>
              <w:ind w:firstLine="108"/>
              <w:jc w:val="center"/>
              <w:rPr>
                <w:sz w:val="26"/>
                <w:szCs w:val="26"/>
              </w:rPr>
            </w:pPr>
            <w:r w:rsidRPr="008B0B72">
              <w:rPr>
                <w:sz w:val="26"/>
                <w:szCs w:val="26"/>
              </w:rPr>
              <w:t>номеров на 100 семей</w:t>
            </w:r>
          </w:p>
        </w:tc>
        <w:tc>
          <w:tcPr>
            <w:tcW w:w="1701" w:type="dxa"/>
            <w:vAlign w:val="center"/>
          </w:tcPr>
          <w:p w14:paraId="3A3F69B2" w14:textId="77777777" w:rsidR="00E116F4" w:rsidRPr="008B0B72" w:rsidRDefault="00E116F4" w:rsidP="005D297D">
            <w:pPr>
              <w:spacing w:after="0" w:line="240" w:lineRule="auto"/>
              <w:jc w:val="center"/>
              <w:rPr>
                <w:sz w:val="26"/>
                <w:szCs w:val="26"/>
              </w:rPr>
            </w:pPr>
            <w:r w:rsidRPr="008B0B72">
              <w:rPr>
                <w:sz w:val="26"/>
                <w:szCs w:val="26"/>
              </w:rPr>
              <w:t>27</w:t>
            </w:r>
          </w:p>
        </w:tc>
        <w:tc>
          <w:tcPr>
            <w:tcW w:w="1701" w:type="dxa"/>
            <w:vAlign w:val="center"/>
          </w:tcPr>
          <w:p w14:paraId="2DC69434" w14:textId="77777777" w:rsidR="00E116F4" w:rsidRPr="008B0B72" w:rsidRDefault="00E116F4" w:rsidP="005D297D">
            <w:pPr>
              <w:spacing w:after="0" w:line="240" w:lineRule="auto"/>
              <w:jc w:val="center"/>
              <w:rPr>
                <w:color w:val="000000"/>
                <w:sz w:val="26"/>
                <w:szCs w:val="26"/>
              </w:rPr>
            </w:pPr>
            <w:r w:rsidRPr="008B0B72">
              <w:rPr>
                <w:color w:val="000000"/>
                <w:sz w:val="26"/>
                <w:szCs w:val="26"/>
              </w:rPr>
              <w:t>100</w:t>
            </w:r>
          </w:p>
        </w:tc>
        <w:tc>
          <w:tcPr>
            <w:tcW w:w="1560" w:type="dxa"/>
            <w:vAlign w:val="center"/>
          </w:tcPr>
          <w:p w14:paraId="36304DC2" w14:textId="77777777" w:rsidR="00E116F4" w:rsidRPr="008B0B72" w:rsidRDefault="00E116F4" w:rsidP="005D297D">
            <w:pPr>
              <w:spacing w:after="0" w:line="240" w:lineRule="auto"/>
              <w:jc w:val="center"/>
              <w:rPr>
                <w:color w:val="000000"/>
                <w:sz w:val="26"/>
                <w:szCs w:val="26"/>
              </w:rPr>
            </w:pPr>
            <w:r w:rsidRPr="008B0B72">
              <w:rPr>
                <w:color w:val="000000"/>
                <w:sz w:val="26"/>
                <w:szCs w:val="26"/>
              </w:rPr>
              <w:t>100</w:t>
            </w:r>
          </w:p>
        </w:tc>
      </w:tr>
      <w:tr w:rsidR="00E116F4" w:rsidRPr="008B0B72" w14:paraId="7212FE03" w14:textId="77777777" w:rsidTr="008B0B72">
        <w:trPr>
          <w:cantSplit/>
          <w:trHeight w:val="454"/>
        </w:trPr>
        <w:tc>
          <w:tcPr>
            <w:tcW w:w="710" w:type="dxa"/>
            <w:vAlign w:val="center"/>
          </w:tcPr>
          <w:p w14:paraId="56A8EE0F" w14:textId="77777777" w:rsidR="00E116F4" w:rsidRPr="008B0B72" w:rsidRDefault="00E116F4" w:rsidP="005D297D">
            <w:pPr>
              <w:snapToGrid w:val="0"/>
              <w:spacing w:after="0" w:line="240" w:lineRule="auto"/>
              <w:jc w:val="center"/>
              <w:rPr>
                <w:sz w:val="26"/>
                <w:szCs w:val="26"/>
              </w:rPr>
            </w:pPr>
            <w:r w:rsidRPr="008B0B72">
              <w:rPr>
                <w:sz w:val="26"/>
                <w:szCs w:val="26"/>
              </w:rPr>
              <w:t>3</w:t>
            </w:r>
          </w:p>
        </w:tc>
        <w:tc>
          <w:tcPr>
            <w:tcW w:w="3260" w:type="dxa"/>
            <w:vAlign w:val="center"/>
          </w:tcPr>
          <w:p w14:paraId="29C19655" w14:textId="77777777" w:rsidR="00E116F4" w:rsidRPr="008B0B72" w:rsidRDefault="00E116F4" w:rsidP="005D297D">
            <w:pPr>
              <w:spacing w:after="0" w:line="240" w:lineRule="auto"/>
              <w:rPr>
                <w:sz w:val="26"/>
                <w:szCs w:val="26"/>
              </w:rPr>
            </w:pPr>
            <w:r w:rsidRPr="008B0B72">
              <w:rPr>
                <w:sz w:val="26"/>
                <w:szCs w:val="26"/>
              </w:rPr>
              <w:t>Расчетное количество телефонов</w:t>
            </w:r>
          </w:p>
        </w:tc>
        <w:tc>
          <w:tcPr>
            <w:tcW w:w="1417" w:type="dxa"/>
            <w:vAlign w:val="center"/>
          </w:tcPr>
          <w:p w14:paraId="02B10F67" w14:textId="77777777" w:rsidR="00E116F4" w:rsidRPr="008B0B72" w:rsidRDefault="00E116F4" w:rsidP="005D297D">
            <w:pPr>
              <w:snapToGrid w:val="0"/>
              <w:spacing w:after="0" w:line="240" w:lineRule="auto"/>
              <w:ind w:firstLine="108"/>
              <w:jc w:val="center"/>
              <w:rPr>
                <w:sz w:val="26"/>
                <w:szCs w:val="26"/>
              </w:rPr>
            </w:pPr>
            <w:r w:rsidRPr="008B0B72">
              <w:rPr>
                <w:sz w:val="26"/>
                <w:szCs w:val="26"/>
              </w:rPr>
              <w:t>шт.</w:t>
            </w:r>
          </w:p>
        </w:tc>
        <w:tc>
          <w:tcPr>
            <w:tcW w:w="1701" w:type="dxa"/>
            <w:vAlign w:val="center"/>
          </w:tcPr>
          <w:p w14:paraId="5DA891B2" w14:textId="77777777" w:rsidR="00E116F4" w:rsidRPr="008B0B72" w:rsidRDefault="00E116F4" w:rsidP="005D297D">
            <w:pPr>
              <w:spacing w:after="0" w:line="240" w:lineRule="auto"/>
              <w:jc w:val="center"/>
              <w:rPr>
                <w:sz w:val="26"/>
                <w:szCs w:val="26"/>
              </w:rPr>
            </w:pPr>
            <w:r w:rsidRPr="008B0B72">
              <w:rPr>
                <w:sz w:val="26"/>
                <w:szCs w:val="26"/>
              </w:rPr>
              <w:t>175</w:t>
            </w:r>
          </w:p>
        </w:tc>
        <w:tc>
          <w:tcPr>
            <w:tcW w:w="1701" w:type="dxa"/>
            <w:vAlign w:val="center"/>
          </w:tcPr>
          <w:p w14:paraId="26EA4B1C" w14:textId="77777777" w:rsidR="00E116F4" w:rsidRPr="008B0B72" w:rsidRDefault="00E116F4" w:rsidP="005D297D">
            <w:pPr>
              <w:spacing w:after="0" w:line="240" w:lineRule="auto"/>
              <w:jc w:val="center"/>
              <w:rPr>
                <w:sz w:val="26"/>
                <w:szCs w:val="26"/>
              </w:rPr>
            </w:pPr>
            <w:r w:rsidRPr="008B0B72">
              <w:rPr>
                <w:sz w:val="26"/>
                <w:szCs w:val="26"/>
              </w:rPr>
              <w:t>190</w:t>
            </w:r>
          </w:p>
        </w:tc>
        <w:tc>
          <w:tcPr>
            <w:tcW w:w="1560" w:type="dxa"/>
            <w:vAlign w:val="center"/>
          </w:tcPr>
          <w:p w14:paraId="05503BCE" w14:textId="77777777" w:rsidR="00E116F4" w:rsidRPr="008B0B72" w:rsidRDefault="00E116F4" w:rsidP="005D297D">
            <w:pPr>
              <w:spacing w:after="0" w:line="240" w:lineRule="auto"/>
              <w:jc w:val="center"/>
              <w:rPr>
                <w:sz w:val="26"/>
                <w:szCs w:val="26"/>
              </w:rPr>
            </w:pPr>
            <w:r w:rsidRPr="008B0B72">
              <w:rPr>
                <w:sz w:val="26"/>
                <w:szCs w:val="26"/>
              </w:rPr>
              <w:t>182</w:t>
            </w:r>
          </w:p>
        </w:tc>
      </w:tr>
      <w:tr w:rsidR="00E116F4" w:rsidRPr="008B0B72" w14:paraId="3501C62A" w14:textId="77777777" w:rsidTr="008B0B72">
        <w:trPr>
          <w:cantSplit/>
          <w:trHeight w:val="454"/>
        </w:trPr>
        <w:tc>
          <w:tcPr>
            <w:tcW w:w="710" w:type="dxa"/>
            <w:vAlign w:val="center"/>
          </w:tcPr>
          <w:p w14:paraId="5DA7B16C" w14:textId="77777777" w:rsidR="00E116F4" w:rsidRPr="008B0B72" w:rsidRDefault="00E116F4" w:rsidP="005D297D">
            <w:pPr>
              <w:snapToGrid w:val="0"/>
              <w:spacing w:after="0" w:line="240" w:lineRule="auto"/>
              <w:jc w:val="center"/>
              <w:rPr>
                <w:sz w:val="26"/>
                <w:szCs w:val="26"/>
              </w:rPr>
            </w:pPr>
          </w:p>
        </w:tc>
        <w:tc>
          <w:tcPr>
            <w:tcW w:w="3260" w:type="dxa"/>
            <w:vAlign w:val="center"/>
          </w:tcPr>
          <w:p w14:paraId="054E71A7" w14:textId="77777777" w:rsidR="00E116F4" w:rsidRPr="008B0B72" w:rsidRDefault="00E116F4" w:rsidP="005D297D">
            <w:pPr>
              <w:spacing w:after="0" w:line="240" w:lineRule="auto"/>
              <w:rPr>
                <w:sz w:val="26"/>
                <w:szCs w:val="26"/>
              </w:rPr>
            </w:pPr>
            <w:r w:rsidRPr="008B0B72">
              <w:rPr>
                <w:sz w:val="26"/>
                <w:szCs w:val="26"/>
              </w:rPr>
              <w:t>в т.ч. по жилому сектору</w:t>
            </w:r>
          </w:p>
        </w:tc>
        <w:tc>
          <w:tcPr>
            <w:tcW w:w="1417" w:type="dxa"/>
            <w:vAlign w:val="center"/>
          </w:tcPr>
          <w:p w14:paraId="2D6AB8FC" w14:textId="77777777" w:rsidR="00E116F4" w:rsidRPr="008B0B72" w:rsidRDefault="00E116F4" w:rsidP="005D297D">
            <w:pPr>
              <w:snapToGrid w:val="0"/>
              <w:spacing w:after="0" w:line="240" w:lineRule="auto"/>
              <w:ind w:firstLine="108"/>
              <w:jc w:val="center"/>
              <w:rPr>
                <w:sz w:val="26"/>
                <w:szCs w:val="26"/>
              </w:rPr>
            </w:pPr>
            <w:r w:rsidRPr="008B0B72">
              <w:rPr>
                <w:sz w:val="26"/>
                <w:szCs w:val="26"/>
              </w:rPr>
              <w:t>шт.</w:t>
            </w:r>
          </w:p>
        </w:tc>
        <w:tc>
          <w:tcPr>
            <w:tcW w:w="1701" w:type="dxa"/>
            <w:vAlign w:val="center"/>
          </w:tcPr>
          <w:p w14:paraId="7247608E" w14:textId="77777777" w:rsidR="00E116F4" w:rsidRPr="008B0B72" w:rsidRDefault="00E116F4" w:rsidP="005D297D">
            <w:pPr>
              <w:spacing w:after="0" w:line="240" w:lineRule="auto"/>
              <w:jc w:val="center"/>
              <w:rPr>
                <w:sz w:val="26"/>
                <w:szCs w:val="26"/>
              </w:rPr>
            </w:pPr>
            <w:r w:rsidRPr="008B0B72">
              <w:rPr>
                <w:sz w:val="26"/>
                <w:szCs w:val="26"/>
              </w:rPr>
              <w:t>140</w:t>
            </w:r>
          </w:p>
        </w:tc>
        <w:tc>
          <w:tcPr>
            <w:tcW w:w="1701" w:type="dxa"/>
            <w:vAlign w:val="center"/>
          </w:tcPr>
          <w:p w14:paraId="37500C97" w14:textId="77777777" w:rsidR="00E116F4" w:rsidRPr="008B0B72" w:rsidRDefault="00E116F4" w:rsidP="005D297D">
            <w:pPr>
              <w:spacing w:after="0" w:line="240" w:lineRule="auto"/>
              <w:jc w:val="center"/>
              <w:rPr>
                <w:sz w:val="26"/>
                <w:szCs w:val="26"/>
              </w:rPr>
            </w:pPr>
            <w:r w:rsidRPr="008B0B72">
              <w:rPr>
                <w:sz w:val="26"/>
                <w:szCs w:val="26"/>
              </w:rPr>
              <w:t>152</w:t>
            </w:r>
          </w:p>
        </w:tc>
        <w:tc>
          <w:tcPr>
            <w:tcW w:w="1560" w:type="dxa"/>
            <w:vAlign w:val="center"/>
          </w:tcPr>
          <w:p w14:paraId="14FFD101" w14:textId="77777777" w:rsidR="00E116F4" w:rsidRPr="008B0B72" w:rsidRDefault="00E116F4" w:rsidP="005D297D">
            <w:pPr>
              <w:spacing w:after="0" w:line="240" w:lineRule="auto"/>
              <w:jc w:val="center"/>
              <w:rPr>
                <w:sz w:val="26"/>
                <w:szCs w:val="26"/>
              </w:rPr>
            </w:pPr>
            <w:r w:rsidRPr="008B0B72">
              <w:rPr>
                <w:sz w:val="26"/>
                <w:szCs w:val="26"/>
              </w:rPr>
              <w:t>146</w:t>
            </w:r>
          </w:p>
        </w:tc>
      </w:tr>
      <w:tr w:rsidR="00E116F4" w:rsidRPr="008B0B72" w14:paraId="70F5ADAA" w14:textId="77777777" w:rsidTr="003E4028">
        <w:trPr>
          <w:cantSplit/>
          <w:trHeight w:val="20"/>
        </w:trPr>
        <w:tc>
          <w:tcPr>
            <w:tcW w:w="10349" w:type="dxa"/>
            <w:gridSpan w:val="6"/>
            <w:vAlign w:val="center"/>
          </w:tcPr>
          <w:p w14:paraId="201C18F2" w14:textId="77777777" w:rsidR="00E116F4" w:rsidRPr="008B0B72" w:rsidRDefault="00E116F4" w:rsidP="005D297D">
            <w:pPr>
              <w:spacing w:after="0" w:line="240" w:lineRule="auto"/>
              <w:jc w:val="center"/>
              <w:rPr>
                <w:b/>
                <w:sz w:val="26"/>
                <w:szCs w:val="26"/>
              </w:rPr>
            </w:pPr>
            <w:r w:rsidRPr="008B0B72">
              <w:rPr>
                <w:b/>
                <w:sz w:val="26"/>
                <w:szCs w:val="26"/>
              </w:rPr>
              <w:t>Новоясенское сельское поселение, всего:</w:t>
            </w:r>
          </w:p>
        </w:tc>
      </w:tr>
      <w:tr w:rsidR="00E116F4" w:rsidRPr="008B0B72" w14:paraId="1D7B902D" w14:textId="77777777" w:rsidTr="00982189">
        <w:trPr>
          <w:cantSplit/>
          <w:trHeight w:val="454"/>
        </w:trPr>
        <w:tc>
          <w:tcPr>
            <w:tcW w:w="710" w:type="dxa"/>
            <w:vAlign w:val="center"/>
          </w:tcPr>
          <w:p w14:paraId="1C1443FA" w14:textId="77777777" w:rsidR="00E116F4" w:rsidRPr="008B0B72" w:rsidRDefault="00E116F4" w:rsidP="005D297D">
            <w:pPr>
              <w:spacing w:after="0" w:line="240" w:lineRule="auto"/>
              <w:jc w:val="center"/>
              <w:rPr>
                <w:sz w:val="26"/>
                <w:szCs w:val="26"/>
              </w:rPr>
            </w:pPr>
            <w:r w:rsidRPr="008B0B72">
              <w:rPr>
                <w:sz w:val="26"/>
                <w:szCs w:val="26"/>
              </w:rPr>
              <w:t>1</w:t>
            </w:r>
          </w:p>
        </w:tc>
        <w:tc>
          <w:tcPr>
            <w:tcW w:w="3260" w:type="dxa"/>
            <w:vAlign w:val="center"/>
          </w:tcPr>
          <w:p w14:paraId="508092FA" w14:textId="77777777" w:rsidR="00E116F4" w:rsidRPr="008B0B72" w:rsidRDefault="00E116F4" w:rsidP="005D297D">
            <w:pPr>
              <w:spacing w:after="0" w:line="240" w:lineRule="auto"/>
              <w:rPr>
                <w:sz w:val="26"/>
                <w:szCs w:val="26"/>
              </w:rPr>
            </w:pPr>
            <w:r w:rsidRPr="008B0B72">
              <w:rPr>
                <w:sz w:val="26"/>
                <w:szCs w:val="26"/>
              </w:rPr>
              <w:t>Охват населения телевизионным вещанием</w:t>
            </w:r>
          </w:p>
        </w:tc>
        <w:tc>
          <w:tcPr>
            <w:tcW w:w="1417" w:type="dxa"/>
            <w:vAlign w:val="center"/>
          </w:tcPr>
          <w:p w14:paraId="6F9373C2" w14:textId="77777777" w:rsidR="00E116F4" w:rsidRPr="008B0B72" w:rsidRDefault="00E116F4" w:rsidP="005D297D">
            <w:pPr>
              <w:spacing w:after="0" w:line="240" w:lineRule="auto"/>
              <w:jc w:val="center"/>
              <w:rPr>
                <w:sz w:val="26"/>
                <w:szCs w:val="26"/>
              </w:rPr>
            </w:pPr>
            <w:r w:rsidRPr="008B0B72">
              <w:rPr>
                <w:sz w:val="26"/>
                <w:szCs w:val="26"/>
              </w:rPr>
              <w:t>% населения</w:t>
            </w:r>
          </w:p>
        </w:tc>
        <w:tc>
          <w:tcPr>
            <w:tcW w:w="1701" w:type="dxa"/>
            <w:vAlign w:val="center"/>
          </w:tcPr>
          <w:p w14:paraId="06CCCBBF" w14:textId="77777777" w:rsidR="00E116F4" w:rsidRPr="008B0B72" w:rsidRDefault="00E116F4" w:rsidP="005D297D">
            <w:pPr>
              <w:spacing w:after="0" w:line="240" w:lineRule="auto"/>
              <w:jc w:val="center"/>
              <w:rPr>
                <w:color w:val="000000"/>
                <w:sz w:val="26"/>
                <w:szCs w:val="26"/>
              </w:rPr>
            </w:pPr>
            <w:r w:rsidRPr="008B0B72">
              <w:rPr>
                <w:color w:val="000000"/>
                <w:sz w:val="26"/>
                <w:szCs w:val="26"/>
              </w:rPr>
              <w:t>100</w:t>
            </w:r>
          </w:p>
        </w:tc>
        <w:tc>
          <w:tcPr>
            <w:tcW w:w="1701" w:type="dxa"/>
            <w:vAlign w:val="center"/>
          </w:tcPr>
          <w:p w14:paraId="79B11202" w14:textId="77777777" w:rsidR="00E116F4" w:rsidRPr="008B0B72" w:rsidRDefault="00E116F4" w:rsidP="005D297D">
            <w:pPr>
              <w:spacing w:after="0" w:line="240" w:lineRule="auto"/>
              <w:jc w:val="center"/>
              <w:rPr>
                <w:color w:val="000000"/>
                <w:sz w:val="26"/>
                <w:szCs w:val="26"/>
              </w:rPr>
            </w:pPr>
            <w:r w:rsidRPr="008B0B72">
              <w:rPr>
                <w:color w:val="000000"/>
                <w:sz w:val="26"/>
                <w:szCs w:val="26"/>
              </w:rPr>
              <w:t>100</w:t>
            </w:r>
          </w:p>
        </w:tc>
        <w:tc>
          <w:tcPr>
            <w:tcW w:w="1560" w:type="dxa"/>
            <w:vAlign w:val="center"/>
          </w:tcPr>
          <w:p w14:paraId="190CDCB3" w14:textId="77777777" w:rsidR="00E116F4" w:rsidRPr="008B0B72" w:rsidRDefault="00E116F4" w:rsidP="005D297D">
            <w:pPr>
              <w:spacing w:after="0" w:line="240" w:lineRule="auto"/>
              <w:jc w:val="center"/>
              <w:rPr>
                <w:color w:val="000000"/>
                <w:sz w:val="26"/>
                <w:szCs w:val="26"/>
              </w:rPr>
            </w:pPr>
            <w:r w:rsidRPr="008B0B72">
              <w:rPr>
                <w:color w:val="000000"/>
                <w:sz w:val="26"/>
                <w:szCs w:val="26"/>
              </w:rPr>
              <w:t>100</w:t>
            </w:r>
          </w:p>
        </w:tc>
      </w:tr>
      <w:tr w:rsidR="00E116F4" w:rsidRPr="008B0B72" w14:paraId="6325DE89" w14:textId="77777777" w:rsidTr="00982189">
        <w:trPr>
          <w:cantSplit/>
          <w:trHeight w:val="454"/>
        </w:trPr>
        <w:tc>
          <w:tcPr>
            <w:tcW w:w="710" w:type="dxa"/>
            <w:vAlign w:val="center"/>
          </w:tcPr>
          <w:p w14:paraId="2856DD53" w14:textId="77777777" w:rsidR="00E116F4" w:rsidRPr="008B0B72" w:rsidRDefault="00E116F4" w:rsidP="005D297D">
            <w:pPr>
              <w:spacing w:after="0" w:line="240" w:lineRule="auto"/>
              <w:jc w:val="center"/>
              <w:rPr>
                <w:sz w:val="26"/>
                <w:szCs w:val="26"/>
              </w:rPr>
            </w:pPr>
            <w:r w:rsidRPr="008B0B72">
              <w:rPr>
                <w:sz w:val="26"/>
                <w:szCs w:val="26"/>
              </w:rPr>
              <w:t>2</w:t>
            </w:r>
          </w:p>
        </w:tc>
        <w:tc>
          <w:tcPr>
            <w:tcW w:w="3260" w:type="dxa"/>
            <w:vAlign w:val="center"/>
          </w:tcPr>
          <w:p w14:paraId="27757DDD" w14:textId="77777777" w:rsidR="00E116F4" w:rsidRPr="008B0B72" w:rsidRDefault="00E116F4" w:rsidP="005D297D">
            <w:pPr>
              <w:spacing w:after="0" w:line="240" w:lineRule="auto"/>
              <w:rPr>
                <w:sz w:val="26"/>
                <w:szCs w:val="26"/>
              </w:rPr>
            </w:pPr>
            <w:r w:rsidRPr="008B0B72">
              <w:rPr>
                <w:sz w:val="26"/>
                <w:szCs w:val="26"/>
              </w:rPr>
              <w:t>Обеспеченность населения телефонной сетью общего пользования</w:t>
            </w:r>
          </w:p>
        </w:tc>
        <w:tc>
          <w:tcPr>
            <w:tcW w:w="1417" w:type="dxa"/>
            <w:vAlign w:val="center"/>
          </w:tcPr>
          <w:p w14:paraId="616A506A" w14:textId="77777777" w:rsidR="00E116F4" w:rsidRPr="008B0B72" w:rsidRDefault="00E116F4" w:rsidP="005D297D">
            <w:pPr>
              <w:spacing w:after="0" w:line="240" w:lineRule="auto"/>
              <w:ind w:firstLine="108"/>
              <w:jc w:val="center"/>
              <w:rPr>
                <w:sz w:val="26"/>
                <w:szCs w:val="26"/>
              </w:rPr>
            </w:pPr>
            <w:r w:rsidRPr="008B0B72">
              <w:rPr>
                <w:sz w:val="26"/>
                <w:szCs w:val="26"/>
              </w:rPr>
              <w:t>номеров на 100 семей</w:t>
            </w:r>
          </w:p>
        </w:tc>
        <w:tc>
          <w:tcPr>
            <w:tcW w:w="1701" w:type="dxa"/>
            <w:vAlign w:val="center"/>
          </w:tcPr>
          <w:p w14:paraId="469BD723" w14:textId="77777777" w:rsidR="00E116F4" w:rsidRPr="008B0B72" w:rsidRDefault="00E116F4" w:rsidP="005D297D">
            <w:pPr>
              <w:spacing w:after="0" w:line="240" w:lineRule="auto"/>
              <w:jc w:val="center"/>
              <w:rPr>
                <w:sz w:val="26"/>
                <w:szCs w:val="26"/>
              </w:rPr>
            </w:pPr>
            <w:r w:rsidRPr="008B0B72">
              <w:rPr>
                <w:sz w:val="26"/>
                <w:szCs w:val="26"/>
              </w:rPr>
              <w:t>64</w:t>
            </w:r>
          </w:p>
        </w:tc>
        <w:tc>
          <w:tcPr>
            <w:tcW w:w="1701" w:type="dxa"/>
            <w:vAlign w:val="center"/>
          </w:tcPr>
          <w:p w14:paraId="63993161" w14:textId="77777777" w:rsidR="00E116F4" w:rsidRPr="008B0B72" w:rsidRDefault="00E116F4" w:rsidP="005D297D">
            <w:pPr>
              <w:spacing w:after="0" w:line="240" w:lineRule="auto"/>
              <w:jc w:val="center"/>
              <w:rPr>
                <w:color w:val="000000"/>
                <w:sz w:val="26"/>
                <w:szCs w:val="26"/>
              </w:rPr>
            </w:pPr>
            <w:r w:rsidRPr="008B0B72">
              <w:rPr>
                <w:color w:val="000000"/>
                <w:sz w:val="26"/>
                <w:szCs w:val="26"/>
              </w:rPr>
              <w:t>100</w:t>
            </w:r>
          </w:p>
        </w:tc>
        <w:tc>
          <w:tcPr>
            <w:tcW w:w="1560" w:type="dxa"/>
            <w:vAlign w:val="center"/>
          </w:tcPr>
          <w:p w14:paraId="07084403" w14:textId="77777777" w:rsidR="00E116F4" w:rsidRPr="008B0B72" w:rsidRDefault="00E116F4" w:rsidP="005D297D">
            <w:pPr>
              <w:spacing w:after="0" w:line="240" w:lineRule="auto"/>
              <w:jc w:val="center"/>
              <w:rPr>
                <w:color w:val="000000"/>
                <w:sz w:val="26"/>
                <w:szCs w:val="26"/>
              </w:rPr>
            </w:pPr>
            <w:r w:rsidRPr="008B0B72">
              <w:rPr>
                <w:color w:val="000000"/>
                <w:sz w:val="26"/>
                <w:szCs w:val="26"/>
              </w:rPr>
              <w:t>100</w:t>
            </w:r>
          </w:p>
        </w:tc>
      </w:tr>
      <w:tr w:rsidR="00E116F4" w:rsidRPr="008B0B72" w14:paraId="363CA73A" w14:textId="77777777" w:rsidTr="00982189">
        <w:trPr>
          <w:cantSplit/>
          <w:trHeight w:val="454"/>
        </w:trPr>
        <w:tc>
          <w:tcPr>
            <w:tcW w:w="710" w:type="dxa"/>
            <w:vAlign w:val="center"/>
          </w:tcPr>
          <w:p w14:paraId="3ED7177E" w14:textId="77777777" w:rsidR="00E116F4" w:rsidRPr="008B0B72" w:rsidRDefault="00E116F4" w:rsidP="005D297D">
            <w:pPr>
              <w:snapToGrid w:val="0"/>
              <w:spacing w:after="0" w:line="240" w:lineRule="auto"/>
              <w:jc w:val="center"/>
              <w:rPr>
                <w:sz w:val="26"/>
                <w:szCs w:val="26"/>
              </w:rPr>
            </w:pPr>
            <w:r w:rsidRPr="008B0B72">
              <w:rPr>
                <w:sz w:val="26"/>
                <w:szCs w:val="26"/>
              </w:rPr>
              <w:t>3</w:t>
            </w:r>
          </w:p>
        </w:tc>
        <w:tc>
          <w:tcPr>
            <w:tcW w:w="3260" w:type="dxa"/>
            <w:vAlign w:val="center"/>
          </w:tcPr>
          <w:p w14:paraId="5CAD21ED" w14:textId="77777777" w:rsidR="00E116F4" w:rsidRPr="008B0B72" w:rsidRDefault="00E116F4" w:rsidP="005D297D">
            <w:pPr>
              <w:spacing w:after="0" w:line="240" w:lineRule="auto"/>
              <w:rPr>
                <w:sz w:val="26"/>
                <w:szCs w:val="26"/>
              </w:rPr>
            </w:pPr>
            <w:r w:rsidRPr="008B0B72">
              <w:rPr>
                <w:sz w:val="26"/>
                <w:szCs w:val="26"/>
              </w:rPr>
              <w:t>Расчетное количество телефонов</w:t>
            </w:r>
          </w:p>
        </w:tc>
        <w:tc>
          <w:tcPr>
            <w:tcW w:w="1417" w:type="dxa"/>
            <w:vAlign w:val="center"/>
          </w:tcPr>
          <w:p w14:paraId="78FB632D" w14:textId="77777777" w:rsidR="00E116F4" w:rsidRPr="008B0B72" w:rsidRDefault="00E116F4" w:rsidP="005D297D">
            <w:pPr>
              <w:snapToGrid w:val="0"/>
              <w:spacing w:after="0" w:line="240" w:lineRule="auto"/>
              <w:ind w:firstLine="108"/>
              <w:jc w:val="center"/>
              <w:rPr>
                <w:sz w:val="26"/>
                <w:szCs w:val="26"/>
              </w:rPr>
            </w:pPr>
            <w:r w:rsidRPr="008B0B72">
              <w:rPr>
                <w:sz w:val="26"/>
                <w:szCs w:val="26"/>
              </w:rPr>
              <w:t>шт.</w:t>
            </w:r>
          </w:p>
        </w:tc>
        <w:tc>
          <w:tcPr>
            <w:tcW w:w="1701" w:type="dxa"/>
            <w:vAlign w:val="center"/>
          </w:tcPr>
          <w:p w14:paraId="5F18ACA2" w14:textId="77777777" w:rsidR="00E116F4" w:rsidRPr="008B0B72" w:rsidRDefault="00E116F4" w:rsidP="005D297D">
            <w:pPr>
              <w:spacing w:after="0" w:line="240" w:lineRule="auto"/>
              <w:jc w:val="center"/>
              <w:rPr>
                <w:sz w:val="26"/>
                <w:szCs w:val="26"/>
              </w:rPr>
            </w:pPr>
            <w:r w:rsidRPr="008B0B72">
              <w:rPr>
                <w:sz w:val="26"/>
                <w:szCs w:val="26"/>
              </w:rPr>
              <w:t>449</w:t>
            </w:r>
          </w:p>
        </w:tc>
        <w:tc>
          <w:tcPr>
            <w:tcW w:w="1701" w:type="dxa"/>
            <w:vAlign w:val="center"/>
          </w:tcPr>
          <w:p w14:paraId="50A3A349" w14:textId="77777777" w:rsidR="00E116F4" w:rsidRPr="008B0B72" w:rsidRDefault="00E116F4" w:rsidP="005D297D">
            <w:pPr>
              <w:spacing w:after="0" w:line="240" w:lineRule="auto"/>
              <w:jc w:val="center"/>
              <w:rPr>
                <w:sz w:val="26"/>
                <w:szCs w:val="26"/>
              </w:rPr>
            </w:pPr>
            <w:r w:rsidRPr="008B0B72">
              <w:rPr>
                <w:sz w:val="26"/>
                <w:szCs w:val="26"/>
              </w:rPr>
              <w:t>487</w:t>
            </w:r>
          </w:p>
        </w:tc>
        <w:tc>
          <w:tcPr>
            <w:tcW w:w="1560" w:type="dxa"/>
            <w:vAlign w:val="center"/>
          </w:tcPr>
          <w:p w14:paraId="30BBF898" w14:textId="77777777" w:rsidR="00E116F4" w:rsidRPr="008B0B72" w:rsidRDefault="00E116F4" w:rsidP="005D297D">
            <w:pPr>
              <w:spacing w:after="0" w:line="240" w:lineRule="auto"/>
              <w:jc w:val="center"/>
              <w:rPr>
                <w:sz w:val="26"/>
                <w:szCs w:val="26"/>
              </w:rPr>
            </w:pPr>
            <w:r w:rsidRPr="008B0B72">
              <w:rPr>
                <w:sz w:val="26"/>
                <w:szCs w:val="26"/>
              </w:rPr>
              <w:t>469</w:t>
            </w:r>
          </w:p>
        </w:tc>
      </w:tr>
      <w:tr w:rsidR="00E116F4" w:rsidRPr="008B0B72" w14:paraId="321C202F" w14:textId="77777777" w:rsidTr="00982189">
        <w:trPr>
          <w:cantSplit/>
          <w:trHeight w:val="454"/>
        </w:trPr>
        <w:tc>
          <w:tcPr>
            <w:tcW w:w="710" w:type="dxa"/>
            <w:vAlign w:val="center"/>
          </w:tcPr>
          <w:p w14:paraId="4FE824E6" w14:textId="77777777" w:rsidR="00E116F4" w:rsidRPr="008B0B72" w:rsidRDefault="00E116F4" w:rsidP="005D297D">
            <w:pPr>
              <w:snapToGrid w:val="0"/>
              <w:spacing w:after="0" w:line="240" w:lineRule="auto"/>
              <w:jc w:val="center"/>
              <w:rPr>
                <w:sz w:val="26"/>
                <w:szCs w:val="26"/>
              </w:rPr>
            </w:pPr>
          </w:p>
        </w:tc>
        <w:tc>
          <w:tcPr>
            <w:tcW w:w="3260" w:type="dxa"/>
            <w:vAlign w:val="center"/>
          </w:tcPr>
          <w:p w14:paraId="17DC7AAD" w14:textId="77777777" w:rsidR="00E116F4" w:rsidRPr="008B0B72" w:rsidRDefault="00E116F4" w:rsidP="005D297D">
            <w:pPr>
              <w:spacing w:after="0" w:line="240" w:lineRule="auto"/>
              <w:rPr>
                <w:sz w:val="26"/>
                <w:szCs w:val="26"/>
              </w:rPr>
            </w:pPr>
            <w:r w:rsidRPr="008B0B72">
              <w:rPr>
                <w:sz w:val="26"/>
                <w:szCs w:val="26"/>
              </w:rPr>
              <w:t>в т.ч. по жилому сектору</w:t>
            </w:r>
          </w:p>
        </w:tc>
        <w:tc>
          <w:tcPr>
            <w:tcW w:w="1417" w:type="dxa"/>
            <w:vAlign w:val="center"/>
          </w:tcPr>
          <w:p w14:paraId="005B00A4" w14:textId="77777777" w:rsidR="00E116F4" w:rsidRPr="008B0B72" w:rsidRDefault="00E116F4" w:rsidP="005D297D">
            <w:pPr>
              <w:snapToGrid w:val="0"/>
              <w:spacing w:after="0" w:line="240" w:lineRule="auto"/>
              <w:ind w:firstLine="108"/>
              <w:jc w:val="center"/>
              <w:rPr>
                <w:sz w:val="26"/>
                <w:szCs w:val="26"/>
              </w:rPr>
            </w:pPr>
            <w:r w:rsidRPr="008B0B72">
              <w:rPr>
                <w:sz w:val="26"/>
                <w:szCs w:val="26"/>
              </w:rPr>
              <w:t>шт.</w:t>
            </w:r>
          </w:p>
        </w:tc>
        <w:tc>
          <w:tcPr>
            <w:tcW w:w="1701" w:type="dxa"/>
            <w:vAlign w:val="center"/>
          </w:tcPr>
          <w:p w14:paraId="3E343320" w14:textId="77777777" w:rsidR="00E116F4" w:rsidRPr="008B0B72" w:rsidRDefault="00E116F4" w:rsidP="005D297D">
            <w:pPr>
              <w:spacing w:after="0" w:line="240" w:lineRule="auto"/>
              <w:jc w:val="center"/>
              <w:rPr>
                <w:sz w:val="26"/>
                <w:szCs w:val="26"/>
              </w:rPr>
            </w:pPr>
            <w:r w:rsidRPr="008B0B72">
              <w:rPr>
                <w:sz w:val="26"/>
                <w:szCs w:val="26"/>
              </w:rPr>
              <w:t>362</w:t>
            </w:r>
          </w:p>
        </w:tc>
        <w:tc>
          <w:tcPr>
            <w:tcW w:w="1701" w:type="dxa"/>
            <w:vAlign w:val="center"/>
          </w:tcPr>
          <w:p w14:paraId="739A1828" w14:textId="77777777" w:rsidR="00E116F4" w:rsidRPr="008B0B72" w:rsidRDefault="00E116F4" w:rsidP="005D297D">
            <w:pPr>
              <w:spacing w:after="0" w:line="240" w:lineRule="auto"/>
              <w:jc w:val="center"/>
              <w:rPr>
                <w:sz w:val="26"/>
                <w:szCs w:val="26"/>
              </w:rPr>
            </w:pPr>
            <w:r w:rsidRPr="008B0B72">
              <w:rPr>
                <w:sz w:val="26"/>
                <w:szCs w:val="26"/>
              </w:rPr>
              <w:t>392</w:t>
            </w:r>
          </w:p>
        </w:tc>
        <w:tc>
          <w:tcPr>
            <w:tcW w:w="1560" w:type="dxa"/>
            <w:vAlign w:val="center"/>
          </w:tcPr>
          <w:p w14:paraId="799DB455" w14:textId="77777777" w:rsidR="00E116F4" w:rsidRPr="008B0B72" w:rsidRDefault="00E116F4" w:rsidP="005D297D">
            <w:pPr>
              <w:spacing w:after="0" w:line="240" w:lineRule="auto"/>
              <w:jc w:val="center"/>
              <w:rPr>
                <w:sz w:val="26"/>
                <w:szCs w:val="26"/>
              </w:rPr>
            </w:pPr>
            <w:r w:rsidRPr="008B0B72">
              <w:rPr>
                <w:sz w:val="26"/>
                <w:szCs w:val="26"/>
              </w:rPr>
              <w:t>378</w:t>
            </w:r>
          </w:p>
        </w:tc>
      </w:tr>
    </w:tbl>
    <w:p w14:paraId="7C0B75ED" w14:textId="77777777" w:rsidR="00E116F4" w:rsidRPr="005D297D" w:rsidRDefault="00E116F4" w:rsidP="005D297D">
      <w:pPr>
        <w:spacing w:after="0" w:line="240" w:lineRule="auto"/>
      </w:pPr>
    </w:p>
    <w:p w14:paraId="5EB7F08B" w14:textId="77777777" w:rsidR="00E116F4" w:rsidRPr="005D297D" w:rsidRDefault="00E116F4" w:rsidP="00962117">
      <w:pPr>
        <w:pStyle w:val="5"/>
      </w:pPr>
      <w:bookmarkStart w:id="79" w:name="_Toc93929216"/>
      <w:r w:rsidRPr="005D297D">
        <w:lastRenderedPageBreak/>
        <w:t>5.3.3.7. Альтернативные и энергосберегающие технологии</w:t>
      </w:r>
      <w:bookmarkEnd w:id="79"/>
    </w:p>
    <w:p w14:paraId="5193F09E" w14:textId="77777777" w:rsidR="00E116F4" w:rsidRPr="005D297D" w:rsidRDefault="00E116F4" w:rsidP="005D297D">
      <w:pPr>
        <w:spacing w:after="0" w:line="240" w:lineRule="auto"/>
        <w:ind w:firstLine="567"/>
        <w:jc w:val="center"/>
        <w:rPr>
          <w:b/>
          <w:szCs w:val="28"/>
        </w:rPr>
      </w:pPr>
    </w:p>
    <w:p w14:paraId="3382BB5C" w14:textId="77777777" w:rsidR="00E116F4" w:rsidRPr="005D297D" w:rsidRDefault="00E116F4" w:rsidP="00982189">
      <w:pPr>
        <w:spacing w:after="0" w:line="240" w:lineRule="auto"/>
        <w:ind w:firstLine="851"/>
        <w:jc w:val="both"/>
        <w:rPr>
          <w:szCs w:val="28"/>
        </w:rPr>
      </w:pPr>
      <w:r w:rsidRPr="005D297D">
        <w:rPr>
          <w:szCs w:val="28"/>
        </w:rPr>
        <w:t>Согласно Распоряжению Правительства РФ от 27.02.2008г. №233-р (ред. от 15.06.2009г.) «Об утверждении Программы фундаментальных научных исследований государственных академий наук на 2008-2010 годы» предусматривается более активное сочетание высокоэффективных энергоустановок, входящих в единую энергосистему страны и разрабатываемых в ходе реализации программы автономных энергоисточников, в том числе возобновляемых видов энергии. Это позволит оптимизировать региональные системы теплоснабжения при соблюдении жестких экологических требований.</w:t>
      </w:r>
    </w:p>
    <w:p w14:paraId="395A89B8" w14:textId="77777777" w:rsidR="00E116F4" w:rsidRPr="005D297D" w:rsidRDefault="00E116F4" w:rsidP="00982189">
      <w:pPr>
        <w:spacing w:after="0" w:line="240" w:lineRule="auto"/>
        <w:ind w:firstLine="851"/>
        <w:jc w:val="both"/>
        <w:rPr>
          <w:szCs w:val="28"/>
        </w:rPr>
      </w:pPr>
      <w:r w:rsidRPr="005D297D">
        <w:rPr>
          <w:szCs w:val="28"/>
        </w:rPr>
        <w:t>Для условий Краснодарского края – это повсеместное использование солнечных батарей и тепловых насосов с вихревой трубой для систем воздушного отопления. Предполагается, что к расчетному сроку стоимость и расходы на эксплуатацию будут доступными для того, чтобы использовать их для частичного или полного электроснабжения, теплоснабжения, горячего водоснабжения дома, квартиры, общественных зданий или предприятий.</w:t>
      </w:r>
    </w:p>
    <w:p w14:paraId="616234C1" w14:textId="77777777" w:rsidR="00E116F4" w:rsidRPr="005D297D" w:rsidRDefault="00E116F4" w:rsidP="00982189">
      <w:pPr>
        <w:spacing w:after="0" w:line="240" w:lineRule="auto"/>
        <w:ind w:firstLine="851"/>
        <w:jc w:val="both"/>
        <w:rPr>
          <w:szCs w:val="28"/>
        </w:rPr>
      </w:pPr>
      <w:r w:rsidRPr="005D297D">
        <w:rPr>
          <w:szCs w:val="28"/>
        </w:rPr>
        <w:t>Кроме того, в качестве альтернативных источников теплоснабжения могут быть использованы тепловые насосы, использующие тепло земли, геотермальных вод и воздуха.</w:t>
      </w:r>
    </w:p>
    <w:p w14:paraId="0F8EB2F2" w14:textId="77777777" w:rsidR="00E116F4" w:rsidRPr="005D297D" w:rsidRDefault="00E116F4" w:rsidP="00982189">
      <w:pPr>
        <w:spacing w:after="0" w:line="240" w:lineRule="auto"/>
        <w:ind w:firstLine="851"/>
        <w:jc w:val="both"/>
        <w:rPr>
          <w:szCs w:val="28"/>
        </w:rPr>
      </w:pPr>
      <w:r w:rsidRPr="005D297D">
        <w:rPr>
          <w:szCs w:val="28"/>
        </w:rPr>
        <w:t>Решение на применение альтернативных источников теплоснабжения принимаются после разработки технико-экономического обоснования на последующих стадиях проектирования.</w:t>
      </w:r>
    </w:p>
    <w:p w14:paraId="7073B7CA" w14:textId="77777777" w:rsidR="00E116F4" w:rsidRPr="005D297D" w:rsidRDefault="00E116F4" w:rsidP="00982189">
      <w:pPr>
        <w:spacing w:after="0" w:line="240" w:lineRule="auto"/>
        <w:ind w:firstLine="851"/>
        <w:jc w:val="both"/>
        <w:rPr>
          <w:szCs w:val="28"/>
        </w:rPr>
      </w:pPr>
      <w:r w:rsidRPr="005D297D">
        <w:rPr>
          <w:szCs w:val="28"/>
        </w:rPr>
        <w:t>Кроме того, в качестве альтернативных источников энергоснабжения могут быть использованы продукты переработки биомассы сельхозпредприятий, расположенных на проектируемой территории.</w:t>
      </w:r>
    </w:p>
    <w:p w14:paraId="225EC455" w14:textId="77777777" w:rsidR="00E116F4" w:rsidRPr="005D297D" w:rsidRDefault="00E116F4" w:rsidP="00982189">
      <w:pPr>
        <w:spacing w:after="0" w:line="240" w:lineRule="auto"/>
        <w:ind w:firstLine="851"/>
        <w:jc w:val="both"/>
        <w:rPr>
          <w:szCs w:val="28"/>
        </w:rPr>
      </w:pPr>
      <w:r w:rsidRPr="005D297D">
        <w:rPr>
          <w:szCs w:val="28"/>
        </w:rPr>
        <w:t>Для обеспечения энергетической эффективности зданий, строений, сооружений согласно Закону Краснодарского края от 03.03.2010г. №1912-КЗ «Об энергосбережении и о повышении энергетической эффективности в Краснодарском крае» в данном проекте также предусматривается:</w:t>
      </w:r>
    </w:p>
    <w:p w14:paraId="289EC5C6" w14:textId="77777777" w:rsidR="00E116F4" w:rsidRPr="005D297D" w:rsidRDefault="00E116F4" w:rsidP="008946B1">
      <w:pPr>
        <w:numPr>
          <w:ilvl w:val="0"/>
          <w:numId w:val="86"/>
        </w:numPr>
        <w:tabs>
          <w:tab w:val="left" w:pos="993"/>
        </w:tabs>
        <w:spacing w:after="0" w:line="240" w:lineRule="auto"/>
        <w:ind w:left="0" w:right="-1" w:firstLine="709"/>
        <w:jc w:val="both"/>
        <w:rPr>
          <w:szCs w:val="28"/>
        </w:rPr>
      </w:pPr>
      <w:r w:rsidRPr="005D297D">
        <w:rPr>
          <w:szCs w:val="28"/>
        </w:rPr>
        <w:t>режим работы административных зданий, многоквартирной жилой застройки по энергопотреблению перевести на трехуровневый график через систему АСКУЭ;</w:t>
      </w:r>
    </w:p>
    <w:p w14:paraId="6E160F0C" w14:textId="77777777" w:rsidR="00E116F4" w:rsidRPr="005D297D" w:rsidRDefault="00E116F4" w:rsidP="008946B1">
      <w:pPr>
        <w:numPr>
          <w:ilvl w:val="0"/>
          <w:numId w:val="86"/>
        </w:numPr>
        <w:tabs>
          <w:tab w:val="left" w:pos="993"/>
        </w:tabs>
        <w:spacing w:after="0" w:line="240" w:lineRule="auto"/>
        <w:ind w:left="0" w:right="-1" w:firstLine="709"/>
        <w:jc w:val="both"/>
        <w:rPr>
          <w:szCs w:val="28"/>
        </w:rPr>
      </w:pPr>
      <w:r w:rsidRPr="005D297D">
        <w:rPr>
          <w:szCs w:val="28"/>
        </w:rPr>
        <w:t>на промышленных предприятиях и предприятиях инженерной инфраструктуры должна быть учтена система повышения компенсации реактивной мощности от СОЦ 408 до СОЦ 092-095;</w:t>
      </w:r>
    </w:p>
    <w:p w14:paraId="5F4C428F" w14:textId="77777777" w:rsidR="00E116F4" w:rsidRPr="005D297D" w:rsidRDefault="00E116F4" w:rsidP="008946B1">
      <w:pPr>
        <w:numPr>
          <w:ilvl w:val="0"/>
          <w:numId w:val="86"/>
        </w:numPr>
        <w:tabs>
          <w:tab w:val="left" w:pos="993"/>
        </w:tabs>
        <w:spacing w:after="0" w:line="240" w:lineRule="auto"/>
        <w:ind w:left="0" w:right="-1" w:firstLine="709"/>
        <w:jc w:val="both"/>
        <w:rPr>
          <w:szCs w:val="28"/>
        </w:rPr>
      </w:pPr>
      <w:r w:rsidRPr="005D297D">
        <w:rPr>
          <w:szCs w:val="28"/>
        </w:rPr>
        <w:t>для снижения потерь напряжения в электрических сетях 10 кВ произвести разукрупнение отходящих линий от ПС 35/10 кВ и ПС 110/10 кВ с подвеской изолированного провода SAX 70-120;</w:t>
      </w:r>
    </w:p>
    <w:p w14:paraId="0BA243E4" w14:textId="77777777" w:rsidR="00E116F4" w:rsidRPr="005D297D" w:rsidRDefault="00E116F4" w:rsidP="008946B1">
      <w:pPr>
        <w:numPr>
          <w:ilvl w:val="0"/>
          <w:numId w:val="86"/>
        </w:numPr>
        <w:tabs>
          <w:tab w:val="left" w:pos="993"/>
        </w:tabs>
        <w:spacing w:after="0" w:line="240" w:lineRule="auto"/>
        <w:ind w:left="0" w:right="-1" w:firstLine="709"/>
        <w:jc w:val="both"/>
        <w:rPr>
          <w:szCs w:val="28"/>
        </w:rPr>
      </w:pPr>
      <w:r w:rsidRPr="005D297D">
        <w:rPr>
          <w:szCs w:val="28"/>
        </w:rPr>
        <w:t>для внутреннего и наружного освещения вместо ламп накаливания использовать энергосберегающие лампы.</w:t>
      </w:r>
    </w:p>
    <w:p w14:paraId="6B13306E" w14:textId="77777777" w:rsidR="00E116F4" w:rsidRPr="005D297D" w:rsidRDefault="00E116F4" w:rsidP="00982189">
      <w:pPr>
        <w:spacing w:after="0" w:line="240" w:lineRule="auto"/>
        <w:ind w:right="-1" w:firstLine="851"/>
        <w:jc w:val="both"/>
        <w:rPr>
          <w:szCs w:val="28"/>
        </w:rPr>
      </w:pPr>
      <w:r w:rsidRPr="005D297D">
        <w:rPr>
          <w:szCs w:val="28"/>
        </w:rPr>
        <w:t>Решение на применение альтернативных источников энергоснабжения принимаются после разработки технико-экономического обоснования на последующих стадиях проектирования.</w:t>
      </w:r>
    </w:p>
    <w:p w14:paraId="5A35EB6A" w14:textId="77777777" w:rsidR="00E116F4" w:rsidRPr="005D297D" w:rsidRDefault="00E116F4" w:rsidP="00982189">
      <w:pPr>
        <w:spacing w:after="0" w:line="240" w:lineRule="auto"/>
        <w:ind w:firstLine="851"/>
      </w:pPr>
    </w:p>
    <w:p w14:paraId="61951A4C" w14:textId="77777777" w:rsidR="00E116F4" w:rsidRPr="005D297D" w:rsidRDefault="00E116F4" w:rsidP="00982189">
      <w:pPr>
        <w:spacing w:after="0" w:line="240" w:lineRule="auto"/>
        <w:ind w:firstLine="851"/>
        <w:jc w:val="both"/>
        <w:rPr>
          <w:szCs w:val="28"/>
        </w:rPr>
      </w:pPr>
      <w:r w:rsidRPr="005D297D">
        <w:rPr>
          <w:szCs w:val="28"/>
        </w:rPr>
        <w:lastRenderedPageBreak/>
        <w:t>При реконструкции действующих объектов теплоснабжения, при проектировании новых объектов теплоснабжения и источников электроснабжения администрации поселения необходимо предусматривать в технических заданиях на проектирование проработку вариантов использования альтернативных источников энергии и тепла, в том числе возобновляемых:</w:t>
      </w:r>
    </w:p>
    <w:p w14:paraId="301EB8D1" w14:textId="77777777" w:rsidR="00E116F4" w:rsidRPr="005D297D" w:rsidRDefault="00E116F4" w:rsidP="00982189">
      <w:pPr>
        <w:spacing w:after="0" w:line="240" w:lineRule="auto"/>
        <w:ind w:firstLine="851"/>
        <w:jc w:val="both"/>
        <w:rPr>
          <w:szCs w:val="28"/>
        </w:rPr>
      </w:pPr>
      <w:r w:rsidRPr="005D297D">
        <w:rPr>
          <w:szCs w:val="28"/>
        </w:rPr>
        <w:t>- использование солнечной энергии, гидро и энергии ветра;</w:t>
      </w:r>
    </w:p>
    <w:p w14:paraId="25A4F049" w14:textId="77777777" w:rsidR="00E116F4" w:rsidRPr="005D297D" w:rsidRDefault="00E116F4" w:rsidP="00982189">
      <w:pPr>
        <w:spacing w:after="0" w:line="240" w:lineRule="auto"/>
        <w:ind w:firstLine="851"/>
        <w:jc w:val="both"/>
        <w:rPr>
          <w:szCs w:val="28"/>
        </w:rPr>
      </w:pPr>
      <w:r w:rsidRPr="005D297D">
        <w:rPr>
          <w:szCs w:val="28"/>
        </w:rPr>
        <w:t>- использование геотермальных вод;</w:t>
      </w:r>
    </w:p>
    <w:p w14:paraId="43A2E980" w14:textId="77777777" w:rsidR="00E116F4" w:rsidRPr="005D297D" w:rsidRDefault="00E116F4" w:rsidP="00982189">
      <w:pPr>
        <w:spacing w:after="0" w:line="240" w:lineRule="auto"/>
        <w:ind w:firstLine="851"/>
        <w:jc w:val="both"/>
        <w:rPr>
          <w:szCs w:val="28"/>
        </w:rPr>
      </w:pPr>
      <w:r w:rsidRPr="005D297D">
        <w:rPr>
          <w:szCs w:val="28"/>
        </w:rPr>
        <w:t>- использование низкопотенциальных источников тепла отходящих дымовых газов, продуктов сгорания топлива стационарных источников энерго и теплоснабжения;</w:t>
      </w:r>
    </w:p>
    <w:p w14:paraId="5BE4AA31" w14:textId="77777777" w:rsidR="00E116F4" w:rsidRPr="005D297D" w:rsidRDefault="00E116F4" w:rsidP="00982189">
      <w:pPr>
        <w:spacing w:after="0" w:line="240" w:lineRule="auto"/>
        <w:ind w:firstLine="851"/>
        <w:jc w:val="both"/>
        <w:rPr>
          <w:szCs w:val="28"/>
        </w:rPr>
      </w:pPr>
      <w:r w:rsidRPr="005D297D">
        <w:rPr>
          <w:szCs w:val="28"/>
        </w:rPr>
        <w:t>- применение систем тепловых насосов;</w:t>
      </w:r>
    </w:p>
    <w:p w14:paraId="6E61F9B5" w14:textId="77777777" w:rsidR="00E116F4" w:rsidRPr="005D297D" w:rsidRDefault="00E116F4" w:rsidP="00982189">
      <w:pPr>
        <w:spacing w:after="0" w:line="240" w:lineRule="auto"/>
        <w:ind w:firstLine="851"/>
        <w:jc w:val="both"/>
        <w:rPr>
          <w:szCs w:val="28"/>
        </w:rPr>
      </w:pPr>
      <w:r w:rsidRPr="005D297D">
        <w:rPr>
          <w:szCs w:val="28"/>
        </w:rPr>
        <w:t>- перевод котельных на газообразное топливо;</w:t>
      </w:r>
    </w:p>
    <w:p w14:paraId="3FB581C6" w14:textId="77777777" w:rsidR="00E116F4" w:rsidRPr="005D297D" w:rsidRDefault="00E116F4" w:rsidP="00982189">
      <w:pPr>
        <w:spacing w:after="0" w:line="240" w:lineRule="auto"/>
        <w:ind w:firstLine="851"/>
        <w:jc w:val="both"/>
        <w:rPr>
          <w:szCs w:val="28"/>
        </w:rPr>
      </w:pPr>
      <w:r w:rsidRPr="005D297D">
        <w:rPr>
          <w:szCs w:val="28"/>
        </w:rPr>
        <w:t>- использование в целях теплоснабжения биогаза полигонов ТБО и т.п.</w:t>
      </w:r>
    </w:p>
    <w:p w14:paraId="31406DDC" w14:textId="77777777" w:rsidR="00E116F4" w:rsidRPr="005D297D" w:rsidRDefault="00E116F4" w:rsidP="005D297D">
      <w:pPr>
        <w:spacing w:after="0" w:line="240" w:lineRule="auto"/>
        <w:ind w:firstLine="567"/>
        <w:jc w:val="center"/>
        <w:rPr>
          <w:b/>
          <w:szCs w:val="28"/>
        </w:rPr>
      </w:pPr>
    </w:p>
    <w:p w14:paraId="0FC35E1A" w14:textId="77777777" w:rsidR="00E116F4" w:rsidRPr="005D297D" w:rsidRDefault="00E116F4" w:rsidP="00962117">
      <w:pPr>
        <w:pStyle w:val="20"/>
      </w:pPr>
      <w:bookmarkStart w:id="80" w:name="_Toc93929217"/>
      <w:r w:rsidRPr="005D297D">
        <w:t>5.4. Озеленение</w:t>
      </w:r>
      <w:bookmarkEnd w:id="80"/>
      <w:r w:rsidRPr="005D297D">
        <w:t xml:space="preserve"> </w:t>
      </w:r>
    </w:p>
    <w:p w14:paraId="54FDC25E" w14:textId="77777777" w:rsidR="00E116F4" w:rsidRPr="005D297D" w:rsidRDefault="00E116F4" w:rsidP="005D297D">
      <w:pPr>
        <w:spacing w:after="0" w:line="240" w:lineRule="auto"/>
        <w:ind w:firstLine="567"/>
        <w:jc w:val="center"/>
        <w:rPr>
          <w:b/>
        </w:rPr>
      </w:pPr>
    </w:p>
    <w:p w14:paraId="26166F76" w14:textId="77777777" w:rsidR="00E116F4" w:rsidRPr="005D297D" w:rsidRDefault="00E116F4" w:rsidP="00982189">
      <w:pPr>
        <w:tabs>
          <w:tab w:val="left" w:pos="9781"/>
        </w:tabs>
        <w:spacing w:after="0" w:line="240" w:lineRule="auto"/>
        <w:ind w:firstLine="851"/>
        <w:jc w:val="both"/>
        <w:rPr>
          <w:szCs w:val="28"/>
        </w:rPr>
      </w:pPr>
      <w:r w:rsidRPr="005D297D">
        <w:rPr>
          <w:szCs w:val="28"/>
        </w:rPr>
        <w:t xml:space="preserve">Одна из важнейших проблем современного градостроительства является улучшение окружающей человека среды и организации здоровых и благоприятных условий жизни при высокой требовательности к их архитектуре и к ландшафтной </w:t>
      </w:r>
      <w:r w:rsidR="0059662E" w:rsidRPr="005D297D">
        <w:rPr>
          <w:szCs w:val="28"/>
        </w:rPr>
        <w:t>архитектуре,</w:t>
      </w:r>
      <w:r w:rsidRPr="005D297D">
        <w:rPr>
          <w:szCs w:val="28"/>
        </w:rPr>
        <w:t xml:space="preserve"> в частности. В решении этой задачи видное место принадлежит зеленому строительству, охватывающему широкий круг вопросов архитектурно-жилого, инженерного и биологического характера.</w:t>
      </w:r>
    </w:p>
    <w:p w14:paraId="45BEB724" w14:textId="77777777" w:rsidR="00E116F4" w:rsidRPr="005D297D" w:rsidRDefault="00E116F4" w:rsidP="00982189">
      <w:pPr>
        <w:tabs>
          <w:tab w:val="left" w:pos="9781"/>
        </w:tabs>
        <w:spacing w:after="0" w:line="240" w:lineRule="auto"/>
        <w:ind w:firstLine="851"/>
        <w:jc w:val="both"/>
        <w:rPr>
          <w:szCs w:val="28"/>
        </w:rPr>
      </w:pPr>
      <w:r w:rsidRPr="005D297D">
        <w:rPr>
          <w:szCs w:val="28"/>
        </w:rPr>
        <w:t>Зеленые насаждения оказывают большое влияние на регулирование теплового режима, понижение солнечной радиации, очищение и увлажнения воздуха.</w:t>
      </w:r>
    </w:p>
    <w:p w14:paraId="4084BF89" w14:textId="77777777" w:rsidR="00E116F4" w:rsidRPr="005D297D" w:rsidRDefault="00E116F4" w:rsidP="00982189">
      <w:pPr>
        <w:tabs>
          <w:tab w:val="left" w:pos="9781"/>
        </w:tabs>
        <w:spacing w:after="0" w:line="240" w:lineRule="auto"/>
        <w:ind w:firstLine="851"/>
        <w:jc w:val="both"/>
        <w:rPr>
          <w:szCs w:val="28"/>
        </w:rPr>
      </w:pPr>
      <w:r w:rsidRPr="005D297D">
        <w:rPr>
          <w:szCs w:val="28"/>
        </w:rPr>
        <w:t xml:space="preserve">Территория Новоясенского сельского поселения представляет </w:t>
      </w:r>
      <w:r w:rsidR="0059662E" w:rsidRPr="005D297D">
        <w:rPr>
          <w:szCs w:val="28"/>
        </w:rPr>
        <w:t>собой благоприятную</w:t>
      </w:r>
      <w:r w:rsidRPr="005D297D">
        <w:rPr>
          <w:szCs w:val="28"/>
        </w:rPr>
        <w:t xml:space="preserve"> по климатическим условиям зону для произрастания многих видов растений.</w:t>
      </w:r>
    </w:p>
    <w:p w14:paraId="3FB4D458" w14:textId="77777777" w:rsidR="00E116F4" w:rsidRPr="005D297D" w:rsidRDefault="00E116F4" w:rsidP="00982189">
      <w:pPr>
        <w:tabs>
          <w:tab w:val="left" w:pos="9781"/>
        </w:tabs>
        <w:spacing w:after="0" w:line="240" w:lineRule="auto"/>
        <w:ind w:firstLine="851"/>
        <w:jc w:val="both"/>
        <w:rPr>
          <w:szCs w:val="28"/>
        </w:rPr>
      </w:pPr>
      <w:r w:rsidRPr="005D297D">
        <w:rPr>
          <w:szCs w:val="28"/>
        </w:rPr>
        <w:t xml:space="preserve">Среднегодовое количество осадков </w:t>
      </w:r>
      <w:r w:rsidR="0059662E" w:rsidRPr="005D297D">
        <w:rPr>
          <w:szCs w:val="28"/>
        </w:rPr>
        <w:t>составляет 508</w:t>
      </w:r>
      <w:r w:rsidRPr="005D297D">
        <w:rPr>
          <w:szCs w:val="28"/>
        </w:rPr>
        <w:t>-640 мм.</w:t>
      </w:r>
    </w:p>
    <w:p w14:paraId="17430B30" w14:textId="77777777" w:rsidR="00E116F4" w:rsidRPr="005D297D" w:rsidRDefault="00E116F4" w:rsidP="00982189">
      <w:pPr>
        <w:tabs>
          <w:tab w:val="left" w:pos="9781"/>
        </w:tabs>
        <w:spacing w:after="0" w:line="240" w:lineRule="auto"/>
        <w:ind w:firstLine="851"/>
        <w:jc w:val="both"/>
        <w:rPr>
          <w:szCs w:val="28"/>
        </w:rPr>
      </w:pPr>
      <w:r w:rsidRPr="005D297D">
        <w:rPr>
          <w:szCs w:val="28"/>
        </w:rPr>
        <w:t xml:space="preserve">Населенные пункты поселения озеленены недостаточно хорошо. В них </w:t>
      </w:r>
      <w:r w:rsidR="0059662E" w:rsidRPr="005D297D">
        <w:rPr>
          <w:szCs w:val="28"/>
        </w:rPr>
        <w:t>отсутствуют благоустроенные</w:t>
      </w:r>
      <w:r w:rsidRPr="005D297D">
        <w:rPr>
          <w:szCs w:val="28"/>
        </w:rPr>
        <w:t xml:space="preserve"> парки и скверы. Озеленение носит стихийный характер и складывается за счет зеленых насаждений на приусадебных участках индивидуальной застройки, а </w:t>
      </w:r>
      <w:r w:rsidR="0059662E" w:rsidRPr="005D297D">
        <w:rPr>
          <w:szCs w:val="28"/>
        </w:rPr>
        <w:t>также</w:t>
      </w:r>
      <w:r w:rsidRPr="005D297D">
        <w:rPr>
          <w:szCs w:val="28"/>
        </w:rPr>
        <w:t xml:space="preserve"> зелени вдоль улиц и дорог.</w:t>
      </w:r>
    </w:p>
    <w:p w14:paraId="0210F467" w14:textId="77777777" w:rsidR="00E116F4" w:rsidRPr="005D297D" w:rsidRDefault="00E116F4" w:rsidP="00982189">
      <w:pPr>
        <w:tabs>
          <w:tab w:val="left" w:pos="9781"/>
        </w:tabs>
        <w:spacing w:after="0" w:line="240" w:lineRule="auto"/>
        <w:ind w:firstLine="851"/>
        <w:jc w:val="both"/>
        <w:rPr>
          <w:szCs w:val="28"/>
        </w:rPr>
      </w:pPr>
      <w:r w:rsidRPr="005D297D">
        <w:rPr>
          <w:szCs w:val="28"/>
        </w:rPr>
        <w:t>Настоящим проектом максимально сохраняются существующие зеленые насаждения и предусматриваются мероприятия, направленные на создание единой системы озеленения, улучшающей состояние окружающей среды.</w:t>
      </w:r>
    </w:p>
    <w:p w14:paraId="5F7CBD3A" w14:textId="77777777" w:rsidR="00E116F4" w:rsidRPr="005D297D" w:rsidRDefault="00E116F4" w:rsidP="00982189">
      <w:pPr>
        <w:tabs>
          <w:tab w:val="left" w:pos="9781"/>
        </w:tabs>
        <w:spacing w:after="0" w:line="240" w:lineRule="auto"/>
        <w:ind w:firstLine="851"/>
        <w:jc w:val="both"/>
        <w:rPr>
          <w:szCs w:val="28"/>
        </w:rPr>
      </w:pPr>
      <w:r w:rsidRPr="005D297D">
        <w:rPr>
          <w:szCs w:val="28"/>
        </w:rPr>
        <w:t>Генеральным планом предусматривается многофункциональная система зеленых насаждений, которые образуют зеленый каркас на внутрипоселковом пространстве.</w:t>
      </w:r>
    </w:p>
    <w:p w14:paraId="4F74418C" w14:textId="77777777" w:rsidR="00E116F4" w:rsidRPr="005D297D" w:rsidRDefault="00E116F4" w:rsidP="00982189">
      <w:pPr>
        <w:tabs>
          <w:tab w:val="left" w:pos="9781"/>
        </w:tabs>
        <w:spacing w:after="0" w:line="240" w:lineRule="auto"/>
        <w:ind w:firstLine="851"/>
        <w:jc w:val="both"/>
        <w:rPr>
          <w:szCs w:val="28"/>
        </w:rPr>
      </w:pPr>
      <w:r w:rsidRPr="005D297D">
        <w:rPr>
          <w:szCs w:val="28"/>
        </w:rPr>
        <w:t xml:space="preserve">По функциональному назначению система зеленых насаждений подразделяется на следующие виды: </w:t>
      </w:r>
    </w:p>
    <w:p w14:paraId="3A0382C8" w14:textId="77777777" w:rsidR="00E116F4" w:rsidRPr="005D297D" w:rsidRDefault="00E116F4" w:rsidP="00982189">
      <w:pPr>
        <w:tabs>
          <w:tab w:val="left" w:pos="9781"/>
        </w:tabs>
        <w:spacing w:after="0" w:line="240" w:lineRule="auto"/>
        <w:ind w:firstLine="851"/>
        <w:jc w:val="both"/>
        <w:rPr>
          <w:szCs w:val="28"/>
        </w:rPr>
      </w:pPr>
      <w:r w:rsidRPr="005D297D">
        <w:rPr>
          <w:szCs w:val="28"/>
        </w:rPr>
        <w:t>-общего пользования (парки, скверы, бульвары, озеленение улиц и проездов);</w:t>
      </w:r>
    </w:p>
    <w:p w14:paraId="33BD1437" w14:textId="77777777" w:rsidR="00E116F4" w:rsidRPr="005D297D" w:rsidRDefault="00E116F4" w:rsidP="00982189">
      <w:pPr>
        <w:tabs>
          <w:tab w:val="left" w:pos="9781"/>
        </w:tabs>
        <w:spacing w:after="0" w:line="240" w:lineRule="auto"/>
        <w:ind w:firstLine="851"/>
        <w:jc w:val="both"/>
        <w:rPr>
          <w:szCs w:val="28"/>
        </w:rPr>
      </w:pPr>
      <w:r w:rsidRPr="005D297D">
        <w:rPr>
          <w:szCs w:val="28"/>
        </w:rPr>
        <w:lastRenderedPageBreak/>
        <w:t>- ограниченного пользования (участки культурно-бытовых и коммунальных объектов, участки школ и детских дошкольных учреждений, озеленение производственных территории);</w:t>
      </w:r>
    </w:p>
    <w:p w14:paraId="77BD487C" w14:textId="77777777" w:rsidR="00E116F4" w:rsidRPr="005D297D" w:rsidRDefault="00E116F4" w:rsidP="00982189">
      <w:pPr>
        <w:tabs>
          <w:tab w:val="left" w:pos="9781"/>
        </w:tabs>
        <w:spacing w:after="0" w:line="240" w:lineRule="auto"/>
        <w:ind w:firstLine="851"/>
        <w:jc w:val="both"/>
        <w:rPr>
          <w:szCs w:val="28"/>
        </w:rPr>
      </w:pPr>
      <w:r w:rsidRPr="005D297D">
        <w:rPr>
          <w:szCs w:val="28"/>
        </w:rPr>
        <w:t>- специального назначения – эпизодического пользования (санитарно- защитные, ветрозащитные и снегозащитные зоны, охранное озеленение, почвоукрепительное и т.д.);</w:t>
      </w:r>
    </w:p>
    <w:p w14:paraId="3392BA54" w14:textId="77777777" w:rsidR="00E116F4" w:rsidRPr="005D297D" w:rsidRDefault="00E116F4" w:rsidP="00982189">
      <w:pPr>
        <w:tabs>
          <w:tab w:val="left" w:pos="9781"/>
        </w:tabs>
        <w:spacing w:after="0" w:line="240" w:lineRule="auto"/>
        <w:ind w:firstLine="851"/>
        <w:jc w:val="both"/>
        <w:rPr>
          <w:szCs w:val="28"/>
        </w:rPr>
      </w:pPr>
      <w:r w:rsidRPr="005D297D">
        <w:rPr>
          <w:szCs w:val="28"/>
        </w:rPr>
        <w:t>- индивидуального пользования (приусадебные участки, выполняются непосредственно проживающими жителями);</w:t>
      </w:r>
    </w:p>
    <w:p w14:paraId="1F02F6F8" w14:textId="77777777" w:rsidR="00E116F4" w:rsidRPr="005D297D" w:rsidRDefault="00E116F4" w:rsidP="00982189">
      <w:pPr>
        <w:tabs>
          <w:tab w:val="left" w:pos="9781"/>
        </w:tabs>
        <w:spacing w:after="0" w:line="240" w:lineRule="auto"/>
        <w:ind w:firstLine="851"/>
        <w:jc w:val="both"/>
        <w:rPr>
          <w:szCs w:val="28"/>
        </w:rPr>
      </w:pPr>
      <w:r w:rsidRPr="005D297D">
        <w:rPr>
          <w:szCs w:val="28"/>
        </w:rPr>
        <w:t>- рекреационные (лесопарки и т. д.).</w:t>
      </w:r>
    </w:p>
    <w:p w14:paraId="4FC94263" w14:textId="77777777" w:rsidR="00E116F4" w:rsidRPr="005D297D" w:rsidRDefault="00E116F4" w:rsidP="00982189">
      <w:pPr>
        <w:tabs>
          <w:tab w:val="left" w:pos="9781"/>
        </w:tabs>
        <w:spacing w:after="0" w:line="240" w:lineRule="auto"/>
        <w:ind w:firstLine="851"/>
        <w:jc w:val="both"/>
        <w:rPr>
          <w:szCs w:val="28"/>
        </w:rPr>
      </w:pPr>
      <w:r w:rsidRPr="005D297D">
        <w:rPr>
          <w:szCs w:val="28"/>
        </w:rPr>
        <w:t>Озеленение каждой функциональной зоны проектируется с учетом особенности каждой из них в отдельности и, вместе с тем, их композиционного объединения в единую систему озеленения.</w:t>
      </w:r>
    </w:p>
    <w:p w14:paraId="7704B5F0" w14:textId="77777777" w:rsidR="00E116F4" w:rsidRPr="005D297D" w:rsidRDefault="00E116F4" w:rsidP="00982189">
      <w:pPr>
        <w:spacing w:after="0" w:line="240" w:lineRule="auto"/>
        <w:ind w:firstLine="851"/>
        <w:jc w:val="both"/>
        <w:rPr>
          <w:szCs w:val="28"/>
        </w:rPr>
      </w:pPr>
      <w:r w:rsidRPr="005D297D">
        <w:rPr>
          <w:szCs w:val="28"/>
        </w:rPr>
        <w:t xml:space="preserve">В настоящее время зеленый фонд в ст. Новоясенской и х. </w:t>
      </w:r>
      <w:r w:rsidR="0059662E" w:rsidRPr="005D297D">
        <w:rPr>
          <w:szCs w:val="28"/>
        </w:rPr>
        <w:t xml:space="preserve">Ясени </w:t>
      </w:r>
      <w:r w:rsidR="0059662E" w:rsidRPr="005D297D">
        <w:rPr>
          <w:color w:val="000000"/>
          <w:szCs w:val="28"/>
        </w:rPr>
        <w:t>состоит</w:t>
      </w:r>
      <w:r w:rsidRPr="005D297D">
        <w:rPr>
          <w:szCs w:val="28"/>
        </w:rPr>
        <w:t xml:space="preserve"> в основном из плодово-ягодных садов на приусадебных участках индивидуальной застройки, озеленения улиц, дорог, прибрежной растительности. Во всех населённых пунктах.</w:t>
      </w:r>
    </w:p>
    <w:p w14:paraId="0AC4C090" w14:textId="77777777" w:rsidR="00E116F4" w:rsidRPr="005D297D" w:rsidRDefault="00E116F4" w:rsidP="00982189">
      <w:pPr>
        <w:tabs>
          <w:tab w:val="left" w:pos="9781"/>
        </w:tabs>
        <w:spacing w:after="0" w:line="240" w:lineRule="auto"/>
        <w:ind w:right="283" w:firstLine="851"/>
        <w:jc w:val="both"/>
        <w:rPr>
          <w:szCs w:val="28"/>
        </w:rPr>
      </w:pPr>
      <w:r w:rsidRPr="005D297D">
        <w:rPr>
          <w:szCs w:val="28"/>
        </w:rPr>
        <w:t>Проектом предусматривается создание зеленой рекреационной зоны вдоль берега реки Ясени, на юго-западе ст.Новоясенской.</w:t>
      </w:r>
    </w:p>
    <w:p w14:paraId="391BF7E7" w14:textId="77777777" w:rsidR="00E116F4" w:rsidRPr="005D297D" w:rsidRDefault="00E116F4" w:rsidP="00982189">
      <w:pPr>
        <w:tabs>
          <w:tab w:val="left" w:pos="9781"/>
        </w:tabs>
        <w:spacing w:after="0" w:line="240" w:lineRule="auto"/>
        <w:ind w:firstLine="851"/>
        <w:jc w:val="both"/>
        <w:rPr>
          <w:szCs w:val="28"/>
        </w:rPr>
      </w:pPr>
      <w:r w:rsidRPr="005D297D">
        <w:rPr>
          <w:szCs w:val="28"/>
        </w:rPr>
        <w:t>В соответствии с генеральным планом, зеленые насаждения общего пользования представлены в станицых проектируемыми парками и скверами.</w:t>
      </w:r>
    </w:p>
    <w:p w14:paraId="01023D7A" w14:textId="77777777" w:rsidR="00E116F4" w:rsidRPr="005D297D" w:rsidRDefault="00E116F4" w:rsidP="00982189">
      <w:pPr>
        <w:tabs>
          <w:tab w:val="left" w:pos="9781"/>
        </w:tabs>
        <w:spacing w:after="0" w:line="240" w:lineRule="auto"/>
        <w:ind w:firstLine="851"/>
        <w:jc w:val="both"/>
        <w:rPr>
          <w:szCs w:val="28"/>
        </w:rPr>
      </w:pPr>
      <w:r w:rsidRPr="005D297D">
        <w:rPr>
          <w:szCs w:val="28"/>
        </w:rPr>
        <w:t xml:space="preserve">В состав территории </w:t>
      </w:r>
      <w:r w:rsidR="0059662E" w:rsidRPr="005D297D">
        <w:rPr>
          <w:szCs w:val="28"/>
        </w:rPr>
        <w:t>зеленых насаждений</w:t>
      </w:r>
      <w:r w:rsidRPr="005D297D">
        <w:rPr>
          <w:szCs w:val="28"/>
        </w:rPr>
        <w:t xml:space="preserve"> районного значения входят участки спортивных сооружений.</w:t>
      </w:r>
    </w:p>
    <w:p w14:paraId="4DFD1BA7" w14:textId="77777777" w:rsidR="00E116F4" w:rsidRPr="005D297D" w:rsidRDefault="00E116F4" w:rsidP="00982189">
      <w:pPr>
        <w:tabs>
          <w:tab w:val="left" w:pos="9781"/>
        </w:tabs>
        <w:spacing w:after="0" w:line="240" w:lineRule="auto"/>
        <w:ind w:firstLine="851"/>
        <w:jc w:val="both"/>
        <w:rPr>
          <w:szCs w:val="28"/>
        </w:rPr>
      </w:pPr>
      <w:r w:rsidRPr="005D297D">
        <w:rPr>
          <w:szCs w:val="28"/>
        </w:rPr>
        <w:t>При проектировании новых жилых районов генеральный план предусматривает создание улиц бульварного типа значительной протяженности в направлении массовых пешеходных потоков. Бульвары объединяют зеленые насаждения общественных центров жилых районов и микрорайона в единую систему.</w:t>
      </w:r>
    </w:p>
    <w:p w14:paraId="021AC790" w14:textId="77777777" w:rsidR="00E116F4" w:rsidRPr="005D297D" w:rsidRDefault="00E116F4" w:rsidP="00982189">
      <w:pPr>
        <w:tabs>
          <w:tab w:val="left" w:pos="9781"/>
        </w:tabs>
        <w:spacing w:after="0" w:line="240" w:lineRule="auto"/>
        <w:ind w:firstLine="851"/>
        <w:jc w:val="both"/>
        <w:rPr>
          <w:szCs w:val="28"/>
        </w:rPr>
      </w:pPr>
      <w:r w:rsidRPr="005D297D">
        <w:rPr>
          <w:szCs w:val="28"/>
        </w:rPr>
        <w:t xml:space="preserve">Скверы рекомендуется устаивать как открытого типа с преобладанием газонов и цветников, так и свободного пейзажного типа. Для озеленения партерных скверов используются сезонные концентрации цветущих в одном ритме многолетних цветочных растений и кустарников. В качестве компонентов декоративного   оформления используются элементы малых архитектурных форм, которые должны подчеркнуть своеобразный характер проектируемых скверов. Посадочный материал, используемый в оформлении </w:t>
      </w:r>
      <w:r w:rsidR="0059662E" w:rsidRPr="005D297D">
        <w:rPr>
          <w:szCs w:val="28"/>
        </w:rPr>
        <w:t>участков общественных зеленых насаждений,</w:t>
      </w:r>
      <w:r w:rsidRPr="005D297D">
        <w:rPr>
          <w:szCs w:val="28"/>
        </w:rPr>
        <w:t xml:space="preserve"> должен быть укрупненным, незамедлительно создающим эффект.</w:t>
      </w:r>
    </w:p>
    <w:p w14:paraId="5866A1D9" w14:textId="77777777" w:rsidR="00E116F4" w:rsidRPr="005D297D" w:rsidRDefault="00E116F4" w:rsidP="00982189">
      <w:pPr>
        <w:tabs>
          <w:tab w:val="left" w:pos="9781"/>
        </w:tabs>
        <w:spacing w:after="0" w:line="240" w:lineRule="auto"/>
        <w:ind w:firstLine="851"/>
        <w:jc w:val="both"/>
        <w:rPr>
          <w:szCs w:val="28"/>
        </w:rPr>
      </w:pPr>
      <w:r w:rsidRPr="005D297D">
        <w:rPr>
          <w:szCs w:val="28"/>
        </w:rPr>
        <w:t>Предусмотренные генеральным планом парк и скверы озеленяются богатым составом древесных и кустарниковых видов растений со значительным процентом хвойных пород, декоративными цветочными композициями на аллеях, дорожках, площадках и газонах.</w:t>
      </w:r>
    </w:p>
    <w:p w14:paraId="745BE70F" w14:textId="77777777" w:rsidR="00E116F4" w:rsidRPr="005D297D" w:rsidRDefault="00E116F4" w:rsidP="00982189">
      <w:pPr>
        <w:tabs>
          <w:tab w:val="left" w:pos="9781"/>
        </w:tabs>
        <w:spacing w:after="0" w:line="240" w:lineRule="auto"/>
        <w:ind w:firstLine="851"/>
        <w:jc w:val="both"/>
        <w:rPr>
          <w:szCs w:val="28"/>
        </w:rPr>
      </w:pPr>
      <w:r w:rsidRPr="005D297D">
        <w:rPr>
          <w:szCs w:val="28"/>
        </w:rPr>
        <w:t xml:space="preserve">Учитывая природно-климатические условия сельского поселения и его населенных пунктов, а также многолетний опыт, настоящим проектом рекомендуется следующий ассортимент древесно-кустарниковых насаждений. Деревья лиственные: акация белая, атлант высочайший, абрикос обыкновенный, гледичия обыкновенная, ива плакучая, каштан конский, клен остролистный, клен золотистый, клен явор, платан, береза, софора японская, рябина обыкновенная, орех черный, орех грецкий, </w:t>
      </w:r>
      <w:r w:rsidRPr="005D297D">
        <w:rPr>
          <w:szCs w:val="28"/>
        </w:rPr>
        <w:lastRenderedPageBreak/>
        <w:t>шелковица, черемуха, боярышник, дуб душистый, липа войлочная, тополь пирамидальный, тополь канадский.</w:t>
      </w:r>
    </w:p>
    <w:p w14:paraId="04BC2A81" w14:textId="77777777" w:rsidR="00E116F4" w:rsidRPr="005D297D" w:rsidRDefault="00E116F4" w:rsidP="00982189">
      <w:pPr>
        <w:tabs>
          <w:tab w:val="left" w:pos="9781"/>
        </w:tabs>
        <w:spacing w:after="0" w:line="240" w:lineRule="auto"/>
        <w:ind w:firstLine="851"/>
        <w:jc w:val="both"/>
        <w:rPr>
          <w:szCs w:val="28"/>
        </w:rPr>
      </w:pPr>
      <w:r w:rsidRPr="005D297D">
        <w:rPr>
          <w:szCs w:val="28"/>
        </w:rPr>
        <w:t>Из хвойных пород рекомендуется: ель колючая, сосна крымская, сосна обыкновенная, можжевельник обыкновенный, туя восточная, можжевельник казацкий.</w:t>
      </w:r>
    </w:p>
    <w:p w14:paraId="41B75AAC" w14:textId="77777777" w:rsidR="00E116F4" w:rsidRPr="005D297D" w:rsidRDefault="00E116F4" w:rsidP="00982189">
      <w:pPr>
        <w:tabs>
          <w:tab w:val="left" w:pos="9781"/>
        </w:tabs>
        <w:spacing w:after="0" w:line="240" w:lineRule="auto"/>
        <w:ind w:firstLine="851"/>
        <w:jc w:val="both"/>
        <w:rPr>
          <w:szCs w:val="28"/>
        </w:rPr>
      </w:pPr>
      <w:r w:rsidRPr="005D297D">
        <w:rPr>
          <w:szCs w:val="28"/>
        </w:rPr>
        <w:t xml:space="preserve">Кустарники: боярышник, самшит вечнозеленый, бирючина обыкновенная, сирень обыкновенная и персидская, </w:t>
      </w:r>
      <w:r w:rsidR="0059662E" w:rsidRPr="005D297D">
        <w:rPr>
          <w:szCs w:val="28"/>
        </w:rPr>
        <w:t>акация желтая</w:t>
      </w:r>
      <w:r w:rsidRPr="005D297D">
        <w:rPr>
          <w:szCs w:val="28"/>
        </w:rPr>
        <w:t>, вишня степная, жимолость татарская, смородина золотистая, ракитник «Золотой дождь», шиповник.</w:t>
      </w:r>
    </w:p>
    <w:p w14:paraId="321E6116" w14:textId="77777777" w:rsidR="00E116F4" w:rsidRPr="005D297D" w:rsidRDefault="00E116F4" w:rsidP="00982189">
      <w:pPr>
        <w:tabs>
          <w:tab w:val="left" w:pos="9781"/>
        </w:tabs>
        <w:spacing w:after="0" w:line="240" w:lineRule="auto"/>
        <w:ind w:firstLine="851"/>
        <w:jc w:val="both"/>
        <w:rPr>
          <w:szCs w:val="28"/>
        </w:rPr>
      </w:pPr>
      <w:r w:rsidRPr="005D297D">
        <w:rPr>
          <w:szCs w:val="28"/>
        </w:rPr>
        <w:t>Для вертикального озеленения необходимо включить в ассортимент вьющиеся растения: плющ обыкновенный, девичий виноград пятилесточковый (присасывающийся), розы плетистые и др.</w:t>
      </w:r>
    </w:p>
    <w:p w14:paraId="527F5259" w14:textId="77777777" w:rsidR="00E116F4" w:rsidRPr="005D297D" w:rsidRDefault="00E116F4" w:rsidP="00982189">
      <w:pPr>
        <w:tabs>
          <w:tab w:val="left" w:pos="9781"/>
        </w:tabs>
        <w:spacing w:after="0" w:line="240" w:lineRule="auto"/>
        <w:ind w:firstLine="851"/>
        <w:jc w:val="both"/>
        <w:rPr>
          <w:szCs w:val="28"/>
        </w:rPr>
      </w:pPr>
      <w:r w:rsidRPr="005D297D">
        <w:rPr>
          <w:szCs w:val="28"/>
        </w:rPr>
        <w:t>Озеленение улиц и проездов, в основном, должно обеспечивать защиту жилых домов и озелененных территорий от шума и пыли. Для чего используются рядовые посадки деревьев вдоль улиц.</w:t>
      </w:r>
    </w:p>
    <w:p w14:paraId="7986F380" w14:textId="77777777" w:rsidR="00E116F4" w:rsidRPr="005D297D" w:rsidRDefault="00E116F4" w:rsidP="00982189">
      <w:pPr>
        <w:tabs>
          <w:tab w:val="left" w:pos="9781"/>
        </w:tabs>
        <w:spacing w:after="0" w:line="240" w:lineRule="auto"/>
        <w:ind w:firstLine="851"/>
        <w:jc w:val="both"/>
        <w:rPr>
          <w:szCs w:val="28"/>
        </w:rPr>
      </w:pPr>
      <w:r w:rsidRPr="005D297D">
        <w:rPr>
          <w:szCs w:val="28"/>
        </w:rPr>
        <w:t>Зеленые насаждения ограниченного пользования будут иметь развитие на участках детских учреждений, общественных и административных зданий, производственных территорий.</w:t>
      </w:r>
    </w:p>
    <w:p w14:paraId="4938672A" w14:textId="77777777" w:rsidR="00E116F4" w:rsidRPr="005D297D" w:rsidRDefault="00E116F4" w:rsidP="00982189">
      <w:pPr>
        <w:tabs>
          <w:tab w:val="left" w:pos="9781"/>
        </w:tabs>
        <w:spacing w:after="0" w:line="240" w:lineRule="auto"/>
        <w:ind w:firstLine="851"/>
        <w:jc w:val="both"/>
        <w:rPr>
          <w:szCs w:val="28"/>
        </w:rPr>
      </w:pPr>
      <w:r w:rsidRPr="005D297D">
        <w:rPr>
          <w:szCs w:val="28"/>
        </w:rPr>
        <w:t>Каждый объект зеленного строительства имеет свои функциональные особенности, поэтому породный состав насаждений носит индивидуальный характер. Для озеленения детских дошкольных учреждений используются растения не вредные для детского организма.</w:t>
      </w:r>
    </w:p>
    <w:p w14:paraId="13DAA53B" w14:textId="77777777" w:rsidR="00E116F4" w:rsidRPr="005D297D" w:rsidRDefault="00E116F4" w:rsidP="00982189">
      <w:pPr>
        <w:tabs>
          <w:tab w:val="left" w:pos="9781"/>
        </w:tabs>
        <w:spacing w:after="0" w:line="240" w:lineRule="auto"/>
        <w:ind w:firstLine="851"/>
        <w:jc w:val="both"/>
        <w:rPr>
          <w:szCs w:val="28"/>
        </w:rPr>
      </w:pPr>
      <w:r w:rsidRPr="005D297D">
        <w:rPr>
          <w:szCs w:val="28"/>
        </w:rPr>
        <w:t xml:space="preserve">Озеленение школьных участков, детских садов, детских мест отдыха не должно </w:t>
      </w:r>
      <w:r w:rsidR="0059662E" w:rsidRPr="005D297D">
        <w:rPr>
          <w:szCs w:val="28"/>
        </w:rPr>
        <w:t>препятствовать доступу</w:t>
      </w:r>
      <w:r w:rsidRPr="005D297D">
        <w:rPr>
          <w:szCs w:val="28"/>
        </w:rPr>
        <w:t xml:space="preserve"> солнечного света в зданиях. Насаждения не должны иметь колючек, ядовитых плодов и листьев, легко восстанавливаться после поломок.</w:t>
      </w:r>
    </w:p>
    <w:p w14:paraId="46017C49" w14:textId="77777777" w:rsidR="00E116F4" w:rsidRPr="005D297D" w:rsidRDefault="00E116F4" w:rsidP="00982189">
      <w:pPr>
        <w:tabs>
          <w:tab w:val="left" w:pos="9781"/>
        </w:tabs>
        <w:spacing w:after="0" w:line="240" w:lineRule="auto"/>
        <w:ind w:firstLine="851"/>
        <w:jc w:val="both"/>
        <w:rPr>
          <w:szCs w:val="28"/>
        </w:rPr>
      </w:pPr>
      <w:r w:rsidRPr="005D297D">
        <w:rPr>
          <w:szCs w:val="28"/>
        </w:rPr>
        <w:t>По всему внешнему периметру территории школы и детского сада должна быть создана сплошная полоса из деревьев и кустарников. Для этого рекомендуется следующие породы деревьев и кустарников: клен остролистный, липа, тополь, можжевельник, туя западная и др.</w:t>
      </w:r>
    </w:p>
    <w:p w14:paraId="4209CAAC" w14:textId="77777777" w:rsidR="00E116F4" w:rsidRPr="005D297D" w:rsidRDefault="00E116F4" w:rsidP="00982189">
      <w:pPr>
        <w:tabs>
          <w:tab w:val="left" w:pos="9781"/>
        </w:tabs>
        <w:spacing w:after="0" w:line="240" w:lineRule="auto"/>
        <w:ind w:firstLine="851"/>
        <w:jc w:val="both"/>
        <w:rPr>
          <w:szCs w:val="28"/>
        </w:rPr>
      </w:pPr>
      <w:r w:rsidRPr="005D297D">
        <w:rPr>
          <w:szCs w:val="28"/>
        </w:rPr>
        <w:t xml:space="preserve">Менее высокие живые изгороди из кустарников (сирень, чубушник, спирея Ван-Гутта, бирючина и др.) рекомендуется для разграничения различных площадок и сооружений друг от друга. </w:t>
      </w:r>
    </w:p>
    <w:p w14:paraId="0CB0ED46" w14:textId="77777777" w:rsidR="00E116F4" w:rsidRPr="005D297D" w:rsidRDefault="00E116F4" w:rsidP="00982189">
      <w:pPr>
        <w:tabs>
          <w:tab w:val="left" w:pos="9781"/>
        </w:tabs>
        <w:spacing w:after="0" w:line="240" w:lineRule="auto"/>
        <w:ind w:firstLine="851"/>
        <w:jc w:val="both"/>
        <w:rPr>
          <w:szCs w:val="28"/>
        </w:rPr>
      </w:pPr>
      <w:r w:rsidRPr="005D297D">
        <w:rPr>
          <w:szCs w:val="28"/>
        </w:rPr>
        <w:t>При помощи насаждений на участках школ и детских дошкольных учреждений создаются наиболее благоприятные микроклиматические и санитарно-гигиенические условия.</w:t>
      </w:r>
    </w:p>
    <w:p w14:paraId="7A8B4029" w14:textId="77777777" w:rsidR="00E116F4" w:rsidRPr="005D297D" w:rsidRDefault="00E116F4" w:rsidP="00982189">
      <w:pPr>
        <w:tabs>
          <w:tab w:val="left" w:pos="9781"/>
        </w:tabs>
        <w:spacing w:after="0" w:line="240" w:lineRule="auto"/>
        <w:ind w:firstLine="851"/>
        <w:jc w:val="both"/>
        <w:rPr>
          <w:szCs w:val="28"/>
        </w:rPr>
      </w:pPr>
      <w:r w:rsidRPr="005D297D">
        <w:rPr>
          <w:szCs w:val="28"/>
        </w:rPr>
        <w:t xml:space="preserve">Озеленение общественных и административных зданий проектируется с использованием посадок роз, акцентов из </w:t>
      </w:r>
      <w:r w:rsidR="0059662E" w:rsidRPr="005D297D">
        <w:rPr>
          <w:szCs w:val="28"/>
        </w:rPr>
        <w:t>вечнозеленых растений</w:t>
      </w:r>
      <w:r w:rsidRPr="005D297D">
        <w:rPr>
          <w:szCs w:val="28"/>
        </w:rPr>
        <w:t>, групп рябин и одиночных посадок черемухи обыкновенной, калины, бульденеж и спиреи Ван-Гутта.</w:t>
      </w:r>
    </w:p>
    <w:p w14:paraId="4B296BC4" w14:textId="77777777" w:rsidR="00E116F4" w:rsidRPr="005D297D" w:rsidRDefault="00E116F4" w:rsidP="00982189">
      <w:pPr>
        <w:tabs>
          <w:tab w:val="left" w:pos="9781"/>
        </w:tabs>
        <w:spacing w:after="0" w:line="240" w:lineRule="auto"/>
        <w:ind w:firstLine="851"/>
        <w:jc w:val="both"/>
        <w:rPr>
          <w:szCs w:val="28"/>
        </w:rPr>
      </w:pPr>
      <w:r w:rsidRPr="005D297D">
        <w:rPr>
          <w:szCs w:val="28"/>
        </w:rPr>
        <w:t xml:space="preserve">Зеленные насаждения на территории производственной зоны по их функциональному значению можно разделить на внешние (защитные) и </w:t>
      </w:r>
      <w:r w:rsidR="0059662E" w:rsidRPr="005D297D">
        <w:rPr>
          <w:szCs w:val="28"/>
        </w:rPr>
        <w:t>внутренние (</w:t>
      </w:r>
      <w:r w:rsidRPr="005D297D">
        <w:rPr>
          <w:szCs w:val="28"/>
        </w:rPr>
        <w:t>разделительные, защитно-теневые, декоративные).</w:t>
      </w:r>
    </w:p>
    <w:p w14:paraId="0F18163F" w14:textId="77777777" w:rsidR="00E116F4" w:rsidRPr="005D297D" w:rsidRDefault="00E116F4" w:rsidP="00982189">
      <w:pPr>
        <w:tabs>
          <w:tab w:val="left" w:pos="9781"/>
        </w:tabs>
        <w:spacing w:after="0" w:line="240" w:lineRule="auto"/>
        <w:ind w:firstLine="851"/>
        <w:jc w:val="both"/>
        <w:rPr>
          <w:szCs w:val="28"/>
        </w:rPr>
      </w:pPr>
      <w:r w:rsidRPr="005D297D">
        <w:rPr>
          <w:szCs w:val="28"/>
        </w:rPr>
        <w:t>Функции первых заключаются в защите производственных зданий и территории от ветров, шума транспортных магистралей, вредного влияния производственных объектов.</w:t>
      </w:r>
    </w:p>
    <w:p w14:paraId="2A1A32C6" w14:textId="77777777" w:rsidR="00E116F4" w:rsidRPr="005D297D" w:rsidRDefault="00E116F4" w:rsidP="00982189">
      <w:pPr>
        <w:tabs>
          <w:tab w:val="left" w:pos="9781"/>
        </w:tabs>
        <w:spacing w:after="0" w:line="240" w:lineRule="auto"/>
        <w:ind w:firstLine="851"/>
        <w:jc w:val="both"/>
        <w:rPr>
          <w:szCs w:val="28"/>
        </w:rPr>
      </w:pPr>
      <w:r w:rsidRPr="005D297D">
        <w:rPr>
          <w:szCs w:val="28"/>
        </w:rPr>
        <w:lastRenderedPageBreak/>
        <w:t>Значение вторых – изоляция отдельных частей производственной зоны и создания комфортных условий для пребывания людей и животных.</w:t>
      </w:r>
    </w:p>
    <w:p w14:paraId="4A1A9F22" w14:textId="77777777" w:rsidR="00E116F4" w:rsidRPr="005D297D" w:rsidRDefault="00E116F4" w:rsidP="00982189">
      <w:pPr>
        <w:tabs>
          <w:tab w:val="left" w:pos="9781"/>
        </w:tabs>
        <w:spacing w:after="0" w:line="240" w:lineRule="auto"/>
        <w:ind w:firstLine="851"/>
        <w:jc w:val="both"/>
        <w:rPr>
          <w:szCs w:val="28"/>
        </w:rPr>
      </w:pPr>
      <w:r w:rsidRPr="005D297D">
        <w:rPr>
          <w:szCs w:val="28"/>
        </w:rPr>
        <w:t xml:space="preserve">Зеленые насаждения специального назначения в проекте представлены санитарно – защитным озеленением, защищающим от производств, автодорог </w:t>
      </w:r>
      <w:r w:rsidRPr="005D297D">
        <w:rPr>
          <w:szCs w:val="28"/>
          <w:lang w:val="en-US"/>
        </w:rPr>
        <w:t>I</w:t>
      </w:r>
      <w:r w:rsidRPr="005D297D">
        <w:rPr>
          <w:szCs w:val="28"/>
        </w:rPr>
        <w:t>-</w:t>
      </w:r>
      <w:r w:rsidR="0059662E" w:rsidRPr="005D297D">
        <w:rPr>
          <w:szCs w:val="28"/>
          <w:lang w:val="en-US"/>
        </w:rPr>
        <w:t>IV</w:t>
      </w:r>
      <w:r w:rsidR="0059662E" w:rsidRPr="005D297D">
        <w:rPr>
          <w:szCs w:val="28"/>
        </w:rPr>
        <w:t xml:space="preserve"> технической</w:t>
      </w:r>
      <w:r w:rsidRPr="005D297D">
        <w:rPr>
          <w:szCs w:val="28"/>
        </w:rPr>
        <w:t xml:space="preserve"> категории и ветрозащитными полосами по периметру станицы.</w:t>
      </w:r>
    </w:p>
    <w:p w14:paraId="7A57C6F2" w14:textId="77777777" w:rsidR="00E116F4" w:rsidRPr="005D297D" w:rsidRDefault="00E116F4" w:rsidP="00982189">
      <w:pPr>
        <w:tabs>
          <w:tab w:val="left" w:pos="9781"/>
        </w:tabs>
        <w:spacing w:after="0" w:line="240" w:lineRule="auto"/>
        <w:ind w:firstLine="851"/>
        <w:jc w:val="both"/>
        <w:rPr>
          <w:szCs w:val="28"/>
        </w:rPr>
      </w:pPr>
      <w:r w:rsidRPr="005D297D">
        <w:rPr>
          <w:szCs w:val="28"/>
        </w:rPr>
        <w:t>Санитарно-защитные зеленые насаждения создаются согласно санитарным нормам, со специальным подбором пород, снижающих микрофлору воздуха, шумовые нагрузки, загрязнения воздуха, загрязнения его выхлопными газами транспорта.</w:t>
      </w:r>
    </w:p>
    <w:p w14:paraId="14782BD3" w14:textId="77777777" w:rsidR="00E116F4" w:rsidRPr="005D297D" w:rsidRDefault="00E116F4" w:rsidP="00982189">
      <w:pPr>
        <w:tabs>
          <w:tab w:val="left" w:pos="9781"/>
        </w:tabs>
        <w:spacing w:after="0" w:line="240" w:lineRule="auto"/>
        <w:ind w:firstLine="851"/>
        <w:jc w:val="both"/>
        <w:rPr>
          <w:szCs w:val="28"/>
        </w:rPr>
      </w:pPr>
      <w:r w:rsidRPr="005D297D">
        <w:rPr>
          <w:szCs w:val="28"/>
        </w:rPr>
        <w:t>Растения, используемые для озеленения санитарно-защитных зон, должны отвечать требованиям газоустойчивости, теневыносливости, быть малотребовательными к почве, обладать крупной листвой, создающей непросматриваемость, и быстрым ростом.</w:t>
      </w:r>
    </w:p>
    <w:p w14:paraId="61360582" w14:textId="77777777" w:rsidR="00E116F4" w:rsidRPr="005D297D" w:rsidRDefault="00E116F4" w:rsidP="00982189">
      <w:pPr>
        <w:tabs>
          <w:tab w:val="left" w:pos="9781"/>
        </w:tabs>
        <w:spacing w:after="0" w:line="240" w:lineRule="auto"/>
        <w:ind w:firstLine="851"/>
        <w:jc w:val="both"/>
        <w:rPr>
          <w:szCs w:val="28"/>
        </w:rPr>
      </w:pPr>
      <w:r w:rsidRPr="005D297D">
        <w:rPr>
          <w:szCs w:val="28"/>
        </w:rPr>
        <w:t>Следует уделять большое внимание озеленению придорожного пространства. Для этой цели используют: рядовые и групповые древесные и кустарниковые насаждения и травяной покров на полосе отвода и, с согласия землепользователей, на прилегающих к ней угодьях.</w:t>
      </w:r>
    </w:p>
    <w:p w14:paraId="707E2D7B" w14:textId="77777777" w:rsidR="00E116F4" w:rsidRPr="005D297D" w:rsidRDefault="00E116F4" w:rsidP="00982189">
      <w:pPr>
        <w:tabs>
          <w:tab w:val="left" w:pos="9781"/>
        </w:tabs>
        <w:spacing w:after="0" w:line="240" w:lineRule="auto"/>
        <w:ind w:firstLine="851"/>
        <w:jc w:val="both"/>
        <w:rPr>
          <w:szCs w:val="28"/>
        </w:rPr>
      </w:pPr>
      <w:r w:rsidRPr="005D297D">
        <w:rPr>
          <w:szCs w:val="28"/>
        </w:rPr>
        <w:t>Придорожное озеленение может использоваться в качестве противоэрозийного ветрозащитного и снегозадерживающего средства.</w:t>
      </w:r>
    </w:p>
    <w:p w14:paraId="33A3BF0C" w14:textId="77777777" w:rsidR="00E116F4" w:rsidRPr="005D297D" w:rsidRDefault="00E116F4" w:rsidP="00982189">
      <w:pPr>
        <w:tabs>
          <w:tab w:val="left" w:pos="9781"/>
        </w:tabs>
        <w:spacing w:after="0" w:line="240" w:lineRule="auto"/>
        <w:ind w:firstLine="851"/>
        <w:jc w:val="both"/>
        <w:rPr>
          <w:szCs w:val="28"/>
        </w:rPr>
      </w:pPr>
      <w:r w:rsidRPr="005D297D">
        <w:rPr>
          <w:szCs w:val="28"/>
        </w:rPr>
        <w:t xml:space="preserve">Композиционные формы и виды придорожной растительности определяются с учетом удовлетворения объемно-пространственной инженерно-технической, эстетической, психологической и биологической функциями </w:t>
      </w:r>
      <w:r w:rsidR="0059662E" w:rsidRPr="005D297D">
        <w:rPr>
          <w:szCs w:val="28"/>
        </w:rPr>
        <w:t>ландшафтного оформления</w:t>
      </w:r>
      <w:r w:rsidRPr="005D297D">
        <w:rPr>
          <w:szCs w:val="28"/>
        </w:rPr>
        <w:t xml:space="preserve"> дорог.</w:t>
      </w:r>
    </w:p>
    <w:p w14:paraId="2BE4F079" w14:textId="77777777" w:rsidR="00E116F4" w:rsidRPr="005D297D" w:rsidRDefault="00E116F4" w:rsidP="00982189">
      <w:pPr>
        <w:tabs>
          <w:tab w:val="left" w:pos="9781"/>
        </w:tabs>
        <w:spacing w:after="0" w:line="240" w:lineRule="auto"/>
        <w:ind w:firstLine="851"/>
        <w:jc w:val="both"/>
        <w:rPr>
          <w:szCs w:val="28"/>
        </w:rPr>
      </w:pPr>
      <w:r w:rsidRPr="005D297D">
        <w:rPr>
          <w:szCs w:val="28"/>
        </w:rPr>
        <w:t>На Кубани для ветрозащитных полос широко применяются дубы, клены широколиственные.</w:t>
      </w:r>
    </w:p>
    <w:p w14:paraId="08EA25E1" w14:textId="77777777" w:rsidR="00E116F4" w:rsidRPr="005D297D" w:rsidRDefault="0059662E" w:rsidP="00982189">
      <w:pPr>
        <w:tabs>
          <w:tab w:val="left" w:pos="9781"/>
        </w:tabs>
        <w:spacing w:after="0" w:line="240" w:lineRule="auto"/>
        <w:ind w:firstLine="851"/>
        <w:jc w:val="both"/>
        <w:rPr>
          <w:szCs w:val="28"/>
        </w:rPr>
      </w:pPr>
      <w:r w:rsidRPr="005D297D">
        <w:rPr>
          <w:szCs w:val="28"/>
        </w:rPr>
        <w:t>Главной задачей</w:t>
      </w:r>
      <w:r w:rsidR="00E116F4" w:rsidRPr="005D297D">
        <w:rPr>
          <w:szCs w:val="28"/>
        </w:rPr>
        <w:t xml:space="preserve"> озеленения районов новой индивидуальной застройки является решение вопросов благоустройства и ограждения жилой территории от вредного внешнего воздействия, создания условий для отдыха населения в непосредственной близости от жилой среды здорового природного окружения.</w:t>
      </w:r>
    </w:p>
    <w:p w14:paraId="19BBED00" w14:textId="77777777" w:rsidR="00E116F4" w:rsidRPr="005D297D" w:rsidRDefault="00E116F4" w:rsidP="00982189">
      <w:pPr>
        <w:tabs>
          <w:tab w:val="left" w:pos="9781"/>
        </w:tabs>
        <w:spacing w:after="0" w:line="240" w:lineRule="auto"/>
        <w:ind w:firstLine="851"/>
        <w:jc w:val="both"/>
        <w:rPr>
          <w:szCs w:val="28"/>
        </w:rPr>
      </w:pPr>
      <w:r w:rsidRPr="005D297D">
        <w:rPr>
          <w:szCs w:val="28"/>
        </w:rPr>
        <w:t>Озеленение территории является одним из наиболее массовых видов озеленения, влияющим на планировочную структуру и ландшафтную характеристику населенных пунктов Новоясенского сельского поселения.</w:t>
      </w:r>
    </w:p>
    <w:p w14:paraId="597FDEAF" w14:textId="77777777" w:rsidR="00E116F4" w:rsidRPr="005D297D" w:rsidRDefault="00E116F4" w:rsidP="00982189">
      <w:pPr>
        <w:tabs>
          <w:tab w:val="left" w:pos="9781"/>
        </w:tabs>
        <w:spacing w:after="0" w:line="240" w:lineRule="auto"/>
        <w:ind w:firstLine="851"/>
        <w:jc w:val="both"/>
        <w:rPr>
          <w:szCs w:val="28"/>
        </w:rPr>
      </w:pPr>
      <w:r w:rsidRPr="005D297D">
        <w:rPr>
          <w:szCs w:val="28"/>
        </w:rPr>
        <w:t>В озеленении кварталов индивидуальной застройки на приусадебных участках целесообразно применение плодовых деревьев и ягодных кустарников.</w:t>
      </w:r>
    </w:p>
    <w:p w14:paraId="198EB692" w14:textId="77777777" w:rsidR="00E116F4" w:rsidRPr="005D297D" w:rsidRDefault="00E116F4" w:rsidP="00982189">
      <w:pPr>
        <w:tabs>
          <w:tab w:val="left" w:pos="9781"/>
        </w:tabs>
        <w:spacing w:after="0" w:line="240" w:lineRule="auto"/>
        <w:ind w:firstLine="851"/>
        <w:jc w:val="both"/>
        <w:rPr>
          <w:szCs w:val="28"/>
        </w:rPr>
      </w:pPr>
      <w:r w:rsidRPr="005D297D">
        <w:rPr>
          <w:szCs w:val="28"/>
        </w:rPr>
        <w:t>В</w:t>
      </w:r>
      <w:r w:rsidR="00982189">
        <w:rPr>
          <w:szCs w:val="28"/>
        </w:rPr>
        <w:t xml:space="preserve"> </w:t>
      </w:r>
      <w:r w:rsidRPr="005D297D">
        <w:rPr>
          <w:szCs w:val="28"/>
        </w:rPr>
        <w:t xml:space="preserve">формировании зеленых насаждений станицы учтены микроклиматические условия среды проживания, необходимость защиты от перегрева, </w:t>
      </w:r>
      <w:r w:rsidR="0059662E" w:rsidRPr="005D297D">
        <w:rPr>
          <w:szCs w:val="28"/>
        </w:rPr>
        <w:t>а так</w:t>
      </w:r>
      <w:r w:rsidRPr="005D297D">
        <w:rPr>
          <w:szCs w:val="28"/>
        </w:rPr>
        <w:t xml:space="preserve"> же от суховеев, холодных ветров, необходимость проведения работ по водоотведению на больших территориях. Учитывая достаточно жесткие климатические и почвенные условия, необходимо обеспечить механизированные уход и полив новых посадок.</w:t>
      </w:r>
    </w:p>
    <w:p w14:paraId="12FEAE19" w14:textId="77777777" w:rsidR="00E116F4" w:rsidRPr="005D297D" w:rsidRDefault="00E116F4" w:rsidP="00982189">
      <w:pPr>
        <w:tabs>
          <w:tab w:val="left" w:pos="9781"/>
        </w:tabs>
        <w:spacing w:after="0" w:line="240" w:lineRule="auto"/>
        <w:ind w:firstLine="851"/>
        <w:jc w:val="both"/>
        <w:rPr>
          <w:szCs w:val="28"/>
        </w:rPr>
      </w:pPr>
      <w:r w:rsidRPr="005D297D">
        <w:rPr>
          <w:szCs w:val="28"/>
        </w:rPr>
        <w:t>Устойчивое развитие территории поселения может быть достигнуто в плане озеленения только при максимальном разнообразии в видовом и ландшафтном отношении. Поэтому следует стремиться не только к разнообразию видов растений, но и к различным формам озеленения: вертикальное, и террасное озеленение, развитию газонов, кустарников, цветников.</w:t>
      </w:r>
    </w:p>
    <w:p w14:paraId="4F69AB41" w14:textId="77777777" w:rsidR="00E116F4" w:rsidRPr="005D297D" w:rsidRDefault="0059662E" w:rsidP="005D18C9">
      <w:pPr>
        <w:tabs>
          <w:tab w:val="left" w:pos="851"/>
        </w:tabs>
        <w:suppressAutoHyphens/>
        <w:spacing w:after="0" w:line="240" w:lineRule="auto"/>
        <w:jc w:val="center"/>
        <w:rPr>
          <w:b/>
          <w:szCs w:val="28"/>
          <w:lang w:eastAsia="ar-SA"/>
        </w:rPr>
      </w:pPr>
      <w:r w:rsidRPr="005D297D">
        <w:rPr>
          <w:b/>
          <w:szCs w:val="28"/>
          <w:lang w:eastAsia="ar-SA"/>
        </w:rPr>
        <w:lastRenderedPageBreak/>
        <w:t>Расчет территорий</w:t>
      </w:r>
      <w:r w:rsidR="00E116F4" w:rsidRPr="005D297D">
        <w:rPr>
          <w:b/>
          <w:szCs w:val="28"/>
          <w:lang w:eastAsia="ar-SA"/>
        </w:rPr>
        <w:t xml:space="preserve">  зеленых  насаждений  Новоясенского СП</w:t>
      </w:r>
    </w:p>
    <w:p w14:paraId="23DBC2F8" w14:textId="77777777" w:rsidR="00E116F4" w:rsidRPr="005D297D" w:rsidRDefault="00E116F4" w:rsidP="005D18C9">
      <w:pPr>
        <w:suppressAutoHyphens/>
        <w:spacing w:after="0" w:line="240" w:lineRule="auto"/>
        <w:ind w:right="-142"/>
        <w:jc w:val="right"/>
        <w:rPr>
          <w:szCs w:val="28"/>
          <w:highlight w:val="yellow"/>
          <w:lang w:eastAsia="ar-SA"/>
        </w:rPr>
      </w:pPr>
      <w:r w:rsidRPr="005D297D">
        <w:rPr>
          <w:szCs w:val="28"/>
          <w:lang w:eastAsia="ar-SA"/>
        </w:rPr>
        <w:t xml:space="preserve">Таблица </w:t>
      </w:r>
      <w:r w:rsidR="00466A73">
        <w:rPr>
          <w:szCs w:val="28"/>
          <w:lang w:eastAsia="ar-SA"/>
        </w:rPr>
        <w:t>42</w:t>
      </w:r>
    </w:p>
    <w:tbl>
      <w:tblPr>
        <w:tblW w:w="10331"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992"/>
        <w:gridCol w:w="1701"/>
        <w:gridCol w:w="1418"/>
        <w:gridCol w:w="1496"/>
        <w:gridCol w:w="1481"/>
      </w:tblGrid>
      <w:tr w:rsidR="00E116F4" w:rsidRPr="00982189" w14:paraId="08896E07" w14:textId="77777777" w:rsidTr="00A30FC5">
        <w:trPr>
          <w:trHeight w:val="23"/>
        </w:trPr>
        <w:tc>
          <w:tcPr>
            <w:tcW w:w="3243" w:type="dxa"/>
            <w:vMerge w:val="restart"/>
          </w:tcPr>
          <w:p w14:paraId="40D35C37" w14:textId="77777777" w:rsidR="00E116F4" w:rsidRPr="00982189" w:rsidRDefault="00E116F4" w:rsidP="00982189">
            <w:pPr>
              <w:tabs>
                <w:tab w:val="left" w:pos="2619"/>
              </w:tabs>
              <w:snapToGrid w:val="0"/>
              <w:spacing w:after="0" w:line="240" w:lineRule="auto"/>
              <w:ind w:left="-113" w:right="-113" w:firstLine="8"/>
              <w:jc w:val="center"/>
              <w:rPr>
                <w:b/>
                <w:color w:val="000000"/>
                <w:sz w:val="26"/>
                <w:szCs w:val="26"/>
              </w:rPr>
            </w:pPr>
            <w:r w:rsidRPr="00982189">
              <w:rPr>
                <w:b/>
                <w:color w:val="000000"/>
                <w:sz w:val="26"/>
                <w:szCs w:val="26"/>
              </w:rPr>
              <w:t>Вид зеленых насаждений</w:t>
            </w:r>
          </w:p>
        </w:tc>
        <w:tc>
          <w:tcPr>
            <w:tcW w:w="992" w:type="dxa"/>
            <w:vMerge w:val="restart"/>
          </w:tcPr>
          <w:p w14:paraId="078585B2" w14:textId="77777777" w:rsidR="00E116F4" w:rsidRPr="00982189" w:rsidRDefault="00E116F4" w:rsidP="00982189">
            <w:pPr>
              <w:tabs>
                <w:tab w:val="left" w:pos="2619"/>
              </w:tabs>
              <w:snapToGrid w:val="0"/>
              <w:spacing w:after="0" w:line="240" w:lineRule="auto"/>
              <w:ind w:left="-113" w:right="-113" w:firstLine="108"/>
              <w:jc w:val="center"/>
              <w:rPr>
                <w:b/>
                <w:color w:val="000000"/>
                <w:sz w:val="26"/>
                <w:szCs w:val="26"/>
              </w:rPr>
            </w:pPr>
            <w:r w:rsidRPr="00982189">
              <w:rPr>
                <w:b/>
                <w:color w:val="000000"/>
                <w:sz w:val="26"/>
                <w:szCs w:val="26"/>
              </w:rPr>
              <w:t>% озеленения</w:t>
            </w:r>
          </w:p>
        </w:tc>
        <w:tc>
          <w:tcPr>
            <w:tcW w:w="6096" w:type="dxa"/>
            <w:gridSpan w:val="4"/>
          </w:tcPr>
          <w:p w14:paraId="2866BDBB" w14:textId="77777777" w:rsidR="00E116F4" w:rsidRPr="00982189" w:rsidRDefault="00E116F4" w:rsidP="00982189">
            <w:pPr>
              <w:tabs>
                <w:tab w:val="left" w:pos="2619"/>
              </w:tabs>
              <w:snapToGrid w:val="0"/>
              <w:spacing w:after="0" w:line="240" w:lineRule="auto"/>
              <w:ind w:left="-113" w:right="-113"/>
              <w:jc w:val="center"/>
              <w:rPr>
                <w:b/>
                <w:color w:val="000000"/>
                <w:sz w:val="26"/>
                <w:szCs w:val="26"/>
              </w:rPr>
            </w:pPr>
            <w:r w:rsidRPr="00982189">
              <w:rPr>
                <w:b/>
                <w:color w:val="000000"/>
                <w:sz w:val="26"/>
                <w:szCs w:val="26"/>
              </w:rPr>
              <w:t>Показатели</w:t>
            </w:r>
          </w:p>
        </w:tc>
      </w:tr>
      <w:tr w:rsidR="00E116F4" w:rsidRPr="00982189" w14:paraId="0B19AEB7" w14:textId="77777777" w:rsidTr="00A30FC5">
        <w:trPr>
          <w:trHeight w:val="23"/>
        </w:trPr>
        <w:tc>
          <w:tcPr>
            <w:tcW w:w="3243" w:type="dxa"/>
            <w:vMerge/>
          </w:tcPr>
          <w:p w14:paraId="1B4EB3C6" w14:textId="77777777" w:rsidR="00E116F4" w:rsidRPr="00982189" w:rsidRDefault="00E116F4" w:rsidP="00982189">
            <w:pPr>
              <w:spacing w:after="0" w:line="240" w:lineRule="auto"/>
              <w:ind w:left="-113" w:right="-113"/>
              <w:jc w:val="center"/>
              <w:rPr>
                <w:color w:val="000000"/>
                <w:sz w:val="26"/>
                <w:szCs w:val="26"/>
              </w:rPr>
            </w:pPr>
          </w:p>
        </w:tc>
        <w:tc>
          <w:tcPr>
            <w:tcW w:w="992" w:type="dxa"/>
            <w:vMerge/>
          </w:tcPr>
          <w:p w14:paraId="3553735E" w14:textId="77777777" w:rsidR="00E116F4" w:rsidRPr="00982189" w:rsidRDefault="00E116F4" w:rsidP="00982189">
            <w:pPr>
              <w:spacing w:after="0" w:line="240" w:lineRule="auto"/>
              <w:ind w:left="-113" w:right="-113"/>
              <w:jc w:val="center"/>
              <w:rPr>
                <w:color w:val="000000"/>
                <w:sz w:val="26"/>
                <w:szCs w:val="26"/>
              </w:rPr>
            </w:pPr>
          </w:p>
        </w:tc>
        <w:tc>
          <w:tcPr>
            <w:tcW w:w="3119" w:type="dxa"/>
            <w:gridSpan w:val="2"/>
          </w:tcPr>
          <w:p w14:paraId="5D7DBF14" w14:textId="77777777" w:rsidR="00E116F4" w:rsidRPr="00982189" w:rsidRDefault="00E116F4" w:rsidP="00982189">
            <w:pPr>
              <w:tabs>
                <w:tab w:val="left" w:pos="2619"/>
              </w:tabs>
              <w:snapToGrid w:val="0"/>
              <w:spacing w:after="0" w:line="240" w:lineRule="auto"/>
              <w:ind w:left="-113" w:right="-113"/>
              <w:jc w:val="center"/>
              <w:rPr>
                <w:b/>
                <w:color w:val="000000"/>
                <w:sz w:val="26"/>
                <w:szCs w:val="26"/>
              </w:rPr>
            </w:pPr>
            <w:r w:rsidRPr="00982189">
              <w:rPr>
                <w:b/>
                <w:color w:val="000000"/>
                <w:sz w:val="26"/>
                <w:szCs w:val="26"/>
              </w:rPr>
              <w:t>Существующее состояние</w:t>
            </w:r>
          </w:p>
        </w:tc>
        <w:tc>
          <w:tcPr>
            <w:tcW w:w="2977" w:type="dxa"/>
            <w:gridSpan w:val="2"/>
          </w:tcPr>
          <w:p w14:paraId="3C184B9E" w14:textId="77777777" w:rsidR="00E116F4" w:rsidRPr="00982189" w:rsidRDefault="00E116F4" w:rsidP="00982189">
            <w:pPr>
              <w:tabs>
                <w:tab w:val="left" w:pos="2619"/>
              </w:tabs>
              <w:snapToGrid w:val="0"/>
              <w:spacing w:after="0" w:line="240" w:lineRule="auto"/>
              <w:ind w:left="-113" w:right="-113"/>
              <w:jc w:val="center"/>
              <w:rPr>
                <w:b/>
                <w:color w:val="000000"/>
                <w:sz w:val="26"/>
                <w:szCs w:val="26"/>
              </w:rPr>
            </w:pPr>
            <w:r w:rsidRPr="00982189">
              <w:rPr>
                <w:b/>
                <w:color w:val="000000"/>
                <w:sz w:val="26"/>
                <w:szCs w:val="26"/>
              </w:rPr>
              <w:t>Расчетный срок</w:t>
            </w:r>
          </w:p>
        </w:tc>
      </w:tr>
      <w:tr w:rsidR="00E116F4" w:rsidRPr="00982189" w14:paraId="2E434B57" w14:textId="77777777" w:rsidTr="00A30FC5">
        <w:trPr>
          <w:trHeight w:val="23"/>
        </w:trPr>
        <w:tc>
          <w:tcPr>
            <w:tcW w:w="3243" w:type="dxa"/>
            <w:vMerge/>
          </w:tcPr>
          <w:p w14:paraId="73504C70" w14:textId="77777777" w:rsidR="00E116F4" w:rsidRPr="00982189" w:rsidRDefault="00E116F4" w:rsidP="00982189">
            <w:pPr>
              <w:spacing w:after="0" w:line="240" w:lineRule="auto"/>
              <w:ind w:left="-113" w:right="-113"/>
              <w:jc w:val="center"/>
              <w:rPr>
                <w:color w:val="000000"/>
                <w:sz w:val="26"/>
                <w:szCs w:val="26"/>
              </w:rPr>
            </w:pPr>
          </w:p>
        </w:tc>
        <w:tc>
          <w:tcPr>
            <w:tcW w:w="992" w:type="dxa"/>
            <w:vMerge/>
          </w:tcPr>
          <w:p w14:paraId="6A915A19" w14:textId="77777777" w:rsidR="00E116F4" w:rsidRPr="00982189" w:rsidRDefault="00E116F4" w:rsidP="00982189">
            <w:pPr>
              <w:spacing w:after="0" w:line="240" w:lineRule="auto"/>
              <w:ind w:left="-113" w:right="-113"/>
              <w:jc w:val="center"/>
              <w:rPr>
                <w:color w:val="000000"/>
                <w:sz w:val="26"/>
                <w:szCs w:val="26"/>
              </w:rPr>
            </w:pPr>
          </w:p>
        </w:tc>
        <w:tc>
          <w:tcPr>
            <w:tcW w:w="1701" w:type="dxa"/>
            <w:tcMar>
              <w:left w:w="0" w:type="dxa"/>
              <w:right w:w="0" w:type="dxa"/>
            </w:tcMar>
          </w:tcPr>
          <w:p w14:paraId="653A6332" w14:textId="77777777" w:rsidR="00E116F4" w:rsidRPr="00982189" w:rsidRDefault="00E116F4" w:rsidP="00982189">
            <w:pPr>
              <w:tabs>
                <w:tab w:val="left" w:pos="2619"/>
              </w:tabs>
              <w:snapToGrid w:val="0"/>
              <w:spacing w:after="0" w:line="240" w:lineRule="auto"/>
              <w:ind w:left="-113" w:right="-113"/>
              <w:jc w:val="center"/>
              <w:rPr>
                <w:b/>
                <w:color w:val="000000"/>
                <w:sz w:val="26"/>
                <w:szCs w:val="26"/>
              </w:rPr>
            </w:pPr>
            <w:r w:rsidRPr="00982189">
              <w:rPr>
                <w:b/>
                <w:color w:val="000000"/>
                <w:sz w:val="26"/>
                <w:szCs w:val="26"/>
              </w:rPr>
              <w:t>Площадь территории всего,</w:t>
            </w:r>
          </w:p>
          <w:p w14:paraId="0BFC6782" w14:textId="77777777" w:rsidR="00E116F4" w:rsidRPr="00982189" w:rsidRDefault="00E116F4" w:rsidP="00982189">
            <w:pPr>
              <w:tabs>
                <w:tab w:val="left" w:pos="2619"/>
              </w:tabs>
              <w:snapToGrid w:val="0"/>
              <w:spacing w:after="0" w:line="240" w:lineRule="auto"/>
              <w:ind w:left="-113" w:right="-113"/>
              <w:jc w:val="center"/>
              <w:rPr>
                <w:b/>
                <w:color w:val="000000"/>
                <w:sz w:val="26"/>
                <w:szCs w:val="26"/>
              </w:rPr>
            </w:pPr>
            <w:r w:rsidRPr="00982189">
              <w:rPr>
                <w:b/>
                <w:color w:val="000000"/>
                <w:sz w:val="26"/>
                <w:szCs w:val="26"/>
              </w:rPr>
              <w:t>га</w:t>
            </w:r>
          </w:p>
        </w:tc>
        <w:tc>
          <w:tcPr>
            <w:tcW w:w="1418" w:type="dxa"/>
          </w:tcPr>
          <w:p w14:paraId="6D1BA0BE" w14:textId="77777777" w:rsidR="00E116F4" w:rsidRPr="00982189" w:rsidRDefault="00E116F4" w:rsidP="00982189">
            <w:pPr>
              <w:tabs>
                <w:tab w:val="left" w:pos="2619"/>
              </w:tabs>
              <w:snapToGrid w:val="0"/>
              <w:spacing w:after="0" w:line="240" w:lineRule="auto"/>
              <w:ind w:left="-113" w:right="-113" w:firstLine="113"/>
              <w:jc w:val="center"/>
              <w:rPr>
                <w:b/>
                <w:color w:val="000000"/>
                <w:sz w:val="26"/>
                <w:szCs w:val="26"/>
              </w:rPr>
            </w:pPr>
            <w:r w:rsidRPr="00982189">
              <w:rPr>
                <w:b/>
                <w:color w:val="000000"/>
                <w:sz w:val="26"/>
                <w:szCs w:val="26"/>
              </w:rPr>
              <w:t>Площадь территории озеленения, га</w:t>
            </w:r>
          </w:p>
        </w:tc>
        <w:tc>
          <w:tcPr>
            <w:tcW w:w="1496" w:type="dxa"/>
          </w:tcPr>
          <w:p w14:paraId="57F293E8" w14:textId="77777777" w:rsidR="00E116F4" w:rsidRPr="00982189" w:rsidRDefault="00E116F4" w:rsidP="00982189">
            <w:pPr>
              <w:tabs>
                <w:tab w:val="left" w:pos="2619"/>
              </w:tabs>
              <w:snapToGrid w:val="0"/>
              <w:spacing w:after="0" w:line="240" w:lineRule="auto"/>
              <w:ind w:left="-113" w:right="-113"/>
              <w:jc w:val="center"/>
              <w:rPr>
                <w:b/>
                <w:color w:val="000000"/>
                <w:sz w:val="26"/>
                <w:szCs w:val="26"/>
              </w:rPr>
            </w:pPr>
            <w:r w:rsidRPr="00982189">
              <w:rPr>
                <w:b/>
                <w:color w:val="000000"/>
                <w:sz w:val="26"/>
                <w:szCs w:val="26"/>
              </w:rPr>
              <w:t>Площадь территории всего,</w:t>
            </w:r>
          </w:p>
          <w:p w14:paraId="102100ED" w14:textId="77777777" w:rsidR="00E116F4" w:rsidRPr="00982189" w:rsidRDefault="00E116F4" w:rsidP="00982189">
            <w:pPr>
              <w:tabs>
                <w:tab w:val="left" w:pos="2619"/>
              </w:tabs>
              <w:snapToGrid w:val="0"/>
              <w:spacing w:after="0" w:line="240" w:lineRule="auto"/>
              <w:ind w:left="-113" w:right="-113"/>
              <w:jc w:val="center"/>
              <w:rPr>
                <w:b/>
                <w:color w:val="000000"/>
                <w:sz w:val="26"/>
                <w:szCs w:val="26"/>
              </w:rPr>
            </w:pPr>
            <w:r w:rsidRPr="00982189">
              <w:rPr>
                <w:b/>
                <w:color w:val="000000"/>
                <w:sz w:val="26"/>
                <w:szCs w:val="26"/>
              </w:rPr>
              <w:t>га</w:t>
            </w:r>
          </w:p>
        </w:tc>
        <w:tc>
          <w:tcPr>
            <w:tcW w:w="1481" w:type="dxa"/>
          </w:tcPr>
          <w:p w14:paraId="5D2D4F2D" w14:textId="77777777" w:rsidR="00E116F4" w:rsidRPr="00982189" w:rsidRDefault="00E116F4" w:rsidP="00982189">
            <w:pPr>
              <w:tabs>
                <w:tab w:val="left" w:pos="2619"/>
              </w:tabs>
              <w:snapToGrid w:val="0"/>
              <w:spacing w:after="0" w:line="240" w:lineRule="auto"/>
              <w:ind w:left="-113" w:right="-113"/>
              <w:jc w:val="center"/>
              <w:rPr>
                <w:b/>
                <w:color w:val="000000"/>
                <w:sz w:val="26"/>
                <w:szCs w:val="26"/>
              </w:rPr>
            </w:pPr>
            <w:r w:rsidRPr="00982189">
              <w:rPr>
                <w:b/>
                <w:color w:val="000000"/>
                <w:sz w:val="26"/>
                <w:szCs w:val="26"/>
              </w:rPr>
              <w:t>Площадь территории озеленения, га</w:t>
            </w:r>
          </w:p>
        </w:tc>
      </w:tr>
      <w:tr w:rsidR="00E116F4" w:rsidRPr="00982189" w14:paraId="47C88244" w14:textId="77777777" w:rsidTr="00A30FC5">
        <w:trPr>
          <w:trHeight w:val="23"/>
        </w:trPr>
        <w:tc>
          <w:tcPr>
            <w:tcW w:w="3243" w:type="dxa"/>
            <w:vAlign w:val="center"/>
          </w:tcPr>
          <w:p w14:paraId="66AE01D9" w14:textId="77777777" w:rsidR="00E116F4" w:rsidRPr="00982189" w:rsidRDefault="00E116F4" w:rsidP="005D297D">
            <w:pPr>
              <w:tabs>
                <w:tab w:val="left" w:pos="2619"/>
              </w:tabs>
              <w:snapToGrid w:val="0"/>
              <w:spacing w:after="0" w:line="240" w:lineRule="auto"/>
              <w:ind w:right="-1" w:firstLine="8"/>
              <w:jc w:val="center"/>
              <w:rPr>
                <w:b/>
                <w:color w:val="000000"/>
                <w:sz w:val="26"/>
                <w:szCs w:val="26"/>
              </w:rPr>
            </w:pPr>
            <w:r w:rsidRPr="00982189">
              <w:rPr>
                <w:b/>
                <w:color w:val="000000"/>
                <w:sz w:val="26"/>
                <w:szCs w:val="26"/>
              </w:rPr>
              <w:t>1</w:t>
            </w:r>
          </w:p>
        </w:tc>
        <w:tc>
          <w:tcPr>
            <w:tcW w:w="992" w:type="dxa"/>
            <w:vAlign w:val="center"/>
          </w:tcPr>
          <w:p w14:paraId="3C89D958" w14:textId="77777777" w:rsidR="00E116F4" w:rsidRPr="00982189" w:rsidRDefault="00E116F4" w:rsidP="005D297D">
            <w:pPr>
              <w:tabs>
                <w:tab w:val="left" w:pos="2619"/>
              </w:tabs>
              <w:snapToGrid w:val="0"/>
              <w:spacing w:after="0" w:line="240" w:lineRule="auto"/>
              <w:ind w:right="-1"/>
              <w:jc w:val="center"/>
              <w:rPr>
                <w:b/>
                <w:color w:val="000000"/>
                <w:sz w:val="26"/>
                <w:szCs w:val="26"/>
              </w:rPr>
            </w:pPr>
            <w:r w:rsidRPr="00982189">
              <w:rPr>
                <w:b/>
                <w:color w:val="000000"/>
                <w:sz w:val="26"/>
                <w:szCs w:val="26"/>
              </w:rPr>
              <w:t>2</w:t>
            </w:r>
          </w:p>
        </w:tc>
        <w:tc>
          <w:tcPr>
            <w:tcW w:w="1701" w:type="dxa"/>
            <w:vAlign w:val="center"/>
          </w:tcPr>
          <w:p w14:paraId="0F63D3F2" w14:textId="77777777" w:rsidR="00E116F4" w:rsidRPr="00982189" w:rsidRDefault="00E116F4" w:rsidP="005D297D">
            <w:pPr>
              <w:tabs>
                <w:tab w:val="left" w:pos="2619"/>
              </w:tabs>
              <w:snapToGrid w:val="0"/>
              <w:spacing w:after="0" w:line="240" w:lineRule="auto"/>
              <w:ind w:right="-1"/>
              <w:jc w:val="center"/>
              <w:rPr>
                <w:b/>
                <w:color w:val="000000"/>
                <w:sz w:val="26"/>
                <w:szCs w:val="26"/>
              </w:rPr>
            </w:pPr>
            <w:r w:rsidRPr="00982189">
              <w:rPr>
                <w:b/>
                <w:color w:val="000000"/>
                <w:sz w:val="26"/>
                <w:szCs w:val="26"/>
              </w:rPr>
              <w:t>3</w:t>
            </w:r>
          </w:p>
        </w:tc>
        <w:tc>
          <w:tcPr>
            <w:tcW w:w="1418" w:type="dxa"/>
            <w:vAlign w:val="center"/>
          </w:tcPr>
          <w:p w14:paraId="03C6AFA1" w14:textId="77777777" w:rsidR="00E116F4" w:rsidRPr="00982189" w:rsidRDefault="00E116F4" w:rsidP="005D297D">
            <w:pPr>
              <w:tabs>
                <w:tab w:val="left" w:pos="2619"/>
              </w:tabs>
              <w:snapToGrid w:val="0"/>
              <w:spacing w:after="0" w:line="240" w:lineRule="auto"/>
              <w:ind w:right="-1"/>
              <w:jc w:val="center"/>
              <w:rPr>
                <w:b/>
                <w:color w:val="000000"/>
                <w:sz w:val="26"/>
                <w:szCs w:val="26"/>
              </w:rPr>
            </w:pPr>
            <w:r w:rsidRPr="00982189">
              <w:rPr>
                <w:b/>
                <w:color w:val="000000"/>
                <w:sz w:val="26"/>
                <w:szCs w:val="26"/>
              </w:rPr>
              <w:t>4</w:t>
            </w:r>
          </w:p>
        </w:tc>
        <w:tc>
          <w:tcPr>
            <w:tcW w:w="1496" w:type="dxa"/>
            <w:vAlign w:val="center"/>
          </w:tcPr>
          <w:p w14:paraId="784C5640" w14:textId="77777777" w:rsidR="00E116F4" w:rsidRPr="00982189" w:rsidRDefault="00E116F4" w:rsidP="005D297D">
            <w:pPr>
              <w:tabs>
                <w:tab w:val="left" w:pos="2619"/>
              </w:tabs>
              <w:snapToGrid w:val="0"/>
              <w:spacing w:after="0" w:line="240" w:lineRule="auto"/>
              <w:ind w:right="-1"/>
              <w:jc w:val="center"/>
              <w:rPr>
                <w:b/>
                <w:color w:val="000000"/>
                <w:sz w:val="26"/>
                <w:szCs w:val="26"/>
              </w:rPr>
            </w:pPr>
            <w:r w:rsidRPr="00982189">
              <w:rPr>
                <w:b/>
                <w:color w:val="000000"/>
                <w:sz w:val="26"/>
                <w:szCs w:val="26"/>
              </w:rPr>
              <w:t>5</w:t>
            </w:r>
          </w:p>
        </w:tc>
        <w:tc>
          <w:tcPr>
            <w:tcW w:w="1481" w:type="dxa"/>
            <w:vAlign w:val="center"/>
          </w:tcPr>
          <w:p w14:paraId="2395E03E" w14:textId="77777777" w:rsidR="00E116F4" w:rsidRPr="00982189" w:rsidRDefault="00E116F4" w:rsidP="005D297D">
            <w:pPr>
              <w:tabs>
                <w:tab w:val="left" w:pos="2619"/>
              </w:tabs>
              <w:snapToGrid w:val="0"/>
              <w:spacing w:after="0" w:line="240" w:lineRule="auto"/>
              <w:ind w:right="-1"/>
              <w:jc w:val="center"/>
              <w:rPr>
                <w:b/>
                <w:color w:val="000000"/>
                <w:sz w:val="26"/>
                <w:szCs w:val="26"/>
              </w:rPr>
            </w:pPr>
            <w:r w:rsidRPr="00982189">
              <w:rPr>
                <w:b/>
                <w:color w:val="000000"/>
                <w:sz w:val="26"/>
                <w:szCs w:val="26"/>
              </w:rPr>
              <w:t>6</w:t>
            </w:r>
          </w:p>
        </w:tc>
      </w:tr>
      <w:tr w:rsidR="00E116F4" w:rsidRPr="00982189" w14:paraId="036790EF" w14:textId="77777777" w:rsidTr="00A30FC5">
        <w:trPr>
          <w:trHeight w:val="454"/>
        </w:trPr>
        <w:tc>
          <w:tcPr>
            <w:tcW w:w="3243" w:type="dxa"/>
            <w:vAlign w:val="center"/>
          </w:tcPr>
          <w:p w14:paraId="723A3913" w14:textId="77777777" w:rsidR="00E116F4" w:rsidRPr="00982189" w:rsidRDefault="00E116F4" w:rsidP="005D297D">
            <w:pPr>
              <w:tabs>
                <w:tab w:val="left" w:pos="2619"/>
              </w:tabs>
              <w:snapToGrid w:val="0"/>
              <w:spacing w:after="0" w:line="240" w:lineRule="auto"/>
              <w:ind w:right="-1" w:firstLine="8"/>
              <w:jc w:val="both"/>
              <w:rPr>
                <w:color w:val="000000"/>
                <w:sz w:val="26"/>
                <w:szCs w:val="26"/>
              </w:rPr>
            </w:pPr>
            <w:r w:rsidRPr="00982189">
              <w:rPr>
                <w:color w:val="000000"/>
                <w:sz w:val="26"/>
                <w:szCs w:val="26"/>
              </w:rPr>
              <w:t xml:space="preserve">Насаждения общего </w:t>
            </w:r>
          </w:p>
          <w:p w14:paraId="3EAC8DF5" w14:textId="77777777" w:rsidR="00E116F4" w:rsidRPr="00982189" w:rsidRDefault="00E116F4" w:rsidP="005D297D">
            <w:pPr>
              <w:tabs>
                <w:tab w:val="left" w:pos="2619"/>
              </w:tabs>
              <w:snapToGrid w:val="0"/>
              <w:spacing w:after="0" w:line="240" w:lineRule="auto"/>
              <w:ind w:right="-1" w:firstLine="8"/>
              <w:jc w:val="both"/>
              <w:rPr>
                <w:color w:val="000000"/>
                <w:sz w:val="26"/>
                <w:szCs w:val="26"/>
              </w:rPr>
            </w:pPr>
            <w:r w:rsidRPr="00982189">
              <w:rPr>
                <w:color w:val="000000"/>
                <w:sz w:val="26"/>
                <w:szCs w:val="26"/>
              </w:rPr>
              <w:t xml:space="preserve">пользования (парк, сквер) </w:t>
            </w:r>
          </w:p>
          <w:p w14:paraId="7CCEB3D0" w14:textId="77777777" w:rsidR="00E116F4" w:rsidRPr="00982189" w:rsidRDefault="00E116F4" w:rsidP="005D297D">
            <w:pPr>
              <w:tabs>
                <w:tab w:val="left" w:pos="2619"/>
              </w:tabs>
              <w:snapToGrid w:val="0"/>
              <w:spacing w:after="0" w:line="240" w:lineRule="auto"/>
              <w:ind w:right="-1" w:firstLine="8"/>
              <w:jc w:val="both"/>
              <w:rPr>
                <w:color w:val="000000"/>
                <w:sz w:val="26"/>
                <w:szCs w:val="26"/>
              </w:rPr>
            </w:pPr>
            <w:r w:rsidRPr="00982189">
              <w:rPr>
                <w:color w:val="000000"/>
                <w:sz w:val="26"/>
                <w:szCs w:val="26"/>
              </w:rPr>
              <w:t>70 %</w:t>
            </w:r>
          </w:p>
        </w:tc>
        <w:tc>
          <w:tcPr>
            <w:tcW w:w="992" w:type="dxa"/>
            <w:vAlign w:val="center"/>
          </w:tcPr>
          <w:p w14:paraId="20D51B2A" w14:textId="77777777" w:rsidR="00E116F4" w:rsidRPr="00982189" w:rsidRDefault="00E116F4" w:rsidP="005D297D">
            <w:pPr>
              <w:tabs>
                <w:tab w:val="left" w:pos="2619"/>
              </w:tabs>
              <w:snapToGrid w:val="0"/>
              <w:spacing w:after="0" w:line="240" w:lineRule="auto"/>
              <w:ind w:right="-1"/>
              <w:jc w:val="center"/>
              <w:rPr>
                <w:color w:val="000000"/>
                <w:sz w:val="26"/>
                <w:szCs w:val="26"/>
              </w:rPr>
            </w:pPr>
            <w:r w:rsidRPr="00982189">
              <w:rPr>
                <w:color w:val="000000"/>
                <w:sz w:val="26"/>
                <w:szCs w:val="26"/>
              </w:rPr>
              <w:t>70</w:t>
            </w:r>
          </w:p>
        </w:tc>
        <w:tc>
          <w:tcPr>
            <w:tcW w:w="1701" w:type="dxa"/>
            <w:vAlign w:val="center"/>
          </w:tcPr>
          <w:p w14:paraId="2A7FE39D" w14:textId="77777777" w:rsidR="00E116F4" w:rsidRPr="00982189" w:rsidRDefault="00E116F4" w:rsidP="005D297D">
            <w:pPr>
              <w:widowControl w:val="0"/>
              <w:tabs>
                <w:tab w:val="left" w:pos="2619"/>
              </w:tabs>
              <w:snapToGrid w:val="0"/>
              <w:spacing w:after="0" w:line="240" w:lineRule="auto"/>
              <w:ind w:right="-1"/>
              <w:jc w:val="center"/>
              <w:rPr>
                <w:color w:val="000000"/>
                <w:sz w:val="26"/>
                <w:szCs w:val="26"/>
              </w:rPr>
            </w:pPr>
            <w:r w:rsidRPr="00982189">
              <w:rPr>
                <w:sz w:val="26"/>
                <w:szCs w:val="26"/>
              </w:rPr>
              <w:t>7,51</w:t>
            </w:r>
          </w:p>
        </w:tc>
        <w:tc>
          <w:tcPr>
            <w:tcW w:w="1418" w:type="dxa"/>
            <w:vAlign w:val="center"/>
          </w:tcPr>
          <w:p w14:paraId="074BD136" w14:textId="77777777" w:rsidR="00E116F4" w:rsidRPr="00982189" w:rsidRDefault="00E116F4" w:rsidP="005D297D">
            <w:pPr>
              <w:tabs>
                <w:tab w:val="left" w:pos="2619"/>
              </w:tabs>
              <w:snapToGrid w:val="0"/>
              <w:spacing w:after="0" w:line="240" w:lineRule="auto"/>
              <w:ind w:right="-1"/>
              <w:jc w:val="center"/>
              <w:rPr>
                <w:color w:val="000000"/>
                <w:sz w:val="26"/>
                <w:szCs w:val="26"/>
                <w:highlight w:val="yellow"/>
              </w:rPr>
            </w:pPr>
            <w:r w:rsidRPr="00982189">
              <w:rPr>
                <w:color w:val="000000"/>
                <w:sz w:val="26"/>
                <w:szCs w:val="26"/>
              </w:rPr>
              <w:t>5,26</w:t>
            </w:r>
          </w:p>
        </w:tc>
        <w:tc>
          <w:tcPr>
            <w:tcW w:w="1496" w:type="dxa"/>
            <w:vAlign w:val="center"/>
          </w:tcPr>
          <w:p w14:paraId="02A5A990" w14:textId="77777777" w:rsidR="00E116F4" w:rsidRPr="00982189" w:rsidRDefault="00E116F4" w:rsidP="005D297D">
            <w:pPr>
              <w:spacing w:after="0" w:line="240" w:lineRule="auto"/>
              <w:jc w:val="center"/>
              <w:rPr>
                <w:bCs/>
                <w:color w:val="FF0000"/>
                <w:sz w:val="26"/>
                <w:szCs w:val="26"/>
              </w:rPr>
            </w:pPr>
            <w:r w:rsidRPr="00982189">
              <w:rPr>
                <w:bCs/>
                <w:sz w:val="26"/>
                <w:szCs w:val="26"/>
              </w:rPr>
              <w:t>11,93</w:t>
            </w:r>
          </w:p>
        </w:tc>
        <w:tc>
          <w:tcPr>
            <w:tcW w:w="1481" w:type="dxa"/>
            <w:vAlign w:val="center"/>
          </w:tcPr>
          <w:p w14:paraId="28669B7B" w14:textId="77777777" w:rsidR="00E116F4" w:rsidRPr="00982189" w:rsidRDefault="00E116F4" w:rsidP="005D297D">
            <w:pPr>
              <w:tabs>
                <w:tab w:val="left" w:pos="2619"/>
              </w:tabs>
              <w:snapToGrid w:val="0"/>
              <w:spacing w:after="0" w:line="240" w:lineRule="auto"/>
              <w:ind w:right="-1"/>
              <w:jc w:val="center"/>
              <w:rPr>
                <w:color w:val="000000"/>
                <w:sz w:val="26"/>
                <w:szCs w:val="26"/>
                <w:highlight w:val="yellow"/>
              </w:rPr>
            </w:pPr>
            <w:r w:rsidRPr="00982189">
              <w:rPr>
                <w:color w:val="000000"/>
                <w:sz w:val="26"/>
                <w:szCs w:val="26"/>
              </w:rPr>
              <w:t>8,35</w:t>
            </w:r>
          </w:p>
        </w:tc>
      </w:tr>
      <w:tr w:rsidR="00E116F4" w:rsidRPr="00982189" w14:paraId="1EB0F396" w14:textId="77777777" w:rsidTr="00A30FC5">
        <w:trPr>
          <w:trHeight w:val="454"/>
        </w:trPr>
        <w:tc>
          <w:tcPr>
            <w:tcW w:w="3243" w:type="dxa"/>
            <w:vAlign w:val="center"/>
          </w:tcPr>
          <w:p w14:paraId="372FE3BC" w14:textId="77777777" w:rsidR="00E116F4" w:rsidRPr="00982189" w:rsidRDefault="00E116F4" w:rsidP="005D297D">
            <w:pPr>
              <w:tabs>
                <w:tab w:val="left" w:pos="2619"/>
              </w:tabs>
              <w:snapToGrid w:val="0"/>
              <w:spacing w:after="0" w:line="240" w:lineRule="auto"/>
              <w:ind w:right="-1" w:firstLine="8"/>
              <w:jc w:val="both"/>
              <w:rPr>
                <w:color w:val="000000"/>
                <w:sz w:val="26"/>
                <w:szCs w:val="26"/>
              </w:rPr>
            </w:pPr>
            <w:r w:rsidRPr="00982189">
              <w:rPr>
                <w:color w:val="000000"/>
                <w:sz w:val="26"/>
                <w:szCs w:val="26"/>
              </w:rPr>
              <w:t>Насаждения ограниченного пользования (детсад, школа, учреждения здравоохранения)</w:t>
            </w:r>
          </w:p>
        </w:tc>
        <w:tc>
          <w:tcPr>
            <w:tcW w:w="992" w:type="dxa"/>
            <w:vAlign w:val="center"/>
          </w:tcPr>
          <w:p w14:paraId="43408501" w14:textId="77777777" w:rsidR="00E116F4" w:rsidRPr="00982189" w:rsidRDefault="00E116F4" w:rsidP="005D297D">
            <w:pPr>
              <w:tabs>
                <w:tab w:val="left" w:pos="2619"/>
              </w:tabs>
              <w:snapToGrid w:val="0"/>
              <w:spacing w:after="0" w:line="240" w:lineRule="auto"/>
              <w:ind w:right="-1"/>
              <w:jc w:val="center"/>
              <w:rPr>
                <w:color w:val="000000"/>
                <w:sz w:val="26"/>
                <w:szCs w:val="26"/>
              </w:rPr>
            </w:pPr>
            <w:r w:rsidRPr="00982189">
              <w:rPr>
                <w:color w:val="000000"/>
                <w:sz w:val="26"/>
                <w:szCs w:val="26"/>
              </w:rPr>
              <w:t>50</w:t>
            </w:r>
          </w:p>
        </w:tc>
        <w:tc>
          <w:tcPr>
            <w:tcW w:w="1701" w:type="dxa"/>
            <w:vAlign w:val="center"/>
          </w:tcPr>
          <w:p w14:paraId="1D3B4BCF" w14:textId="77777777" w:rsidR="00E116F4" w:rsidRPr="00982189" w:rsidRDefault="00E116F4" w:rsidP="005D297D">
            <w:pPr>
              <w:tabs>
                <w:tab w:val="left" w:pos="2619"/>
              </w:tabs>
              <w:snapToGrid w:val="0"/>
              <w:spacing w:after="0" w:line="240" w:lineRule="auto"/>
              <w:ind w:right="-1"/>
              <w:jc w:val="center"/>
              <w:rPr>
                <w:color w:val="000000"/>
                <w:sz w:val="26"/>
                <w:szCs w:val="26"/>
              </w:rPr>
            </w:pPr>
            <w:r w:rsidRPr="00982189">
              <w:rPr>
                <w:color w:val="000000"/>
                <w:sz w:val="26"/>
                <w:szCs w:val="26"/>
              </w:rPr>
              <w:t>3,79</w:t>
            </w:r>
          </w:p>
        </w:tc>
        <w:tc>
          <w:tcPr>
            <w:tcW w:w="1418" w:type="dxa"/>
            <w:vAlign w:val="center"/>
          </w:tcPr>
          <w:p w14:paraId="06D812E1" w14:textId="77777777" w:rsidR="00E116F4" w:rsidRPr="00982189" w:rsidRDefault="00E116F4" w:rsidP="005D297D">
            <w:pPr>
              <w:tabs>
                <w:tab w:val="left" w:pos="2619"/>
              </w:tabs>
              <w:snapToGrid w:val="0"/>
              <w:spacing w:after="0" w:line="240" w:lineRule="auto"/>
              <w:ind w:right="-1"/>
              <w:jc w:val="center"/>
              <w:rPr>
                <w:color w:val="000000"/>
                <w:sz w:val="26"/>
                <w:szCs w:val="26"/>
                <w:highlight w:val="yellow"/>
              </w:rPr>
            </w:pPr>
            <w:r w:rsidRPr="00982189">
              <w:rPr>
                <w:color w:val="000000"/>
                <w:sz w:val="26"/>
                <w:szCs w:val="26"/>
              </w:rPr>
              <w:t>1,90</w:t>
            </w:r>
          </w:p>
        </w:tc>
        <w:tc>
          <w:tcPr>
            <w:tcW w:w="1496" w:type="dxa"/>
            <w:vAlign w:val="center"/>
          </w:tcPr>
          <w:p w14:paraId="2A58EA93" w14:textId="77777777" w:rsidR="00E116F4" w:rsidRPr="00982189" w:rsidRDefault="00E116F4" w:rsidP="005D297D">
            <w:pPr>
              <w:tabs>
                <w:tab w:val="left" w:pos="2619"/>
              </w:tabs>
              <w:snapToGrid w:val="0"/>
              <w:spacing w:after="0" w:line="240" w:lineRule="auto"/>
              <w:ind w:right="-1"/>
              <w:jc w:val="center"/>
              <w:rPr>
                <w:color w:val="000000"/>
                <w:sz w:val="26"/>
                <w:szCs w:val="26"/>
              </w:rPr>
            </w:pPr>
            <w:r w:rsidRPr="00982189">
              <w:rPr>
                <w:color w:val="000000"/>
                <w:sz w:val="26"/>
                <w:szCs w:val="26"/>
              </w:rPr>
              <w:t>4,00</w:t>
            </w:r>
          </w:p>
        </w:tc>
        <w:tc>
          <w:tcPr>
            <w:tcW w:w="1481" w:type="dxa"/>
            <w:vAlign w:val="center"/>
          </w:tcPr>
          <w:p w14:paraId="302BE305" w14:textId="77777777" w:rsidR="00E116F4" w:rsidRPr="00982189" w:rsidRDefault="00E116F4" w:rsidP="005D297D">
            <w:pPr>
              <w:tabs>
                <w:tab w:val="left" w:pos="2619"/>
              </w:tabs>
              <w:snapToGrid w:val="0"/>
              <w:spacing w:after="0" w:line="240" w:lineRule="auto"/>
              <w:ind w:right="-1"/>
              <w:jc w:val="center"/>
              <w:rPr>
                <w:color w:val="000000"/>
                <w:sz w:val="26"/>
                <w:szCs w:val="26"/>
              </w:rPr>
            </w:pPr>
            <w:r w:rsidRPr="00982189">
              <w:rPr>
                <w:color w:val="000000"/>
                <w:sz w:val="26"/>
                <w:szCs w:val="26"/>
              </w:rPr>
              <w:t>2,00</w:t>
            </w:r>
          </w:p>
        </w:tc>
      </w:tr>
      <w:tr w:rsidR="00E116F4" w:rsidRPr="00982189" w14:paraId="7AD84D05" w14:textId="77777777" w:rsidTr="00A30FC5">
        <w:trPr>
          <w:trHeight w:val="454"/>
        </w:trPr>
        <w:tc>
          <w:tcPr>
            <w:tcW w:w="3243" w:type="dxa"/>
            <w:vAlign w:val="center"/>
          </w:tcPr>
          <w:p w14:paraId="057D80E3" w14:textId="77777777" w:rsidR="00E116F4" w:rsidRPr="00982189" w:rsidRDefault="00E116F4" w:rsidP="005D297D">
            <w:pPr>
              <w:tabs>
                <w:tab w:val="left" w:pos="2619"/>
              </w:tabs>
              <w:snapToGrid w:val="0"/>
              <w:spacing w:after="0" w:line="240" w:lineRule="auto"/>
              <w:ind w:right="-1" w:firstLine="8"/>
              <w:rPr>
                <w:color w:val="000000"/>
                <w:sz w:val="26"/>
                <w:szCs w:val="26"/>
              </w:rPr>
            </w:pPr>
            <w:r w:rsidRPr="00982189">
              <w:rPr>
                <w:color w:val="000000"/>
                <w:sz w:val="26"/>
                <w:szCs w:val="26"/>
              </w:rPr>
              <w:t>Насаждения при администрати-вных и общественных учреждениях</w:t>
            </w:r>
          </w:p>
        </w:tc>
        <w:tc>
          <w:tcPr>
            <w:tcW w:w="992" w:type="dxa"/>
            <w:vAlign w:val="center"/>
          </w:tcPr>
          <w:p w14:paraId="3AC62B34" w14:textId="77777777" w:rsidR="00E116F4" w:rsidRPr="00982189" w:rsidRDefault="00E116F4" w:rsidP="005D297D">
            <w:pPr>
              <w:tabs>
                <w:tab w:val="left" w:pos="2619"/>
              </w:tabs>
              <w:snapToGrid w:val="0"/>
              <w:spacing w:after="0" w:line="240" w:lineRule="auto"/>
              <w:ind w:right="-1"/>
              <w:jc w:val="center"/>
              <w:rPr>
                <w:color w:val="000000"/>
                <w:sz w:val="26"/>
                <w:szCs w:val="26"/>
              </w:rPr>
            </w:pPr>
            <w:r w:rsidRPr="00982189">
              <w:rPr>
                <w:color w:val="000000"/>
                <w:sz w:val="26"/>
                <w:szCs w:val="26"/>
              </w:rPr>
              <w:t>70</w:t>
            </w:r>
          </w:p>
        </w:tc>
        <w:tc>
          <w:tcPr>
            <w:tcW w:w="1701" w:type="dxa"/>
            <w:vAlign w:val="center"/>
          </w:tcPr>
          <w:p w14:paraId="5F744035" w14:textId="77777777" w:rsidR="00E116F4" w:rsidRPr="00982189" w:rsidRDefault="00E116F4" w:rsidP="005D297D">
            <w:pPr>
              <w:tabs>
                <w:tab w:val="left" w:pos="2619"/>
              </w:tabs>
              <w:snapToGrid w:val="0"/>
              <w:spacing w:after="0" w:line="240" w:lineRule="auto"/>
              <w:ind w:right="-1"/>
              <w:jc w:val="center"/>
              <w:rPr>
                <w:color w:val="000000"/>
                <w:sz w:val="26"/>
                <w:szCs w:val="26"/>
              </w:rPr>
            </w:pPr>
            <w:r w:rsidRPr="00982189">
              <w:rPr>
                <w:color w:val="000000"/>
                <w:sz w:val="26"/>
                <w:szCs w:val="26"/>
              </w:rPr>
              <w:t>2,08</w:t>
            </w:r>
          </w:p>
        </w:tc>
        <w:tc>
          <w:tcPr>
            <w:tcW w:w="1418" w:type="dxa"/>
            <w:vAlign w:val="center"/>
          </w:tcPr>
          <w:p w14:paraId="09D014B0" w14:textId="77777777" w:rsidR="00E116F4" w:rsidRPr="00982189" w:rsidRDefault="00E116F4" w:rsidP="005D297D">
            <w:pPr>
              <w:tabs>
                <w:tab w:val="left" w:pos="2619"/>
              </w:tabs>
              <w:snapToGrid w:val="0"/>
              <w:spacing w:after="0" w:line="240" w:lineRule="auto"/>
              <w:ind w:right="-1"/>
              <w:jc w:val="center"/>
              <w:rPr>
                <w:color w:val="000000"/>
                <w:sz w:val="26"/>
                <w:szCs w:val="26"/>
                <w:highlight w:val="yellow"/>
              </w:rPr>
            </w:pPr>
            <w:r w:rsidRPr="00982189">
              <w:rPr>
                <w:color w:val="000000"/>
                <w:sz w:val="26"/>
                <w:szCs w:val="26"/>
              </w:rPr>
              <w:t>1,46</w:t>
            </w:r>
          </w:p>
        </w:tc>
        <w:tc>
          <w:tcPr>
            <w:tcW w:w="1496" w:type="dxa"/>
            <w:vAlign w:val="center"/>
          </w:tcPr>
          <w:p w14:paraId="0EB658D7" w14:textId="77777777" w:rsidR="00E116F4" w:rsidRPr="00982189" w:rsidRDefault="00E116F4" w:rsidP="005D297D">
            <w:pPr>
              <w:tabs>
                <w:tab w:val="left" w:pos="2619"/>
              </w:tabs>
              <w:snapToGrid w:val="0"/>
              <w:spacing w:after="0" w:line="240" w:lineRule="auto"/>
              <w:ind w:right="-1"/>
              <w:jc w:val="center"/>
              <w:rPr>
                <w:color w:val="000000"/>
                <w:sz w:val="26"/>
                <w:szCs w:val="26"/>
              </w:rPr>
            </w:pPr>
            <w:r w:rsidRPr="00982189">
              <w:rPr>
                <w:color w:val="000000"/>
                <w:sz w:val="26"/>
                <w:szCs w:val="26"/>
              </w:rPr>
              <w:t>5,34</w:t>
            </w:r>
          </w:p>
        </w:tc>
        <w:tc>
          <w:tcPr>
            <w:tcW w:w="1481" w:type="dxa"/>
            <w:vAlign w:val="center"/>
          </w:tcPr>
          <w:p w14:paraId="047AECBA" w14:textId="77777777" w:rsidR="00E116F4" w:rsidRPr="00982189" w:rsidRDefault="00E116F4" w:rsidP="005D297D">
            <w:pPr>
              <w:tabs>
                <w:tab w:val="left" w:pos="2619"/>
              </w:tabs>
              <w:snapToGrid w:val="0"/>
              <w:spacing w:after="0" w:line="240" w:lineRule="auto"/>
              <w:ind w:right="-1"/>
              <w:jc w:val="center"/>
              <w:rPr>
                <w:color w:val="000000"/>
                <w:sz w:val="26"/>
                <w:szCs w:val="26"/>
              </w:rPr>
            </w:pPr>
            <w:r w:rsidRPr="00982189">
              <w:rPr>
                <w:color w:val="000000"/>
                <w:sz w:val="26"/>
                <w:szCs w:val="26"/>
              </w:rPr>
              <w:t>3,74</w:t>
            </w:r>
          </w:p>
        </w:tc>
      </w:tr>
      <w:tr w:rsidR="00E116F4" w:rsidRPr="00982189" w14:paraId="7DD2635F" w14:textId="77777777" w:rsidTr="00A30FC5">
        <w:trPr>
          <w:trHeight w:val="454"/>
        </w:trPr>
        <w:tc>
          <w:tcPr>
            <w:tcW w:w="3243" w:type="dxa"/>
            <w:vAlign w:val="center"/>
          </w:tcPr>
          <w:p w14:paraId="570FB486" w14:textId="77777777" w:rsidR="00E116F4" w:rsidRPr="00982189" w:rsidRDefault="00E116F4" w:rsidP="005D297D">
            <w:pPr>
              <w:tabs>
                <w:tab w:val="left" w:pos="2619"/>
              </w:tabs>
              <w:snapToGrid w:val="0"/>
              <w:spacing w:after="0" w:line="240" w:lineRule="auto"/>
              <w:ind w:right="-1" w:firstLine="8"/>
              <w:rPr>
                <w:color w:val="000000"/>
                <w:sz w:val="26"/>
                <w:szCs w:val="26"/>
              </w:rPr>
            </w:pPr>
            <w:r w:rsidRPr="00982189">
              <w:rPr>
                <w:color w:val="000000"/>
                <w:sz w:val="26"/>
                <w:szCs w:val="26"/>
              </w:rPr>
              <w:t>Насаждения промышленных предприятий</w:t>
            </w:r>
          </w:p>
        </w:tc>
        <w:tc>
          <w:tcPr>
            <w:tcW w:w="992" w:type="dxa"/>
            <w:vAlign w:val="center"/>
          </w:tcPr>
          <w:p w14:paraId="108D4E53" w14:textId="77777777" w:rsidR="00E116F4" w:rsidRPr="00982189" w:rsidRDefault="00E116F4" w:rsidP="005D297D">
            <w:pPr>
              <w:tabs>
                <w:tab w:val="left" w:pos="2619"/>
              </w:tabs>
              <w:snapToGrid w:val="0"/>
              <w:spacing w:after="0" w:line="240" w:lineRule="auto"/>
              <w:ind w:right="-1"/>
              <w:jc w:val="center"/>
              <w:rPr>
                <w:color w:val="000000"/>
                <w:sz w:val="26"/>
                <w:szCs w:val="26"/>
              </w:rPr>
            </w:pPr>
            <w:r w:rsidRPr="00982189">
              <w:rPr>
                <w:color w:val="000000"/>
                <w:sz w:val="26"/>
                <w:szCs w:val="26"/>
              </w:rPr>
              <w:t>20</w:t>
            </w:r>
          </w:p>
        </w:tc>
        <w:tc>
          <w:tcPr>
            <w:tcW w:w="1701" w:type="dxa"/>
            <w:vAlign w:val="center"/>
          </w:tcPr>
          <w:p w14:paraId="1802913C" w14:textId="77777777" w:rsidR="00E116F4" w:rsidRPr="00982189" w:rsidRDefault="00E116F4" w:rsidP="005D297D">
            <w:pPr>
              <w:tabs>
                <w:tab w:val="left" w:pos="2619"/>
              </w:tabs>
              <w:snapToGrid w:val="0"/>
              <w:spacing w:after="0" w:line="240" w:lineRule="auto"/>
              <w:ind w:right="-1"/>
              <w:jc w:val="center"/>
              <w:rPr>
                <w:color w:val="000000"/>
                <w:sz w:val="26"/>
                <w:szCs w:val="26"/>
              </w:rPr>
            </w:pPr>
            <w:r w:rsidRPr="00982189">
              <w:rPr>
                <w:sz w:val="26"/>
                <w:szCs w:val="26"/>
              </w:rPr>
              <w:t>59,44</w:t>
            </w:r>
          </w:p>
        </w:tc>
        <w:tc>
          <w:tcPr>
            <w:tcW w:w="1418" w:type="dxa"/>
            <w:vAlign w:val="center"/>
          </w:tcPr>
          <w:p w14:paraId="358A5E6C" w14:textId="77777777" w:rsidR="00E116F4" w:rsidRPr="00982189" w:rsidRDefault="00E116F4" w:rsidP="005D297D">
            <w:pPr>
              <w:tabs>
                <w:tab w:val="left" w:pos="2619"/>
              </w:tabs>
              <w:snapToGrid w:val="0"/>
              <w:spacing w:after="0" w:line="240" w:lineRule="auto"/>
              <w:ind w:right="-1"/>
              <w:jc w:val="center"/>
              <w:rPr>
                <w:color w:val="000000"/>
                <w:sz w:val="26"/>
                <w:szCs w:val="26"/>
                <w:highlight w:val="yellow"/>
              </w:rPr>
            </w:pPr>
            <w:r w:rsidRPr="00982189">
              <w:rPr>
                <w:color w:val="000000"/>
                <w:sz w:val="26"/>
                <w:szCs w:val="26"/>
              </w:rPr>
              <w:t>11,89</w:t>
            </w:r>
          </w:p>
        </w:tc>
        <w:tc>
          <w:tcPr>
            <w:tcW w:w="1496" w:type="dxa"/>
            <w:vAlign w:val="center"/>
          </w:tcPr>
          <w:p w14:paraId="185534D8" w14:textId="77777777" w:rsidR="00E116F4" w:rsidRPr="00982189" w:rsidRDefault="00E116F4" w:rsidP="005D297D">
            <w:pPr>
              <w:widowControl w:val="0"/>
              <w:tabs>
                <w:tab w:val="left" w:pos="2619"/>
              </w:tabs>
              <w:snapToGrid w:val="0"/>
              <w:spacing w:after="0" w:line="240" w:lineRule="auto"/>
              <w:ind w:right="-1"/>
              <w:jc w:val="center"/>
              <w:rPr>
                <w:sz w:val="26"/>
                <w:szCs w:val="26"/>
              </w:rPr>
            </w:pPr>
            <w:r w:rsidRPr="00982189">
              <w:rPr>
                <w:sz w:val="26"/>
                <w:szCs w:val="26"/>
              </w:rPr>
              <w:t>92,25</w:t>
            </w:r>
          </w:p>
        </w:tc>
        <w:tc>
          <w:tcPr>
            <w:tcW w:w="1481" w:type="dxa"/>
            <w:vAlign w:val="center"/>
          </w:tcPr>
          <w:p w14:paraId="17D9139E" w14:textId="77777777" w:rsidR="00E116F4" w:rsidRPr="00982189" w:rsidRDefault="00E116F4" w:rsidP="005D297D">
            <w:pPr>
              <w:tabs>
                <w:tab w:val="left" w:pos="2619"/>
              </w:tabs>
              <w:snapToGrid w:val="0"/>
              <w:spacing w:after="0" w:line="240" w:lineRule="auto"/>
              <w:ind w:right="-1"/>
              <w:jc w:val="center"/>
              <w:rPr>
                <w:sz w:val="26"/>
                <w:szCs w:val="26"/>
                <w:highlight w:val="yellow"/>
              </w:rPr>
            </w:pPr>
            <w:r w:rsidRPr="00982189">
              <w:rPr>
                <w:sz w:val="26"/>
                <w:szCs w:val="26"/>
              </w:rPr>
              <w:t>18,45</w:t>
            </w:r>
          </w:p>
        </w:tc>
      </w:tr>
      <w:tr w:rsidR="00E116F4" w:rsidRPr="00982189" w14:paraId="443D5C77" w14:textId="77777777" w:rsidTr="00A30FC5">
        <w:trPr>
          <w:trHeight w:val="454"/>
        </w:trPr>
        <w:tc>
          <w:tcPr>
            <w:tcW w:w="3243" w:type="dxa"/>
            <w:vAlign w:val="center"/>
          </w:tcPr>
          <w:p w14:paraId="0B3B1E96" w14:textId="77777777" w:rsidR="00E116F4" w:rsidRPr="00982189" w:rsidRDefault="00E116F4" w:rsidP="005D297D">
            <w:pPr>
              <w:tabs>
                <w:tab w:val="left" w:pos="2619"/>
              </w:tabs>
              <w:snapToGrid w:val="0"/>
              <w:spacing w:after="0" w:line="240" w:lineRule="auto"/>
              <w:ind w:right="-1" w:firstLine="8"/>
              <w:jc w:val="both"/>
              <w:rPr>
                <w:color w:val="000000"/>
                <w:sz w:val="26"/>
                <w:szCs w:val="26"/>
              </w:rPr>
            </w:pPr>
            <w:r w:rsidRPr="00982189">
              <w:rPr>
                <w:color w:val="000000"/>
                <w:sz w:val="26"/>
                <w:szCs w:val="26"/>
              </w:rPr>
              <w:t xml:space="preserve">Улицы </w:t>
            </w:r>
          </w:p>
        </w:tc>
        <w:tc>
          <w:tcPr>
            <w:tcW w:w="992" w:type="dxa"/>
            <w:vAlign w:val="center"/>
          </w:tcPr>
          <w:p w14:paraId="761129B2" w14:textId="77777777" w:rsidR="00E116F4" w:rsidRPr="00982189" w:rsidRDefault="00E116F4" w:rsidP="005D297D">
            <w:pPr>
              <w:tabs>
                <w:tab w:val="left" w:pos="2619"/>
              </w:tabs>
              <w:snapToGrid w:val="0"/>
              <w:spacing w:after="0" w:line="240" w:lineRule="auto"/>
              <w:ind w:right="-1"/>
              <w:jc w:val="center"/>
              <w:rPr>
                <w:color w:val="000000"/>
                <w:sz w:val="26"/>
                <w:szCs w:val="26"/>
              </w:rPr>
            </w:pPr>
            <w:r w:rsidRPr="00982189">
              <w:rPr>
                <w:color w:val="000000"/>
                <w:sz w:val="26"/>
                <w:szCs w:val="26"/>
              </w:rPr>
              <w:t>20</w:t>
            </w:r>
          </w:p>
        </w:tc>
        <w:tc>
          <w:tcPr>
            <w:tcW w:w="1701" w:type="dxa"/>
            <w:vAlign w:val="center"/>
          </w:tcPr>
          <w:p w14:paraId="0B797D44" w14:textId="77777777" w:rsidR="00E116F4" w:rsidRPr="00982189" w:rsidRDefault="00E116F4" w:rsidP="005D297D">
            <w:pPr>
              <w:widowControl w:val="0"/>
              <w:tabs>
                <w:tab w:val="left" w:pos="2619"/>
              </w:tabs>
              <w:snapToGrid w:val="0"/>
              <w:spacing w:after="0" w:line="240" w:lineRule="auto"/>
              <w:ind w:right="-1"/>
              <w:jc w:val="center"/>
              <w:rPr>
                <w:color w:val="FF0000"/>
                <w:sz w:val="26"/>
                <w:szCs w:val="26"/>
              </w:rPr>
            </w:pPr>
            <w:r w:rsidRPr="00982189">
              <w:rPr>
                <w:sz w:val="26"/>
                <w:szCs w:val="26"/>
              </w:rPr>
              <w:t>432,50</w:t>
            </w:r>
          </w:p>
        </w:tc>
        <w:tc>
          <w:tcPr>
            <w:tcW w:w="1418" w:type="dxa"/>
            <w:vAlign w:val="center"/>
          </w:tcPr>
          <w:p w14:paraId="4EC746E2" w14:textId="77777777" w:rsidR="00E116F4" w:rsidRPr="00982189" w:rsidRDefault="00E116F4" w:rsidP="005D297D">
            <w:pPr>
              <w:tabs>
                <w:tab w:val="left" w:pos="2619"/>
              </w:tabs>
              <w:snapToGrid w:val="0"/>
              <w:spacing w:after="0" w:line="240" w:lineRule="auto"/>
              <w:ind w:right="-1"/>
              <w:jc w:val="center"/>
              <w:rPr>
                <w:color w:val="000000"/>
                <w:sz w:val="26"/>
                <w:szCs w:val="26"/>
                <w:highlight w:val="yellow"/>
              </w:rPr>
            </w:pPr>
            <w:r w:rsidRPr="00982189">
              <w:rPr>
                <w:color w:val="000000"/>
                <w:sz w:val="26"/>
                <w:szCs w:val="26"/>
              </w:rPr>
              <w:t>86,50</w:t>
            </w:r>
          </w:p>
        </w:tc>
        <w:tc>
          <w:tcPr>
            <w:tcW w:w="1496" w:type="dxa"/>
            <w:vAlign w:val="center"/>
          </w:tcPr>
          <w:p w14:paraId="4DF73A3F" w14:textId="77777777" w:rsidR="00E116F4" w:rsidRPr="00982189" w:rsidRDefault="00E116F4" w:rsidP="005D297D">
            <w:pPr>
              <w:widowControl w:val="0"/>
              <w:tabs>
                <w:tab w:val="left" w:pos="2619"/>
              </w:tabs>
              <w:snapToGrid w:val="0"/>
              <w:spacing w:after="0" w:line="240" w:lineRule="auto"/>
              <w:ind w:right="-1"/>
              <w:jc w:val="center"/>
              <w:rPr>
                <w:color w:val="FF0000"/>
                <w:sz w:val="26"/>
                <w:szCs w:val="26"/>
              </w:rPr>
            </w:pPr>
            <w:r w:rsidRPr="00982189">
              <w:rPr>
                <w:color w:val="000000"/>
                <w:sz w:val="26"/>
                <w:szCs w:val="26"/>
              </w:rPr>
              <w:t>442,66</w:t>
            </w:r>
          </w:p>
        </w:tc>
        <w:tc>
          <w:tcPr>
            <w:tcW w:w="1481" w:type="dxa"/>
            <w:vAlign w:val="center"/>
          </w:tcPr>
          <w:p w14:paraId="20825D2D" w14:textId="77777777" w:rsidR="00E116F4" w:rsidRPr="00982189" w:rsidRDefault="00E116F4" w:rsidP="005D297D">
            <w:pPr>
              <w:tabs>
                <w:tab w:val="left" w:pos="2619"/>
              </w:tabs>
              <w:snapToGrid w:val="0"/>
              <w:spacing w:after="0" w:line="240" w:lineRule="auto"/>
              <w:ind w:right="-1"/>
              <w:jc w:val="center"/>
              <w:rPr>
                <w:sz w:val="26"/>
                <w:szCs w:val="26"/>
                <w:highlight w:val="yellow"/>
              </w:rPr>
            </w:pPr>
            <w:r w:rsidRPr="00982189">
              <w:rPr>
                <w:sz w:val="26"/>
                <w:szCs w:val="26"/>
              </w:rPr>
              <w:t>88,53</w:t>
            </w:r>
          </w:p>
        </w:tc>
      </w:tr>
    </w:tbl>
    <w:p w14:paraId="01112843" w14:textId="77777777" w:rsidR="00E116F4" w:rsidRDefault="00E116F4" w:rsidP="005D297D">
      <w:pPr>
        <w:spacing w:after="0" w:line="240" w:lineRule="auto"/>
        <w:ind w:right="141" w:firstLine="709"/>
        <w:jc w:val="both"/>
        <w:rPr>
          <w:b/>
          <w:szCs w:val="28"/>
          <w:highlight w:val="green"/>
        </w:rPr>
      </w:pPr>
    </w:p>
    <w:p w14:paraId="0A423C74" w14:textId="77777777" w:rsidR="00E116F4" w:rsidRPr="005D297D" w:rsidRDefault="00E116F4" w:rsidP="005D18C9">
      <w:pPr>
        <w:spacing w:after="0" w:line="240" w:lineRule="auto"/>
        <w:ind w:right="141"/>
        <w:jc w:val="center"/>
        <w:rPr>
          <w:b/>
          <w:szCs w:val="28"/>
        </w:rPr>
      </w:pPr>
      <w:r w:rsidRPr="005D297D">
        <w:rPr>
          <w:b/>
          <w:szCs w:val="28"/>
        </w:rPr>
        <w:t xml:space="preserve">Баланс территории зеленых насаждений </w:t>
      </w:r>
      <w:r w:rsidRPr="005D297D">
        <w:rPr>
          <w:b/>
          <w:bCs/>
          <w:szCs w:val="28"/>
        </w:rPr>
        <w:t>станицы Новоясенск</w:t>
      </w:r>
      <w:r w:rsidR="00A30FC5">
        <w:rPr>
          <w:b/>
          <w:bCs/>
          <w:szCs w:val="28"/>
        </w:rPr>
        <w:t>ая</w:t>
      </w:r>
    </w:p>
    <w:p w14:paraId="2A15E4C4" w14:textId="77777777" w:rsidR="00E116F4" w:rsidRPr="005D297D" w:rsidRDefault="00E116F4" w:rsidP="005D18C9">
      <w:pPr>
        <w:spacing w:after="0" w:line="240" w:lineRule="auto"/>
        <w:ind w:right="-1"/>
        <w:jc w:val="right"/>
        <w:rPr>
          <w:b/>
          <w:szCs w:val="28"/>
        </w:rPr>
      </w:pPr>
      <w:r w:rsidRPr="005D297D">
        <w:rPr>
          <w:szCs w:val="28"/>
        </w:rPr>
        <w:t xml:space="preserve">Таблица </w:t>
      </w:r>
      <w:r w:rsidR="00466A73">
        <w:rPr>
          <w:szCs w:val="28"/>
        </w:rPr>
        <w:t>43</w:t>
      </w:r>
    </w:p>
    <w:tbl>
      <w:tblPr>
        <w:tblW w:w="10331"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992"/>
        <w:gridCol w:w="1701"/>
        <w:gridCol w:w="1418"/>
        <w:gridCol w:w="1496"/>
        <w:gridCol w:w="1481"/>
      </w:tblGrid>
      <w:tr w:rsidR="00E116F4" w:rsidRPr="00982189" w14:paraId="6D5D7F4F" w14:textId="77777777" w:rsidTr="00A30FC5">
        <w:trPr>
          <w:trHeight w:val="20"/>
        </w:trPr>
        <w:tc>
          <w:tcPr>
            <w:tcW w:w="3243" w:type="dxa"/>
            <w:vMerge w:val="restart"/>
          </w:tcPr>
          <w:p w14:paraId="24F60224" w14:textId="77777777" w:rsidR="00E116F4" w:rsidRPr="00982189" w:rsidRDefault="00E116F4" w:rsidP="00982189">
            <w:pPr>
              <w:tabs>
                <w:tab w:val="left" w:pos="2619"/>
              </w:tabs>
              <w:snapToGrid w:val="0"/>
              <w:spacing w:after="0" w:line="240" w:lineRule="auto"/>
              <w:ind w:left="-113" w:right="-113"/>
              <w:jc w:val="center"/>
              <w:rPr>
                <w:b/>
                <w:color w:val="000000"/>
                <w:sz w:val="26"/>
                <w:szCs w:val="26"/>
              </w:rPr>
            </w:pPr>
            <w:r w:rsidRPr="00982189">
              <w:rPr>
                <w:b/>
                <w:color w:val="000000"/>
                <w:sz w:val="26"/>
                <w:szCs w:val="26"/>
              </w:rPr>
              <w:t>Вид зеленых насаждений</w:t>
            </w:r>
          </w:p>
        </w:tc>
        <w:tc>
          <w:tcPr>
            <w:tcW w:w="992" w:type="dxa"/>
            <w:vMerge w:val="restart"/>
          </w:tcPr>
          <w:p w14:paraId="0CBCF37D" w14:textId="77777777" w:rsidR="00E116F4" w:rsidRPr="00982189" w:rsidRDefault="00E116F4" w:rsidP="00982189">
            <w:pPr>
              <w:tabs>
                <w:tab w:val="left" w:pos="2619"/>
              </w:tabs>
              <w:snapToGrid w:val="0"/>
              <w:spacing w:after="0" w:line="240" w:lineRule="auto"/>
              <w:ind w:left="-113" w:right="-113"/>
              <w:jc w:val="center"/>
              <w:rPr>
                <w:b/>
                <w:color w:val="000000"/>
                <w:sz w:val="26"/>
                <w:szCs w:val="26"/>
              </w:rPr>
            </w:pPr>
            <w:r w:rsidRPr="00982189">
              <w:rPr>
                <w:b/>
                <w:color w:val="000000"/>
                <w:sz w:val="26"/>
                <w:szCs w:val="26"/>
              </w:rPr>
              <w:t>% озеленения</w:t>
            </w:r>
          </w:p>
        </w:tc>
        <w:tc>
          <w:tcPr>
            <w:tcW w:w="6096" w:type="dxa"/>
            <w:gridSpan w:val="4"/>
          </w:tcPr>
          <w:p w14:paraId="47D5BA6B" w14:textId="77777777" w:rsidR="00E116F4" w:rsidRPr="00982189" w:rsidRDefault="00E116F4" w:rsidP="00982189">
            <w:pPr>
              <w:tabs>
                <w:tab w:val="left" w:pos="2619"/>
              </w:tabs>
              <w:snapToGrid w:val="0"/>
              <w:spacing w:after="0" w:line="240" w:lineRule="auto"/>
              <w:ind w:left="-113" w:right="-113"/>
              <w:jc w:val="center"/>
              <w:rPr>
                <w:b/>
                <w:color w:val="000000"/>
                <w:sz w:val="26"/>
                <w:szCs w:val="26"/>
              </w:rPr>
            </w:pPr>
            <w:r w:rsidRPr="00982189">
              <w:rPr>
                <w:b/>
                <w:color w:val="000000"/>
                <w:sz w:val="26"/>
                <w:szCs w:val="26"/>
              </w:rPr>
              <w:t>Показатели</w:t>
            </w:r>
          </w:p>
        </w:tc>
      </w:tr>
      <w:tr w:rsidR="00E116F4" w:rsidRPr="00982189" w14:paraId="56B9B0D9" w14:textId="77777777" w:rsidTr="00A30FC5">
        <w:trPr>
          <w:trHeight w:val="20"/>
        </w:trPr>
        <w:tc>
          <w:tcPr>
            <w:tcW w:w="3243" w:type="dxa"/>
            <w:vMerge/>
          </w:tcPr>
          <w:p w14:paraId="36E9F987" w14:textId="77777777" w:rsidR="00E116F4" w:rsidRPr="00982189" w:rsidRDefault="00E116F4" w:rsidP="00982189">
            <w:pPr>
              <w:spacing w:after="0" w:line="240" w:lineRule="auto"/>
              <w:ind w:left="-113" w:right="-113"/>
              <w:jc w:val="center"/>
              <w:rPr>
                <w:color w:val="000000"/>
                <w:sz w:val="26"/>
                <w:szCs w:val="26"/>
              </w:rPr>
            </w:pPr>
          </w:p>
        </w:tc>
        <w:tc>
          <w:tcPr>
            <w:tcW w:w="992" w:type="dxa"/>
            <w:vMerge/>
          </w:tcPr>
          <w:p w14:paraId="49168563" w14:textId="77777777" w:rsidR="00E116F4" w:rsidRPr="00982189" w:rsidRDefault="00E116F4" w:rsidP="00982189">
            <w:pPr>
              <w:spacing w:after="0" w:line="240" w:lineRule="auto"/>
              <w:ind w:left="-113" w:right="-113"/>
              <w:jc w:val="center"/>
              <w:rPr>
                <w:color w:val="000000"/>
                <w:sz w:val="26"/>
                <w:szCs w:val="26"/>
              </w:rPr>
            </w:pPr>
          </w:p>
        </w:tc>
        <w:tc>
          <w:tcPr>
            <w:tcW w:w="3119" w:type="dxa"/>
            <w:gridSpan w:val="2"/>
          </w:tcPr>
          <w:p w14:paraId="0007FC8A" w14:textId="77777777" w:rsidR="00E116F4" w:rsidRPr="00982189" w:rsidRDefault="00E116F4" w:rsidP="00982189">
            <w:pPr>
              <w:tabs>
                <w:tab w:val="left" w:pos="2619"/>
              </w:tabs>
              <w:snapToGrid w:val="0"/>
              <w:spacing w:after="0" w:line="240" w:lineRule="auto"/>
              <w:ind w:left="-113" w:right="-113"/>
              <w:jc w:val="center"/>
              <w:rPr>
                <w:b/>
                <w:color w:val="000000"/>
                <w:sz w:val="26"/>
                <w:szCs w:val="26"/>
              </w:rPr>
            </w:pPr>
            <w:r w:rsidRPr="00982189">
              <w:rPr>
                <w:b/>
                <w:color w:val="000000"/>
                <w:sz w:val="26"/>
                <w:szCs w:val="26"/>
              </w:rPr>
              <w:t>Существующее состояние</w:t>
            </w:r>
          </w:p>
        </w:tc>
        <w:tc>
          <w:tcPr>
            <w:tcW w:w="2977" w:type="dxa"/>
            <w:gridSpan w:val="2"/>
          </w:tcPr>
          <w:p w14:paraId="4D6FD7E1" w14:textId="77777777" w:rsidR="00E116F4" w:rsidRPr="00982189" w:rsidRDefault="00E116F4" w:rsidP="00982189">
            <w:pPr>
              <w:tabs>
                <w:tab w:val="left" w:pos="2619"/>
              </w:tabs>
              <w:snapToGrid w:val="0"/>
              <w:spacing w:after="0" w:line="240" w:lineRule="auto"/>
              <w:ind w:left="-113" w:right="-113"/>
              <w:jc w:val="center"/>
              <w:rPr>
                <w:b/>
                <w:color w:val="000000"/>
                <w:sz w:val="26"/>
                <w:szCs w:val="26"/>
              </w:rPr>
            </w:pPr>
            <w:r w:rsidRPr="00982189">
              <w:rPr>
                <w:b/>
                <w:color w:val="000000"/>
                <w:sz w:val="26"/>
                <w:szCs w:val="26"/>
              </w:rPr>
              <w:t>Расчетный срок</w:t>
            </w:r>
          </w:p>
        </w:tc>
      </w:tr>
      <w:tr w:rsidR="00E116F4" w:rsidRPr="00982189" w14:paraId="609A3F30" w14:textId="77777777" w:rsidTr="00A30FC5">
        <w:trPr>
          <w:trHeight w:val="20"/>
        </w:trPr>
        <w:tc>
          <w:tcPr>
            <w:tcW w:w="3243" w:type="dxa"/>
            <w:vMerge/>
          </w:tcPr>
          <w:p w14:paraId="2CC261B4" w14:textId="77777777" w:rsidR="00E116F4" w:rsidRPr="00982189" w:rsidRDefault="00E116F4" w:rsidP="00982189">
            <w:pPr>
              <w:spacing w:after="0" w:line="240" w:lineRule="auto"/>
              <w:ind w:left="-113" w:right="-113"/>
              <w:jc w:val="center"/>
              <w:rPr>
                <w:color w:val="000000"/>
                <w:sz w:val="26"/>
                <w:szCs w:val="26"/>
              </w:rPr>
            </w:pPr>
          </w:p>
        </w:tc>
        <w:tc>
          <w:tcPr>
            <w:tcW w:w="992" w:type="dxa"/>
            <w:vMerge/>
          </w:tcPr>
          <w:p w14:paraId="382B0D4F" w14:textId="77777777" w:rsidR="00E116F4" w:rsidRPr="00982189" w:rsidRDefault="00E116F4" w:rsidP="00982189">
            <w:pPr>
              <w:spacing w:after="0" w:line="240" w:lineRule="auto"/>
              <w:ind w:left="-113" w:right="-113"/>
              <w:jc w:val="center"/>
              <w:rPr>
                <w:color w:val="000000"/>
                <w:sz w:val="26"/>
                <w:szCs w:val="26"/>
              </w:rPr>
            </w:pPr>
          </w:p>
        </w:tc>
        <w:tc>
          <w:tcPr>
            <w:tcW w:w="1701" w:type="dxa"/>
            <w:tcMar>
              <w:left w:w="0" w:type="dxa"/>
              <w:right w:w="0" w:type="dxa"/>
            </w:tcMar>
          </w:tcPr>
          <w:p w14:paraId="66AA5E26" w14:textId="77777777" w:rsidR="00E116F4" w:rsidRPr="00982189" w:rsidRDefault="00E116F4" w:rsidP="00982189">
            <w:pPr>
              <w:tabs>
                <w:tab w:val="left" w:pos="2619"/>
              </w:tabs>
              <w:snapToGrid w:val="0"/>
              <w:spacing w:after="0" w:line="240" w:lineRule="auto"/>
              <w:ind w:left="-113" w:right="-113"/>
              <w:jc w:val="center"/>
              <w:rPr>
                <w:b/>
                <w:color w:val="000000"/>
                <w:sz w:val="26"/>
                <w:szCs w:val="26"/>
              </w:rPr>
            </w:pPr>
            <w:r w:rsidRPr="00982189">
              <w:rPr>
                <w:b/>
                <w:color w:val="000000"/>
                <w:sz w:val="26"/>
                <w:szCs w:val="26"/>
              </w:rPr>
              <w:t>Площадь территории всего,</w:t>
            </w:r>
          </w:p>
          <w:p w14:paraId="30EAB877" w14:textId="77777777" w:rsidR="00E116F4" w:rsidRPr="00982189" w:rsidRDefault="00E116F4" w:rsidP="00982189">
            <w:pPr>
              <w:tabs>
                <w:tab w:val="left" w:pos="2619"/>
              </w:tabs>
              <w:snapToGrid w:val="0"/>
              <w:spacing w:after="0" w:line="240" w:lineRule="auto"/>
              <w:ind w:left="-113" w:right="-113"/>
              <w:jc w:val="center"/>
              <w:rPr>
                <w:b/>
                <w:color w:val="000000"/>
                <w:sz w:val="26"/>
                <w:szCs w:val="26"/>
              </w:rPr>
            </w:pPr>
            <w:r w:rsidRPr="00982189">
              <w:rPr>
                <w:b/>
                <w:color w:val="000000"/>
                <w:sz w:val="26"/>
                <w:szCs w:val="26"/>
              </w:rPr>
              <w:t>га</w:t>
            </w:r>
          </w:p>
        </w:tc>
        <w:tc>
          <w:tcPr>
            <w:tcW w:w="1418" w:type="dxa"/>
          </w:tcPr>
          <w:p w14:paraId="37B36CD8" w14:textId="77777777" w:rsidR="00E116F4" w:rsidRPr="00982189" w:rsidRDefault="00E116F4" w:rsidP="00982189">
            <w:pPr>
              <w:tabs>
                <w:tab w:val="left" w:pos="2619"/>
              </w:tabs>
              <w:snapToGrid w:val="0"/>
              <w:spacing w:after="0" w:line="240" w:lineRule="auto"/>
              <w:ind w:left="-113" w:right="-113"/>
              <w:jc w:val="center"/>
              <w:rPr>
                <w:b/>
                <w:color w:val="000000"/>
                <w:sz w:val="26"/>
                <w:szCs w:val="26"/>
              </w:rPr>
            </w:pPr>
            <w:r w:rsidRPr="00982189">
              <w:rPr>
                <w:b/>
                <w:color w:val="000000"/>
                <w:sz w:val="26"/>
                <w:szCs w:val="26"/>
              </w:rPr>
              <w:t>Площадь территории озеленения, га</w:t>
            </w:r>
          </w:p>
        </w:tc>
        <w:tc>
          <w:tcPr>
            <w:tcW w:w="1496" w:type="dxa"/>
          </w:tcPr>
          <w:p w14:paraId="79637C79" w14:textId="77777777" w:rsidR="00E116F4" w:rsidRPr="00982189" w:rsidRDefault="00E116F4" w:rsidP="00982189">
            <w:pPr>
              <w:tabs>
                <w:tab w:val="left" w:pos="2619"/>
              </w:tabs>
              <w:snapToGrid w:val="0"/>
              <w:spacing w:after="0" w:line="240" w:lineRule="auto"/>
              <w:ind w:left="-113" w:right="-113"/>
              <w:jc w:val="center"/>
              <w:rPr>
                <w:b/>
                <w:color w:val="000000"/>
                <w:sz w:val="26"/>
                <w:szCs w:val="26"/>
              </w:rPr>
            </w:pPr>
            <w:r w:rsidRPr="00982189">
              <w:rPr>
                <w:b/>
                <w:color w:val="000000"/>
                <w:sz w:val="26"/>
                <w:szCs w:val="26"/>
              </w:rPr>
              <w:t>Площадь территории всего,</w:t>
            </w:r>
          </w:p>
          <w:p w14:paraId="78AB1E45" w14:textId="77777777" w:rsidR="00E116F4" w:rsidRPr="00982189" w:rsidRDefault="00E116F4" w:rsidP="00982189">
            <w:pPr>
              <w:tabs>
                <w:tab w:val="left" w:pos="2619"/>
              </w:tabs>
              <w:snapToGrid w:val="0"/>
              <w:spacing w:after="0" w:line="240" w:lineRule="auto"/>
              <w:ind w:left="-113" w:right="-113"/>
              <w:jc w:val="center"/>
              <w:rPr>
                <w:b/>
                <w:color w:val="000000"/>
                <w:sz w:val="26"/>
                <w:szCs w:val="26"/>
              </w:rPr>
            </w:pPr>
            <w:r w:rsidRPr="00982189">
              <w:rPr>
                <w:b/>
                <w:color w:val="000000"/>
                <w:sz w:val="26"/>
                <w:szCs w:val="26"/>
              </w:rPr>
              <w:t>га</w:t>
            </w:r>
          </w:p>
        </w:tc>
        <w:tc>
          <w:tcPr>
            <w:tcW w:w="1481" w:type="dxa"/>
          </w:tcPr>
          <w:p w14:paraId="57B5480F" w14:textId="77777777" w:rsidR="00E116F4" w:rsidRPr="00982189" w:rsidRDefault="00E116F4" w:rsidP="00982189">
            <w:pPr>
              <w:tabs>
                <w:tab w:val="left" w:pos="2619"/>
              </w:tabs>
              <w:snapToGrid w:val="0"/>
              <w:spacing w:after="0" w:line="240" w:lineRule="auto"/>
              <w:ind w:left="-113" w:right="-113"/>
              <w:jc w:val="center"/>
              <w:rPr>
                <w:b/>
                <w:color w:val="000000"/>
                <w:sz w:val="26"/>
                <w:szCs w:val="26"/>
              </w:rPr>
            </w:pPr>
            <w:r w:rsidRPr="00982189">
              <w:rPr>
                <w:b/>
                <w:color w:val="000000"/>
                <w:sz w:val="26"/>
                <w:szCs w:val="26"/>
              </w:rPr>
              <w:t>Площадь территории озеленения, га</w:t>
            </w:r>
          </w:p>
        </w:tc>
      </w:tr>
      <w:tr w:rsidR="00E116F4" w:rsidRPr="00982189" w14:paraId="2A0674A2" w14:textId="77777777" w:rsidTr="00A30FC5">
        <w:trPr>
          <w:trHeight w:val="20"/>
        </w:trPr>
        <w:tc>
          <w:tcPr>
            <w:tcW w:w="3243" w:type="dxa"/>
            <w:vAlign w:val="center"/>
          </w:tcPr>
          <w:p w14:paraId="1877092E" w14:textId="77777777" w:rsidR="00E116F4" w:rsidRPr="00982189" w:rsidRDefault="00E116F4" w:rsidP="005D297D">
            <w:pPr>
              <w:tabs>
                <w:tab w:val="left" w:pos="2619"/>
              </w:tabs>
              <w:snapToGrid w:val="0"/>
              <w:spacing w:after="0" w:line="240" w:lineRule="auto"/>
              <w:ind w:right="-1" w:firstLine="8"/>
              <w:jc w:val="center"/>
              <w:rPr>
                <w:b/>
                <w:color w:val="000000"/>
                <w:sz w:val="26"/>
                <w:szCs w:val="26"/>
              </w:rPr>
            </w:pPr>
            <w:r w:rsidRPr="00982189">
              <w:rPr>
                <w:b/>
                <w:color w:val="000000"/>
                <w:sz w:val="26"/>
                <w:szCs w:val="26"/>
              </w:rPr>
              <w:t>1</w:t>
            </w:r>
          </w:p>
        </w:tc>
        <w:tc>
          <w:tcPr>
            <w:tcW w:w="992" w:type="dxa"/>
            <w:vAlign w:val="center"/>
          </w:tcPr>
          <w:p w14:paraId="29A7DD0A" w14:textId="77777777" w:rsidR="00E116F4" w:rsidRPr="00982189" w:rsidRDefault="00E116F4" w:rsidP="005D297D">
            <w:pPr>
              <w:tabs>
                <w:tab w:val="left" w:pos="2619"/>
              </w:tabs>
              <w:snapToGrid w:val="0"/>
              <w:spacing w:after="0" w:line="240" w:lineRule="auto"/>
              <w:ind w:right="-1"/>
              <w:jc w:val="center"/>
              <w:rPr>
                <w:b/>
                <w:color w:val="000000"/>
                <w:sz w:val="26"/>
                <w:szCs w:val="26"/>
              </w:rPr>
            </w:pPr>
            <w:r w:rsidRPr="00982189">
              <w:rPr>
                <w:b/>
                <w:color w:val="000000"/>
                <w:sz w:val="26"/>
                <w:szCs w:val="26"/>
              </w:rPr>
              <w:t>2</w:t>
            </w:r>
          </w:p>
        </w:tc>
        <w:tc>
          <w:tcPr>
            <w:tcW w:w="1701" w:type="dxa"/>
            <w:vAlign w:val="center"/>
          </w:tcPr>
          <w:p w14:paraId="27D78C5F" w14:textId="77777777" w:rsidR="00E116F4" w:rsidRPr="00982189" w:rsidRDefault="00E116F4" w:rsidP="005D297D">
            <w:pPr>
              <w:tabs>
                <w:tab w:val="left" w:pos="2619"/>
              </w:tabs>
              <w:snapToGrid w:val="0"/>
              <w:spacing w:after="0" w:line="240" w:lineRule="auto"/>
              <w:ind w:right="-1"/>
              <w:jc w:val="center"/>
              <w:rPr>
                <w:b/>
                <w:color w:val="000000"/>
                <w:sz w:val="26"/>
                <w:szCs w:val="26"/>
              </w:rPr>
            </w:pPr>
            <w:r w:rsidRPr="00982189">
              <w:rPr>
                <w:b/>
                <w:color w:val="000000"/>
                <w:sz w:val="26"/>
                <w:szCs w:val="26"/>
              </w:rPr>
              <w:t>3</w:t>
            </w:r>
          </w:p>
        </w:tc>
        <w:tc>
          <w:tcPr>
            <w:tcW w:w="1418" w:type="dxa"/>
            <w:vAlign w:val="center"/>
          </w:tcPr>
          <w:p w14:paraId="1330D3C8" w14:textId="77777777" w:rsidR="00E116F4" w:rsidRPr="00982189" w:rsidRDefault="00E116F4" w:rsidP="005D297D">
            <w:pPr>
              <w:tabs>
                <w:tab w:val="left" w:pos="2619"/>
              </w:tabs>
              <w:snapToGrid w:val="0"/>
              <w:spacing w:after="0" w:line="240" w:lineRule="auto"/>
              <w:ind w:right="-1"/>
              <w:jc w:val="center"/>
              <w:rPr>
                <w:b/>
                <w:color w:val="000000"/>
                <w:sz w:val="26"/>
                <w:szCs w:val="26"/>
              </w:rPr>
            </w:pPr>
            <w:r w:rsidRPr="00982189">
              <w:rPr>
                <w:b/>
                <w:color w:val="000000"/>
                <w:sz w:val="26"/>
                <w:szCs w:val="26"/>
              </w:rPr>
              <w:t>4</w:t>
            </w:r>
          </w:p>
        </w:tc>
        <w:tc>
          <w:tcPr>
            <w:tcW w:w="1496" w:type="dxa"/>
            <w:vAlign w:val="center"/>
          </w:tcPr>
          <w:p w14:paraId="53396D22" w14:textId="77777777" w:rsidR="00E116F4" w:rsidRPr="00982189" w:rsidRDefault="00E116F4" w:rsidP="005D297D">
            <w:pPr>
              <w:tabs>
                <w:tab w:val="left" w:pos="2619"/>
              </w:tabs>
              <w:snapToGrid w:val="0"/>
              <w:spacing w:after="0" w:line="240" w:lineRule="auto"/>
              <w:ind w:right="-1"/>
              <w:jc w:val="center"/>
              <w:rPr>
                <w:b/>
                <w:color w:val="000000"/>
                <w:sz w:val="26"/>
                <w:szCs w:val="26"/>
              </w:rPr>
            </w:pPr>
            <w:r w:rsidRPr="00982189">
              <w:rPr>
                <w:b/>
                <w:color w:val="000000"/>
                <w:sz w:val="26"/>
                <w:szCs w:val="26"/>
              </w:rPr>
              <w:t>5</w:t>
            </w:r>
          </w:p>
        </w:tc>
        <w:tc>
          <w:tcPr>
            <w:tcW w:w="1481" w:type="dxa"/>
            <w:vAlign w:val="center"/>
          </w:tcPr>
          <w:p w14:paraId="5D1C8425" w14:textId="77777777" w:rsidR="00E116F4" w:rsidRPr="00982189" w:rsidRDefault="00E116F4" w:rsidP="005D297D">
            <w:pPr>
              <w:tabs>
                <w:tab w:val="left" w:pos="2619"/>
              </w:tabs>
              <w:snapToGrid w:val="0"/>
              <w:spacing w:after="0" w:line="240" w:lineRule="auto"/>
              <w:ind w:right="-1"/>
              <w:jc w:val="center"/>
              <w:rPr>
                <w:b/>
                <w:color w:val="000000"/>
                <w:sz w:val="26"/>
                <w:szCs w:val="26"/>
              </w:rPr>
            </w:pPr>
            <w:r w:rsidRPr="00982189">
              <w:rPr>
                <w:b/>
                <w:color w:val="000000"/>
                <w:sz w:val="26"/>
                <w:szCs w:val="26"/>
              </w:rPr>
              <w:t>6</w:t>
            </w:r>
          </w:p>
        </w:tc>
      </w:tr>
      <w:tr w:rsidR="00E116F4" w:rsidRPr="00982189" w14:paraId="700186A2" w14:textId="77777777" w:rsidTr="00A30FC5">
        <w:trPr>
          <w:trHeight w:val="454"/>
        </w:trPr>
        <w:tc>
          <w:tcPr>
            <w:tcW w:w="3243" w:type="dxa"/>
            <w:vAlign w:val="center"/>
          </w:tcPr>
          <w:p w14:paraId="54B521A0" w14:textId="77777777" w:rsidR="00E116F4" w:rsidRPr="00982189" w:rsidRDefault="00E116F4" w:rsidP="00982189">
            <w:pPr>
              <w:tabs>
                <w:tab w:val="left" w:pos="2619"/>
              </w:tabs>
              <w:snapToGrid w:val="0"/>
              <w:spacing w:after="0" w:line="240" w:lineRule="auto"/>
              <w:ind w:right="-1" w:firstLine="8"/>
              <w:rPr>
                <w:color w:val="000000"/>
                <w:sz w:val="26"/>
                <w:szCs w:val="26"/>
              </w:rPr>
            </w:pPr>
            <w:r w:rsidRPr="00982189">
              <w:rPr>
                <w:color w:val="000000"/>
                <w:sz w:val="26"/>
                <w:szCs w:val="26"/>
              </w:rPr>
              <w:t xml:space="preserve">Насаждения общего </w:t>
            </w:r>
          </w:p>
          <w:p w14:paraId="43D7C87F" w14:textId="77777777" w:rsidR="00E116F4" w:rsidRPr="00982189" w:rsidRDefault="00E116F4" w:rsidP="00982189">
            <w:pPr>
              <w:tabs>
                <w:tab w:val="left" w:pos="2619"/>
              </w:tabs>
              <w:snapToGrid w:val="0"/>
              <w:spacing w:after="0" w:line="240" w:lineRule="auto"/>
              <w:ind w:right="-1" w:firstLine="8"/>
              <w:rPr>
                <w:color w:val="000000"/>
                <w:sz w:val="26"/>
                <w:szCs w:val="26"/>
              </w:rPr>
            </w:pPr>
            <w:r w:rsidRPr="00982189">
              <w:rPr>
                <w:color w:val="000000"/>
                <w:sz w:val="26"/>
                <w:szCs w:val="26"/>
              </w:rPr>
              <w:t xml:space="preserve">пользования (парк, сквер) </w:t>
            </w:r>
          </w:p>
          <w:p w14:paraId="48339404" w14:textId="77777777" w:rsidR="00E116F4" w:rsidRPr="00982189" w:rsidRDefault="00E116F4" w:rsidP="00982189">
            <w:pPr>
              <w:tabs>
                <w:tab w:val="left" w:pos="2619"/>
              </w:tabs>
              <w:snapToGrid w:val="0"/>
              <w:spacing w:after="0" w:line="240" w:lineRule="auto"/>
              <w:ind w:right="-1" w:firstLine="8"/>
              <w:rPr>
                <w:color w:val="000000"/>
                <w:sz w:val="26"/>
                <w:szCs w:val="26"/>
              </w:rPr>
            </w:pPr>
            <w:r w:rsidRPr="00982189">
              <w:rPr>
                <w:color w:val="000000"/>
                <w:sz w:val="26"/>
                <w:szCs w:val="26"/>
              </w:rPr>
              <w:t>70 %</w:t>
            </w:r>
          </w:p>
        </w:tc>
        <w:tc>
          <w:tcPr>
            <w:tcW w:w="992" w:type="dxa"/>
            <w:vAlign w:val="center"/>
          </w:tcPr>
          <w:p w14:paraId="7DC23C29" w14:textId="77777777" w:rsidR="00E116F4" w:rsidRPr="00982189" w:rsidRDefault="00E116F4" w:rsidP="005D297D">
            <w:pPr>
              <w:tabs>
                <w:tab w:val="left" w:pos="2619"/>
              </w:tabs>
              <w:snapToGrid w:val="0"/>
              <w:spacing w:after="0" w:line="240" w:lineRule="auto"/>
              <w:ind w:right="-1"/>
              <w:jc w:val="center"/>
              <w:rPr>
                <w:color w:val="000000"/>
                <w:sz w:val="26"/>
                <w:szCs w:val="26"/>
              </w:rPr>
            </w:pPr>
            <w:r w:rsidRPr="00982189">
              <w:rPr>
                <w:color w:val="000000"/>
                <w:sz w:val="26"/>
                <w:szCs w:val="26"/>
              </w:rPr>
              <w:t>70</w:t>
            </w:r>
          </w:p>
        </w:tc>
        <w:tc>
          <w:tcPr>
            <w:tcW w:w="1701" w:type="dxa"/>
            <w:vAlign w:val="center"/>
          </w:tcPr>
          <w:p w14:paraId="1F8AE184" w14:textId="77777777" w:rsidR="00E116F4" w:rsidRPr="00982189" w:rsidRDefault="00E116F4" w:rsidP="005D297D">
            <w:pPr>
              <w:widowControl w:val="0"/>
              <w:tabs>
                <w:tab w:val="left" w:pos="2619"/>
              </w:tabs>
              <w:snapToGrid w:val="0"/>
              <w:spacing w:after="0" w:line="240" w:lineRule="auto"/>
              <w:ind w:right="-1"/>
              <w:jc w:val="center"/>
              <w:rPr>
                <w:color w:val="000000"/>
                <w:sz w:val="26"/>
                <w:szCs w:val="26"/>
              </w:rPr>
            </w:pPr>
            <w:r w:rsidRPr="00982189">
              <w:rPr>
                <w:sz w:val="26"/>
                <w:szCs w:val="26"/>
              </w:rPr>
              <w:t>2,07</w:t>
            </w:r>
          </w:p>
        </w:tc>
        <w:tc>
          <w:tcPr>
            <w:tcW w:w="1418" w:type="dxa"/>
            <w:vAlign w:val="center"/>
          </w:tcPr>
          <w:p w14:paraId="2DFA38BB" w14:textId="77777777" w:rsidR="00E116F4" w:rsidRPr="00982189" w:rsidRDefault="00E116F4" w:rsidP="005D297D">
            <w:pPr>
              <w:tabs>
                <w:tab w:val="left" w:pos="2619"/>
              </w:tabs>
              <w:snapToGrid w:val="0"/>
              <w:spacing w:after="0" w:line="240" w:lineRule="auto"/>
              <w:ind w:right="-1"/>
              <w:jc w:val="center"/>
              <w:rPr>
                <w:color w:val="000000"/>
                <w:sz w:val="26"/>
                <w:szCs w:val="26"/>
                <w:highlight w:val="yellow"/>
              </w:rPr>
            </w:pPr>
            <w:r w:rsidRPr="00982189">
              <w:rPr>
                <w:color w:val="000000"/>
                <w:sz w:val="26"/>
                <w:szCs w:val="26"/>
              </w:rPr>
              <w:t>1,45</w:t>
            </w:r>
          </w:p>
        </w:tc>
        <w:tc>
          <w:tcPr>
            <w:tcW w:w="1496" w:type="dxa"/>
            <w:vAlign w:val="center"/>
          </w:tcPr>
          <w:p w14:paraId="735F251D" w14:textId="77777777" w:rsidR="00E116F4" w:rsidRPr="00982189" w:rsidRDefault="00E116F4" w:rsidP="005D297D">
            <w:pPr>
              <w:spacing w:after="0" w:line="240" w:lineRule="auto"/>
              <w:jc w:val="center"/>
              <w:rPr>
                <w:bCs/>
                <w:color w:val="FF0000"/>
                <w:sz w:val="26"/>
                <w:szCs w:val="26"/>
                <w:highlight w:val="yellow"/>
              </w:rPr>
            </w:pPr>
            <w:r w:rsidRPr="00982189">
              <w:rPr>
                <w:bCs/>
                <w:sz w:val="26"/>
                <w:szCs w:val="26"/>
              </w:rPr>
              <w:t>3,29</w:t>
            </w:r>
          </w:p>
        </w:tc>
        <w:tc>
          <w:tcPr>
            <w:tcW w:w="1481" w:type="dxa"/>
            <w:vAlign w:val="center"/>
          </w:tcPr>
          <w:p w14:paraId="241FB8CE" w14:textId="77777777" w:rsidR="00E116F4" w:rsidRPr="00982189" w:rsidRDefault="00E116F4" w:rsidP="005D297D">
            <w:pPr>
              <w:tabs>
                <w:tab w:val="left" w:pos="2619"/>
              </w:tabs>
              <w:snapToGrid w:val="0"/>
              <w:spacing w:after="0" w:line="240" w:lineRule="auto"/>
              <w:ind w:right="-1"/>
              <w:jc w:val="center"/>
              <w:rPr>
                <w:color w:val="000000"/>
                <w:sz w:val="26"/>
                <w:szCs w:val="26"/>
                <w:highlight w:val="yellow"/>
              </w:rPr>
            </w:pPr>
            <w:r w:rsidRPr="00982189">
              <w:rPr>
                <w:color w:val="000000"/>
                <w:sz w:val="26"/>
                <w:szCs w:val="26"/>
              </w:rPr>
              <w:t>2,30</w:t>
            </w:r>
          </w:p>
        </w:tc>
      </w:tr>
      <w:tr w:rsidR="00E116F4" w:rsidRPr="00982189" w14:paraId="4701EAE7" w14:textId="77777777" w:rsidTr="00A30FC5">
        <w:trPr>
          <w:trHeight w:val="454"/>
        </w:trPr>
        <w:tc>
          <w:tcPr>
            <w:tcW w:w="3243" w:type="dxa"/>
            <w:vAlign w:val="center"/>
          </w:tcPr>
          <w:p w14:paraId="0596DFDA" w14:textId="77777777" w:rsidR="00E116F4" w:rsidRPr="00982189" w:rsidRDefault="00E116F4" w:rsidP="00982189">
            <w:pPr>
              <w:tabs>
                <w:tab w:val="left" w:pos="2619"/>
              </w:tabs>
              <w:snapToGrid w:val="0"/>
              <w:spacing w:after="0" w:line="240" w:lineRule="auto"/>
              <w:ind w:right="-1" w:firstLine="8"/>
              <w:rPr>
                <w:color w:val="000000"/>
                <w:sz w:val="26"/>
                <w:szCs w:val="26"/>
              </w:rPr>
            </w:pPr>
            <w:r w:rsidRPr="00982189">
              <w:rPr>
                <w:color w:val="000000"/>
                <w:sz w:val="26"/>
                <w:szCs w:val="26"/>
              </w:rPr>
              <w:t>Насаждения ограниченного пользования (детсад, школа, учреждения здравоохранения)</w:t>
            </w:r>
          </w:p>
        </w:tc>
        <w:tc>
          <w:tcPr>
            <w:tcW w:w="992" w:type="dxa"/>
            <w:vAlign w:val="center"/>
          </w:tcPr>
          <w:p w14:paraId="0816705C" w14:textId="77777777" w:rsidR="00E116F4" w:rsidRPr="00982189" w:rsidRDefault="00E116F4" w:rsidP="005D297D">
            <w:pPr>
              <w:tabs>
                <w:tab w:val="left" w:pos="2619"/>
              </w:tabs>
              <w:snapToGrid w:val="0"/>
              <w:spacing w:after="0" w:line="240" w:lineRule="auto"/>
              <w:ind w:right="-1"/>
              <w:jc w:val="center"/>
              <w:rPr>
                <w:color w:val="000000"/>
                <w:sz w:val="26"/>
                <w:szCs w:val="26"/>
              </w:rPr>
            </w:pPr>
            <w:r w:rsidRPr="00982189">
              <w:rPr>
                <w:color w:val="000000"/>
                <w:sz w:val="26"/>
                <w:szCs w:val="26"/>
              </w:rPr>
              <w:t>50</w:t>
            </w:r>
          </w:p>
        </w:tc>
        <w:tc>
          <w:tcPr>
            <w:tcW w:w="1701" w:type="dxa"/>
            <w:vAlign w:val="center"/>
          </w:tcPr>
          <w:p w14:paraId="5FE13BCF" w14:textId="77777777" w:rsidR="00E116F4" w:rsidRPr="00982189" w:rsidRDefault="00E116F4" w:rsidP="005D297D">
            <w:pPr>
              <w:tabs>
                <w:tab w:val="left" w:pos="2619"/>
              </w:tabs>
              <w:snapToGrid w:val="0"/>
              <w:spacing w:after="0" w:line="240" w:lineRule="auto"/>
              <w:ind w:right="-1"/>
              <w:jc w:val="center"/>
              <w:rPr>
                <w:color w:val="000000"/>
                <w:sz w:val="26"/>
                <w:szCs w:val="26"/>
              </w:rPr>
            </w:pPr>
            <w:r w:rsidRPr="00982189">
              <w:rPr>
                <w:color w:val="000000"/>
                <w:sz w:val="26"/>
                <w:szCs w:val="26"/>
              </w:rPr>
              <w:t>3,25</w:t>
            </w:r>
          </w:p>
        </w:tc>
        <w:tc>
          <w:tcPr>
            <w:tcW w:w="1418" w:type="dxa"/>
            <w:vAlign w:val="center"/>
          </w:tcPr>
          <w:p w14:paraId="5EC04B7D" w14:textId="77777777" w:rsidR="00E116F4" w:rsidRPr="00982189" w:rsidRDefault="00E116F4" w:rsidP="005D297D">
            <w:pPr>
              <w:tabs>
                <w:tab w:val="left" w:pos="2619"/>
              </w:tabs>
              <w:snapToGrid w:val="0"/>
              <w:spacing w:after="0" w:line="240" w:lineRule="auto"/>
              <w:ind w:right="-1"/>
              <w:jc w:val="center"/>
              <w:rPr>
                <w:color w:val="000000"/>
                <w:sz w:val="26"/>
                <w:szCs w:val="26"/>
                <w:highlight w:val="yellow"/>
              </w:rPr>
            </w:pPr>
            <w:r w:rsidRPr="00982189">
              <w:rPr>
                <w:color w:val="000000"/>
                <w:sz w:val="26"/>
                <w:szCs w:val="26"/>
              </w:rPr>
              <w:t>1,63</w:t>
            </w:r>
          </w:p>
        </w:tc>
        <w:tc>
          <w:tcPr>
            <w:tcW w:w="1496" w:type="dxa"/>
            <w:vAlign w:val="center"/>
          </w:tcPr>
          <w:p w14:paraId="121CEBB4" w14:textId="77777777" w:rsidR="00E116F4" w:rsidRPr="00982189" w:rsidRDefault="00E116F4" w:rsidP="005D297D">
            <w:pPr>
              <w:tabs>
                <w:tab w:val="left" w:pos="2619"/>
              </w:tabs>
              <w:snapToGrid w:val="0"/>
              <w:spacing w:after="0" w:line="240" w:lineRule="auto"/>
              <w:ind w:right="-1"/>
              <w:jc w:val="center"/>
              <w:rPr>
                <w:color w:val="000000"/>
                <w:sz w:val="26"/>
                <w:szCs w:val="26"/>
                <w:highlight w:val="yellow"/>
              </w:rPr>
            </w:pPr>
            <w:r w:rsidRPr="00982189">
              <w:rPr>
                <w:color w:val="000000"/>
                <w:sz w:val="26"/>
                <w:szCs w:val="26"/>
              </w:rPr>
              <w:t>3,35</w:t>
            </w:r>
          </w:p>
        </w:tc>
        <w:tc>
          <w:tcPr>
            <w:tcW w:w="1481" w:type="dxa"/>
            <w:vAlign w:val="center"/>
          </w:tcPr>
          <w:p w14:paraId="7A8B2471" w14:textId="77777777" w:rsidR="00E116F4" w:rsidRPr="00982189" w:rsidRDefault="00E116F4" w:rsidP="005D297D">
            <w:pPr>
              <w:tabs>
                <w:tab w:val="left" w:pos="2619"/>
              </w:tabs>
              <w:snapToGrid w:val="0"/>
              <w:spacing w:after="0" w:line="240" w:lineRule="auto"/>
              <w:ind w:right="-1"/>
              <w:jc w:val="center"/>
              <w:rPr>
                <w:color w:val="000000"/>
                <w:sz w:val="26"/>
                <w:szCs w:val="26"/>
                <w:highlight w:val="yellow"/>
              </w:rPr>
            </w:pPr>
            <w:r w:rsidRPr="00982189">
              <w:rPr>
                <w:color w:val="000000"/>
                <w:sz w:val="26"/>
                <w:szCs w:val="26"/>
              </w:rPr>
              <w:t>1,68</w:t>
            </w:r>
          </w:p>
        </w:tc>
      </w:tr>
      <w:tr w:rsidR="00E116F4" w:rsidRPr="00982189" w14:paraId="00DE7931" w14:textId="77777777" w:rsidTr="00A30FC5">
        <w:trPr>
          <w:trHeight w:val="454"/>
        </w:trPr>
        <w:tc>
          <w:tcPr>
            <w:tcW w:w="3243" w:type="dxa"/>
            <w:vAlign w:val="center"/>
          </w:tcPr>
          <w:p w14:paraId="2F9D7078" w14:textId="77777777" w:rsidR="00E116F4" w:rsidRPr="00982189" w:rsidRDefault="00E116F4" w:rsidP="00982189">
            <w:pPr>
              <w:tabs>
                <w:tab w:val="left" w:pos="2619"/>
              </w:tabs>
              <w:snapToGrid w:val="0"/>
              <w:spacing w:after="0" w:line="240" w:lineRule="auto"/>
              <w:ind w:right="-1" w:firstLine="8"/>
              <w:rPr>
                <w:color w:val="000000"/>
                <w:sz w:val="26"/>
                <w:szCs w:val="26"/>
              </w:rPr>
            </w:pPr>
            <w:r w:rsidRPr="00982189">
              <w:rPr>
                <w:color w:val="000000"/>
                <w:sz w:val="26"/>
                <w:szCs w:val="26"/>
              </w:rPr>
              <w:t xml:space="preserve">Насаждения при администрати-вных и </w:t>
            </w:r>
            <w:r w:rsidRPr="00982189">
              <w:rPr>
                <w:color w:val="000000"/>
                <w:sz w:val="26"/>
                <w:szCs w:val="26"/>
              </w:rPr>
              <w:lastRenderedPageBreak/>
              <w:t>общественных учреждениях</w:t>
            </w:r>
          </w:p>
        </w:tc>
        <w:tc>
          <w:tcPr>
            <w:tcW w:w="992" w:type="dxa"/>
            <w:vAlign w:val="center"/>
          </w:tcPr>
          <w:p w14:paraId="45F0692F" w14:textId="77777777" w:rsidR="00E116F4" w:rsidRPr="00982189" w:rsidRDefault="00E116F4" w:rsidP="005D297D">
            <w:pPr>
              <w:tabs>
                <w:tab w:val="left" w:pos="2619"/>
              </w:tabs>
              <w:snapToGrid w:val="0"/>
              <w:spacing w:after="0" w:line="240" w:lineRule="auto"/>
              <w:ind w:right="-1"/>
              <w:jc w:val="center"/>
              <w:rPr>
                <w:color w:val="000000"/>
                <w:sz w:val="26"/>
                <w:szCs w:val="26"/>
              </w:rPr>
            </w:pPr>
            <w:r w:rsidRPr="00982189">
              <w:rPr>
                <w:color w:val="000000"/>
                <w:sz w:val="26"/>
                <w:szCs w:val="26"/>
              </w:rPr>
              <w:lastRenderedPageBreak/>
              <w:t>70</w:t>
            </w:r>
          </w:p>
        </w:tc>
        <w:tc>
          <w:tcPr>
            <w:tcW w:w="1701" w:type="dxa"/>
            <w:vAlign w:val="center"/>
          </w:tcPr>
          <w:p w14:paraId="330015C1" w14:textId="77777777" w:rsidR="00E116F4" w:rsidRPr="00982189" w:rsidRDefault="00E116F4" w:rsidP="005D297D">
            <w:pPr>
              <w:tabs>
                <w:tab w:val="left" w:pos="2619"/>
              </w:tabs>
              <w:snapToGrid w:val="0"/>
              <w:spacing w:after="0" w:line="240" w:lineRule="auto"/>
              <w:ind w:right="-1"/>
              <w:jc w:val="center"/>
              <w:rPr>
                <w:color w:val="000000"/>
                <w:sz w:val="26"/>
                <w:szCs w:val="26"/>
                <w:highlight w:val="yellow"/>
              </w:rPr>
            </w:pPr>
            <w:r w:rsidRPr="00982189">
              <w:rPr>
                <w:color w:val="000000"/>
                <w:sz w:val="26"/>
                <w:szCs w:val="26"/>
              </w:rPr>
              <w:t>1,61</w:t>
            </w:r>
          </w:p>
        </w:tc>
        <w:tc>
          <w:tcPr>
            <w:tcW w:w="1418" w:type="dxa"/>
            <w:vAlign w:val="center"/>
          </w:tcPr>
          <w:p w14:paraId="254F5340" w14:textId="77777777" w:rsidR="00E116F4" w:rsidRPr="00982189" w:rsidRDefault="00E116F4" w:rsidP="005D297D">
            <w:pPr>
              <w:tabs>
                <w:tab w:val="left" w:pos="2619"/>
              </w:tabs>
              <w:snapToGrid w:val="0"/>
              <w:spacing w:after="0" w:line="240" w:lineRule="auto"/>
              <w:ind w:right="-1"/>
              <w:jc w:val="center"/>
              <w:rPr>
                <w:color w:val="000000"/>
                <w:sz w:val="26"/>
                <w:szCs w:val="26"/>
                <w:highlight w:val="yellow"/>
              </w:rPr>
            </w:pPr>
            <w:r w:rsidRPr="00982189">
              <w:rPr>
                <w:color w:val="000000"/>
                <w:sz w:val="26"/>
                <w:szCs w:val="26"/>
              </w:rPr>
              <w:t>1,13</w:t>
            </w:r>
          </w:p>
        </w:tc>
        <w:tc>
          <w:tcPr>
            <w:tcW w:w="1496" w:type="dxa"/>
            <w:vAlign w:val="center"/>
          </w:tcPr>
          <w:p w14:paraId="6F397253" w14:textId="77777777" w:rsidR="00E116F4" w:rsidRPr="00982189" w:rsidRDefault="00E116F4" w:rsidP="005D297D">
            <w:pPr>
              <w:tabs>
                <w:tab w:val="left" w:pos="2619"/>
              </w:tabs>
              <w:snapToGrid w:val="0"/>
              <w:spacing w:after="0" w:line="240" w:lineRule="auto"/>
              <w:ind w:right="-1"/>
              <w:jc w:val="center"/>
              <w:rPr>
                <w:color w:val="000000"/>
                <w:sz w:val="26"/>
                <w:szCs w:val="26"/>
                <w:highlight w:val="yellow"/>
              </w:rPr>
            </w:pPr>
            <w:r w:rsidRPr="00982189">
              <w:rPr>
                <w:color w:val="000000"/>
                <w:sz w:val="26"/>
                <w:szCs w:val="26"/>
              </w:rPr>
              <w:t>4,17</w:t>
            </w:r>
          </w:p>
        </w:tc>
        <w:tc>
          <w:tcPr>
            <w:tcW w:w="1481" w:type="dxa"/>
            <w:vAlign w:val="center"/>
          </w:tcPr>
          <w:p w14:paraId="09E3BD36" w14:textId="77777777" w:rsidR="00E116F4" w:rsidRPr="00982189" w:rsidRDefault="00E116F4" w:rsidP="005D297D">
            <w:pPr>
              <w:tabs>
                <w:tab w:val="left" w:pos="2619"/>
              </w:tabs>
              <w:snapToGrid w:val="0"/>
              <w:spacing w:after="0" w:line="240" w:lineRule="auto"/>
              <w:ind w:right="-1"/>
              <w:jc w:val="center"/>
              <w:rPr>
                <w:color w:val="000000"/>
                <w:sz w:val="26"/>
                <w:szCs w:val="26"/>
                <w:highlight w:val="yellow"/>
              </w:rPr>
            </w:pPr>
            <w:r w:rsidRPr="00982189">
              <w:rPr>
                <w:color w:val="000000"/>
                <w:sz w:val="26"/>
                <w:szCs w:val="26"/>
              </w:rPr>
              <w:t>2,92</w:t>
            </w:r>
          </w:p>
        </w:tc>
      </w:tr>
      <w:tr w:rsidR="00E116F4" w:rsidRPr="00982189" w14:paraId="698F7056" w14:textId="77777777" w:rsidTr="00A30FC5">
        <w:trPr>
          <w:trHeight w:val="454"/>
        </w:trPr>
        <w:tc>
          <w:tcPr>
            <w:tcW w:w="3243" w:type="dxa"/>
            <w:vAlign w:val="center"/>
          </w:tcPr>
          <w:p w14:paraId="71DC0598" w14:textId="77777777" w:rsidR="00E116F4" w:rsidRPr="00982189" w:rsidRDefault="00E116F4" w:rsidP="00982189">
            <w:pPr>
              <w:tabs>
                <w:tab w:val="left" w:pos="2619"/>
              </w:tabs>
              <w:snapToGrid w:val="0"/>
              <w:spacing w:after="0" w:line="240" w:lineRule="auto"/>
              <w:ind w:right="-1" w:firstLine="8"/>
              <w:rPr>
                <w:color w:val="000000"/>
                <w:sz w:val="26"/>
                <w:szCs w:val="26"/>
              </w:rPr>
            </w:pPr>
            <w:r w:rsidRPr="00982189">
              <w:rPr>
                <w:color w:val="000000"/>
                <w:sz w:val="26"/>
                <w:szCs w:val="26"/>
              </w:rPr>
              <w:t>Насаждения промышленных предприятий</w:t>
            </w:r>
          </w:p>
        </w:tc>
        <w:tc>
          <w:tcPr>
            <w:tcW w:w="992" w:type="dxa"/>
            <w:vAlign w:val="center"/>
          </w:tcPr>
          <w:p w14:paraId="20CF8C49" w14:textId="77777777" w:rsidR="00E116F4" w:rsidRPr="00982189" w:rsidRDefault="00E116F4" w:rsidP="005D297D">
            <w:pPr>
              <w:tabs>
                <w:tab w:val="left" w:pos="2619"/>
              </w:tabs>
              <w:snapToGrid w:val="0"/>
              <w:spacing w:after="0" w:line="240" w:lineRule="auto"/>
              <w:ind w:right="-1"/>
              <w:jc w:val="center"/>
              <w:rPr>
                <w:color w:val="000000"/>
                <w:sz w:val="26"/>
                <w:szCs w:val="26"/>
              </w:rPr>
            </w:pPr>
            <w:r w:rsidRPr="00982189">
              <w:rPr>
                <w:color w:val="000000"/>
                <w:sz w:val="26"/>
                <w:szCs w:val="26"/>
              </w:rPr>
              <w:t>20</w:t>
            </w:r>
          </w:p>
        </w:tc>
        <w:tc>
          <w:tcPr>
            <w:tcW w:w="1701" w:type="dxa"/>
            <w:vAlign w:val="center"/>
          </w:tcPr>
          <w:p w14:paraId="55459978" w14:textId="77777777" w:rsidR="00E116F4" w:rsidRPr="00982189" w:rsidRDefault="00E116F4" w:rsidP="005D297D">
            <w:pPr>
              <w:tabs>
                <w:tab w:val="left" w:pos="2619"/>
              </w:tabs>
              <w:snapToGrid w:val="0"/>
              <w:spacing w:after="0" w:line="240" w:lineRule="auto"/>
              <w:ind w:right="-1"/>
              <w:jc w:val="center"/>
              <w:rPr>
                <w:color w:val="000000"/>
                <w:sz w:val="26"/>
                <w:szCs w:val="26"/>
                <w:highlight w:val="yellow"/>
              </w:rPr>
            </w:pPr>
            <w:r w:rsidRPr="00982189">
              <w:rPr>
                <w:sz w:val="26"/>
                <w:szCs w:val="26"/>
              </w:rPr>
              <w:t>37,68</w:t>
            </w:r>
          </w:p>
        </w:tc>
        <w:tc>
          <w:tcPr>
            <w:tcW w:w="1418" w:type="dxa"/>
            <w:vAlign w:val="center"/>
          </w:tcPr>
          <w:p w14:paraId="6A1D7F56" w14:textId="77777777" w:rsidR="00E116F4" w:rsidRPr="00982189" w:rsidRDefault="00E116F4" w:rsidP="005D297D">
            <w:pPr>
              <w:tabs>
                <w:tab w:val="left" w:pos="2619"/>
              </w:tabs>
              <w:snapToGrid w:val="0"/>
              <w:spacing w:after="0" w:line="240" w:lineRule="auto"/>
              <w:ind w:right="-1"/>
              <w:jc w:val="center"/>
              <w:rPr>
                <w:color w:val="000000"/>
                <w:sz w:val="26"/>
                <w:szCs w:val="26"/>
                <w:highlight w:val="yellow"/>
              </w:rPr>
            </w:pPr>
            <w:r w:rsidRPr="00982189">
              <w:rPr>
                <w:color w:val="000000"/>
                <w:sz w:val="26"/>
                <w:szCs w:val="26"/>
              </w:rPr>
              <w:t>7,54</w:t>
            </w:r>
          </w:p>
        </w:tc>
        <w:tc>
          <w:tcPr>
            <w:tcW w:w="1496" w:type="dxa"/>
            <w:vAlign w:val="center"/>
          </w:tcPr>
          <w:p w14:paraId="08AAF1EB" w14:textId="77777777" w:rsidR="00E116F4" w:rsidRPr="00982189" w:rsidRDefault="00E116F4" w:rsidP="005D297D">
            <w:pPr>
              <w:widowControl w:val="0"/>
              <w:tabs>
                <w:tab w:val="left" w:pos="2619"/>
              </w:tabs>
              <w:snapToGrid w:val="0"/>
              <w:spacing w:after="0" w:line="240" w:lineRule="auto"/>
              <w:ind w:right="-1"/>
              <w:jc w:val="center"/>
              <w:rPr>
                <w:sz w:val="26"/>
                <w:szCs w:val="26"/>
                <w:highlight w:val="yellow"/>
              </w:rPr>
            </w:pPr>
            <w:r w:rsidRPr="00982189">
              <w:rPr>
                <w:sz w:val="26"/>
                <w:szCs w:val="26"/>
              </w:rPr>
              <w:t>62,14</w:t>
            </w:r>
          </w:p>
        </w:tc>
        <w:tc>
          <w:tcPr>
            <w:tcW w:w="1481" w:type="dxa"/>
            <w:vAlign w:val="center"/>
          </w:tcPr>
          <w:p w14:paraId="210F7886" w14:textId="77777777" w:rsidR="00E116F4" w:rsidRPr="00982189" w:rsidRDefault="00E116F4" w:rsidP="005D297D">
            <w:pPr>
              <w:tabs>
                <w:tab w:val="left" w:pos="2619"/>
              </w:tabs>
              <w:snapToGrid w:val="0"/>
              <w:spacing w:after="0" w:line="240" w:lineRule="auto"/>
              <w:ind w:right="-1"/>
              <w:jc w:val="center"/>
              <w:rPr>
                <w:sz w:val="26"/>
                <w:szCs w:val="26"/>
                <w:highlight w:val="yellow"/>
              </w:rPr>
            </w:pPr>
            <w:r w:rsidRPr="00982189">
              <w:rPr>
                <w:sz w:val="26"/>
                <w:szCs w:val="26"/>
              </w:rPr>
              <w:t>12,43</w:t>
            </w:r>
          </w:p>
        </w:tc>
      </w:tr>
      <w:tr w:rsidR="00E116F4" w:rsidRPr="00982189" w14:paraId="129F0FE6" w14:textId="77777777" w:rsidTr="00A30FC5">
        <w:trPr>
          <w:trHeight w:val="454"/>
        </w:trPr>
        <w:tc>
          <w:tcPr>
            <w:tcW w:w="3243" w:type="dxa"/>
            <w:vAlign w:val="center"/>
          </w:tcPr>
          <w:p w14:paraId="3ED59445" w14:textId="77777777" w:rsidR="00E116F4" w:rsidRPr="00982189" w:rsidRDefault="00E116F4" w:rsidP="00982189">
            <w:pPr>
              <w:tabs>
                <w:tab w:val="left" w:pos="2619"/>
              </w:tabs>
              <w:snapToGrid w:val="0"/>
              <w:spacing w:after="0" w:line="240" w:lineRule="auto"/>
              <w:ind w:right="-1" w:firstLine="8"/>
              <w:rPr>
                <w:color w:val="000000"/>
                <w:sz w:val="26"/>
                <w:szCs w:val="26"/>
              </w:rPr>
            </w:pPr>
            <w:r w:rsidRPr="00982189">
              <w:rPr>
                <w:color w:val="000000"/>
                <w:sz w:val="26"/>
                <w:szCs w:val="26"/>
              </w:rPr>
              <w:t xml:space="preserve">Улицы </w:t>
            </w:r>
          </w:p>
        </w:tc>
        <w:tc>
          <w:tcPr>
            <w:tcW w:w="992" w:type="dxa"/>
            <w:vAlign w:val="center"/>
          </w:tcPr>
          <w:p w14:paraId="22A5ECAA" w14:textId="77777777" w:rsidR="00E116F4" w:rsidRPr="00982189" w:rsidRDefault="00E116F4" w:rsidP="005D297D">
            <w:pPr>
              <w:tabs>
                <w:tab w:val="left" w:pos="2619"/>
              </w:tabs>
              <w:snapToGrid w:val="0"/>
              <w:spacing w:after="0" w:line="240" w:lineRule="auto"/>
              <w:ind w:right="-1"/>
              <w:jc w:val="center"/>
              <w:rPr>
                <w:color w:val="000000"/>
                <w:sz w:val="26"/>
                <w:szCs w:val="26"/>
              </w:rPr>
            </w:pPr>
            <w:r w:rsidRPr="00982189">
              <w:rPr>
                <w:color w:val="000000"/>
                <w:sz w:val="26"/>
                <w:szCs w:val="26"/>
              </w:rPr>
              <w:t>20</w:t>
            </w:r>
          </w:p>
        </w:tc>
        <w:tc>
          <w:tcPr>
            <w:tcW w:w="1701" w:type="dxa"/>
            <w:vAlign w:val="center"/>
          </w:tcPr>
          <w:p w14:paraId="5275082E" w14:textId="77777777" w:rsidR="00E116F4" w:rsidRPr="00982189" w:rsidRDefault="00E116F4" w:rsidP="005D297D">
            <w:pPr>
              <w:widowControl w:val="0"/>
              <w:tabs>
                <w:tab w:val="left" w:pos="2619"/>
              </w:tabs>
              <w:snapToGrid w:val="0"/>
              <w:spacing w:after="0" w:line="240" w:lineRule="auto"/>
              <w:ind w:right="-1"/>
              <w:jc w:val="center"/>
              <w:rPr>
                <w:color w:val="FF0000"/>
                <w:sz w:val="26"/>
                <w:szCs w:val="26"/>
                <w:highlight w:val="yellow"/>
              </w:rPr>
            </w:pPr>
            <w:r w:rsidRPr="00982189">
              <w:rPr>
                <w:sz w:val="26"/>
                <w:szCs w:val="26"/>
              </w:rPr>
              <w:t>41,36</w:t>
            </w:r>
          </w:p>
        </w:tc>
        <w:tc>
          <w:tcPr>
            <w:tcW w:w="1418" w:type="dxa"/>
            <w:vAlign w:val="center"/>
          </w:tcPr>
          <w:p w14:paraId="6EC79F0E" w14:textId="77777777" w:rsidR="00E116F4" w:rsidRPr="00982189" w:rsidRDefault="00E116F4" w:rsidP="005D297D">
            <w:pPr>
              <w:tabs>
                <w:tab w:val="left" w:pos="2619"/>
              </w:tabs>
              <w:snapToGrid w:val="0"/>
              <w:spacing w:after="0" w:line="240" w:lineRule="auto"/>
              <w:ind w:right="-1"/>
              <w:jc w:val="center"/>
              <w:rPr>
                <w:color w:val="000000"/>
                <w:sz w:val="26"/>
                <w:szCs w:val="26"/>
                <w:highlight w:val="yellow"/>
              </w:rPr>
            </w:pPr>
            <w:r w:rsidRPr="00982189">
              <w:rPr>
                <w:color w:val="000000"/>
                <w:sz w:val="26"/>
                <w:szCs w:val="26"/>
              </w:rPr>
              <w:t>8,27</w:t>
            </w:r>
          </w:p>
        </w:tc>
        <w:tc>
          <w:tcPr>
            <w:tcW w:w="1496" w:type="dxa"/>
            <w:vAlign w:val="center"/>
          </w:tcPr>
          <w:p w14:paraId="7B2DCDD3" w14:textId="77777777" w:rsidR="00E116F4" w:rsidRPr="00982189" w:rsidRDefault="00E116F4" w:rsidP="005D297D">
            <w:pPr>
              <w:widowControl w:val="0"/>
              <w:tabs>
                <w:tab w:val="left" w:pos="2619"/>
              </w:tabs>
              <w:snapToGrid w:val="0"/>
              <w:spacing w:after="0" w:line="240" w:lineRule="auto"/>
              <w:ind w:right="-1"/>
              <w:jc w:val="center"/>
              <w:rPr>
                <w:color w:val="FF0000"/>
                <w:sz w:val="26"/>
                <w:szCs w:val="26"/>
                <w:highlight w:val="yellow"/>
              </w:rPr>
            </w:pPr>
            <w:r w:rsidRPr="00982189">
              <w:rPr>
                <w:color w:val="000000"/>
                <w:sz w:val="26"/>
                <w:szCs w:val="26"/>
              </w:rPr>
              <w:t>52,67</w:t>
            </w:r>
          </w:p>
        </w:tc>
        <w:tc>
          <w:tcPr>
            <w:tcW w:w="1481" w:type="dxa"/>
            <w:vAlign w:val="center"/>
          </w:tcPr>
          <w:p w14:paraId="273E0DAB" w14:textId="77777777" w:rsidR="00E116F4" w:rsidRPr="00982189" w:rsidRDefault="00E116F4" w:rsidP="005D297D">
            <w:pPr>
              <w:tabs>
                <w:tab w:val="left" w:pos="2619"/>
              </w:tabs>
              <w:snapToGrid w:val="0"/>
              <w:spacing w:after="0" w:line="240" w:lineRule="auto"/>
              <w:ind w:right="-1"/>
              <w:jc w:val="center"/>
              <w:rPr>
                <w:sz w:val="26"/>
                <w:szCs w:val="26"/>
                <w:highlight w:val="yellow"/>
              </w:rPr>
            </w:pPr>
            <w:r w:rsidRPr="00982189">
              <w:rPr>
                <w:sz w:val="26"/>
                <w:szCs w:val="26"/>
              </w:rPr>
              <w:t>10,53</w:t>
            </w:r>
          </w:p>
        </w:tc>
      </w:tr>
    </w:tbl>
    <w:p w14:paraId="7B31958F" w14:textId="77777777" w:rsidR="00E116F4" w:rsidRDefault="00E116F4" w:rsidP="005D297D">
      <w:pPr>
        <w:spacing w:after="0" w:line="240" w:lineRule="auto"/>
        <w:ind w:right="-1" w:firstLine="709"/>
        <w:jc w:val="right"/>
        <w:rPr>
          <w:b/>
          <w:szCs w:val="28"/>
          <w:highlight w:val="green"/>
        </w:rPr>
      </w:pPr>
    </w:p>
    <w:p w14:paraId="38439931" w14:textId="77777777" w:rsidR="00982189" w:rsidRDefault="00982189" w:rsidP="005D297D">
      <w:pPr>
        <w:spacing w:after="0" w:line="240" w:lineRule="auto"/>
        <w:ind w:right="-1" w:firstLine="709"/>
        <w:jc w:val="right"/>
        <w:rPr>
          <w:b/>
          <w:szCs w:val="28"/>
          <w:highlight w:val="green"/>
        </w:rPr>
      </w:pPr>
    </w:p>
    <w:p w14:paraId="1458CB97" w14:textId="77777777" w:rsidR="00E116F4" w:rsidRPr="005D297D" w:rsidRDefault="00E116F4" w:rsidP="005D18C9">
      <w:pPr>
        <w:spacing w:after="0" w:line="240" w:lineRule="auto"/>
        <w:ind w:right="-1"/>
        <w:jc w:val="center"/>
        <w:rPr>
          <w:b/>
          <w:szCs w:val="28"/>
        </w:rPr>
      </w:pPr>
      <w:r w:rsidRPr="005D297D">
        <w:rPr>
          <w:b/>
          <w:szCs w:val="28"/>
        </w:rPr>
        <w:t xml:space="preserve">Баланс территории зеленых насаждений </w:t>
      </w:r>
      <w:r w:rsidRPr="005D297D">
        <w:rPr>
          <w:b/>
          <w:bCs/>
          <w:szCs w:val="28"/>
        </w:rPr>
        <w:t>хутора Ясени</w:t>
      </w:r>
    </w:p>
    <w:p w14:paraId="2D870AB7" w14:textId="77777777" w:rsidR="00E116F4" w:rsidRPr="005D297D" w:rsidRDefault="00E116F4" w:rsidP="005D18C9">
      <w:pPr>
        <w:spacing w:after="0" w:line="240" w:lineRule="auto"/>
        <w:ind w:right="-1"/>
        <w:jc w:val="right"/>
        <w:rPr>
          <w:b/>
          <w:szCs w:val="28"/>
          <w:highlight w:val="green"/>
        </w:rPr>
      </w:pPr>
      <w:r w:rsidRPr="005D297D">
        <w:rPr>
          <w:szCs w:val="28"/>
        </w:rPr>
        <w:t xml:space="preserve">Таблица </w:t>
      </w:r>
      <w:r w:rsidR="00466A73">
        <w:rPr>
          <w:szCs w:val="28"/>
        </w:rPr>
        <w:t>44</w:t>
      </w:r>
    </w:p>
    <w:tbl>
      <w:tblPr>
        <w:tblW w:w="10331"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992"/>
        <w:gridCol w:w="1701"/>
        <w:gridCol w:w="1418"/>
        <w:gridCol w:w="1496"/>
        <w:gridCol w:w="1481"/>
      </w:tblGrid>
      <w:tr w:rsidR="00E116F4" w:rsidRPr="00982189" w14:paraId="37418AA9" w14:textId="77777777" w:rsidTr="00982189">
        <w:trPr>
          <w:trHeight w:val="20"/>
        </w:trPr>
        <w:tc>
          <w:tcPr>
            <w:tcW w:w="3243" w:type="dxa"/>
            <w:vMerge w:val="restart"/>
          </w:tcPr>
          <w:p w14:paraId="30B2E46D" w14:textId="77777777" w:rsidR="00E116F4" w:rsidRPr="00982189" w:rsidRDefault="00E116F4" w:rsidP="00982189">
            <w:pPr>
              <w:tabs>
                <w:tab w:val="left" w:pos="2619"/>
              </w:tabs>
              <w:snapToGrid w:val="0"/>
              <w:spacing w:after="0" w:line="240" w:lineRule="auto"/>
              <w:ind w:left="-113" w:right="-113"/>
              <w:jc w:val="center"/>
              <w:rPr>
                <w:b/>
                <w:color w:val="000000"/>
                <w:sz w:val="26"/>
                <w:szCs w:val="26"/>
              </w:rPr>
            </w:pPr>
            <w:r w:rsidRPr="00982189">
              <w:rPr>
                <w:b/>
                <w:color w:val="000000"/>
                <w:sz w:val="26"/>
                <w:szCs w:val="26"/>
              </w:rPr>
              <w:t>Вид зеленых насаждений</w:t>
            </w:r>
          </w:p>
        </w:tc>
        <w:tc>
          <w:tcPr>
            <w:tcW w:w="992" w:type="dxa"/>
            <w:vMerge w:val="restart"/>
          </w:tcPr>
          <w:p w14:paraId="59F1EA2F" w14:textId="77777777" w:rsidR="00E116F4" w:rsidRPr="00982189" w:rsidRDefault="00E116F4" w:rsidP="00982189">
            <w:pPr>
              <w:tabs>
                <w:tab w:val="left" w:pos="2619"/>
              </w:tabs>
              <w:snapToGrid w:val="0"/>
              <w:spacing w:after="0" w:line="240" w:lineRule="auto"/>
              <w:ind w:left="-113" w:right="-113"/>
              <w:jc w:val="center"/>
              <w:rPr>
                <w:b/>
                <w:color w:val="000000"/>
                <w:sz w:val="26"/>
                <w:szCs w:val="26"/>
              </w:rPr>
            </w:pPr>
            <w:r w:rsidRPr="00982189">
              <w:rPr>
                <w:b/>
                <w:color w:val="000000"/>
                <w:sz w:val="26"/>
                <w:szCs w:val="26"/>
              </w:rPr>
              <w:t>% озеленения</w:t>
            </w:r>
          </w:p>
        </w:tc>
        <w:tc>
          <w:tcPr>
            <w:tcW w:w="6096" w:type="dxa"/>
            <w:gridSpan w:val="4"/>
          </w:tcPr>
          <w:p w14:paraId="30B1FCF2" w14:textId="77777777" w:rsidR="00E116F4" w:rsidRPr="00982189" w:rsidRDefault="00E116F4" w:rsidP="00982189">
            <w:pPr>
              <w:tabs>
                <w:tab w:val="left" w:pos="2619"/>
              </w:tabs>
              <w:snapToGrid w:val="0"/>
              <w:spacing w:after="0" w:line="240" w:lineRule="auto"/>
              <w:ind w:left="-113" w:right="-113"/>
              <w:jc w:val="center"/>
              <w:rPr>
                <w:b/>
                <w:color w:val="000000"/>
                <w:sz w:val="26"/>
                <w:szCs w:val="26"/>
              </w:rPr>
            </w:pPr>
            <w:r w:rsidRPr="00982189">
              <w:rPr>
                <w:b/>
                <w:color w:val="000000"/>
                <w:sz w:val="26"/>
                <w:szCs w:val="26"/>
              </w:rPr>
              <w:t>Показатели</w:t>
            </w:r>
          </w:p>
        </w:tc>
      </w:tr>
      <w:tr w:rsidR="00E116F4" w:rsidRPr="00982189" w14:paraId="42376282" w14:textId="77777777" w:rsidTr="00982189">
        <w:trPr>
          <w:trHeight w:val="20"/>
        </w:trPr>
        <w:tc>
          <w:tcPr>
            <w:tcW w:w="3243" w:type="dxa"/>
            <w:vMerge/>
          </w:tcPr>
          <w:p w14:paraId="68713874" w14:textId="77777777" w:rsidR="00E116F4" w:rsidRPr="00982189" w:rsidRDefault="00E116F4" w:rsidP="00982189">
            <w:pPr>
              <w:spacing w:after="0" w:line="240" w:lineRule="auto"/>
              <w:ind w:left="-113" w:right="-113"/>
              <w:jc w:val="center"/>
              <w:rPr>
                <w:color w:val="000000"/>
                <w:sz w:val="26"/>
                <w:szCs w:val="26"/>
              </w:rPr>
            </w:pPr>
          </w:p>
        </w:tc>
        <w:tc>
          <w:tcPr>
            <w:tcW w:w="992" w:type="dxa"/>
            <w:vMerge/>
          </w:tcPr>
          <w:p w14:paraId="5A8FA9C8" w14:textId="77777777" w:rsidR="00E116F4" w:rsidRPr="00982189" w:rsidRDefault="00E116F4" w:rsidP="00982189">
            <w:pPr>
              <w:spacing w:after="0" w:line="240" w:lineRule="auto"/>
              <w:ind w:left="-113" w:right="-113"/>
              <w:jc w:val="center"/>
              <w:rPr>
                <w:color w:val="000000"/>
                <w:sz w:val="26"/>
                <w:szCs w:val="26"/>
              </w:rPr>
            </w:pPr>
          </w:p>
        </w:tc>
        <w:tc>
          <w:tcPr>
            <w:tcW w:w="3119" w:type="dxa"/>
            <w:gridSpan w:val="2"/>
          </w:tcPr>
          <w:p w14:paraId="54715038" w14:textId="77777777" w:rsidR="00E116F4" w:rsidRPr="00982189" w:rsidRDefault="00E116F4" w:rsidP="00982189">
            <w:pPr>
              <w:tabs>
                <w:tab w:val="left" w:pos="2619"/>
              </w:tabs>
              <w:snapToGrid w:val="0"/>
              <w:spacing w:after="0" w:line="240" w:lineRule="auto"/>
              <w:ind w:left="-113" w:right="-113"/>
              <w:jc w:val="center"/>
              <w:rPr>
                <w:b/>
                <w:color w:val="000000"/>
                <w:sz w:val="26"/>
                <w:szCs w:val="26"/>
              </w:rPr>
            </w:pPr>
            <w:r w:rsidRPr="00982189">
              <w:rPr>
                <w:b/>
                <w:color w:val="000000"/>
                <w:sz w:val="26"/>
                <w:szCs w:val="26"/>
              </w:rPr>
              <w:t>Существующее состояние</w:t>
            </w:r>
          </w:p>
        </w:tc>
        <w:tc>
          <w:tcPr>
            <w:tcW w:w="2977" w:type="dxa"/>
            <w:gridSpan w:val="2"/>
          </w:tcPr>
          <w:p w14:paraId="1A1F6A22" w14:textId="77777777" w:rsidR="00E116F4" w:rsidRPr="00982189" w:rsidRDefault="00E116F4" w:rsidP="00982189">
            <w:pPr>
              <w:tabs>
                <w:tab w:val="left" w:pos="2619"/>
              </w:tabs>
              <w:snapToGrid w:val="0"/>
              <w:spacing w:after="0" w:line="240" w:lineRule="auto"/>
              <w:ind w:left="-113" w:right="-113"/>
              <w:jc w:val="center"/>
              <w:rPr>
                <w:b/>
                <w:color w:val="000000"/>
                <w:sz w:val="26"/>
                <w:szCs w:val="26"/>
              </w:rPr>
            </w:pPr>
            <w:r w:rsidRPr="00982189">
              <w:rPr>
                <w:b/>
                <w:color w:val="000000"/>
                <w:sz w:val="26"/>
                <w:szCs w:val="26"/>
              </w:rPr>
              <w:t>Расчетный срок</w:t>
            </w:r>
          </w:p>
        </w:tc>
      </w:tr>
      <w:tr w:rsidR="00E116F4" w:rsidRPr="00982189" w14:paraId="740A7FC5" w14:textId="77777777" w:rsidTr="00982189">
        <w:trPr>
          <w:trHeight w:val="20"/>
        </w:trPr>
        <w:tc>
          <w:tcPr>
            <w:tcW w:w="3243" w:type="dxa"/>
            <w:vMerge/>
          </w:tcPr>
          <w:p w14:paraId="61CAEBFE" w14:textId="77777777" w:rsidR="00E116F4" w:rsidRPr="00982189" w:rsidRDefault="00E116F4" w:rsidP="00982189">
            <w:pPr>
              <w:spacing w:after="0" w:line="240" w:lineRule="auto"/>
              <w:ind w:left="-113" w:right="-113"/>
              <w:jc w:val="center"/>
              <w:rPr>
                <w:color w:val="000000"/>
                <w:sz w:val="26"/>
                <w:szCs w:val="26"/>
              </w:rPr>
            </w:pPr>
          </w:p>
        </w:tc>
        <w:tc>
          <w:tcPr>
            <w:tcW w:w="992" w:type="dxa"/>
            <w:vMerge/>
          </w:tcPr>
          <w:p w14:paraId="40CC5626" w14:textId="77777777" w:rsidR="00E116F4" w:rsidRPr="00982189" w:rsidRDefault="00E116F4" w:rsidP="00982189">
            <w:pPr>
              <w:spacing w:after="0" w:line="240" w:lineRule="auto"/>
              <w:ind w:left="-113" w:right="-113"/>
              <w:jc w:val="center"/>
              <w:rPr>
                <w:color w:val="000000"/>
                <w:sz w:val="26"/>
                <w:szCs w:val="26"/>
              </w:rPr>
            </w:pPr>
          </w:p>
        </w:tc>
        <w:tc>
          <w:tcPr>
            <w:tcW w:w="1701" w:type="dxa"/>
            <w:tcMar>
              <w:left w:w="0" w:type="dxa"/>
              <w:right w:w="0" w:type="dxa"/>
            </w:tcMar>
          </w:tcPr>
          <w:p w14:paraId="7A11D8B3" w14:textId="77777777" w:rsidR="00E116F4" w:rsidRPr="00982189" w:rsidRDefault="00E116F4" w:rsidP="00982189">
            <w:pPr>
              <w:tabs>
                <w:tab w:val="left" w:pos="2619"/>
              </w:tabs>
              <w:snapToGrid w:val="0"/>
              <w:spacing w:after="0" w:line="240" w:lineRule="auto"/>
              <w:ind w:left="-113" w:right="-113"/>
              <w:jc w:val="center"/>
              <w:rPr>
                <w:b/>
                <w:color w:val="000000"/>
                <w:sz w:val="26"/>
                <w:szCs w:val="26"/>
              </w:rPr>
            </w:pPr>
            <w:r w:rsidRPr="00982189">
              <w:rPr>
                <w:b/>
                <w:color w:val="000000"/>
                <w:sz w:val="26"/>
                <w:szCs w:val="26"/>
              </w:rPr>
              <w:t>Площадь территории всего,</w:t>
            </w:r>
          </w:p>
          <w:p w14:paraId="19B3569F" w14:textId="77777777" w:rsidR="00E116F4" w:rsidRPr="00982189" w:rsidRDefault="00E116F4" w:rsidP="00982189">
            <w:pPr>
              <w:tabs>
                <w:tab w:val="left" w:pos="2619"/>
              </w:tabs>
              <w:snapToGrid w:val="0"/>
              <w:spacing w:after="0" w:line="240" w:lineRule="auto"/>
              <w:ind w:left="-113" w:right="-113"/>
              <w:jc w:val="center"/>
              <w:rPr>
                <w:b/>
                <w:color w:val="000000"/>
                <w:sz w:val="26"/>
                <w:szCs w:val="26"/>
              </w:rPr>
            </w:pPr>
            <w:r w:rsidRPr="00982189">
              <w:rPr>
                <w:b/>
                <w:color w:val="000000"/>
                <w:sz w:val="26"/>
                <w:szCs w:val="26"/>
              </w:rPr>
              <w:t>га</w:t>
            </w:r>
          </w:p>
        </w:tc>
        <w:tc>
          <w:tcPr>
            <w:tcW w:w="1418" w:type="dxa"/>
          </w:tcPr>
          <w:p w14:paraId="100ED487" w14:textId="77777777" w:rsidR="00E116F4" w:rsidRPr="00982189" w:rsidRDefault="00E116F4" w:rsidP="00982189">
            <w:pPr>
              <w:tabs>
                <w:tab w:val="left" w:pos="2619"/>
              </w:tabs>
              <w:snapToGrid w:val="0"/>
              <w:spacing w:after="0" w:line="240" w:lineRule="auto"/>
              <w:ind w:left="-113" w:right="-113"/>
              <w:jc w:val="center"/>
              <w:rPr>
                <w:b/>
                <w:color w:val="000000"/>
                <w:sz w:val="26"/>
                <w:szCs w:val="26"/>
              </w:rPr>
            </w:pPr>
            <w:r w:rsidRPr="00982189">
              <w:rPr>
                <w:b/>
                <w:color w:val="000000"/>
                <w:sz w:val="26"/>
                <w:szCs w:val="26"/>
              </w:rPr>
              <w:t>Площадь территории озеленения, га</w:t>
            </w:r>
          </w:p>
        </w:tc>
        <w:tc>
          <w:tcPr>
            <w:tcW w:w="1496" w:type="dxa"/>
          </w:tcPr>
          <w:p w14:paraId="23FBEC74" w14:textId="77777777" w:rsidR="00E116F4" w:rsidRPr="00982189" w:rsidRDefault="00E116F4" w:rsidP="00982189">
            <w:pPr>
              <w:tabs>
                <w:tab w:val="left" w:pos="2619"/>
              </w:tabs>
              <w:snapToGrid w:val="0"/>
              <w:spacing w:after="0" w:line="240" w:lineRule="auto"/>
              <w:ind w:left="-113" w:right="-113"/>
              <w:jc w:val="center"/>
              <w:rPr>
                <w:b/>
                <w:color w:val="000000"/>
                <w:sz w:val="26"/>
                <w:szCs w:val="26"/>
              </w:rPr>
            </w:pPr>
            <w:r w:rsidRPr="00982189">
              <w:rPr>
                <w:b/>
                <w:color w:val="000000"/>
                <w:sz w:val="26"/>
                <w:szCs w:val="26"/>
              </w:rPr>
              <w:t>Площадь территории всего,</w:t>
            </w:r>
          </w:p>
          <w:p w14:paraId="12AAD477" w14:textId="77777777" w:rsidR="00E116F4" w:rsidRPr="00982189" w:rsidRDefault="00E116F4" w:rsidP="00982189">
            <w:pPr>
              <w:tabs>
                <w:tab w:val="left" w:pos="2619"/>
              </w:tabs>
              <w:snapToGrid w:val="0"/>
              <w:spacing w:after="0" w:line="240" w:lineRule="auto"/>
              <w:ind w:left="-113" w:right="-113"/>
              <w:jc w:val="center"/>
              <w:rPr>
                <w:b/>
                <w:color w:val="000000"/>
                <w:sz w:val="26"/>
                <w:szCs w:val="26"/>
              </w:rPr>
            </w:pPr>
            <w:r w:rsidRPr="00982189">
              <w:rPr>
                <w:b/>
                <w:color w:val="000000"/>
                <w:sz w:val="26"/>
                <w:szCs w:val="26"/>
              </w:rPr>
              <w:t>га</w:t>
            </w:r>
          </w:p>
        </w:tc>
        <w:tc>
          <w:tcPr>
            <w:tcW w:w="1481" w:type="dxa"/>
          </w:tcPr>
          <w:p w14:paraId="3EA5A728" w14:textId="77777777" w:rsidR="00E116F4" w:rsidRPr="00982189" w:rsidRDefault="00E116F4" w:rsidP="00982189">
            <w:pPr>
              <w:tabs>
                <w:tab w:val="left" w:pos="2619"/>
              </w:tabs>
              <w:snapToGrid w:val="0"/>
              <w:spacing w:after="0" w:line="240" w:lineRule="auto"/>
              <w:ind w:left="-113" w:right="-113"/>
              <w:jc w:val="center"/>
              <w:rPr>
                <w:b/>
                <w:color w:val="000000"/>
                <w:sz w:val="26"/>
                <w:szCs w:val="26"/>
              </w:rPr>
            </w:pPr>
            <w:r w:rsidRPr="00982189">
              <w:rPr>
                <w:b/>
                <w:color w:val="000000"/>
                <w:sz w:val="26"/>
                <w:szCs w:val="26"/>
              </w:rPr>
              <w:t>Площадь территории озеленения, га</w:t>
            </w:r>
          </w:p>
        </w:tc>
      </w:tr>
      <w:tr w:rsidR="00E116F4" w:rsidRPr="00982189" w14:paraId="6FF9C897" w14:textId="77777777" w:rsidTr="003E4028">
        <w:trPr>
          <w:trHeight w:val="20"/>
        </w:trPr>
        <w:tc>
          <w:tcPr>
            <w:tcW w:w="3243" w:type="dxa"/>
            <w:vAlign w:val="center"/>
          </w:tcPr>
          <w:p w14:paraId="51D4AB64" w14:textId="77777777" w:rsidR="00E116F4" w:rsidRPr="00982189" w:rsidRDefault="00E116F4" w:rsidP="005D297D">
            <w:pPr>
              <w:tabs>
                <w:tab w:val="left" w:pos="2619"/>
              </w:tabs>
              <w:snapToGrid w:val="0"/>
              <w:spacing w:after="0" w:line="240" w:lineRule="auto"/>
              <w:ind w:right="-1" w:firstLine="8"/>
              <w:jc w:val="center"/>
              <w:rPr>
                <w:b/>
                <w:color w:val="000000"/>
                <w:sz w:val="26"/>
                <w:szCs w:val="26"/>
              </w:rPr>
            </w:pPr>
            <w:r w:rsidRPr="00982189">
              <w:rPr>
                <w:b/>
                <w:color w:val="000000"/>
                <w:sz w:val="26"/>
                <w:szCs w:val="26"/>
              </w:rPr>
              <w:t>1</w:t>
            </w:r>
          </w:p>
        </w:tc>
        <w:tc>
          <w:tcPr>
            <w:tcW w:w="992" w:type="dxa"/>
            <w:vAlign w:val="center"/>
          </w:tcPr>
          <w:p w14:paraId="66BFFADC" w14:textId="77777777" w:rsidR="00E116F4" w:rsidRPr="00982189" w:rsidRDefault="00E116F4" w:rsidP="005D297D">
            <w:pPr>
              <w:tabs>
                <w:tab w:val="left" w:pos="2619"/>
              </w:tabs>
              <w:snapToGrid w:val="0"/>
              <w:spacing w:after="0" w:line="240" w:lineRule="auto"/>
              <w:ind w:right="-1"/>
              <w:jc w:val="center"/>
              <w:rPr>
                <w:b/>
                <w:color w:val="000000"/>
                <w:sz w:val="26"/>
                <w:szCs w:val="26"/>
              </w:rPr>
            </w:pPr>
            <w:r w:rsidRPr="00982189">
              <w:rPr>
                <w:b/>
                <w:color w:val="000000"/>
                <w:sz w:val="26"/>
                <w:szCs w:val="26"/>
              </w:rPr>
              <w:t>2</w:t>
            </w:r>
          </w:p>
        </w:tc>
        <w:tc>
          <w:tcPr>
            <w:tcW w:w="1701" w:type="dxa"/>
            <w:vAlign w:val="center"/>
          </w:tcPr>
          <w:p w14:paraId="6E07BA76" w14:textId="77777777" w:rsidR="00E116F4" w:rsidRPr="00982189" w:rsidRDefault="00E116F4" w:rsidP="005D297D">
            <w:pPr>
              <w:tabs>
                <w:tab w:val="left" w:pos="2619"/>
              </w:tabs>
              <w:snapToGrid w:val="0"/>
              <w:spacing w:after="0" w:line="240" w:lineRule="auto"/>
              <w:ind w:right="-1"/>
              <w:jc w:val="center"/>
              <w:rPr>
                <w:b/>
                <w:color w:val="000000"/>
                <w:sz w:val="26"/>
                <w:szCs w:val="26"/>
              </w:rPr>
            </w:pPr>
            <w:r w:rsidRPr="00982189">
              <w:rPr>
                <w:b/>
                <w:color w:val="000000"/>
                <w:sz w:val="26"/>
                <w:szCs w:val="26"/>
              </w:rPr>
              <w:t>3</w:t>
            </w:r>
          </w:p>
        </w:tc>
        <w:tc>
          <w:tcPr>
            <w:tcW w:w="1418" w:type="dxa"/>
            <w:vAlign w:val="center"/>
          </w:tcPr>
          <w:p w14:paraId="39893A54" w14:textId="77777777" w:rsidR="00E116F4" w:rsidRPr="00982189" w:rsidRDefault="00E116F4" w:rsidP="005D297D">
            <w:pPr>
              <w:tabs>
                <w:tab w:val="left" w:pos="2619"/>
              </w:tabs>
              <w:snapToGrid w:val="0"/>
              <w:spacing w:after="0" w:line="240" w:lineRule="auto"/>
              <w:ind w:right="-1"/>
              <w:jc w:val="center"/>
              <w:rPr>
                <w:b/>
                <w:color w:val="000000"/>
                <w:sz w:val="26"/>
                <w:szCs w:val="26"/>
              </w:rPr>
            </w:pPr>
            <w:r w:rsidRPr="00982189">
              <w:rPr>
                <w:b/>
                <w:color w:val="000000"/>
                <w:sz w:val="26"/>
                <w:szCs w:val="26"/>
              </w:rPr>
              <w:t>4</w:t>
            </w:r>
          </w:p>
        </w:tc>
        <w:tc>
          <w:tcPr>
            <w:tcW w:w="1496" w:type="dxa"/>
            <w:vAlign w:val="center"/>
          </w:tcPr>
          <w:p w14:paraId="608F6CEC" w14:textId="77777777" w:rsidR="00E116F4" w:rsidRPr="00982189" w:rsidRDefault="00E116F4" w:rsidP="005D297D">
            <w:pPr>
              <w:tabs>
                <w:tab w:val="left" w:pos="2619"/>
              </w:tabs>
              <w:snapToGrid w:val="0"/>
              <w:spacing w:after="0" w:line="240" w:lineRule="auto"/>
              <w:ind w:right="-1"/>
              <w:jc w:val="center"/>
              <w:rPr>
                <w:b/>
                <w:color w:val="000000"/>
                <w:sz w:val="26"/>
                <w:szCs w:val="26"/>
              </w:rPr>
            </w:pPr>
            <w:r w:rsidRPr="00982189">
              <w:rPr>
                <w:b/>
                <w:color w:val="000000"/>
                <w:sz w:val="26"/>
                <w:szCs w:val="26"/>
              </w:rPr>
              <w:t>5</w:t>
            </w:r>
          </w:p>
        </w:tc>
        <w:tc>
          <w:tcPr>
            <w:tcW w:w="1481" w:type="dxa"/>
            <w:vAlign w:val="center"/>
          </w:tcPr>
          <w:p w14:paraId="795293B7" w14:textId="77777777" w:rsidR="00E116F4" w:rsidRPr="00982189" w:rsidRDefault="00E116F4" w:rsidP="005D297D">
            <w:pPr>
              <w:tabs>
                <w:tab w:val="left" w:pos="2619"/>
              </w:tabs>
              <w:snapToGrid w:val="0"/>
              <w:spacing w:after="0" w:line="240" w:lineRule="auto"/>
              <w:ind w:right="-1"/>
              <w:jc w:val="center"/>
              <w:rPr>
                <w:b/>
                <w:color w:val="000000"/>
                <w:sz w:val="26"/>
                <w:szCs w:val="26"/>
              </w:rPr>
            </w:pPr>
            <w:r w:rsidRPr="00982189">
              <w:rPr>
                <w:b/>
                <w:color w:val="000000"/>
                <w:sz w:val="26"/>
                <w:szCs w:val="26"/>
              </w:rPr>
              <w:t>6</w:t>
            </w:r>
          </w:p>
        </w:tc>
      </w:tr>
      <w:tr w:rsidR="00E116F4" w:rsidRPr="00982189" w14:paraId="1A305F61" w14:textId="77777777" w:rsidTr="00982189">
        <w:trPr>
          <w:trHeight w:val="454"/>
        </w:trPr>
        <w:tc>
          <w:tcPr>
            <w:tcW w:w="3243" w:type="dxa"/>
            <w:vAlign w:val="center"/>
          </w:tcPr>
          <w:p w14:paraId="5C914576" w14:textId="77777777" w:rsidR="00E116F4" w:rsidRPr="00982189" w:rsidRDefault="00E116F4" w:rsidP="00982189">
            <w:pPr>
              <w:tabs>
                <w:tab w:val="left" w:pos="2619"/>
              </w:tabs>
              <w:snapToGrid w:val="0"/>
              <w:spacing w:after="0" w:line="240" w:lineRule="auto"/>
              <w:ind w:right="-1" w:firstLine="8"/>
              <w:rPr>
                <w:color w:val="000000"/>
                <w:sz w:val="26"/>
                <w:szCs w:val="26"/>
              </w:rPr>
            </w:pPr>
            <w:r w:rsidRPr="00982189">
              <w:rPr>
                <w:color w:val="000000"/>
                <w:sz w:val="26"/>
                <w:szCs w:val="26"/>
              </w:rPr>
              <w:t xml:space="preserve">Насаждения общего </w:t>
            </w:r>
          </w:p>
          <w:p w14:paraId="4C229C67" w14:textId="77777777" w:rsidR="00E116F4" w:rsidRPr="00982189" w:rsidRDefault="00E116F4" w:rsidP="00982189">
            <w:pPr>
              <w:tabs>
                <w:tab w:val="left" w:pos="2619"/>
              </w:tabs>
              <w:snapToGrid w:val="0"/>
              <w:spacing w:after="0" w:line="240" w:lineRule="auto"/>
              <w:ind w:right="-1" w:firstLine="8"/>
              <w:rPr>
                <w:color w:val="000000"/>
                <w:sz w:val="26"/>
                <w:szCs w:val="26"/>
              </w:rPr>
            </w:pPr>
            <w:r w:rsidRPr="00982189">
              <w:rPr>
                <w:color w:val="000000"/>
                <w:sz w:val="26"/>
                <w:szCs w:val="26"/>
              </w:rPr>
              <w:t xml:space="preserve">пользования (парк, сквер) </w:t>
            </w:r>
          </w:p>
          <w:p w14:paraId="66D701C5" w14:textId="77777777" w:rsidR="00E116F4" w:rsidRPr="00982189" w:rsidRDefault="00E116F4" w:rsidP="00982189">
            <w:pPr>
              <w:tabs>
                <w:tab w:val="left" w:pos="2619"/>
              </w:tabs>
              <w:snapToGrid w:val="0"/>
              <w:spacing w:after="0" w:line="240" w:lineRule="auto"/>
              <w:ind w:right="-1" w:firstLine="8"/>
              <w:rPr>
                <w:color w:val="000000"/>
                <w:sz w:val="26"/>
                <w:szCs w:val="26"/>
              </w:rPr>
            </w:pPr>
            <w:r w:rsidRPr="00982189">
              <w:rPr>
                <w:color w:val="000000"/>
                <w:sz w:val="26"/>
                <w:szCs w:val="26"/>
              </w:rPr>
              <w:t>70 %</w:t>
            </w:r>
          </w:p>
        </w:tc>
        <w:tc>
          <w:tcPr>
            <w:tcW w:w="992" w:type="dxa"/>
            <w:vAlign w:val="center"/>
          </w:tcPr>
          <w:p w14:paraId="616BC10D" w14:textId="77777777" w:rsidR="00E116F4" w:rsidRPr="00982189" w:rsidRDefault="00E116F4" w:rsidP="005D297D">
            <w:pPr>
              <w:tabs>
                <w:tab w:val="left" w:pos="2619"/>
              </w:tabs>
              <w:snapToGrid w:val="0"/>
              <w:spacing w:after="0" w:line="240" w:lineRule="auto"/>
              <w:ind w:right="-1"/>
              <w:jc w:val="center"/>
              <w:rPr>
                <w:color w:val="000000"/>
                <w:sz w:val="26"/>
                <w:szCs w:val="26"/>
              </w:rPr>
            </w:pPr>
            <w:r w:rsidRPr="00982189">
              <w:rPr>
                <w:color w:val="000000"/>
                <w:sz w:val="26"/>
                <w:szCs w:val="26"/>
              </w:rPr>
              <w:t>70</w:t>
            </w:r>
          </w:p>
        </w:tc>
        <w:tc>
          <w:tcPr>
            <w:tcW w:w="1701" w:type="dxa"/>
            <w:vAlign w:val="center"/>
          </w:tcPr>
          <w:p w14:paraId="7DD9EB6E" w14:textId="77777777" w:rsidR="00E116F4" w:rsidRPr="00982189" w:rsidRDefault="00E116F4" w:rsidP="005D297D">
            <w:pPr>
              <w:widowControl w:val="0"/>
              <w:tabs>
                <w:tab w:val="left" w:pos="2619"/>
              </w:tabs>
              <w:snapToGrid w:val="0"/>
              <w:spacing w:after="0" w:line="240" w:lineRule="auto"/>
              <w:ind w:right="-1"/>
              <w:jc w:val="center"/>
              <w:rPr>
                <w:color w:val="000000"/>
                <w:sz w:val="26"/>
                <w:szCs w:val="26"/>
              </w:rPr>
            </w:pPr>
            <w:r w:rsidRPr="00982189">
              <w:rPr>
                <w:sz w:val="26"/>
                <w:szCs w:val="26"/>
              </w:rPr>
              <w:t>1,24</w:t>
            </w:r>
          </w:p>
        </w:tc>
        <w:tc>
          <w:tcPr>
            <w:tcW w:w="1418" w:type="dxa"/>
            <w:vAlign w:val="center"/>
          </w:tcPr>
          <w:p w14:paraId="2C29E7C1" w14:textId="77777777" w:rsidR="00E116F4" w:rsidRPr="00982189" w:rsidRDefault="00E116F4" w:rsidP="005D297D">
            <w:pPr>
              <w:tabs>
                <w:tab w:val="left" w:pos="2619"/>
              </w:tabs>
              <w:snapToGrid w:val="0"/>
              <w:spacing w:after="0" w:line="240" w:lineRule="auto"/>
              <w:ind w:right="-1"/>
              <w:jc w:val="center"/>
              <w:rPr>
                <w:color w:val="000000"/>
                <w:sz w:val="26"/>
                <w:szCs w:val="26"/>
              </w:rPr>
            </w:pPr>
            <w:r w:rsidRPr="00982189">
              <w:rPr>
                <w:color w:val="000000"/>
                <w:sz w:val="26"/>
                <w:szCs w:val="26"/>
              </w:rPr>
              <w:t>0,87</w:t>
            </w:r>
          </w:p>
        </w:tc>
        <w:tc>
          <w:tcPr>
            <w:tcW w:w="1496" w:type="dxa"/>
            <w:vAlign w:val="center"/>
          </w:tcPr>
          <w:p w14:paraId="5EAC9647" w14:textId="77777777" w:rsidR="00E116F4" w:rsidRPr="00982189" w:rsidRDefault="00E116F4" w:rsidP="005D297D">
            <w:pPr>
              <w:spacing w:after="0" w:line="240" w:lineRule="auto"/>
              <w:jc w:val="center"/>
              <w:rPr>
                <w:bCs/>
                <w:color w:val="FF0000"/>
                <w:sz w:val="26"/>
                <w:szCs w:val="26"/>
              </w:rPr>
            </w:pPr>
            <w:r w:rsidRPr="00982189">
              <w:rPr>
                <w:bCs/>
                <w:sz w:val="26"/>
                <w:szCs w:val="26"/>
              </w:rPr>
              <w:t>4,44</w:t>
            </w:r>
          </w:p>
        </w:tc>
        <w:tc>
          <w:tcPr>
            <w:tcW w:w="1481" w:type="dxa"/>
            <w:vAlign w:val="center"/>
          </w:tcPr>
          <w:p w14:paraId="1E0E005B" w14:textId="77777777" w:rsidR="00E116F4" w:rsidRPr="00982189" w:rsidRDefault="00E116F4" w:rsidP="005D297D">
            <w:pPr>
              <w:tabs>
                <w:tab w:val="left" w:pos="2619"/>
              </w:tabs>
              <w:snapToGrid w:val="0"/>
              <w:spacing w:after="0" w:line="240" w:lineRule="auto"/>
              <w:ind w:right="-1"/>
              <w:jc w:val="center"/>
              <w:rPr>
                <w:color w:val="000000"/>
                <w:sz w:val="26"/>
                <w:szCs w:val="26"/>
              </w:rPr>
            </w:pPr>
            <w:r w:rsidRPr="00982189">
              <w:rPr>
                <w:color w:val="000000"/>
                <w:sz w:val="26"/>
                <w:szCs w:val="26"/>
              </w:rPr>
              <w:t>3,11</w:t>
            </w:r>
          </w:p>
        </w:tc>
      </w:tr>
      <w:tr w:rsidR="00E116F4" w:rsidRPr="00982189" w14:paraId="39554292" w14:textId="77777777" w:rsidTr="00982189">
        <w:trPr>
          <w:trHeight w:val="454"/>
        </w:trPr>
        <w:tc>
          <w:tcPr>
            <w:tcW w:w="3243" w:type="dxa"/>
            <w:vAlign w:val="center"/>
          </w:tcPr>
          <w:p w14:paraId="4CC7C82E" w14:textId="77777777" w:rsidR="00E116F4" w:rsidRPr="00982189" w:rsidRDefault="00E116F4" w:rsidP="00982189">
            <w:pPr>
              <w:tabs>
                <w:tab w:val="left" w:pos="2619"/>
              </w:tabs>
              <w:snapToGrid w:val="0"/>
              <w:spacing w:after="0" w:line="240" w:lineRule="auto"/>
              <w:ind w:right="-1" w:firstLine="8"/>
              <w:rPr>
                <w:color w:val="000000"/>
                <w:sz w:val="26"/>
                <w:szCs w:val="26"/>
              </w:rPr>
            </w:pPr>
            <w:r w:rsidRPr="00982189">
              <w:rPr>
                <w:color w:val="000000"/>
                <w:sz w:val="26"/>
                <w:szCs w:val="26"/>
              </w:rPr>
              <w:t>Насаждения ограниченного пользования (детсад, школа, учреждения здравоохранения)</w:t>
            </w:r>
          </w:p>
        </w:tc>
        <w:tc>
          <w:tcPr>
            <w:tcW w:w="992" w:type="dxa"/>
            <w:vAlign w:val="center"/>
          </w:tcPr>
          <w:p w14:paraId="2757728A" w14:textId="77777777" w:rsidR="00E116F4" w:rsidRPr="00982189" w:rsidRDefault="00E116F4" w:rsidP="005D297D">
            <w:pPr>
              <w:tabs>
                <w:tab w:val="left" w:pos="2619"/>
              </w:tabs>
              <w:snapToGrid w:val="0"/>
              <w:spacing w:after="0" w:line="240" w:lineRule="auto"/>
              <w:ind w:right="-1"/>
              <w:jc w:val="center"/>
              <w:rPr>
                <w:color w:val="000000"/>
                <w:sz w:val="26"/>
                <w:szCs w:val="26"/>
              </w:rPr>
            </w:pPr>
            <w:r w:rsidRPr="00982189">
              <w:rPr>
                <w:color w:val="000000"/>
                <w:sz w:val="26"/>
                <w:szCs w:val="26"/>
              </w:rPr>
              <w:t>50</w:t>
            </w:r>
          </w:p>
        </w:tc>
        <w:tc>
          <w:tcPr>
            <w:tcW w:w="1701" w:type="dxa"/>
            <w:vAlign w:val="center"/>
          </w:tcPr>
          <w:p w14:paraId="60D1EC33" w14:textId="77777777" w:rsidR="00E116F4" w:rsidRPr="00982189" w:rsidRDefault="00E116F4" w:rsidP="005D297D">
            <w:pPr>
              <w:tabs>
                <w:tab w:val="left" w:pos="2619"/>
              </w:tabs>
              <w:snapToGrid w:val="0"/>
              <w:spacing w:after="0" w:line="240" w:lineRule="auto"/>
              <w:ind w:right="-1"/>
              <w:jc w:val="center"/>
              <w:rPr>
                <w:color w:val="000000"/>
                <w:sz w:val="26"/>
                <w:szCs w:val="26"/>
              </w:rPr>
            </w:pPr>
            <w:r w:rsidRPr="00982189">
              <w:rPr>
                <w:color w:val="000000"/>
                <w:sz w:val="26"/>
                <w:szCs w:val="26"/>
              </w:rPr>
              <w:t>0,54</w:t>
            </w:r>
          </w:p>
        </w:tc>
        <w:tc>
          <w:tcPr>
            <w:tcW w:w="1418" w:type="dxa"/>
            <w:vAlign w:val="center"/>
          </w:tcPr>
          <w:p w14:paraId="705F5916" w14:textId="77777777" w:rsidR="00E116F4" w:rsidRPr="00982189" w:rsidRDefault="00E116F4" w:rsidP="005D297D">
            <w:pPr>
              <w:tabs>
                <w:tab w:val="left" w:pos="2619"/>
              </w:tabs>
              <w:snapToGrid w:val="0"/>
              <w:spacing w:after="0" w:line="240" w:lineRule="auto"/>
              <w:ind w:right="-1"/>
              <w:jc w:val="center"/>
              <w:rPr>
                <w:color w:val="000000"/>
                <w:sz w:val="26"/>
                <w:szCs w:val="26"/>
              </w:rPr>
            </w:pPr>
            <w:r w:rsidRPr="00982189">
              <w:rPr>
                <w:color w:val="000000"/>
                <w:sz w:val="26"/>
                <w:szCs w:val="26"/>
              </w:rPr>
              <w:t>0,27</w:t>
            </w:r>
          </w:p>
        </w:tc>
        <w:tc>
          <w:tcPr>
            <w:tcW w:w="1496" w:type="dxa"/>
            <w:vAlign w:val="center"/>
          </w:tcPr>
          <w:p w14:paraId="14E984CD" w14:textId="77777777" w:rsidR="00E116F4" w:rsidRPr="00982189" w:rsidRDefault="00E116F4" w:rsidP="005D297D">
            <w:pPr>
              <w:tabs>
                <w:tab w:val="left" w:pos="2619"/>
              </w:tabs>
              <w:snapToGrid w:val="0"/>
              <w:spacing w:after="0" w:line="240" w:lineRule="auto"/>
              <w:ind w:right="-1"/>
              <w:jc w:val="center"/>
              <w:rPr>
                <w:color w:val="000000"/>
                <w:sz w:val="26"/>
                <w:szCs w:val="26"/>
              </w:rPr>
            </w:pPr>
            <w:r w:rsidRPr="00982189">
              <w:rPr>
                <w:color w:val="000000"/>
                <w:sz w:val="26"/>
                <w:szCs w:val="26"/>
              </w:rPr>
              <w:t>0,65</w:t>
            </w:r>
          </w:p>
        </w:tc>
        <w:tc>
          <w:tcPr>
            <w:tcW w:w="1481" w:type="dxa"/>
            <w:vAlign w:val="center"/>
          </w:tcPr>
          <w:p w14:paraId="5D985DD9" w14:textId="77777777" w:rsidR="00E116F4" w:rsidRPr="00982189" w:rsidRDefault="00E116F4" w:rsidP="005D297D">
            <w:pPr>
              <w:tabs>
                <w:tab w:val="left" w:pos="2619"/>
              </w:tabs>
              <w:snapToGrid w:val="0"/>
              <w:spacing w:after="0" w:line="240" w:lineRule="auto"/>
              <w:ind w:right="-1"/>
              <w:jc w:val="center"/>
              <w:rPr>
                <w:color w:val="000000"/>
                <w:sz w:val="26"/>
                <w:szCs w:val="26"/>
              </w:rPr>
            </w:pPr>
            <w:r w:rsidRPr="00982189">
              <w:rPr>
                <w:color w:val="000000"/>
                <w:sz w:val="26"/>
                <w:szCs w:val="26"/>
              </w:rPr>
              <w:t>0,33</w:t>
            </w:r>
          </w:p>
        </w:tc>
      </w:tr>
      <w:tr w:rsidR="00E116F4" w:rsidRPr="00982189" w14:paraId="7A2601E8" w14:textId="77777777" w:rsidTr="00982189">
        <w:trPr>
          <w:trHeight w:val="454"/>
        </w:trPr>
        <w:tc>
          <w:tcPr>
            <w:tcW w:w="3243" w:type="dxa"/>
            <w:vAlign w:val="center"/>
          </w:tcPr>
          <w:p w14:paraId="16E7B4BB" w14:textId="77777777" w:rsidR="00E116F4" w:rsidRPr="00982189" w:rsidRDefault="00E116F4" w:rsidP="00982189">
            <w:pPr>
              <w:tabs>
                <w:tab w:val="left" w:pos="2619"/>
              </w:tabs>
              <w:snapToGrid w:val="0"/>
              <w:spacing w:after="0" w:line="240" w:lineRule="auto"/>
              <w:ind w:right="-1" w:firstLine="8"/>
              <w:rPr>
                <w:color w:val="000000"/>
                <w:sz w:val="26"/>
                <w:szCs w:val="26"/>
              </w:rPr>
            </w:pPr>
            <w:r w:rsidRPr="00982189">
              <w:rPr>
                <w:color w:val="000000"/>
                <w:sz w:val="26"/>
                <w:szCs w:val="26"/>
              </w:rPr>
              <w:t>Насаждения при администрати-вных и общественных учреждениях</w:t>
            </w:r>
          </w:p>
        </w:tc>
        <w:tc>
          <w:tcPr>
            <w:tcW w:w="992" w:type="dxa"/>
            <w:vAlign w:val="center"/>
          </w:tcPr>
          <w:p w14:paraId="520D2DAB" w14:textId="77777777" w:rsidR="00E116F4" w:rsidRPr="00982189" w:rsidRDefault="00E116F4" w:rsidP="005D297D">
            <w:pPr>
              <w:tabs>
                <w:tab w:val="left" w:pos="2619"/>
              </w:tabs>
              <w:snapToGrid w:val="0"/>
              <w:spacing w:after="0" w:line="240" w:lineRule="auto"/>
              <w:ind w:right="-1"/>
              <w:jc w:val="center"/>
              <w:rPr>
                <w:color w:val="000000"/>
                <w:sz w:val="26"/>
                <w:szCs w:val="26"/>
              </w:rPr>
            </w:pPr>
            <w:r w:rsidRPr="00982189">
              <w:rPr>
                <w:color w:val="000000"/>
                <w:sz w:val="26"/>
                <w:szCs w:val="26"/>
              </w:rPr>
              <w:t>70</w:t>
            </w:r>
          </w:p>
        </w:tc>
        <w:tc>
          <w:tcPr>
            <w:tcW w:w="1701" w:type="dxa"/>
            <w:vAlign w:val="center"/>
          </w:tcPr>
          <w:p w14:paraId="5E9DDAC0" w14:textId="77777777" w:rsidR="00E116F4" w:rsidRPr="00982189" w:rsidRDefault="00E116F4" w:rsidP="005D297D">
            <w:pPr>
              <w:tabs>
                <w:tab w:val="left" w:pos="2619"/>
              </w:tabs>
              <w:snapToGrid w:val="0"/>
              <w:spacing w:after="0" w:line="240" w:lineRule="auto"/>
              <w:ind w:right="-1"/>
              <w:jc w:val="center"/>
              <w:rPr>
                <w:color w:val="000000"/>
                <w:sz w:val="26"/>
                <w:szCs w:val="26"/>
              </w:rPr>
            </w:pPr>
            <w:r w:rsidRPr="00982189">
              <w:rPr>
                <w:color w:val="000000"/>
                <w:sz w:val="26"/>
                <w:szCs w:val="26"/>
              </w:rPr>
              <w:t>0,47</w:t>
            </w:r>
          </w:p>
        </w:tc>
        <w:tc>
          <w:tcPr>
            <w:tcW w:w="1418" w:type="dxa"/>
            <w:vAlign w:val="center"/>
          </w:tcPr>
          <w:p w14:paraId="68DDEB96" w14:textId="77777777" w:rsidR="00E116F4" w:rsidRPr="00982189" w:rsidRDefault="00E116F4" w:rsidP="005D297D">
            <w:pPr>
              <w:tabs>
                <w:tab w:val="left" w:pos="2619"/>
              </w:tabs>
              <w:snapToGrid w:val="0"/>
              <w:spacing w:after="0" w:line="240" w:lineRule="auto"/>
              <w:ind w:right="-1"/>
              <w:jc w:val="center"/>
              <w:rPr>
                <w:color w:val="000000"/>
                <w:sz w:val="26"/>
                <w:szCs w:val="26"/>
              </w:rPr>
            </w:pPr>
            <w:r w:rsidRPr="00982189">
              <w:rPr>
                <w:color w:val="000000"/>
                <w:sz w:val="26"/>
                <w:szCs w:val="26"/>
              </w:rPr>
              <w:t>0,33</w:t>
            </w:r>
          </w:p>
        </w:tc>
        <w:tc>
          <w:tcPr>
            <w:tcW w:w="1496" w:type="dxa"/>
            <w:vAlign w:val="center"/>
          </w:tcPr>
          <w:p w14:paraId="24A3D2A7" w14:textId="77777777" w:rsidR="00E116F4" w:rsidRPr="00982189" w:rsidRDefault="00E116F4" w:rsidP="005D297D">
            <w:pPr>
              <w:tabs>
                <w:tab w:val="left" w:pos="2619"/>
              </w:tabs>
              <w:snapToGrid w:val="0"/>
              <w:spacing w:after="0" w:line="240" w:lineRule="auto"/>
              <w:ind w:right="-1"/>
              <w:jc w:val="center"/>
              <w:rPr>
                <w:color w:val="000000"/>
                <w:sz w:val="26"/>
                <w:szCs w:val="26"/>
              </w:rPr>
            </w:pPr>
            <w:r w:rsidRPr="00982189">
              <w:rPr>
                <w:color w:val="000000"/>
                <w:sz w:val="26"/>
                <w:szCs w:val="26"/>
              </w:rPr>
              <w:t>1,17</w:t>
            </w:r>
          </w:p>
        </w:tc>
        <w:tc>
          <w:tcPr>
            <w:tcW w:w="1481" w:type="dxa"/>
            <w:vAlign w:val="center"/>
          </w:tcPr>
          <w:p w14:paraId="3BD51F7E" w14:textId="77777777" w:rsidR="00E116F4" w:rsidRPr="00982189" w:rsidRDefault="00E116F4" w:rsidP="005D297D">
            <w:pPr>
              <w:tabs>
                <w:tab w:val="left" w:pos="2619"/>
              </w:tabs>
              <w:snapToGrid w:val="0"/>
              <w:spacing w:after="0" w:line="240" w:lineRule="auto"/>
              <w:ind w:right="-1"/>
              <w:jc w:val="center"/>
              <w:rPr>
                <w:color w:val="000000"/>
                <w:sz w:val="26"/>
                <w:szCs w:val="26"/>
              </w:rPr>
            </w:pPr>
            <w:r w:rsidRPr="00982189">
              <w:rPr>
                <w:color w:val="000000"/>
                <w:sz w:val="26"/>
                <w:szCs w:val="26"/>
              </w:rPr>
              <w:t>0,82</w:t>
            </w:r>
          </w:p>
        </w:tc>
      </w:tr>
      <w:tr w:rsidR="00E116F4" w:rsidRPr="00982189" w14:paraId="039EC1B8" w14:textId="77777777" w:rsidTr="00982189">
        <w:trPr>
          <w:trHeight w:val="454"/>
        </w:trPr>
        <w:tc>
          <w:tcPr>
            <w:tcW w:w="3243" w:type="dxa"/>
            <w:vAlign w:val="center"/>
          </w:tcPr>
          <w:p w14:paraId="1F241905" w14:textId="77777777" w:rsidR="00E116F4" w:rsidRPr="00982189" w:rsidRDefault="00E116F4" w:rsidP="00982189">
            <w:pPr>
              <w:tabs>
                <w:tab w:val="left" w:pos="2619"/>
              </w:tabs>
              <w:snapToGrid w:val="0"/>
              <w:spacing w:after="0" w:line="240" w:lineRule="auto"/>
              <w:ind w:right="-1" w:firstLine="8"/>
              <w:rPr>
                <w:color w:val="000000"/>
                <w:sz w:val="26"/>
                <w:szCs w:val="26"/>
              </w:rPr>
            </w:pPr>
            <w:r w:rsidRPr="00982189">
              <w:rPr>
                <w:color w:val="000000"/>
                <w:sz w:val="26"/>
                <w:szCs w:val="26"/>
              </w:rPr>
              <w:t>Насаждения промышленных предприятий</w:t>
            </w:r>
          </w:p>
        </w:tc>
        <w:tc>
          <w:tcPr>
            <w:tcW w:w="992" w:type="dxa"/>
            <w:vAlign w:val="center"/>
          </w:tcPr>
          <w:p w14:paraId="46E0927B" w14:textId="77777777" w:rsidR="00E116F4" w:rsidRPr="00982189" w:rsidRDefault="00E116F4" w:rsidP="005D297D">
            <w:pPr>
              <w:tabs>
                <w:tab w:val="left" w:pos="2619"/>
              </w:tabs>
              <w:snapToGrid w:val="0"/>
              <w:spacing w:after="0" w:line="240" w:lineRule="auto"/>
              <w:ind w:right="-1"/>
              <w:jc w:val="center"/>
              <w:rPr>
                <w:color w:val="000000"/>
                <w:sz w:val="26"/>
                <w:szCs w:val="26"/>
              </w:rPr>
            </w:pPr>
            <w:r w:rsidRPr="00982189">
              <w:rPr>
                <w:color w:val="000000"/>
                <w:sz w:val="26"/>
                <w:szCs w:val="26"/>
              </w:rPr>
              <w:t>20</w:t>
            </w:r>
          </w:p>
        </w:tc>
        <w:tc>
          <w:tcPr>
            <w:tcW w:w="1701" w:type="dxa"/>
            <w:vAlign w:val="center"/>
          </w:tcPr>
          <w:p w14:paraId="30606555" w14:textId="77777777" w:rsidR="00E116F4" w:rsidRPr="00982189" w:rsidRDefault="00E116F4" w:rsidP="005D297D">
            <w:pPr>
              <w:tabs>
                <w:tab w:val="left" w:pos="2619"/>
              </w:tabs>
              <w:snapToGrid w:val="0"/>
              <w:spacing w:after="0" w:line="240" w:lineRule="auto"/>
              <w:ind w:right="-1"/>
              <w:jc w:val="center"/>
              <w:rPr>
                <w:color w:val="000000"/>
                <w:sz w:val="26"/>
                <w:szCs w:val="26"/>
              </w:rPr>
            </w:pPr>
            <w:r w:rsidRPr="00982189">
              <w:rPr>
                <w:sz w:val="26"/>
                <w:szCs w:val="26"/>
              </w:rPr>
              <w:t>-</w:t>
            </w:r>
          </w:p>
        </w:tc>
        <w:tc>
          <w:tcPr>
            <w:tcW w:w="1418" w:type="dxa"/>
            <w:vAlign w:val="center"/>
          </w:tcPr>
          <w:p w14:paraId="7D1C2FE3" w14:textId="77777777" w:rsidR="00E116F4" w:rsidRPr="00982189" w:rsidRDefault="00E116F4" w:rsidP="005D297D">
            <w:pPr>
              <w:tabs>
                <w:tab w:val="left" w:pos="2619"/>
              </w:tabs>
              <w:snapToGrid w:val="0"/>
              <w:spacing w:after="0" w:line="240" w:lineRule="auto"/>
              <w:ind w:right="-1"/>
              <w:jc w:val="center"/>
              <w:rPr>
                <w:color w:val="000000"/>
                <w:sz w:val="26"/>
                <w:szCs w:val="26"/>
              </w:rPr>
            </w:pPr>
            <w:r w:rsidRPr="00982189">
              <w:rPr>
                <w:color w:val="000000"/>
                <w:sz w:val="26"/>
                <w:szCs w:val="26"/>
              </w:rPr>
              <w:t>-</w:t>
            </w:r>
          </w:p>
        </w:tc>
        <w:tc>
          <w:tcPr>
            <w:tcW w:w="1496" w:type="dxa"/>
            <w:vAlign w:val="center"/>
          </w:tcPr>
          <w:p w14:paraId="3D6618A4" w14:textId="77777777" w:rsidR="00E116F4" w:rsidRPr="00982189" w:rsidRDefault="00E116F4" w:rsidP="005D297D">
            <w:pPr>
              <w:widowControl w:val="0"/>
              <w:tabs>
                <w:tab w:val="left" w:pos="2619"/>
              </w:tabs>
              <w:snapToGrid w:val="0"/>
              <w:spacing w:after="0" w:line="240" w:lineRule="auto"/>
              <w:ind w:right="-1"/>
              <w:jc w:val="center"/>
              <w:rPr>
                <w:sz w:val="26"/>
                <w:szCs w:val="26"/>
              </w:rPr>
            </w:pPr>
            <w:r w:rsidRPr="00982189">
              <w:rPr>
                <w:sz w:val="26"/>
                <w:szCs w:val="26"/>
              </w:rPr>
              <w:t>9,14</w:t>
            </w:r>
          </w:p>
        </w:tc>
        <w:tc>
          <w:tcPr>
            <w:tcW w:w="1481" w:type="dxa"/>
            <w:vAlign w:val="center"/>
          </w:tcPr>
          <w:p w14:paraId="10CC2B1D" w14:textId="77777777" w:rsidR="00E116F4" w:rsidRPr="00982189" w:rsidRDefault="00E116F4" w:rsidP="005D297D">
            <w:pPr>
              <w:tabs>
                <w:tab w:val="left" w:pos="2619"/>
              </w:tabs>
              <w:snapToGrid w:val="0"/>
              <w:spacing w:after="0" w:line="240" w:lineRule="auto"/>
              <w:ind w:right="-1"/>
              <w:jc w:val="center"/>
              <w:rPr>
                <w:sz w:val="26"/>
                <w:szCs w:val="26"/>
              </w:rPr>
            </w:pPr>
            <w:r w:rsidRPr="00982189">
              <w:rPr>
                <w:sz w:val="26"/>
                <w:szCs w:val="26"/>
              </w:rPr>
              <w:t>1,83</w:t>
            </w:r>
          </w:p>
        </w:tc>
      </w:tr>
      <w:tr w:rsidR="00E116F4" w:rsidRPr="00982189" w14:paraId="7419DD5E" w14:textId="77777777" w:rsidTr="00982189">
        <w:trPr>
          <w:trHeight w:val="454"/>
        </w:trPr>
        <w:tc>
          <w:tcPr>
            <w:tcW w:w="3243" w:type="dxa"/>
            <w:vAlign w:val="center"/>
          </w:tcPr>
          <w:p w14:paraId="7C7A5C93" w14:textId="77777777" w:rsidR="00E116F4" w:rsidRPr="00982189" w:rsidRDefault="00E116F4" w:rsidP="00982189">
            <w:pPr>
              <w:tabs>
                <w:tab w:val="left" w:pos="2619"/>
              </w:tabs>
              <w:snapToGrid w:val="0"/>
              <w:spacing w:after="0" w:line="240" w:lineRule="auto"/>
              <w:ind w:right="-1" w:firstLine="8"/>
              <w:rPr>
                <w:color w:val="000000"/>
                <w:sz w:val="26"/>
                <w:szCs w:val="26"/>
              </w:rPr>
            </w:pPr>
            <w:r w:rsidRPr="00982189">
              <w:rPr>
                <w:color w:val="000000"/>
                <w:sz w:val="26"/>
                <w:szCs w:val="26"/>
              </w:rPr>
              <w:t xml:space="preserve">Улицы </w:t>
            </w:r>
          </w:p>
        </w:tc>
        <w:tc>
          <w:tcPr>
            <w:tcW w:w="992" w:type="dxa"/>
            <w:vAlign w:val="center"/>
          </w:tcPr>
          <w:p w14:paraId="7D3E5E19" w14:textId="77777777" w:rsidR="00E116F4" w:rsidRPr="00982189" w:rsidRDefault="00E116F4" w:rsidP="005D297D">
            <w:pPr>
              <w:tabs>
                <w:tab w:val="left" w:pos="2619"/>
              </w:tabs>
              <w:snapToGrid w:val="0"/>
              <w:spacing w:after="0" w:line="240" w:lineRule="auto"/>
              <w:ind w:right="-1"/>
              <w:jc w:val="center"/>
              <w:rPr>
                <w:color w:val="000000"/>
                <w:sz w:val="26"/>
                <w:szCs w:val="26"/>
              </w:rPr>
            </w:pPr>
            <w:r w:rsidRPr="00982189">
              <w:rPr>
                <w:color w:val="000000"/>
                <w:sz w:val="26"/>
                <w:szCs w:val="26"/>
              </w:rPr>
              <w:t>20</w:t>
            </w:r>
          </w:p>
        </w:tc>
        <w:tc>
          <w:tcPr>
            <w:tcW w:w="1701" w:type="dxa"/>
            <w:vAlign w:val="center"/>
          </w:tcPr>
          <w:p w14:paraId="5CACD818" w14:textId="77777777" w:rsidR="00E116F4" w:rsidRPr="00982189" w:rsidRDefault="00E116F4" w:rsidP="005D297D">
            <w:pPr>
              <w:widowControl w:val="0"/>
              <w:tabs>
                <w:tab w:val="left" w:pos="2619"/>
              </w:tabs>
              <w:snapToGrid w:val="0"/>
              <w:spacing w:after="0" w:line="240" w:lineRule="auto"/>
              <w:ind w:right="-1"/>
              <w:jc w:val="center"/>
              <w:rPr>
                <w:color w:val="FF0000"/>
                <w:sz w:val="26"/>
                <w:szCs w:val="26"/>
              </w:rPr>
            </w:pPr>
            <w:r w:rsidRPr="00982189">
              <w:rPr>
                <w:sz w:val="26"/>
                <w:szCs w:val="26"/>
              </w:rPr>
              <w:t>11,68</w:t>
            </w:r>
          </w:p>
        </w:tc>
        <w:tc>
          <w:tcPr>
            <w:tcW w:w="1418" w:type="dxa"/>
            <w:vAlign w:val="center"/>
          </w:tcPr>
          <w:p w14:paraId="6DEB0A06" w14:textId="77777777" w:rsidR="00E116F4" w:rsidRPr="00982189" w:rsidRDefault="00E116F4" w:rsidP="005D297D">
            <w:pPr>
              <w:tabs>
                <w:tab w:val="left" w:pos="2619"/>
              </w:tabs>
              <w:snapToGrid w:val="0"/>
              <w:spacing w:after="0" w:line="240" w:lineRule="auto"/>
              <w:ind w:right="-1"/>
              <w:jc w:val="center"/>
              <w:rPr>
                <w:color w:val="000000"/>
                <w:sz w:val="26"/>
                <w:szCs w:val="26"/>
              </w:rPr>
            </w:pPr>
            <w:r w:rsidRPr="00982189">
              <w:rPr>
                <w:color w:val="000000"/>
                <w:sz w:val="26"/>
                <w:szCs w:val="26"/>
              </w:rPr>
              <w:t>2,34</w:t>
            </w:r>
          </w:p>
        </w:tc>
        <w:tc>
          <w:tcPr>
            <w:tcW w:w="1496" w:type="dxa"/>
            <w:vAlign w:val="center"/>
          </w:tcPr>
          <w:p w14:paraId="6CEC8B4D" w14:textId="77777777" w:rsidR="00E116F4" w:rsidRPr="00982189" w:rsidRDefault="00E116F4" w:rsidP="005D297D">
            <w:pPr>
              <w:widowControl w:val="0"/>
              <w:tabs>
                <w:tab w:val="left" w:pos="2619"/>
              </w:tabs>
              <w:snapToGrid w:val="0"/>
              <w:spacing w:after="0" w:line="240" w:lineRule="auto"/>
              <w:ind w:right="-1"/>
              <w:jc w:val="center"/>
              <w:rPr>
                <w:color w:val="FF0000"/>
                <w:sz w:val="26"/>
                <w:szCs w:val="26"/>
              </w:rPr>
            </w:pPr>
            <w:r w:rsidRPr="00982189">
              <w:rPr>
                <w:color w:val="000000"/>
                <w:sz w:val="26"/>
                <w:szCs w:val="26"/>
              </w:rPr>
              <w:t>10,88</w:t>
            </w:r>
          </w:p>
        </w:tc>
        <w:tc>
          <w:tcPr>
            <w:tcW w:w="1481" w:type="dxa"/>
            <w:vAlign w:val="center"/>
          </w:tcPr>
          <w:p w14:paraId="49A90461" w14:textId="77777777" w:rsidR="00E116F4" w:rsidRPr="00982189" w:rsidRDefault="00E116F4" w:rsidP="005D297D">
            <w:pPr>
              <w:tabs>
                <w:tab w:val="left" w:pos="2619"/>
              </w:tabs>
              <w:snapToGrid w:val="0"/>
              <w:spacing w:after="0" w:line="240" w:lineRule="auto"/>
              <w:ind w:right="-1"/>
              <w:jc w:val="center"/>
              <w:rPr>
                <w:sz w:val="26"/>
                <w:szCs w:val="26"/>
                <w:highlight w:val="yellow"/>
              </w:rPr>
            </w:pPr>
            <w:r w:rsidRPr="00982189">
              <w:rPr>
                <w:sz w:val="26"/>
                <w:szCs w:val="26"/>
              </w:rPr>
              <w:t>2,18</w:t>
            </w:r>
          </w:p>
        </w:tc>
      </w:tr>
    </w:tbl>
    <w:p w14:paraId="1F4E6114" w14:textId="77777777" w:rsidR="00E116F4" w:rsidRPr="005D297D" w:rsidRDefault="00E116F4" w:rsidP="005D297D">
      <w:pPr>
        <w:spacing w:after="0" w:line="240" w:lineRule="auto"/>
        <w:ind w:right="-1" w:firstLine="709"/>
        <w:jc w:val="center"/>
        <w:rPr>
          <w:b/>
          <w:bCs/>
          <w:szCs w:val="28"/>
          <w:highlight w:val="green"/>
        </w:rPr>
      </w:pPr>
    </w:p>
    <w:p w14:paraId="1CEEEE8C" w14:textId="77777777" w:rsidR="00982189" w:rsidRDefault="00982189" w:rsidP="005D297D">
      <w:pPr>
        <w:spacing w:after="0" w:line="240" w:lineRule="auto"/>
        <w:ind w:right="-1" w:firstLine="709"/>
        <w:jc w:val="center"/>
        <w:rPr>
          <w:b/>
          <w:bCs/>
          <w:szCs w:val="28"/>
        </w:rPr>
      </w:pPr>
    </w:p>
    <w:p w14:paraId="15421FC4" w14:textId="77777777" w:rsidR="00982189" w:rsidRDefault="00982189" w:rsidP="005D297D">
      <w:pPr>
        <w:spacing w:after="0" w:line="240" w:lineRule="auto"/>
        <w:ind w:right="-1" w:firstLine="709"/>
        <w:jc w:val="center"/>
        <w:rPr>
          <w:b/>
          <w:bCs/>
          <w:szCs w:val="28"/>
        </w:rPr>
      </w:pPr>
    </w:p>
    <w:p w14:paraId="24C970CE" w14:textId="77777777" w:rsidR="00E116F4" w:rsidRPr="005D297D" w:rsidRDefault="00E116F4" w:rsidP="00962117">
      <w:pPr>
        <w:pStyle w:val="20"/>
      </w:pPr>
      <w:bookmarkStart w:id="81" w:name="_Toc93929218"/>
      <w:r w:rsidRPr="005D297D">
        <w:t>5.5. Охрана памятников историко-культурного наследия</w:t>
      </w:r>
      <w:bookmarkEnd w:id="81"/>
    </w:p>
    <w:p w14:paraId="5EF95711" w14:textId="77777777" w:rsidR="00E116F4" w:rsidRPr="005D297D" w:rsidRDefault="00E116F4" w:rsidP="00982189">
      <w:pPr>
        <w:spacing w:after="0" w:line="240" w:lineRule="auto"/>
        <w:jc w:val="center"/>
        <w:rPr>
          <w:b/>
          <w:bCs/>
          <w:szCs w:val="28"/>
        </w:rPr>
      </w:pPr>
    </w:p>
    <w:p w14:paraId="1E8E04EA" w14:textId="77777777" w:rsidR="00E116F4" w:rsidRPr="00962117" w:rsidRDefault="00E116F4" w:rsidP="00982189">
      <w:pPr>
        <w:spacing w:after="0" w:line="240" w:lineRule="auto"/>
        <w:jc w:val="center"/>
        <w:rPr>
          <w:sz w:val="24"/>
          <w:szCs w:val="24"/>
          <w:u w:val="single"/>
        </w:rPr>
      </w:pPr>
      <w:r w:rsidRPr="00962117">
        <w:rPr>
          <w:sz w:val="24"/>
          <w:szCs w:val="24"/>
          <w:u w:val="single"/>
        </w:rPr>
        <w:t>РЕКОМЕНДАЦИИ ПО ЭКСПЛУАТАЦИИ И СОХРАНЕНИЮ ОБЪЕКТОВ КУЛЬТУРНОГО НАСЛЕДИЯ:</w:t>
      </w:r>
    </w:p>
    <w:p w14:paraId="495F4166" w14:textId="77777777" w:rsidR="00E116F4" w:rsidRPr="005D297D" w:rsidRDefault="00E116F4" w:rsidP="00982189">
      <w:pPr>
        <w:spacing w:after="0" w:line="240" w:lineRule="auto"/>
        <w:jc w:val="center"/>
      </w:pPr>
    </w:p>
    <w:p w14:paraId="665CCF54" w14:textId="77777777" w:rsidR="00E116F4" w:rsidRPr="005D297D" w:rsidRDefault="00E116F4" w:rsidP="008946B1">
      <w:pPr>
        <w:pStyle w:val="214"/>
        <w:numPr>
          <w:ilvl w:val="0"/>
          <w:numId w:val="75"/>
        </w:numPr>
        <w:tabs>
          <w:tab w:val="left" w:pos="360"/>
        </w:tabs>
        <w:spacing w:after="0" w:line="240" w:lineRule="auto"/>
        <w:jc w:val="both"/>
        <w:rPr>
          <w:sz w:val="28"/>
        </w:rPr>
      </w:pPr>
      <w:r w:rsidRPr="005D297D">
        <w:rPr>
          <w:sz w:val="28"/>
        </w:rPr>
        <w:t>экскурсионный показ;</w:t>
      </w:r>
    </w:p>
    <w:p w14:paraId="118AAB3A" w14:textId="77777777" w:rsidR="00E116F4" w:rsidRPr="005D297D" w:rsidRDefault="00E116F4" w:rsidP="008946B1">
      <w:pPr>
        <w:pStyle w:val="214"/>
        <w:numPr>
          <w:ilvl w:val="0"/>
          <w:numId w:val="76"/>
        </w:numPr>
        <w:tabs>
          <w:tab w:val="left" w:pos="360"/>
        </w:tabs>
        <w:spacing w:after="0" w:line="240" w:lineRule="auto"/>
        <w:jc w:val="both"/>
        <w:rPr>
          <w:sz w:val="28"/>
        </w:rPr>
      </w:pPr>
      <w:r w:rsidRPr="005D297D">
        <w:rPr>
          <w:sz w:val="28"/>
        </w:rPr>
        <w:t>своевременное проведение ремонтно-реставрационных работ в целях обеспечения нормального технического состояния памятника;</w:t>
      </w:r>
    </w:p>
    <w:p w14:paraId="0FD77E28" w14:textId="77777777" w:rsidR="00E116F4" w:rsidRPr="005D297D" w:rsidRDefault="00E116F4" w:rsidP="008946B1">
      <w:pPr>
        <w:pStyle w:val="214"/>
        <w:numPr>
          <w:ilvl w:val="0"/>
          <w:numId w:val="77"/>
        </w:numPr>
        <w:tabs>
          <w:tab w:val="left" w:pos="360"/>
        </w:tabs>
        <w:spacing w:after="0" w:line="240" w:lineRule="auto"/>
        <w:jc w:val="both"/>
        <w:rPr>
          <w:sz w:val="28"/>
        </w:rPr>
      </w:pPr>
      <w:r w:rsidRPr="005D297D">
        <w:rPr>
          <w:sz w:val="28"/>
        </w:rPr>
        <w:lastRenderedPageBreak/>
        <w:t xml:space="preserve">благоустройство и озеленение территории, не противоречащее </w:t>
      </w:r>
      <w:r w:rsidR="0059662E" w:rsidRPr="005D297D">
        <w:rPr>
          <w:sz w:val="28"/>
        </w:rPr>
        <w:t>сохранности памятника</w:t>
      </w:r>
      <w:r w:rsidRPr="005D297D">
        <w:rPr>
          <w:sz w:val="28"/>
        </w:rPr>
        <w:t>;</w:t>
      </w:r>
    </w:p>
    <w:p w14:paraId="590F6CD7" w14:textId="77777777" w:rsidR="00E116F4" w:rsidRPr="005D297D" w:rsidRDefault="00E116F4" w:rsidP="008946B1">
      <w:pPr>
        <w:pStyle w:val="WW-20"/>
        <w:numPr>
          <w:ilvl w:val="0"/>
          <w:numId w:val="78"/>
        </w:numPr>
        <w:tabs>
          <w:tab w:val="left" w:pos="360"/>
        </w:tabs>
        <w:spacing w:after="0" w:line="240" w:lineRule="auto"/>
        <w:jc w:val="both"/>
        <w:rPr>
          <w:sz w:val="28"/>
        </w:rPr>
      </w:pPr>
      <w:r w:rsidRPr="005D297D">
        <w:rPr>
          <w:sz w:val="28"/>
        </w:rPr>
        <w:t>использовать преимущественно по первоначальному назначению;</w:t>
      </w:r>
    </w:p>
    <w:p w14:paraId="3FCF69AB" w14:textId="77777777" w:rsidR="00E116F4" w:rsidRPr="005D297D" w:rsidRDefault="00E116F4" w:rsidP="008946B1">
      <w:pPr>
        <w:pStyle w:val="WW-20"/>
        <w:numPr>
          <w:ilvl w:val="0"/>
          <w:numId w:val="79"/>
        </w:numPr>
        <w:tabs>
          <w:tab w:val="left" w:pos="360"/>
        </w:tabs>
        <w:spacing w:after="0" w:line="240" w:lineRule="auto"/>
        <w:jc w:val="both"/>
        <w:rPr>
          <w:sz w:val="28"/>
        </w:rPr>
      </w:pPr>
      <w:r w:rsidRPr="005D297D">
        <w:rPr>
          <w:sz w:val="28"/>
        </w:rPr>
        <w:t>все виды строительных и ремонтных работ, касающиеся ремонта, реконструкции и реставрации памятника архитектуры, истории и монументального искусства необходимо предварительно согласовывать с государственным органом по охране памятников.</w:t>
      </w:r>
    </w:p>
    <w:p w14:paraId="13159EBD" w14:textId="77777777" w:rsidR="00E116F4" w:rsidRPr="00962117" w:rsidRDefault="00E116F4" w:rsidP="005D297D">
      <w:pPr>
        <w:pStyle w:val="214"/>
        <w:spacing w:after="0" w:line="240" w:lineRule="auto"/>
        <w:rPr>
          <w:szCs w:val="24"/>
        </w:rPr>
      </w:pPr>
    </w:p>
    <w:p w14:paraId="3F77756D" w14:textId="77777777" w:rsidR="00E116F4" w:rsidRPr="00962117" w:rsidRDefault="00E116F4" w:rsidP="005D297D">
      <w:pPr>
        <w:pStyle w:val="214"/>
        <w:spacing w:after="0" w:line="240" w:lineRule="auto"/>
        <w:jc w:val="center"/>
        <w:rPr>
          <w:szCs w:val="24"/>
          <w:u w:val="single"/>
        </w:rPr>
      </w:pPr>
      <w:r w:rsidRPr="00962117">
        <w:rPr>
          <w:szCs w:val="24"/>
          <w:u w:val="single"/>
        </w:rPr>
        <w:t>ЗОНЫ ОХРАНЫ</w:t>
      </w:r>
    </w:p>
    <w:p w14:paraId="64E0BC59" w14:textId="77777777" w:rsidR="003A636E" w:rsidRDefault="003A636E" w:rsidP="003A636E">
      <w:pPr>
        <w:pStyle w:val="WW-20"/>
        <w:spacing w:after="0" w:line="240" w:lineRule="auto"/>
        <w:ind w:firstLine="851"/>
        <w:jc w:val="both"/>
        <w:rPr>
          <w:sz w:val="28"/>
        </w:rPr>
      </w:pPr>
    </w:p>
    <w:p w14:paraId="1CA695CD" w14:textId="77777777" w:rsidR="00E116F4" w:rsidRPr="005D297D" w:rsidRDefault="00E116F4" w:rsidP="003A636E">
      <w:pPr>
        <w:pStyle w:val="WW-20"/>
        <w:spacing w:after="0" w:line="240" w:lineRule="auto"/>
        <w:ind w:firstLine="851"/>
        <w:jc w:val="both"/>
        <w:rPr>
          <w:sz w:val="28"/>
        </w:rPr>
      </w:pPr>
      <w:r w:rsidRPr="005D297D">
        <w:rPr>
          <w:sz w:val="28"/>
        </w:rPr>
        <w:t xml:space="preserve">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w:t>
      </w:r>
    </w:p>
    <w:p w14:paraId="3DCD896D" w14:textId="77777777" w:rsidR="00E116F4" w:rsidRPr="005D297D" w:rsidRDefault="00E116F4" w:rsidP="003A636E">
      <w:pPr>
        <w:pStyle w:val="WW-20"/>
        <w:spacing w:after="0" w:line="240" w:lineRule="auto"/>
        <w:ind w:firstLine="851"/>
        <w:jc w:val="both"/>
        <w:rPr>
          <w:sz w:val="28"/>
        </w:rPr>
      </w:pPr>
      <w:r w:rsidRPr="005D297D">
        <w:rPr>
          <w:sz w:val="28"/>
        </w:rPr>
        <w:t xml:space="preserve">На данной стадии выполнения работ устанавливаются временные границы зон  охраны в соответствии с Законом Краснодарского края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 487-КЗ от 06.06.2002. Вокруг памятников историко-культурного значения определены временные границы охранных зон, в которых устанавливается особый режим охраны, содержания и использования  земель историко-культурного назначения, </w:t>
      </w:r>
      <w:r w:rsidRPr="005D297D">
        <w:rPr>
          <w:i/>
          <w:sz w:val="28"/>
        </w:rPr>
        <w:t>запрещающий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 природной среды данного памятника</w:t>
      </w:r>
      <w:r w:rsidRPr="005D297D">
        <w:rPr>
          <w:b/>
          <w:sz w:val="28"/>
        </w:rPr>
        <w:t>.</w:t>
      </w:r>
      <w:r w:rsidRPr="005D297D">
        <w:rPr>
          <w:sz w:val="28"/>
        </w:rPr>
        <w:t xml:space="preserve"> Режим временной охранной зоны действует до разработки в установленном порядке проекта зон охраны данного памятника. При рассмотрении вопросов нового строительства в границах временной охранной зоны необходимо проведение тщательного исторического и градостроительного анализа, на основе которого определяется система ограничений (регламентов) которые фиксируются проектом зон охраны.</w:t>
      </w:r>
    </w:p>
    <w:p w14:paraId="111DFE08" w14:textId="77777777" w:rsidR="00E116F4" w:rsidRPr="005D297D" w:rsidRDefault="00E116F4" w:rsidP="003A636E">
      <w:pPr>
        <w:pStyle w:val="WW-20"/>
        <w:spacing w:after="0" w:line="240" w:lineRule="auto"/>
        <w:ind w:firstLine="851"/>
        <w:jc w:val="both"/>
        <w:rPr>
          <w:b/>
          <w:sz w:val="28"/>
        </w:rPr>
      </w:pPr>
      <w:r w:rsidRPr="005D297D">
        <w:rPr>
          <w:b/>
          <w:sz w:val="28"/>
        </w:rPr>
        <w:t xml:space="preserve">В соответствии со ст. 25 указанного Закона, для сохранения объектов культурного наследия, устанавливаются следующие временные границы зон охраны: </w:t>
      </w:r>
    </w:p>
    <w:p w14:paraId="46A72DCE" w14:textId="77777777" w:rsidR="00E116F4" w:rsidRPr="005D297D" w:rsidRDefault="00E116F4" w:rsidP="008946B1">
      <w:pPr>
        <w:pStyle w:val="WW-20"/>
        <w:numPr>
          <w:ilvl w:val="0"/>
          <w:numId w:val="80"/>
        </w:numPr>
        <w:tabs>
          <w:tab w:val="left" w:pos="420"/>
        </w:tabs>
        <w:spacing w:after="0" w:line="240" w:lineRule="auto"/>
        <w:jc w:val="both"/>
        <w:rPr>
          <w:sz w:val="28"/>
        </w:rPr>
      </w:pPr>
      <w:r w:rsidRPr="005D297D">
        <w:rPr>
          <w:sz w:val="28"/>
        </w:rPr>
        <w:t xml:space="preserve">для памятников архитектуры – в размере </w:t>
      </w:r>
      <w:r w:rsidRPr="005D297D">
        <w:rPr>
          <w:b/>
          <w:sz w:val="28"/>
        </w:rPr>
        <w:t>100 метров</w:t>
      </w:r>
      <w:r w:rsidRPr="005D297D">
        <w:rPr>
          <w:sz w:val="28"/>
        </w:rPr>
        <w:t xml:space="preserve"> от границ памятника по всему его периметру;</w:t>
      </w:r>
    </w:p>
    <w:p w14:paraId="16951AD2" w14:textId="77777777" w:rsidR="00E116F4" w:rsidRPr="005D297D" w:rsidRDefault="00E116F4" w:rsidP="008946B1">
      <w:pPr>
        <w:pStyle w:val="WW-20"/>
        <w:numPr>
          <w:ilvl w:val="0"/>
          <w:numId w:val="81"/>
        </w:numPr>
        <w:tabs>
          <w:tab w:val="left" w:pos="420"/>
        </w:tabs>
        <w:spacing w:after="0" w:line="240" w:lineRule="auto"/>
        <w:jc w:val="both"/>
        <w:rPr>
          <w:sz w:val="28"/>
        </w:rPr>
      </w:pPr>
      <w:r w:rsidRPr="005D297D">
        <w:rPr>
          <w:sz w:val="28"/>
        </w:rPr>
        <w:t xml:space="preserve">для памятников истории – в размере </w:t>
      </w:r>
      <w:r w:rsidRPr="005D297D">
        <w:rPr>
          <w:b/>
          <w:sz w:val="28"/>
        </w:rPr>
        <w:t>60 метров</w:t>
      </w:r>
      <w:r w:rsidRPr="005D297D">
        <w:rPr>
          <w:sz w:val="28"/>
        </w:rPr>
        <w:t xml:space="preserve"> от границ памятника по всему его периметру;</w:t>
      </w:r>
    </w:p>
    <w:p w14:paraId="71329BBD" w14:textId="77777777" w:rsidR="00E116F4" w:rsidRPr="005D297D" w:rsidRDefault="00E116F4" w:rsidP="008946B1">
      <w:pPr>
        <w:pStyle w:val="WW-20"/>
        <w:numPr>
          <w:ilvl w:val="0"/>
          <w:numId w:val="82"/>
        </w:numPr>
        <w:tabs>
          <w:tab w:val="left" w:pos="420"/>
        </w:tabs>
        <w:spacing w:after="0" w:line="240" w:lineRule="auto"/>
        <w:jc w:val="both"/>
        <w:rPr>
          <w:sz w:val="28"/>
        </w:rPr>
      </w:pPr>
      <w:r w:rsidRPr="005D297D">
        <w:rPr>
          <w:sz w:val="28"/>
        </w:rPr>
        <w:t xml:space="preserve">для памятников архитектуры, не являющихся зданиями, и памятников монументального искусства – в размере </w:t>
      </w:r>
      <w:r w:rsidRPr="005D297D">
        <w:rPr>
          <w:b/>
          <w:sz w:val="28"/>
        </w:rPr>
        <w:t>40 метров</w:t>
      </w:r>
      <w:r w:rsidRPr="005D297D">
        <w:rPr>
          <w:sz w:val="28"/>
        </w:rPr>
        <w:t xml:space="preserve"> от границ памятника по всему его периметру.</w:t>
      </w:r>
    </w:p>
    <w:p w14:paraId="3D8D9D5E" w14:textId="77777777" w:rsidR="00E116F4" w:rsidRPr="005D297D" w:rsidRDefault="00E116F4" w:rsidP="005D297D">
      <w:pPr>
        <w:spacing w:after="0" w:line="240" w:lineRule="auto"/>
        <w:ind w:firstLine="567"/>
        <w:jc w:val="center"/>
        <w:rPr>
          <w:u w:val="single"/>
        </w:rPr>
      </w:pPr>
    </w:p>
    <w:p w14:paraId="7CDAF4CA" w14:textId="77777777" w:rsidR="00E116F4" w:rsidRPr="005D297D" w:rsidRDefault="00E116F4" w:rsidP="003A636E">
      <w:pPr>
        <w:spacing w:after="0" w:line="240" w:lineRule="auto"/>
        <w:jc w:val="center"/>
        <w:rPr>
          <w:u w:val="single"/>
        </w:rPr>
      </w:pPr>
      <w:r w:rsidRPr="00962117">
        <w:rPr>
          <w:sz w:val="24"/>
          <w:szCs w:val="24"/>
          <w:u w:val="single"/>
        </w:rPr>
        <w:t>ЗОНЫ ОХРАНЫ И РЕЖИМЫ ИСПОЛЬЗОВАНИЯ ПАМЯТНИКОВ АРХЕОЛОГИИ</w:t>
      </w:r>
      <w:r w:rsidRPr="005D297D">
        <w:rPr>
          <w:u w:val="single"/>
        </w:rPr>
        <w:t>:</w:t>
      </w:r>
    </w:p>
    <w:p w14:paraId="76EDDAD2" w14:textId="77777777" w:rsidR="003A636E" w:rsidRDefault="003A636E" w:rsidP="005D297D">
      <w:pPr>
        <w:pStyle w:val="af0"/>
        <w:spacing w:after="0" w:line="240" w:lineRule="auto"/>
        <w:ind w:firstLine="860"/>
        <w:jc w:val="both"/>
      </w:pPr>
    </w:p>
    <w:p w14:paraId="1DF0AACB" w14:textId="77777777" w:rsidR="00E116F4" w:rsidRPr="005D297D" w:rsidRDefault="00E116F4" w:rsidP="003A636E">
      <w:pPr>
        <w:pStyle w:val="af0"/>
        <w:spacing w:after="0" w:line="240" w:lineRule="auto"/>
        <w:ind w:firstLine="851"/>
        <w:jc w:val="both"/>
      </w:pPr>
      <w:r w:rsidRPr="005D297D">
        <w:lastRenderedPageBreak/>
        <w:t xml:space="preserve">В целях обеспечения сохранности объектов культурного наследия в их исторической среде на сопряженной с ними территории устанавливаются зоны охраны объектов культурного наследия. Необходимый состав зон охраны объекта культурного наследия определяется проектом зон охраны. </w:t>
      </w:r>
    </w:p>
    <w:p w14:paraId="34D4F501" w14:textId="77777777" w:rsidR="00E116F4" w:rsidRPr="005D297D" w:rsidRDefault="00E116F4" w:rsidP="003A636E">
      <w:pPr>
        <w:pStyle w:val="af0"/>
        <w:spacing w:after="0" w:line="240" w:lineRule="auto"/>
        <w:ind w:firstLine="851"/>
        <w:jc w:val="both"/>
      </w:pPr>
      <w:r w:rsidRPr="005D297D">
        <w:t>В соответствии с Постановлением Правительства Российской Федерации №315 от 26.04.2008 об утверждении Положения о зонах охраны культурного наследия (памятников истории и культуры) народов Российской Федерации и Законом Краснодарского края № 487-КЗ от 06.06.2002 ст.25, п. 4,5 «О землях недвижимых объектов культурного наследия (памятниках истории и культуры) регионального и местного значения, расположенных на территории Краснодарского края, и зонах их охраны» устанавливаются основные требования к отнесению земельных участков, занятых памятниками истории и культуры, к землям историко-культурного назначения, порядок их охраны и использования, а также порядок определения границ (в том числе временных), режима содержания и использования зон охраны памятников истории и культуры, исторических поселений и историко-культурных заповедников, расположенных на территории Краснодарского края.</w:t>
      </w:r>
    </w:p>
    <w:p w14:paraId="68C7F73C" w14:textId="77777777" w:rsidR="00E116F4" w:rsidRPr="005D297D" w:rsidRDefault="00E116F4" w:rsidP="003A636E">
      <w:pPr>
        <w:pStyle w:val="af0"/>
        <w:spacing w:after="0" w:line="240" w:lineRule="auto"/>
        <w:ind w:firstLine="851"/>
        <w:jc w:val="both"/>
      </w:pPr>
      <w:r w:rsidRPr="005D297D">
        <w:t>Для памятников археологии (первое тысячелетие до н.э. - IV век н.э.) в зависимости от типа памятника устанавливаются следующие временное границы зон охраны:</w:t>
      </w:r>
    </w:p>
    <w:p w14:paraId="5A64AAC3" w14:textId="77777777" w:rsidR="00E116F4" w:rsidRPr="005D297D" w:rsidRDefault="00E116F4" w:rsidP="003A636E">
      <w:pPr>
        <w:pStyle w:val="af0"/>
        <w:spacing w:after="0" w:line="240" w:lineRule="auto"/>
        <w:ind w:firstLine="851"/>
        <w:jc w:val="both"/>
      </w:pPr>
      <w:r w:rsidRPr="005D297D">
        <w:t>для курганов высотой:</w:t>
      </w:r>
    </w:p>
    <w:p w14:paraId="62F7DF3E" w14:textId="77777777" w:rsidR="00E116F4" w:rsidRPr="005D297D" w:rsidRDefault="00E116F4" w:rsidP="008946B1">
      <w:pPr>
        <w:pStyle w:val="af0"/>
        <w:widowControl w:val="0"/>
        <w:numPr>
          <w:ilvl w:val="0"/>
          <w:numId w:val="74"/>
        </w:numPr>
        <w:tabs>
          <w:tab w:val="left" w:pos="360"/>
        </w:tabs>
        <w:suppressAutoHyphens/>
        <w:overflowPunct w:val="0"/>
        <w:autoSpaceDE w:val="0"/>
        <w:autoSpaceDN w:val="0"/>
        <w:adjustRightInd w:val="0"/>
        <w:spacing w:after="0" w:line="240" w:lineRule="auto"/>
        <w:jc w:val="both"/>
        <w:textAlignment w:val="baseline"/>
      </w:pPr>
      <w:r w:rsidRPr="005D297D">
        <w:t>до 1 метра – 50 метров от подошвы кургана по всему его периметру;</w:t>
      </w:r>
    </w:p>
    <w:p w14:paraId="5A3C36A6" w14:textId="77777777" w:rsidR="00E116F4" w:rsidRPr="005D297D" w:rsidRDefault="00E116F4" w:rsidP="008946B1">
      <w:pPr>
        <w:pStyle w:val="af0"/>
        <w:widowControl w:val="0"/>
        <w:numPr>
          <w:ilvl w:val="0"/>
          <w:numId w:val="74"/>
        </w:numPr>
        <w:tabs>
          <w:tab w:val="left" w:pos="360"/>
        </w:tabs>
        <w:suppressAutoHyphens/>
        <w:overflowPunct w:val="0"/>
        <w:autoSpaceDE w:val="0"/>
        <w:autoSpaceDN w:val="0"/>
        <w:adjustRightInd w:val="0"/>
        <w:spacing w:after="0" w:line="240" w:lineRule="auto"/>
        <w:jc w:val="both"/>
        <w:textAlignment w:val="baseline"/>
      </w:pPr>
      <w:r w:rsidRPr="005D297D">
        <w:t>до 2 метров -75 метров от подошвы кургана по всему его периметру;</w:t>
      </w:r>
    </w:p>
    <w:p w14:paraId="53095213" w14:textId="77777777" w:rsidR="00E116F4" w:rsidRPr="005D297D" w:rsidRDefault="00E116F4" w:rsidP="008946B1">
      <w:pPr>
        <w:pStyle w:val="af0"/>
        <w:widowControl w:val="0"/>
        <w:numPr>
          <w:ilvl w:val="0"/>
          <w:numId w:val="74"/>
        </w:numPr>
        <w:tabs>
          <w:tab w:val="left" w:pos="360"/>
        </w:tabs>
        <w:suppressAutoHyphens/>
        <w:overflowPunct w:val="0"/>
        <w:autoSpaceDE w:val="0"/>
        <w:autoSpaceDN w:val="0"/>
        <w:adjustRightInd w:val="0"/>
        <w:spacing w:after="0" w:line="240" w:lineRule="auto"/>
        <w:jc w:val="both"/>
        <w:textAlignment w:val="baseline"/>
      </w:pPr>
      <w:r w:rsidRPr="005D297D">
        <w:t xml:space="preserve">до 3 метров – 125 </w:t>
      </w:r>
      <w:r w:rsidR="0059662E" w:rsidRPr="005D297D">
        <w:t>метров от</w:t>
      </w:r>
      <w:r w:rsidRPr="005D297D">
        <w:t xml:space="preserve"> подошвы кургана по всему его периметру;</w:t>
      </w:r>
    </w:p>
    <w:p w14:paraId="279E7F97" w14:textId="77777777" w:rsidR="00E116F4" w:rsidRPr="005D297D" w:rsidRDefault="00E116F4" w:rsidP="008946B1">
      <w:pPr>
        <w:pStyle w:val="af0"/>
        <w:widowControl w:val="0"/>
        <w:numPr>
          <w:ilvl w:val="0"/>
          <w:numId w:val="74"/>
        </w:numPr>
        <w:tabs>
          <w:tab w:val="left" w:pos="360"/>
        </w:tabs>
        <w:suppressAutoHyphens/>
        <w:overflowPunct w:val="0"/>
        <w:autoSpaceDE w:val="0"/>
        <w:autoSpaceDN w:val="0"/>
        <w:adjustRightInd w:val="0"/>
        <w:spacing w:after="0" w:line="240" w:lineRule="auto"/>
        <w:jc w:val="both"/>
        <w:textAlignment w:val="baseline"/>
      </w:pPr>
      <w:r w:rsidRPr="005D297D">
        <w:t>свыше 3 метров -150 метров от подошвы кургана по всему его периметру.</w:t>
      </w:r>
    </w:p>
    <w:p w14:paraId="069191C9" w14:textId="77777777" w:rsidR="00E116F4" w:rsidRPr="005D297D" w:rsidRDefault="00E116F4" w:rsidP="003A636E">
      <w:pPr>
        <w:pStyle w:val="af0"/>
        <w:spacing w:after="0" w:line="240" w:lineRule="auto"/>
        <w:ind w:firstLine="851"/>
        <w:jc w:val="both"/>
      </w:pPr>
      <w:r w:rsidRPr="005D297D">
        <w:t>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 археологами, а при определении границ древних поселений, городищ и грунтовых могильников – путем визуального обследования территорий и (или ) закладки разведочных шурфов специалистами -археологами и оформляются в установленном порядке землеустроительной документацией.</w:t>
      </w:r>
    </w:p>
    <w:p w14:paraId="19927BE7" w14:textId="77777777" w:rsidR="00E116F4" w:rsidRPr="005D297D" w:rsidRDefault="00E116F4" w:rsidP="003A636E">
      <w:pPr>
        <w:pStyle w:val="af0"/>
        <w:spacing w:after="0" w:line="240" w:lineRule="auto"/>
        <w:ind w:firstLine="851"/>
        <w:jc w:val="both"/>
      </w:pPr>
      <w:r w:rsidRPr="005D297D">
        <w:t>Временные границы зон охраны памятников являются предупредительной мерой по обеспечению сохранности памятников истории и культуры до разработки и утверждения проектов зон охраны.</w:t>
      </w:r>
    </w:p>
    <w:p w14:paraId="23A80305" w14:textId="77777777" w:rsidR="00E116F4" w:rsidRPr="005D297D" w:rsidRDefault="00E116F4" w:rsidP="003A636E">
      <w:pPr>
        <w:pStyle w:val="af0"/>
        <w:spacing w:after="0" w:line="240" w:lineRule="auto"/>
        <w:ind w:firstLine="851"/>
        <w:jc w:val="both"/>
      </w:pPr>
      <w:r w:rsidRPr="005D297D">
        <w:t>Во временных границах зон охраны памятника устанавливается особый режим охраны, содержания и использования земель, запрещающий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 природной среды данного памятника.</w:t>
      </w:r>
    </w:p>
    <w:p w14:paraId="7F888FD5" w14:textId="77777777" w:rsidR="00E116F4" w:rsidRPr="005D297D" w:rsidRDefault="00E116F4" w:rsidP="003A636E">
      <w:pPr>
        <w:pStyle w:val="af0"/>
        <w:spacing w:after="0" w:line="240" w:lineRule="auto"/>
        <w:ind w:firstLine="851"/>
        <w:rPr>
          <w:color w:val="000000"/>
        </w:rPr>
      </w:pPr>
      <w:r w:rsidRPr="005D297D">
        <w:rPr>
          <w:b/>
          <w:color w:val="000000"/>
        </w:rPr>
        <w:t>запрещается</w:t>
      </w:r>
      <w:r w:rsidRPr="005D297D">
        <w:rPr>
          <w:color w:val="000000"/>
        </w:rPr>
        <w:t>:</w:t>
      </w:r>
    </w:p>
    <w:p w14:paraId="3502E759" w14:textId="77777777" w:rsidR="00E116F4" w:rsidRPr="005D297D" w:rsidRDefault="00E116F4" w:rsidP="008946B1">
      <w:pPr>
        <w:pStyle w:val="afffff5"/>
        <w:numPr>
          <w:ilvl w:val="0"/>
          <w:numId w:val="83"/>
        </w:numPr>
        <w:tabs>
          <w:tab w:val="left" w:pos="360"/>
        </w:tabs>
        <w:spacing w:before="0" w:after="0"/>
        <w:rPr>
          <w:color w:val="000000"/>
          <w:sz w:val="28"/>
        </w:rPr>
      </w:pPr>
      <w:r w:rsidRPr="005D297D">
        <w:rPr>
          <w:color w:val="000000"/>
          <w:sz w:val="28"/>
        </w:rPr>
        <w:t>любые виды земляных, строительных и хозяйственных работ;</w:t>
      </w:r>
    </w:p>
    <w:p w14:paraId="4B721CAB" w14:textId="77777777" w:rsidR="00E116F4" w:rsidRPr="005D297D" w:rsidRDefault="00E116F4" w:rsidP="008946B1">
      <w:pPr>
        <w:pStyle w:val="afffff5"/>
        <w:numPr>
          <w:ilvl w:val="0"/>
          <w:numId w:val="83"/>
        </w:numPr>
        <w:tabs>
          <w:tab w:val="left" w:pos="360"/>
        </w:tabs>
        <w:spacing w:before="0" w:after="0"/>
        <w:rPr>
          <w:color w:val="000000"/>
          <w:sz w:val="28"/>
        </w:rPr>
      </w:pPr>
      <w:r w:rsidRPr="005D297D">
        <w:rPr>
          <w:color w:val="000000"/>
          <w:sz w:val="28"/>
        </w:rPr>
        <w:t>раскопки, расчистки;</w:t>
      </w:r>
    </w:p>
    <w:p w14:paraId="73C2B611" w14:textId="77777777" w:rsidR="00E116F4" w:rsidRPr="005D297D" w:rsidRDefault="00E116F4" w:rsidP="008946B1">
      <w:pPr>
        <w:pStyle w:val="afffff5"/>
        <w:numPr>
          <w:ilvl w:val="0"/>
          <w:numId w:val="83"/>
        </w:numPr>
        <w:tabs>
          <w:tab w:val="left" w:pos="360"/>
        </w:tabs>
        <w:spacing w:before="0" w:after="0"/>
        <w:rPr>
          <w:color w:val="000000"/>
          <w:sz w:val="28"/>
        </w:rPr>
      </w:pPr>
      <w:r w:rsidRPr="005D297D">
        <w:rPr>
          <w:color w:val="000000"/>
          <w:sz w:val="28"/>
        </w:rPr>
        <w:t>посадка деревьев;</w:t>
      </w:r>
    </w:p>
    <w:p w14:paraId="0FCFA43D" w14:textId="77777777" w:rsidR="00E116F4" w:rsidRPr="005D297D" w:rsidRDefault="00E116F4" w:rsidP="008946B1">
      <w:pPr>
        <w:pStyle w:val="afffff5"/>
        <w:numPr>
          <w:ilvl w:val="0"/>
          <w:numId w:val="83"/>
        </w:numPr>
        <w:tabs>
          <w:tab w:val="left" w:pos="360"/>
        </w:tabs>
        <w:spacing w:before="0" w:after="0"/>
        <w:rPr>
          <w:color w:val="000000"/>
          <w:sz w:val="28"/>
        </w:rPr>
      </w:pPr>
      <w:r w:rsidRPr="005D297D">
        <w:rPr>
          <w:color w:val="000000"/>
          <w:sz w:val="28"/>
        </w:rPr>
        <w:lastRenderedPageBreak/>
        <w:t>рытье ям для хозяйственных и иных целей;</w:t>
      </w:r>
    </w:p>
    <w:p w14:paraId="2BDC6797" w14:textId="77777777" w:rsidR="00E116F4" w:rsidRPr="005D297D" w:rsidRDefault="00E116F4" w:rsidP="008946B1">
      <w:pPr>
        <w:pStyle w:val="afffff5"/>
        <w:numPr>
          <w:ilvl w:val="0"/>
          <w:numId w:val="83"/>
        </w:numPr>
        <w:tabs>
          <w:tab w:val="left" w:pos="360"/>
        </w:tabs>
        <w:spacing w:before="0" w:after="0"/>
        <w:rPr>
          <w:color w:val="000000"/>
          <w:sz w:val="28"/>
        </w:rPr>
      </w:pPr>
      <w:r w:rsidRPr="005D297D">
        <w:rPr>
          <w:color w:val="000000"/>
          <w:sz w:val="28"/>
        </w:rPr>
        <w:t>устройство дорог и коммуникаций;</w:t>
      </w:r>
    </w:p>
    <w:p w14:paraId="417EE4DF" w14:textId="77777777" w:rsidR="00E116F4" w:rsidRPr="005D297D" w:rsidRDefault="00E116F4" w:rsidP="008946B1">
      <w:pPr>
        <w:pStyle w:val="afffff5"/>
        <w:numPr>
          <w:ilvl w:val="0"/>
          <w:numId w:val="83"/>
        </w:numPr>
        <w:tabs>
          <w:tab w:val="left" w:pos="360"/>
        </w:tabs>
        <w:spacing w:before="0" w:after="0"/>
        <w:rPr>
          <w:color w:val="000000"/>
          <w:sz w:val="28"/>
        </w:rPr>
      </w:pPr>
      <w:r w:rsidRPr="005D297D">
        <w:rPr>
          <w:color w:val="000000"/>
          <w:sz w:val="28"/>
        </w:rPr>
        <w:t>использование территории памятников и их охранных зон под свалку мусора.</w:t>
      </w:r>
    </w:p>
    <w:p w14:paraId="3C1F10C2" w14:textId="77777777" w:rsidR="00E116F4" w:rsidRPr="005D297D" w:rsidRDefault="00E116F4" w:rsidP="005D297D">
      <w:pPr>
        <w:pStyle w:val="afffff5"/>
        <w:spacing w:before="0" w:after="0"/>
        <w:rPr>
          <w:b/>
          <w:color w:val="000000"/>
          <w:sz w:val="28"/>
        </w:rPr>
      </w:pPr>
      <w:r w:rsidRPr="005D297D">
        <w:rPr>
          <w:b/>
          <w:color w:val="000000"/>
          <w:sz w:val="28"/>
        </w:rPr>
        <w:t>разрешается:</w:t>
      </w:r>
    </w:p>
    <w:p w14:paraId="0ED2C2D6" w14:textId="77777777" w:rsidR="00E116F4" w:rsidRPr="005D297D" w:rsidRDefault="00E116F4" w:rsidP="008946B1">
      <w:pPr>
        <w:pStyle w:val="afffff5"/>
        <w:numPr>
          <w:ilvl w:val="0"/>
          <w:numId w:val="84"/>
        </w:numPr>
        <w:tabs>
          <w:tab w:val="left" w:pos="380"/>
        </w:tabs>
        <w:spacing w:before="0" w:after="0"/>
        <w:jc w:val="both"/>
        <w:rPr>
          <w:color w:val="000000"/>
          <w:sz w:val="28"/>
        </w:rPr>
      </w:pPr>
      <w:r w:rsidRPr="005D297D">
        <w:rPr>
          <w:color w:val="000000"/>
          <w:sz w:val="28"/>
        </w:rPr>
        <w:t xml:space="preserve">использовать территорию памятников и их охранных зон под сельхознужды со вспашкой на глубину не более 0,35м. </w:t>
      </w:r>
    </w:p>
    <w:p w14:paraId="468955D9" w14:textId="77777777" w:rsidR="00E116F4" w:rsidRPr="005D297D" w:rsidRDefault="00E116F4" w:rsidP="003A636E">
      <w:pPr>
        <w:pStyle w:val="afffff5"/>
        <w:spacing w:before="0" w:after="0"/>
        <w:ind w:firstLine="851"/>
        <w:jc w:val="both"/>
        <w:rPr>
          <w:b/>
          <w:color w:val="000000"/>
          <w:sz w:val="28"/>
        </w:rPr>
      </w:pPr>
      <w:r w:rsidRPr="005D297D">
        <w:rPr>
          <w:b/>
          <w:color w:val="000000"/>
          <w:sz w:val="28"/>
        </w:rPr>
        <w:t>Все виды работ на памятнике археологии и в его охранной зоне необходимо предварительно согласовывать с управлением по охране, реставрации и эксплуатации историко-культурных ценностей (наследия) Краснодарского края.</w:t>
      </w:r>
    </w:p>
    <w:p w14:paraId="1DAF31F6" w14:textId="77777777" w:rsidR="00E116F4" w:rsidRPr="005D297D" w:rsidRDefault="00E116F4" w:rsidP="003A636E">
      <w:pPr>
        <w:pStyle w:val="214"/>
        <w:tabs>
          <w:tab w:val="left" w:pos="928"/>
        </w:tabs>
        <w:spacing w:after="0" w:line="240" w:lineRule="auto"/>
        <w:ind w:firstLine="851"/>
        <w:jc w:val="both"/>
        <w:rPr>
          <w:b/>
          <w:spacing w:val="-3"/>
          <w:sz w:val="28"/>
        </w:rPr>
      </w:pPr>
      <w:r w:rsidRPr="005D297D">
        <w:rPr>
          <w:b/>
          <w:spacing w:val="-3"/>
          <w:sz w:val="28"/>
        </w:rPr>
        <w:t>Разработанный раздел «Охрана историко-культурного наследия» не является разрешительной документацией на проведение земляных работ на территории</w:t>
      </w:r>
      <w:r w:rsidR="003A636E">
        <w:rPr>
          <w:b/>
          <w:spacing w:val="-3"/>
          <w:sz w:val="28"/>
        </w:rPr>
        <w:t xml:space="preserve"> </w:t>
      </w:r>
      <w:r w:rsidRPr="005D297D">
        <w:rPr>
          <w:b/>
          <w:spacing w:val="-3"/>
          <w:sz w:val="28"/>
        </w:rPr>
        <w:t>Староминского района, так как не было проведено сплошного обследования на наличие памятников археологии.</w:t>
      </w:r>
    </w:p>
    <w:p w14:paraId="651C72D2" w14:textId="77777777" w:rsidR="00E116F4" w:rsidRPr="00FF6B15" w:rsidRDefault="00E116F4" w:rsidP="003A636E">
      <w:pPr>
        <w:spacing w:after="0" w:line="240" w:lineRule="auto"/>
        <w:ind w:firstLine="851"/>
        <w:jc w:val="both"/>
      </w:pPr>
    </w:p>
    <w:p w14:paraId="0F6DD4EF" w14:textId="77777777" w:rsidR="00083A3F" w:rsidRDefault="00083A3F" w:rsidP="00083A3F">
      <w:pPr>
        <w:pStyle w:val="20"/>
      </w:pPr>
      <w:bookmarkStart w:id="82" w:name="_Toc93929219"/>
      <w:r>
        <w:t xml:space="preserve">5.6. </w:t>
      </w:r>
      <w:r w:rsidRPr="002356D2">
        <w:t>Мероприятия по охране животного мира</w:t>
      </w:r>
      <w:bookmarkEnd w:id="82"/>
    </w:p>
    <w:p w14:paraId="038E84DB" w14:textId="77777777" w:rsidR="00083A3F" w:rsidRPr="0057635E" w:rsidRDefault="00083A3F" w:rsidP="00083A3F">
      <w:pPr>
        <w:spacing w:after="0" w:line="240" w:lineRule="auto"/>
        <w:rPr>
          <w:lang w:eastAsia="en-US"/>
        </w:rPr>
      </w:pPr>
    </w:p>
    <w:p w14:paraId="0D8B8999" w14:textId="77777777" w:rsidR="00083A3F" w:rsidRPr="00060F1F" w:rsidRDefault="00083A3F" w:rsidP="00083A3F">
      <w:pPr>
        <w:tabs>
          <w:tab w:val="left" w:pos="567"/>
        </w:tabs>
        <w:suppressAutoHyphens/>
        <w:spacing w:after="0" w:line="240" w:lineRule="auto"/>
        <w:ind w:firstLine="851"/>
        <w:jc w:val="both"/>
        <w:rPr>
          <w:color w:val="000000"/>
          <w:szCs w:val="28"/>
        </w:rPr>
      </w:pPr>
      <w:r w:rsidRPr="00060F1F">
        <w:rPr>
          <w:color w:val="000000"/>
          <w:szCs w:val="28"/>
        </w:rPr>
        <w:t>Территория</w:t>
      </w:r>
      <w:r>
        <w:rPr>
          <w:color w:val="000000"/>
          <w:szCs w:val="28"/>
        </w:rPr>
        <w:t xml:space="preserve"> </w:t>
      </w:r>
      <w:r w:rsidRPr="004C7FC0">
        <w:rPr>
          <w:szCs w:val="28"/>
        </w:rPr>
        <w:t>Новоясенского сельского поселения Староминского района</w:t>
      </w:r>
      <w:r>
        <w:rPr>
          <w:szCs w:val="28"/>
        </w:rPr>
        <w:t xml:space="preserve"> </w:t>
      </w:r>
      <w:r w:rsidRPr="00060F1F">
        <w:rPr>
          <w:color w:val="000000"/>
          <w:szCs w:val="28"/>
        </w:rPr>
        <w:t>входит в состав ареалов и мест обитания видов (подвидов) объектов животного мира, занесенных в Красную книгу Российской Федерации и (или) в Красную книгу Краснодарского края.</w:t>
      </w:r>
    </w:p>
    <w:p w14:paraId="3D2A635C" w14:textId="77777777" w:rsidR="00083A3F" w:rsidRPr="00060F1F" w:rsidRDefault="00083A3F" w:rsidP="00083A3F">
      <w:pPr>
        <w:tabs>
          <w:tab w:val="left" w:pos="567"/>
        </w:tabs>
        <w:suppressAutoHyphens/>
        <w:spacing w:after="0" w:line="240" w:lineRule="auto"/>
        <w:ind w:firstLine="851"/>
        <w:jc w:val="both"/>
        <w:rPr>
          <w:color w:val="000000"/>
          <w:szCs w:val="28"/>
        </w:rPr>
      </w:pPr>
      <w:r w:rsidRPr="00060F1F">
        <w:rPr>
          <w:color w:val="000000"/>
          <w:szCs w:val="28"/>
        </w:rPr>
        <w:t xml:space="preserve"> В соответствии   с пунктом 2 постановления главы администрации Крас-нодарского края от 26 июля 2001года, № 670 «О Красной книге Краснодарского  края» Красная книга Краснодарского края является официальным документом, содержащим  сведения о состоянии, распространении и мерах охраны редких</w:t>
      </w:r>
      <w:r>
        <w:rPr>
          <w:color w:val="000000"/>
          <w:szCs w:val="28"/>
        </w:rPr>
        <w:t xml:space="preserve"> </w:t>
      </w:r>
      <w:r w:rsidRPr="00060F1F">
        <w:rPr>
          <w:color w:val="000000"/>
          <w:szCs w:val="28"/>
        </w:rPr>
        <w:t>и находящихся под угрозой исчезновения видов диких животных, обитающих на территории Краснодарского края. Действующий в настоящее время Перечень таксонов животных, занесенных в Красную книгу Краснодарского края, утвержден постановлением главы администрации (губернатора) Краснодарского края от 22 декабря  2017 года,  № 1029, Перечень (список) объектов животного мира, зане-сенных в Красную книгу Российской Федерации, утвержден приказом Минприроды России от 24 марта 2020 года, № 162 «Об утверждении Перечня объектов животного мира, занесенных в Красную книгу Российской Федерации».</w:t>
      </w:r>
    </w:p>
    <w:p w14:paraId="1E32A3C7" w14:textId="77777777" w:rsidR="00083A3F" w:rsidRPr="00060F1F" w:rsidRDefault="00083A3F" w:rsidP="00083A3F">
      <w:pPr>
        <w:tabs>
          <w:tab w:val="left" w:pos="567"/>
        </w:tabs>
        <w:suppressAutoHyphens/>
        <w:spacing w:after="0" w:line="240" w:lineRule="auto"/>
        <w:ind w:firstLine="851"/>
        <w:jc w:val="both"/>
        <w:rPr>
          <w:color w:val="000000"/>
          <w:szCs w:val="28"/>
        </w:rPr>
      </w:pPr>
      <w:r w:rsidRPr="00060F1F">
        <w:rPr>
          <w:color w:val="000000"/>
          <w:szCs w:val="28"/>
        </w:rPr>
        <w:t xml:space="preserve"> Электронная версия действующего третьего издания Красной книги Краснодарского края размещена на официальном сайте министерства природных ресурсов Краснодарского края в информационно-коммуникационной сети «Интер-нет» (htt:/mprkk.ru) в открытом для общего пользования разделе «Красная книга Краснодарского края». Вопрос о наличии или отсутствии особей и (или) мест обитания тех или иных видов (подвидов) объектов животного мира,  занесенных в Красную книгу Российской Федерации и (или) в Красную книгу Краснодарского края, на каждом конкретном участке, который планируется использовать для строительства, реконструкции, капитального ремонта или размещения объектов, либо для иных видов деятельности, способных оказать воздействие на упомянутых </w:t>
      </w:r>
      <w:r w:rsidRPr="00060F1F">
        <w:rPr>
          <w:color w:val="000000"/>
          <w:szCs w:val="28"/>
        </w:rPr>
        <w:lastRenderedPageBreak/>
        <w:t>объектов животного мира и места их обитания, может быть решен посредством проведения полевых (натурных) и камеральных исследований профильными научными организациями.</w:t>
      </w:r>
    </w:p>
    <w:p w14:paraId="17C1DD97" w14:textId="77777777" w:rsidR="00083A3F" w:rsidRDefault="00083A3F" w:rsidP="00083A3F">
      <w:pPr>
        <w:tabs>
          <w:tab w:val="left" w:pos="567"/>
        </w:tabs>
        <w:suppressAutoHyphens/>
        <w:spacing w:after="0" w:line="240" w:lineRule="auto"/>
        <w:ind w:firstLine="851"/>
        <w:jc w:val="both"/>
        <w:rPr>
          <w:color w:val="000000"/>
          <w:szCs w:val="28"/>
        </w:rPr>
      </w:pPr>
      <w:r w:rsidRPr="00060F1F">
        <w:rPr>
          <w:color w:val="000000"/>
          <w:szCs w:val="28"/>
        </w:rPr>
        <w:t xml:space="preserve"> Вопрос о наличии или отсутствии особей и (или) мест обитания тех или иных видов (подвидов) объектов животного мира, занесенных в Красную книгу Российской Федерации и (или) в Красную книгу Краснодарского края, на каждом конкретном участке, который планируется использовать для строительства, реконструкции, капита</w:t>
      </w:r>
      <w:r>
        <w:rPr>
          <w:color w:val="000000"/>
          <w:szCs w:val="28"/>
        </w:rPr>
        <w:t>л</w:t>
      </w:r>
      <w:r w:rsidRPr="00060F1F">
        <w:rPr>
          <w:color w:val="000000"/>
          <w:szCs w:val="28"/>
        </w:rPr>
        <w:t>ьного ремонта или размещения объектов, либо для иных видов деятельности, способных оказать воздействие на упомянутых объектов животного мира и места их обитания, может быть решен посредством проведения полевых (натурных) и камеральных исследований профильными научными организациями.</w:t>
      </w:r>
    </w:p>
    <w:p w14:paraId="035EAA99" w14:textId="77777777" w:rsidR="00083A3F" w:rsidRPr="00B975F4" w:rsidRDefault="00083A3F" w:rsidP="00083A3F">
      <w:pPr>
        <w:tabs>
          <w:tab w:val="left" w:pos="567"/>
        </w:tabs>
        <w:suppressAutoHyphens/>
        <w:spacing w:after="0" w:line="240" w:lineRule="auto"/>
        <w:ind w:firstLine="851"/>
        <w:jc w:val="both"/>
        <w:rPr>
          <w:color w:val="000000"/>
          <w:szCs w:val="28"/>
        </w:rPr>
      </w:pPr>
      <w:r w:rsidRPr="00641045">
        <w:rPr>
          <w:color w:val="000000"/>
          <w:szCs w:val="28"/>
        </w:rPr>
        <w:t>В</w:t>
      </w:r>
      <w:r w:rsidRPr="00B975F4">
        <w:rPr>
          <w:color w:val="000000"/>
          <w:szCs w:val="28"/>
        </w:rPr>
        <w:t xml:space="preserve"> соответствии с частью 2 статья 22 Закона о животном мире при размещении, проектировании и строительстве предприятий, сооружений и других объектов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Кроме того, частью 1 статьи 56 упомянутого Федерального закона установлено, что юридические лица и граждане, причинившие вред объектам животного мира и среде их обитания, возмещают нанесенный ущерб добровольно либо по решению суда или арбитражного суда. Данные нормы законодательства распространяются на все группы объектов животного мира без исключения (охотничьи ресурсы, позвоночные, беспозвоночные, занесенные и не занесенные в Красные книги Российской Федерации и (или) Краснодарского края).</w:t>
      </w:r>
    </w:p>
    <w:p w14:paraId="61C360A9" w14:textId="77777777" w:rsidR="00083A3F" w:rsidRPr="0057635E" w:rsidRDefault="00083A3F" w:rsidP="00083A3F">
      <w:pPr>
        <w:tabs>
          <w:tab w:val="left" w:pos="567"/>
        </w:tabs>
        <w:suppressAutoHyphens/>
        <w:spacing w:after="0" w:line="240" w:lineRule="auto"/>
        <w:ind w:firstLine="851"/>
        <w:jc w:val="both"/>
        <w:rPr>
          <w:rStyle w:val="2Exact"/>
          <w:b w:val="0"/>
          <w:bCs w:val="0"/>
          <w:color w:val="000000"/>
          <w:szCs w:val="28"/>
        </w:rPr>
      </w:pPr>
      <w:r w:rsidRPr="00B975F4">
        <w:rPr>
          <w:color w:val="000000"/>
          <w:szCs w:val="28"/>
        </w:rPr>
        <w:t>В соответствии с пунктом 1.6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на территории Краснодарского края, утвержденных постановлением главы администрации (губернатора) Краснодарского края от 23 августа 2016 г. № 642, при проектировании объектов капитального строительства и иных сооружений л</w:t>
      </w:r>
      <w:r>
        <w:rPr>
          <w:color w:val="000000"/>
          <w:szCs w:val="28"/>
        </w:rPr>
        <w:t>ю</w:t>
      </w:r>
      <w:r w:rsidRPr="00B975F4">
        <w:rPr>
          <w:color w:val="000000"/>
          <w:szCs w:val="28"/>
        </w:rPr>
        <w:t>бого типа, планировании иной</w:t>
      </w:r>
      <w:r w:rsidRPr="00B975F4">
        <w:t xml:space="preserve"> </w:t>
      </w:r>
      <w:r w:rsidRPr="00B975F4">
        <w:rPr>
          <w:color w:val="000000"/>
          <w:szCs w:val="28"/>
        </w:rPr>
        <w:t>хозяйственной деятельности, оказывающей</w:t>
      </w:r>
      <w:r>
        <w:rPr>
          <w:color w:val="000000"/>
          <w:szCs w:val="28"/>
        </w:rPr>
        <w:t xml:space="preserve"> воздействие на объекты животного мира</w:t>
      </w:r>
      <w:r w:rsidRPr="00B975F4">
        <w:t xml:space="preserve"> </w:t>
      </w:r>
      <w:r w:rsidRPr="00B975F4">
        <w:rPr>
          <w:color w:val="000000"/>
          <w:szCs w:val="28"/>
        </w:rPr>
        <w:t>и среду их обитания, необходимо производить оценку их воздействия на окружающую среду в части объектов</w:t>
      </w:r>
      <w:r>
        <w:rPr>
          <w:color w:val="000000"/>
          <w:szCs w:val="28"/>
        </w:rPr>
        <w:t xml:space="preserve"> животного </w:t>
      </w:r>
      <w:r w:rsidRPr="00B975F4">
        <w:rPr>
          <w:color w:val="000000"/>
          <w:szCs w:val="28"/>
        </w:rPr>
        <w:t>мира и среды их обитания, предусматривать мероприятия по охране объектов животного мира и среды их обитания (в том числе компенсационные природоохранные мероприятия), а при строительстве, реконструкции, капитальном ремонте объектов - реализовывать упомянутые мероприятия. Не допускается осуществление хозяйственной и иной деятельности, оказывающей воздействие на объекты животного мира и среду их обитания (за исключением мероприятий по охране, защите и воспроизводству лесов) без планирования и реализации мероприятий по охране объектов животного мира и среды их обитания, согласованных с органом</w:t>
      </w:r>
      <w:r w:rsidRPr="00B975F4">
        <w:t xml:space="preserve"> </w:t>
      </w:r>
      <w:r w:rsidRPr="00B975F4">
        <w:rPr>
          <w:color w:val="000000"/>
          <w:szCs w:val="28"/>
        </w:rPr>
        <w:t>исполнительной власти Краснодарского</w:t>
      </w:r>
      <w:r>
        <w:rPr>
          <w:color w:val="000000"/>
          <w:szCs w:val="28"/>
        </w:rPr>
        <w:t xml:space="preserve"> края, </w:t>
      </w:r>
      <w:r w:rsidRPr="0057635E">
        <w:rPr>
          <w:rStyle w:val="2Exact"/>
          <w:b w:val="0"/>
          <w:szCs w:val="28"/>
        </w:rPr>
        <w:t>уполномоченным в области</w:t>
      </w:r>
      <w:r w:rsidRPr="0057635E">
        <w:rPr>
          <w:b/>
        </w:rPr>
        <w:t xml:space="preserve"> </w:t>
      </w:r>
      <w:r w:rsidRPr="0057635E">
        <w:rPr>
          <w:rStyle w:val="2Exact"/>
          <w:b w:val="0"/>
          <w:szCs w:val="28"/>
        </w:rPr>
        <w:t>охраны и использования животного мира, его</w:t>
      </w:r>
      <w:r w:rsidRPr="0057635E">
        <w:rPr>
          <w:b/>
        </w:rPr>
        <w:t xml:space="preserve"> </w:t>
      </w:r>
      <w:r w:rsidRPr="0057635E">
        <w:rPr>
          <w:rStyle w:val="2Exact"/>
          <w:b w:val="0"/>
          <w:szCs w:val="28"/>
        </w:rPr>
        <w:t>сохранения и восстановления среды обитания.</w:t>
      </w:r>
    </w:p>
    <w:p w14:paraId="1F600C43" w14:textId="77777777" w:rsidR="00083A3F" w:rsidRPr="00B975F4" w:rsidRDefault="00083A3F" w:rsidP="00083A3F">
      <w:pPr>
        <w:tabs>
          <w:tab w:val="left" w:pos="567"/>
        </w:tabs>
        <w:suppressAutoHyphens/>
        <w:spacing w:after="0" w:line="240" w:lineRule="auto"/>
        <w:ind w:firstLine="851"/>
        <w:jc w:val="both"/>
        <w:rPr>
          <w:color w:val="000000"/>
          <w:szCs w:val="28"/>
        </w:rPr>
      </w:pPr>
      <w:r w:rsidRPr="00B975F4">
        <w:rPr>
          <w:color w:val="000000"/>
          <w:szCs w:val="28"/>
        </w:rPr>
        <w:t>В связи с этим, при проектировании каких-либо объектов необходимо произвести оценку его воздействия на о</w:t>
      </w:r>
      <w:r>
        <w:rPr>
          <w:color w:val="000000"/>
          <w:szCs w:val="28"/>
        </w:rPr>
        <w:t>к</w:t>
      </w:r>
      <w:r w:rsidRPr="00B975F4">
        <w:rPr>
          <w:color w:val="000000"/>
          <w:szCs w:val="28"/>
        </w:rPr>
        <w:t xml:space="preserve">ружающую среду в части объектов </w:t>
      </w:r>
      <w:r w:rsidRPr="00B975F4">
        <w:rPr>
          <w:color w:val="000000"/>
          <w:szCs w:val="28"/>
        </w:rPr>
        <w:lastRenderedPageBreak/>
        <w:t>животного мира и среды их обитания и, по согласованию с министерством, предусмотреть и, в дальнейшем, реализовать мероприятия по охране объектов животного мира и среды их обитания, для чего перед прохождением экспертизы проектной документации необходимо направить соответствующие материалы в министерство.</w:t>
      </w:r>
    </w:p>
    <w:p w14:paraId="42C32A26" w14:textId="77777777" w:rsidR="00B855B3" w:rsidRDefault="00B855B3" w:rsidP="003A636E">
      <w:pPr>
        <w:spacing w:after="0" w:line="240" w:lineRule="auto"/>
        <w:jc w:val="center"/>
        <w:rPr>
          <w:b/>
          <w:bCs/>
          <w:szCs w:val="28"/>
        </w:rPr>
      </w:pPr>
    </w:p>
    <w:p w14:paraId="5434DC67" w14:textId="77777777" w:rsidR="003A636E" w:rsidRPr="00FF6B15" w:rsidRDefault="003A636E" w:rsidP="00962117">
      <w:pPr>
        <w:pStyle w:val="20"/>
      </w:pPr>
      <w:bookmarkStart w:id="83" w:name="_Toc93929220"/>
      <w:r w:rsidRPr="00FF6B15">
        <w:t>5.</w:t>
      </w:r>
      <w:r w:rsidR="00083A3F">
        <w:t>7</w:t>
      </w:r>
      <w:r w:rsidRPr="00FF6B15">
        <w:t>. Мероприятия по обеспечению пожарной безопасности на территории Новоясенского сельского поселения</w:t>
      </w:r>
      <w:bookmarkEnd w:id="83"/>
    </w:p>
    <w:p w14:paraId="0AF84B24" w14:textId="77777777" w:rsidR="003A636E" w:rsidRPr="00FF6B15" w:rsidRDefault="003A636E" w:rsidP="003A636E">
      <w:pPr>
        <w:spacing w:after="0" w:line="240" w:lineRule="auto"/>
        <w:ind w:firstLine="851"/>
        <w:jc w:val="center"/>
        <w:rPr>
          <w:b/>
          <w:szCs w:val="28"/>
        </w:rPr>
      </w:pPr>
    </w:p>
    <w:p w14:paraId="726750E2" w14:textId="77777777" w:rsidR="003A636E" w:rsidRPr="00886506" w:rsidRDefault="003A636E" w:rsidP="003A636E">
      <w:pPr>
        <w:tabs>
          <w:tab w:val="left" w:pos="9781"/>
        </w:tabs>
        <w:spacing w:after="0" w:line="240" w:lineRule="auto"/>
        <w:ind w:firstLine="851"/>
        <w:jc w:val="both"/>
        <w:rPr>
          <w:b/>
          <w:bCs/>
          <w:szCs w:val="28"/>
        </w:rPr>
      </w:pPr>
      <w:r w:rsidRPr="00C525D2">
        <w:rPr>
          <w:szCs w:val="28"/>
        </w:rPr>
        <w:t xml:space="preserve">На территории сельского поселения отсутствуют пожарные депо. Проектом предлагается обслуживание территории </w:t>
      </w:r>
      <w:r w:rsidRPr="000F054D">
        <w:rPr>
          <w:szCs w:val="28"/>
        </w:rPr>
        <w:t>Новоясенского</w:t>
      </w:r>
      <w:r>
        <w:rPr>
          <w:szCs w:val="28"/>
        </w:rPr>
        <w:t xml:space="preserve"> сельского поселения пожарными частями</w:t>
      </w:r>
      <w:r w:rsidRPr="00C525D2">
        <w:rPr>
          <w:szCs w:val="28"/>
        </w:rPr>
        <w:t xml:space="preserve"> </w:t>
      </w:r>
      <w:r w:rsidRPr="00886506">
        <w:rPr>
          <w:szCs w:val="28"/>
        </w:rPr>
        <w:t xml:space="preserve">-101 и -102, </w:t>
      </w:r>
      <w:r>
        <w:rPr>
          <w:szCs w:val="28"/>
        </w:rPr>
        <w:t xml:space="preserve">расположенными в юго-западной части </w:t>
      </w:r>
      <w:r w:rsidRPr="00C525D2">
        <w:rPr>
          <w:szCs w:val="28"/>
        </w:rPr>
        <w:t>ст. Староминской</w:t>
      </w:r>
      <w:r>
        <w:rPr>
          <w:szCs w:val="28"/>
        </w:rPr>
        <w:t xml:space="preserve"> и </w:t>
      </w:r>
      <w:r w:rsidRPr="00886506">
        <w:rPr>
          <w:szCs w:val="28"/>
        </w:rPr>
        <w:t xml:space="preserve">в южной части </w:t>
      </w:r>
      <w:r w:rsidRPr="00C525D2">
        <w:rPr>
          <w:szCs w:val="28"/>
        </w:rPr>
        <w:t>ст. Староминской</w:t>
      </w:r>
      <w:r w:rsidRPr="00886506">
        <w:rPr>
          <w:szCs w:val="28"/>
        </w:rPr>
        <w:t xml:space="preserve"> на территории ОАО мясоптицекомбината «Староминский»</w:t>
      </w:r>
      <w:r>
        <w:rPr>
          <w:szCs w:val="28"/>
        </w:rPr>
        <w:t xml:space="preserve"> соответственно</w:t>
      </w:r>
      <w:r w:rsidRPr="00886506">
        <w:rPr>
          <w:szCs w:val="28"/>
        </w:rPr>
        <w:t>.</w:t>
      </w:r>
    </w:p>
    <w:p w14:paraId="0096DFC6" w14:textId="77777777" w:rsidR="003A636E" w:rsidRPr="00F15ECC" w:rsidRDefault="003A636E" w:rsidP="003A636E">
      <w:pPr>
        <w:spacing w:after="0" w:line="240" w:lineRule="auto"/>
        <w:ind w:firstLine="851"/>
        <w:jc w:val="center"/>
        <w:rPr>
          <w:b/>
          <w:bCs/>
          <w:szCs w:val="28"/>
          <w:highlight w:val="green"/>
        </w:rPr>
      </w:pPr>
    </w:p>
    <w:p w14:paraId="3713512C" w14:textId="77777777" w:rsidR="00C651DB" w:rsidRDefault="00C651DB" w:rsidP="003A636E">
      <w:pPr>
        <w:spacing w:after="0" w:line="240" w:lineRule="auto"/>
        <w:ind w:firstLine="851"/>
        <w:jc w:val="center"/>
        <w:rPr>
          <w:szCs w:val="28"/>
          <w:highlight w:val="lightGray"/>
          <w:lang w:eastAsia="ar-SA"/>
        </w:rPr>
      </w:pPr>
    </w:p>
    <w:p w14:paraId="7B1DDF32" w14:textId="77777777" w:rsidR="0023782E" w:rsidRDefault="0023782E" w:rsidP="009D4758">
      <w:pPr>
        <w:tabs>
          <w:tab w:val="num" w:pos="-142"/>
        </w:tabs>
        <w:spacing w:after="0" w:line="240" w:lineRule="auto"/>
        <w:ind w:firstLine="851"/>
        <w:jc w:val="both"/>
        <w:rPr>
          <w:b/>
          <w:bCs/>
          <w:szCs w:val="28"/>
          <w:highlight w:val="green"/>
          <w:lang w:eastAsia="ar-SA"/>
        </w:rPr>
      </w:pPr>
    </w:p>
    <w:p w14:paraId="44088124" w14:textId="77777777" w:rsidR="00A30FC5" w:rsidRDefault="00A30FC5" w:rsidP="009D4758">
      <w:pPr>
        <w:tabs>
          <w:tab w:val="num" w:pos="-142"/>
        </w:tabs>
        <w:spacing w:after="0" w:line="240" w:lineRule="auto"/>
        <w:ind w:firstLine="851"/>
        <w:jc w:val="both"/>
        <w:rPr>
          <w:b/>
          <w:bCs/>
          <w:szCs w:val="28"/>
          <w:highlight w:val="green"/>
          <w:lang w:eastAsia="ar-SA"/>
        </w:rPr>
      </w:pPr>
    </w:p>
    <w:p w14:paraId="154F2536" w14:textId="77777777" w:rsidR="00A30FC5" w:rsidRDefault="00A30FC5" w:rsidP="009D4758">
      <w:pPr>
        <w:tabs>
          <w:tab w:val="num" w:pos="-142"/>
        </w:tabs>
        <w:spacing w:after="0" w:line="240" w:lineRule="auto"/>
        <w:ind w:firstLine="851"/>
        <w:jc w:val="both"/>
        <w:rPr>
          <w:b/>
          <w:bCs/>
          <w:szCs w:val="28"/>
          <w:highlight w:val="green"/>
          <w:lang w:eastAsia="ar-SA"/>
        </w:rPr>
      </w:pPr>
    </w:p>
    <w:p w14:paraId="18534802" w14:textId="77777777" w:rsidR="00A30FC5" w:rsidRDefault="00A30FC5" w:rsidP="009D4758">
      <w:pPr>
        <w:tabs>
          <w:tab w:val="num" w:pos="-142"/>
        </w:tabs>
        <w:spacing w:after="0" w:line="240" w:lineRule="auto"/>
        <w:ind w:firstLine="851"/>
        <w:jc w:val="both"/>
        <w:rPr>
          <w:b/>
          <w:bCs/>
          <w:szCs w:val="28"/>
          <w:highlight w:val="green"/>
          <w:lang w:eastAsia="ar-SA"/>
        </w:rPr>
      </w:pPr>
    </w:p>
    <w:p w14:paraId="4DFE41D4" w14:textId="77777777" w:rsidR="0023782E" w:rsidRDefault="0023782E" w:rsidP="009D4758">
      <w:pPr>
        <w:tabs>
          <w:tab w:val="num" w:pos="-142"/>
        </w:tabs>
        <w:spacing w:after="0" w:line="240" w:lineRule="auto"/>
        <w:ind w:firstLine="851"/>
        <w:jc w:val="both"/>
        <w:rPr>
          <w:b/>
          <w:bCs/>
          <w:szCs w:val="28"/>
          <w:highlight w:val="green"/>
          <w:lang w:eastAsia="ar-SA"/>
        </w:rPr>
      </w:pPr>
    </w:p>
    <w:p w14:paraId="2E303856" w14:textId="77777777" w:rsidR="00B855B3" w:rsidRDefault="00B855B3" w:rsidP="009D4758">
      <w:pPr>
        <w:tabs>
          <w:tab w:val="num" w:pos="-142"/>
        </w:tabs>
        <w:spacing w:after="0" w:line="240" w:lineRule="auto"/>
        <w:ind w:firstLine="851"/>
        <w:jc w:val="both"/>
        <w:rPr>
          <w:b/>
          <w:bCs/>
          <w:szCs w:val="28"/>
          <w:highlight w:val="green"/>
          <w:lang w:eastAsia="ar-SA"/>
        </w:rPr>
      </w:pPr>
    </w:p>
    <w:p w14:paraId="0AEDF850" w14:textId="77777777" w:rsidR="00B855B3" w:rsidRDefault="00B855B3" w:rsidP="009D4758">
      <w:pPr>
        <w:tabs>
          <w:tab w:val="num" w:pos="-142"/>
        </w:tabs>
        <w:spacing w:after="0" w:line="240" w:lineRule="auto"/>
        <w:ind w:firstLine="851"/>
        <w:jc w:val="both"/>
        <w:rPr>
          <w:b/>
          <w:bCs/>
          <w:szCs w:val="28"/>
          <w:highlight w:val="green"/>
          <w:lang w:eastAsia="ar-SA"/>
        </w:rPr>
      </w:pPr>
    </w:p>
    <w:p w14:paraId="665BC9F6" w14:textId="77777777" w:rsidR="00B855B3" w:rsidRDefault="00B855B3" w:rsidP="009D4758">
      <w:pPr>
        <w:tabs>
          <w:tab w:val="num" w:pos="-142"/>
        </w:tabs>
        <w:spacing w:after="0" w:line="240" w:lineRule="auto"/>
        <w:ind w:firstLine="851"/>
        <w:jc w:val="both"/>
        <w:rPr>
          <w:b/>
          <w:bCs/>
          <w:szCs w:val="28"/>
          <w:highlight w:val="green"/>
          <w:lang w:eastAsia="ar-SA"/>
        </w:rPr>
      </w:pPr>
    </w:p>
    <w:p w14:paraId="6A5FC558" w14:textId="77777777" w:rsidR="00B855B3" w:rsidRDefault="00B855B3" w:rsidP="009D4758">
      <w:pPr>
        <w:tabs>
          <w:tab w:val="num" w:pos="-142"/>
        </w:tabs>
        <w:spacing w:after="0" w:line="240" w:lineRule="auto"/>
        <w:ind w:firstLine="851"/>
        <w:jc w:val="both"/>
        <w:rPr>
          <w:b/>
          <w:bCs/>
          <w:szCs w:val="28"/>
          <w:highlight w:val="green"/>
          <w:lang w:eastAsia="ar-SA"/>
        </w:rPr>
      </w:pPr>
    </w:p>
    <w:p w14:paraId="7722BF25" w14:textId="77777777" w:rsidR="00962117" w:rsidRDefault="00962117">
      <w:pPr>
        <w:rPr>
          <w:b/>
          <w:szCs w:val="28"/>
        </w:rPr>
      </w:pPr>
      <w:r>
        <w:rPr>
          <w:b/>
          <w:szCs w:val="28"/>
        </w:rPr>
        <w:br w:type="page"/>
      </w:r>
    </w:p>
    <w:p w14:paraId="0B0BEA27" w14:textId="77777777" w:rsidR="00B855B3" w:rsidRPr="00B855B3" w:rsidRDefault="00B855B3" w:rsidP="00962117">
      <w:pPr>
        <w:pStyle w:val="1"/>
      </w:pPr>
      <w:bookmarkStart w:id="84" w:name="_Toc93929221"/>
      <w:r w:rsidRPr="00B855B3">
        <w:lastRenderedPageBreak/>
        <w:t xml:space="preserve">6. </w:t>
      </w:r>
      <w:r w:rsidRPr="00B855B3">
        <w:rPr>
          <w:lang w:eastAsia="ar-SA"/>
        </w:rPr>
        <w:t>Последовательность выполнения и этапы реализации проектных решений</w:t>
      </w:r>
      <w:bookmarkEnd w:id="84"/>
    </w:p>
    <w:p w14:paraId="63228972" w14:textId="77777777" w:rsidR="00B855B3" w:rsidRDefault="00B855B3" w:rsidP="00B855B3">
      <w:pPr>
        <w:spacing w:after="0" w:line="240" w:lineRule="auto"/>
        <w:ind w:firstLine="851"/>
        <w:contextualSpacing/>
        <w:jc w:val="both"/>
        <w:rPr>
          <w:szCs w:val="28"/>
        </w:rPr>
      </w:pPr>
    </w:p>
    <w:p w14:paraId="3EFFCBDB" w14:textId="77777777" w:rsidR="00B855B3" w:rsidRPr="00B855B3" w:rsidRDefault="00B855B3" w:rsidP="00B855B3">
      <w:pPr>
        <w:spacing w:after="0" w:line="240" w:lineRule="auto"/>
        <w:ind w:firstLine="851"/>
        <w:contextualSpacing/>
        <w:jc w:val="both"/>
        <w:rPr>
          <w:szCs w:val="28"/>
        </w:rPr>
      </w:pPr>
      <w:r w:rsidRPr="00B855B3">
        <w:rPr>
          <w:szCs w:val="28"/>
        </w:rPr>
        <w:t xml:space="preserve">При подготовке предложений по проектной организации территории учитывался целый ряд следующих принципиальных факторов: </w:t>
      </w:r>
    </w:p>
    <w:p w14:paraId="763C6A8B" w14:textId="77777777" w:rsidR="00B855B3" w:rsidRPr="00B855B3" w:rsidRDefault="00B855B3" w:rsidP="00B855B3">
      <w:pPr>
        <w:spacing w:after="0" w:line="240" w:lineRule="auto"/>
        <w:ind w:firstLine="851"/>
        <w:contextualSpacing/>
        <w:jc w:val="both"/>
        <w:rPr>
          <w:szCs w:val="28"/>
        </w:rPr>
      </w:pPr>
      <w:r w:rsidRPr="00B855B3">
        <w:rPr>
          <w:szCs w:val="28"/>
        </w:rPr>
        <w:t>-</w:t>
      </w:r>
      <w:r w:rsidRPr="00B855B3">
        <w:rPr>
          <w:szCs w:val="28"/>
        </w:rPr>
        <w:tab/>
        <w:t>планировочная структура ст. Новоясенской и х.Ясени является составной частью планировочной структуры Новоясенского сельского поселения и Староминского района;</w:t>
      </w:r>
    </w:p>
    <w:p w14:paraId="06D05C79" w14:textId="77777777" w:rsidR="00B855B3" w:rsidRPr="00B855B3" w:rsidRDefault="00B855B3" w:rsidP="00B855B3">
      <w:pPr>
        <w:spacing w:after="0" w:line="240" w:lineRule="auto"/>
        <w:ind w:firstLine="851"/>
        <w:contextualSpacing/>
        <w:jc w:val="both"/>
        <w:rPr>
          <w:szCs w:val="28"/>
        </w:rPr>
      </w:pPr>
      <w:r w:rsidRPr="00B855B3">
        <w:rPr>
          <w:szCs w:val="28"/>
        </w:rPr>
        <w:t>-</w:t>
      </w:r>
      <w:r w:rsidRPr="00B855B3">
        <w:rPr>
          <w:szCs w:val="28"/>
        </w:rPr>
        <w:tab/>
        <w:t>предлагаемая открытая планировочная структура позволит свободно развивать поселение и населенные пункты в нём по нескольким планировочным направлениям:</w:t>
      </w:r>
    </w:p>
    <w:p w14:paraId="027838BF" w14:textId="77777777" w:rsidR="00B855B3" w:rsidRPr="00B855B3" w:rsidRDefault="00B855B3" w:rsidP="00B855B3">
      <w:pPr>
        <w:spacing w:after="0" w:line="240" w:lineRule="auto"/>
        <w:ind w:firstLine="851"/>
        <w:contextualSpacing/>
        <w:jc w:val="both"/>
        <w:rPr>
          <w:szCs w:val="28"/>
        </w:rPr>
      </w:pPr>
      <w:r w:rsidRPr="00B855B3">
        <w:rPr>
          <w:szCs w:val="28"/>
        </w:rPr>
        <w:t>-</w:t>
      </w:r>
      <w:r w:rsidRPr="00B855B3">
        <w:rPr>
          <w:szCs w:val="28"/>
        </w:rPr>
        <w:tab/>
        <w:t>совершенствование транспортной и инженерной инфраструктуры;</w:t>
      </w:r>
    </w:p>
    <w:p w14:paraId="59259FFF" w14:textId="77777777" w:rsidR="00B855B3" w:rsidRPr="00B855B3" w:rsidRDefault="00B855B3" w:rsidP="00B855B3">
      <w:pPr>
        <w:spacing w:after="0" w:line="240" w:lineRule="auto"/>
        <w:ind w:firstLine="851"/>
        <w:contextualSpacing/>
        <w:jc w:val="both"/>
        <w:rPr>
          <w:szCs w:val="28"/>
        </w:rPr>
      </w:pPr>
      <w:r w:rsidRPr="00B855B3">
        <w:rPr>
          <w:szCs w:val="28"/>
        </w:rPr>
        <w:t>-</w:t>
      </w:r>
      <w:r w:rsidRPr="00B855B3">
        <w:rPr>
          <w:szCs w:val="28"/>
        </w:rPr>
        <w:tab/>
        <w:t>упорядочение систем расселения и межселенного обслуживания;</w:t>
      </w:r>
    </w:p>
    <w:p w14:paraId="1377E4B7" w14:textId="77777777" w:rsidR="00B855B3" w:rsidRPr="00B855B3" w:rsidRDefault="00B855B3" w:rsidP="00B855B3">
      <w:pPr>
        <w:spacing w:after="0" w:line="240" w:lineRule="auto"/>
        <w:ind w:firstLine="851"/>
        <w:contextualSpacing/>
        <w:jc w:val="both"/>
        <w:rPr>
          <w:szCs w:val="28"/>
        </w:rPr>
      </w:pPr>
      <w:r w:rsidRPr="00B855B3">
        <w:rPr>
          <w:szCs w:val="28"/>
        </w:rPr>
        <w:t>-</w:t>
      </w:r>
      <w:r w:rsidRPr="00B855B3">
        <w:rPr>
          <w:szCs w:val="28"/>
        </w:rPr>
        <w:tab/>
        <w:t>совершенствовать охрану окружающей среды, как с точки зрения создания наиболее благоприятных санитарно-гигиенических условий проживания населения, так и сохранения и рационального использования природных ресурсов;</w:t>
      </w:r>
    </w:p>
    <w:p w14:paraId="798DFA3F" w14:textId="77777777" w:rsidR="00B855B3" w:rsidRPr="00B855B3" w:rsidRDefault="00B855B3" w:rsidP="00B855B3">
      <w:pPr>
        <w:spacing w:after="0" w:line="240" w:lineRule="auto"/>
        <w:ind w:firstLine="851"/>
        <w:contextualSpacing/>
        <w:jc w:val="both"/>
        <w:rPr>
          <w:szCs w:val="28"/>
        </w:rPr>
      </w:pPr>
      <w:r w:rsidRPr="00B855B3">
        <w:rPr>
          <w:szCs w:val="28"/>
        </w:rPr>
        <w:t>-</w:t>
      </w:r>
      <w:r w:rsidRPr="00B855B3">
        <w:rPr>
          <w:szCs w:val="28"/>
        </w:rPr>
        <w:tab/>
        <w:t>размещение новых видов строительства на оптимальных по градостроительным условиям территориях.</w:t>
      </w:r>
    </w:p>
    <w:p w14:paraId="56C644D0" w14:textId="77777777" w:rsidR="00B855B3" w:rsidRPr="00B855B3" w:rsidRDefault="00B855B3" w:rsidP="00B855B3">
      <w:pPr>
        <w:spacing w:after="0" w:line="240" w:lineRule="auto"/>
        <w:ind w:firstLine="851"/>
        <w:contextualSpacing/>
        <w:jc w:val="both"/>
        <w:rPr>
          <w:szCs w:val="28"/>
        </w:rPr>
      </w:pPr>
      <w:r w:rsidRPr="00B855B3">
        <w:rPr>
          <w:szCs w:val="28"/>
        </w:rPr>
        <w:t>-</w:t>
      </w:r>
      <w:r w:rsidRPr="00B855B3">
        <w:rPr>
          <w:szCs w:val="28"/>
        </w:rPr>
        <w:tab/>
        <w:t>сложившееся и прогнозное размещение производительных сил.</w:t>
      </w:r>
    </w:p>
    <w:p w14:paraId="0F4AB835" w14:textId="77777777" w:rsidR="00B855B3" w:rsidRPr="00B855B3" w:rsidRDefault="00B855B3" w:rsidP="00B855B3">
      <w:pPr>
        <w:spacing w:after="0" w:line="240" w:lineRule="auto"/>
        <w:ind w:firstLine="851"/>
        <w:jc w:val="both"/>
        <w:rPr>
          <w:rFonts w:eastAsia="Arial Unicode MS"/>
        </w:rPr>
      </w:pPr>
      <w:r w:rsidRPr="00B855B3">
        <w:rPr>
          <w:rFonts w:eastAsia="Arial Unicode MS"/>
        </w:rPr>
        <w:t>Главные положения перспективной планировочной организации развития Новоясенского сельского поселения включают в себя:</w:t>
      </w:r>
    </w:p>
    <w:p w14:paraId="40897829" w14:textId="77777777" w:rsidR="00B855B3" w:rsidRPr="00B855B3" w:rsidRDefault="00B855B3" w:rsidP="00B855B3">
      <w:pPr>
        <w:spacing w:after="0" w:line="240" w:lineRule="auto"/>
        <w:ind w:firstLine="851"/>
        <w:jc w:val="both"/>
        <w:rPr>
          <w:rFonts w:eastAsia="Arial Unicode MS"/>
        </w:rPr>
      </w:pPr>
      <w:r w:rsidRPr="00B855B3">
        <w:rPr>
          <w:rFonts w:eastAsia="Arial Unicode MS"/>
        </w:rPr>
        <w:t>- дальнейшее развитие существующих планировочных осей;</w:t>
      </w:r>
    </w:p>
    <w:p w14:paraId="74D38B7E" w14:textId="77777777" w:rsidR="00B855B3" w:rsidRPr="00B855B3" w:rsidRDefault="00B855B3" w:rsidP="00B855B3">
      <w:pPr>
        <w:spacing w:after="0" w:line="240" w:lineRule="auto"/>
        <w:ind w:firstLine="851"/>
        <w:jc w:val="both"/>
        <w:rPr>
          <w:rFonts w:eastAsia="Arial Unicode MS"/>
        </w:rPr>
      </w:pPr>
      <w:r w:rsidRPr="00B855B3">
        <w:rPr>
          <w:rFonts w:eastAsia="Arial Unicode MS"/>
        </w:rPr>
        <w:t>- формирование урбанизированных территорий;</w:t>
      </w:r>
    </w:p>
    <w:p w14:paraId="729B4F5D" w14:textId="77777777" w:rsidR="00B855B3" w:rsidRPr="00B855B3" w:rsidRDefault="00B855B3" w:rsidP="00B855B3">
      <w:pPr>
        <w:spacing w:after="0" w:line="240" w:lineRule="auto"/>
        <w:ind w:firstLine="851"/>
        <w:jc w:val="both"/>
        <w:rPr>
          <w:rFonts w:eastAsia="Arial Unicode MS"/>
        </w:rPr>
      </w:pPr>
      <w:r w:rsidRPr="00B855B3">
        <w:rPr>
          <w:rFonts w:eastAsia="Arial Unicode MS"/>
        </w:rPr>
        <w:t>- четкое функциональное зонирование территории.</w:t>
      </w:r>
    </w:p>
    <w:p w14:paraId="4B40A6E2" w14:textId="77777777" w:rsidR="00B855B3" w:rsidRPr="00B855B3" w:rsidRDefault="00B855B3" w:rsidP="00B855B3">
      <w:pPr>
        <w:spacing w:after="0" w:line="240" w:lineRule="auto"/>
        <w:ind w:firstLine="851"/>
        <w:jc w:val="both"/>
        <w:rPr>
          <w:rFonts w:eastAsia="Arial Unicode MS"/>
        </w:rPr>
      </w:pPr>
      <w:r w:rsidRPr="00B855B3">
        <w:rPr>
          <w:rFonts w:eastAsia="Arial Unicode MS"/>
        </w:rPr>
        <w:t xml:space="preserve">Перспективный планировочный каркас территории формируется сочетанием урбанизированного и природно-экологического каркасов. </w:t>
      </w:r>
    </w:p>
    <w:p w14:paraId="0A4F0EF0" w14:textId="77777777" w:rsidR="00B855B3" w:rsidRPr="00B855B3" w:rsidRDefault="00B855B3" w:rsidP="00B855B3">
      <w:pPr>
        <w:spacing w:after="0" w:line="240" w:lineRule="auto"/>
        <w:ind w:firstLine="851"/>
        <w:jc w:val="both"/>
        <w:rPr>
          <w:rFonts w:eastAsia="Arial Unicode MS"/>
        </w:rPr>
      </w:pPr>
      <w:r w:rsidRPr="00B855B3">
        <w:rPr>
          <w:rFonts w:eastAsia="Arial Unicode MS"/>
        </w:rPr>
        <w:t xml:space="preserve">Основные урбанизированные оси Новоясенского сельского поселения формируются коммуникационными коридорами краевого и районного значения, трассами транспортных коммуникаций, обеспечивающих основные внешние связи </w:t>
      </w:r>
      <w:r w:rsidRPr="00B855B3">
        <w:rPr>
          <w:szCs w:val="28"/>
        </w:rPr>
        <w:t>населенных пунктов</w:t>
      </w:r>
      <w:r w:rsidRPr="00B855B3">
        <w:rPr>
          <w:rFonts w:eastAsia="Arial Unicode MS"/>
        </w:rPr>
        <w:t xml:space="preserve"> с остальными поселениями Староминского района.</w:t>
      </w:r>
    </w:p>
    <w:p w14:paraId="15FCB0B5" w14:textId="77777777" w:rsidR="00B855B3" w:rsidRPr="00B855B3" w:rsidRDefault="00B855B3" w:rsidP="00B855B3">
      <w:pPr>
        <w:spacing w:after="0" w:line="240" w:lineRule="auto"/>
        <w:ind w:firstLine="851"/>
        <w:jc w:val="both"/>
        <w:rPr>
          <w:rFonts w:eastAsia="Arial Unicode MS"/>
          <w:szCs w:val="28"/>
        </w:rPr>
      </w:pPr>
      <w:r w:rsidRPr="00B855B3">
        <w:rPr>
          <w:rFonts w:eastAsia="Arial Unicode MS"/>
          <w:szCs w:val="28"/>
        </w:rPr>
        <w:t xml:space="preserve">Предлагаемая проектная планировочная структура будет способствовать созданию устойчивой планировочной территории </w:t>
      </w:r>
      <w:r w:rsidRPr="00B855B3">
        <w:rPr>
          <w:rFonts w:eastAsia="Arial Unicode MS"/>
        </w:rPr>
        <w:t>Новоясенского сельского поселения</w:t>
      </w:r>
      <w:r w:rsidRPr="00B855B3">
        <w:rPr>
          <w:rFonts w:eastAsia="Arial Unicode MS"/>
          <w:szCs w:val="28"/>
        </w:rPr>
        <w:t>.</w:t>
      </w:r>
    </w:p>
    <w:p w14:paraId="1A13C6FB" w14:textId="77777777" w:rsidR="00B855B3" w:rsidRPr="00B855B3" w:rsidRDefault="00B855B3" w:rsidP="00B855B3">
      <w:pPr>
        <w:pStyle w:val="ae"/>
        <w:spacing w:after="0" w:line="240" w:lineRule="auto"/>
        <w:ind w:firstLine="851"/>
        <w:contextualSpacing/>
        <w:rPr>
          <w:rFonts w:ascii="Times New Roman" w:hAnsi="Times New Roman"/>
          <w:szCs w:val="28"/>
        </w:rPr>
      </w:pPr>
      <w:r w:rsidRPr="00B855B3">
        <w:rPr>
          <w:rFonts w:ascii="Times New Roman" w:hAnsi="Times New Roman"/>
          <w:szCs w:val="28"/>
        </w:rPr>
        <w:t xml:space="preserve">В соответствии с Градостроительным кодексом Российской Федерации генеральным планом </w:t>
      </w:r>
      <w:r w:rsidRPr="00B855B3">
        <w:rPr>
          <w:rFonts w:ascii="Times New Roman" w:eastAsia="Arial Unicode MS" w:hAnsi="Times New Roman"/>
        </w:rPr>
        <w:t>Новоясенского сельского поселения</w:t>
      </w:r>
      <w:r w:rsidRPr="00B855B3">
        <w:rPr>
          <w:rFonts w:ascii="Times New Roman" w:hAnsi="Times New Roman"/>
          <w:szCs w:val="28"/>
        </w:rPr>
        <w:t xml:space="preserve"> предложены этапы реализации проектных решений.</w:t>
      </w:r>
    </w:p>
    <w:p w14:paraId="03C539A5" w14:textId="77777777" w:rsidR="00B855B3" w:rsidRPr="00B855B3" w:rsidRDefault="00B855B3" w:rsidP="00B855B3">
      <w:pPr>
        <w:pStyle w:val="ae"/>
        <w:spacing w:after="0" w:line="240" w:lineRule="auto"/>
        <w:ind w:firstLine="851"/>
        <w:contextualSpacing/>
        <w:rPr>
          <w:rFonts w:ascii="Times New Roman" w:hAnsi="Times New Roman"/>
          <w:szCs w:val="28"/>
        </w:rPr>
      </w:pPr>
      <w:r w:rsidRPr="00B855B3">
        <w:rPr>
          <w:rFonts w:ascii="Times New Roman" w:hAnsi="Times New Roman"/>
          <w:szCs w:val="28"/>
        </w:rPr>
        <w:t>Очередность реализации соответствуют установленным этапам прогнозирования:</w:t>
      </w:r>
    </w:p>
    <w:p w14:paraId="404113BB" w14:textId="77777777" w:rsidR="00B855B3" w:rsidRPr="00B855B3" w:rsidRDefault="00B855B3" w:rsidP="00B855B3">
      <w:pPr>
        <w:pStyle w:val="ae"/>
        <w:spacing w:after="0" w:line="240" w:lineRule="auto"/>
        <w:ind w:firstLine="851"/>
        <w:contextualSpacing/>
        <w:rPr>
          <w:rFonts w:ascii="Times New Roman" w:hAnsi="Times New Roman"/>
          <w:szCs w:val="28"/>
        </w:rPr>
      </w:pPr>
      <w:r w:rsidRPr="00B855B3">
        <w:rPr>
          <w:rFonts w:ascii="Times New Roman" w:hAnsi="Times New Roman"/>
          <w:b/>
          <w:szCs w:val="28"/>
        </w:rPr>
        <w:t xml:space="preserve">Исходный год </w:t>
      </w:r>
      <w:r w:rsidRPr="00B855B3">
        <w:rPr>
          <w:rFonts w:ascii="Times New Roman" w:hAnsi="Times New Roman"/>
          <w:b/>
          <w:szCs w:val="28"/>
        </w:rPr>
        <w:tab/>
      </w:r>
      <w:r w:rsidRPr="00B855B3">
        <w:rPr>
          <w:rFonts w:ascii="Times New Roman" w:hAnsi="Times New Roman"/>
          <w:b/>
          <w:szCs w:val="28"/>
        </w:rPr>
        <w:tab/>
      </w:r>
      <w:r w:rsidRPr="00B855B3">
        <w:rPr>
          <w:rFonts w:ascii="Times New Roman" w:hAnsi="Times New Roman"/>
          <w:b/>
          <w:szCs w:val="28"/>
        </w:rPr>
        <w:tab/>
      </w:r>
      <w:r w:rsidRPr="00B855B3">
        <w:rPr>
          <w:rFonts w:ascii="Times New Roman" w:hAnsi="Times New Roman"/>
          <w:b/>
          <w:szCs w:val="28"/>
        </w:rPr>
        <w:tab/>
        <w:t xml:space="preserve">        </w:t>
      </w:r>
      <w:r w:rsidRPr="00B855B3">
        <w:rPr>
          <w:rFonts w:ascii="Times New Roman" w:hAnsi="Times New Roman"/>
          <w:b/>
          <w:szCs w:val="28"/>
        </w:rPr>
        <w:tab/>
      </w:r>
      <w:r w:rsidRPr="00B855B3">
        <w:rPr>
          <w:rFonts w:ascii="Times New Roman" w:hAnsi="Times New Roman"/>
          <w:b/>
          <w:szCs w:val="28"/>
        </w:rPr>
        <w:tab/>
      </w:r>
      <w:r w:rsidRPr="00B855B3">
        <w:rPr>
          <w:rFonts w:ascii="Times New Roman" w:hAnsi="Times New Roman"/>
          <w:b/>
          <w:szCs w:val="28"/>
        </w:rPr>
        <w:tab/>
        <w:t>2011г.</w:t>
      </w:r>
    </w:p>
    <w:p w14:paraId="1B9ECDE5" w14:textId="77777777" w:rsidR="00B855B3" w:rsidRPr="00B855B3" w:rsidRDefault="00B855B3" w:rsidP="00B855B3">
      <w:pPr>
        <w:pStyle w:val="ae"/>
        <w:spacing w:after="0" w:line="240" w:lineRule="auto"/>
        <w:ind w:firstLine="851"/>
        <w:contextualSpacing/>
        <w:rPr>
          <w:rFonts w:ascii="Times New Roman" w:hAnsi="Times New Roman"/>
          <w:b/>
          <w:szCs w:val="28"/>
        </w:rPr>
      </w:pPr>
      <w:r w:rsidRPr="00B855B3">
        <w:rPr>
          <w:rFonts w:ascii="Times New Roman" w:hAnsi="Times New Roman"/>
          <w:b/>
          <w:szCs w:val="28"/>
        </w:rPr>
        <w:t xml:space="preserve">Первый </w:t>
      </w:r>
      <w:r w:rsidR="0059662E" w:rsidRPr="00B855B3">
        <w:rPr>
          <w:rFonts w:ascii="Times New Roman" w:hAnsi="Times New Roman"/>
          <w:b/>
          <w:szCs w:val="28"/>
        </w:rPr>
        <w:t>этап –</w:t>
      </w:r>
      <w:r w:rsidRPr="00B855B3">
        <w:rPr>
          <w:rFonts w:ascii="Times New Roman" w:hAnsi="Times New Roman"/>
          <w:b/>
          <w:szCs w:val="28"/>
        </w:rPr>
        <w:t xml:space="preserve"> </w:t>
      </w:r>
      <w:r w:rsidRPr="00B855B3">
        <w:rPr>
          <w:rFonts w:ascii="Times New Roman" w:hAnsi="Times New Roman"/>
          <w:b/>
          <w:szCs w:val="28"/>
          <w:lang w:val="en-US"/>
        </w:rPr>
        <w:t>I</w:t>
      </w:r>
      <w:r w:rsidRPr="00B855B3">
        <w:rPr>
          <w:rFonts w:ascii="Times New Roman" w:hAnsi="Times New Roman"/>
          <w:b/>
          <w:szCs w:val="28"/>
        </w:rPr>
        <w:t xml:space="preserve"> очередь строительства</w:t>
      </w:r>
      <w:r w:rsidRPr="00B855B3">
        <w:rPr>
          <w:rFonts w:ascii="Times New Roman" w:hAnsi="Times New Roman"/>
          <w:b/>
          <w:szCs w:val="28"/>
        </w:rPr>
        <w:tab/>
      </w:r>
      <w:r w:rsidRPr="00B855B3">
        <w:rPr>
          <w:rFonts w:ascii="Times New Roman" w:hAnsi="Times New Roman"/>
          <w:b/>
          <w:szCs w:val="28"/>
        </w:rPr>
        <w:tab/>
        <w:t>2021г.</w:t>
      </w:r>
    </w:p>
    <w:p w14:paraId="364D7F51" w14:textId="77777777" w:rsidR="00B855B3" w:rsidRPr="00B855B3" w:rsidRDefault="00B855B3" w:rsidP="00B855B3">
      <w:pPr>
        <w:pStyle w:val="ae"/>
        <w:spacing w:after="0" w:line="240" w:lineRule="auto"/>
        <w:ind w:firstLine="851"/>
        <w:contextualSpacing/>
        <w:rPr>
          <w:rFonts w:ascii="Times New Roman" w:hAnsi="Times New Roman"/>
          <w:b/>
          <w:szCs w:val="28"/>
        </w:rPr>
      </w:pPr>
      <w:r w:rsidRPr="00B855B3">
        <w:rPr>
          <w:rFonts w:ascii="Times New Roman" w:hAnsi="Times New Roman"/>
          <w:b/>
          <w:szCs w:val="28"/>
        </w:rPr>
        <w:t xml:space="preserve">Расчётный срок </w:t>
      </w:r>
      <w:r w:rsidRPr="00B855B3">
        <w:rPr>
          <w:rFonts w:ascii="Times New Roman" w:hAnsi="Times New Roman"/>
          <w:b/>
          <w:szCs w:val="28"/>
        </w:rPr>
        <w:tab/>
      </w:r>
      <w:r w:rsidRPr="00B855B3">
        <w:rPr>
          <w:rFonts w:ascii="Times New Roman" w:hAnsi="Times New Roman"/>
          <w:b/>
          <w:szCs w:val="28"/>
        </w:rPr>
        <w:tab/>
      </w:r>
      <w:r w:rsidRPr="00B855B3">
        <w:rPr>
          <w:rFonts w:ascii="Times New Roman" w:hAnsi="Times New Roman"/>
          <w:b/>
          <w:szCs w:val="28"/>
        </w:rPr>
        <w:tab/>
        <w:t xml:space="preserve">           </w:t>
      </w:r>
      <w:r w:rsidRPr="00B855B3">
        <w:rPr>
          <w:rFonts w:ascii="Times New Roman" w:hAnsi="Times New Roman"/>
          <w:b/>
          <w:szCs w:val="28"/>
        </w:rPr>
        <w:tab/>
      </w:r>
      <w:r w:rsidRPr="00B855B3">
        <w:rPr>
          <w:rFonts w:ascii="Times New Roman" w:hAnsi="Times New Roman"/>
          <w:b/>
          <w:szCs w:val="28"/>
        </w:rPr>
        <w:tab/>
        <w:t>2031г.</w:t>
      </w:r>
    </w:p>
    <w:p w14:paraId="561A17F2" w14:textId="77777777" w:rsidR="00B855B3" w:rsidRPr="00B855B3" w:rsidRDefault="00B855B3" w:rsidP="00B855B3">
      <w:pPr>
        <w:pStyle w:val="ae"/>
        <w:spacing w:after="0" w:line="240" w:lineRule="auto"/>
        <w:ind w:firstLine="851"/>
        <w:contextualSpacing/>
        <w:rPr>
          <w:rFonts w:ascii="Times New Roman" w:hAnsi="Times New Roman"/>
          <w:b/>
          <w:szCs w:val="28"/>
        </w:rPr>
      </w:pPr>
      <w:r w:rsidRPr="00B855B3">
        <w:rPr>
          <w:rFonts w:ascii="Times New Roman" w:hAnsi="Times New Roman"/>
          <w:b/>
          <w:szCs w:val="28"/>
        </w:rPr>
        <w:t>Отдалённая перспектива</w:t>
      </w:r>
      <w:r w:rsidRPr="00B855B3">
        <w:rPr>
          <w:rFonts w:ascii="Times New Roman" w:hAnsi="Times New Roman"/>
          <w:b/>
          <w:szCs w:val="28"/>
        </w:rPr>
        <w:tab/>
      </w:r>
      <w:r w:rsidRPr="00B855B3">
        <w:rPr>
          <w:rFonts w:ascii="Times New Roman" w:hAnsi="Times New Roman"/>
          <w:b/>
          <w:szCs w:val="28"/>
        </w:rPr>
        <w:tab/>
        <w:t xml:space="preserve">           </w:t>
      </w:r>
      <w:r w:rsidRPr="00B855B3">
        <w:rPr>
          <w:rFonts w:ascii="Times New Roman" w:hAnsi="Times New Roman"/>
          <w:b/>
          <w:szCs w:val="28"/>
        </w:rPr>
        <w:tab/>
      </w:r>
      <w:r w:rsidRPr="00B855B3">
        <w:rPr>
          <w:rFonts w:ascii="Times New Roman" w:hAnsi="Times New Roman"/>
          <w:b/>
          <w:szCs w:val="28"/>
        </w:rPr>
        <w:tab/>
        <w:t>2046г.</w:t>
      </w:r>
    </w:p>
    <w:p w14:paraId="421590BB" w14:textId="77777777" w:rsidR="00B855B3" w:rsidRDefault="00B855B3" w:rsidP="00B855B3">
      <w:pPr>
        <w:pStyle w:val="ae"/>
        <w:spacing w:after="0" w:line="240" w:lineRule="auto"/>
        <w:ind w:firstLine="851"/>
        <w:contextualSpacing/>
        <w:rPr>
          <w:rFonts w:ascii="Times New Roman" w:hAnsi="Times New Roman"/>
          <w:szCs w:val="28"/>
        </w:rPr>
      </w:pPr>
      <w:r w:rsidRPr="00B855B3">
        <w:rPr>
          <w:rFonts w:ascii="Times New Roman" w:hAnsi="Times New Roman"/>
          <w:szCs w:val="28"/>
        </w:rPr>
        <w:lastRenderedPageBreak/>
        <w:t xml:space="preserve">Ниже в таблице </w:t>
      </w:r>
      <w:r w:rsidR="00466A73">
        <w:rPr>
          <w:rFonts w:ascii="Times New Roman" w:hAnsi="Times New Roman"/>
          <w:szCs w:val="28"/>
        </w:rPr>
        <w:t>45</w:t>
      </w:r>
      <w:r w:rsidRPr="00B855B3">
        <w:rPr>
          <w:rFonts w:ascii="Times New Roman" w:hAnsi="Times New Roman"/>
          <w:szCs w:val="28"/>
        </w:rPr>
        <w:t xml:space="preserve"> отражена информация о мероприятиях по реализации проектных решений, предложенных настоящим проектом, а также последовательность их выполнения.</w:t>
      </w:r>
    </w:p>
    <w:p w14:paraId="505E2C66" w14:textId="77777777" w:rsidR="00B855B3" w:rsidRDefault="00B855B3" w:rsidP="00B855B3">
      <w:pPr>
        <w:pStyle w:val="ae"/>
        <w:spacing w:after="0" w:line="240" w:lineRule="auto"/>
        <w:ind w:firstLine="0"/>
        <w:contextualSpacing/>
        <w:rPr>
          <w:rFonts w:ascii="Times New Roman" w:hAnsi="Times New Roman"/>
          <w:szCs w:val="28"/>
        </w:rPr>
      </w:pPr>
    </w:p>
    <w:p w14:paraId="47DA366C" w14:textId="77777777" w:rsidR="00B855B3" w:rsidRDefault="00B855B3" w:rsidP="00B855B3">
      <w:pPr>
        <w:pStyle w:val="ae"/>
        <w:spacing w:after="0" w:line="240" w:lineRule="auto"/>
        <w:ind w:firstLine="0"/>
        <w:contextualSpacing/>
        <w:rPr>
          <w:rFonts w:ascii="Times New Roman" w:hAnsi="Times New Roman"/>
          <w:szCs w:val="28"/>
        </w:rPr>
      </w:pPr>
    </w:p>
    <w:p w14:paraId="1966A042" w14:textId="77777777" w:rsidR="009F6FD3" w:rsidRDefault="009F6FD3" w:rsidP="00B855B3">
      <w:pPr>
        <w:pStyle w:val="ae"/>
        <w:spacing w:after="0" w:line="240" w:lineRule="auto"/>
        <w:ind w:firstLine="0"/>
        <w:contextualSpacing/>
        <w:rPr>
          <w:rFonts w:ascii="Times New Roman" w:hAnsi="Times New Roman"/>
          <w:szCs w:val="28"/>
        </w:rPr>
      </w:pPr>
    </w:p>
    <w:p w14:paraId="111EC159" w14:textId="77777777" w:rsidR="009F6FD3" w:rsidRDefault="009F6FD3" w:rsidP="00B855B3">
      <w:pPr>
        <w:pStyle w:val="ae"/>
        <w:spacing w:after="0" w:line="240" w:lineRule="auto"/>
        <w:ind w:firstLine="0"/>
        <w:contextualSpacing/>
        <w:rPr>
          <w:rFonts w:ascii="Times New Roman" w:hAnsi="Times New Roman"/>
          <w:szCs w:val="28"/>
        </w:rPr>
      </w:pPr>
    </w:p>
    <w:p w14:paraId="63EC1DBD" w14:textId="77777777" w:rsidR="009F6FD3" w:rsidRDefault="009F6FD3" w:rsidP="00B855B3">
      <w:pPr>
        <w:pStyle w:val="ae"/>
        <w:spacing w:after="0" w:line="240" w:lineRule="auto"/>
        <w:ind w:firstLine="0"/>
        <w:contextualSpacing/>
        <w:rPr>
          <w:rFonts w:ascii="Times New Roman" w:hAnsi="Times New Roman"/>
          <w:szCs w:val="28"/>
        </w:rPr>
      </w:pPr>
    </w:p>
    <w:p w14:paraId="743DD484" w14:textId="77777777" w:rsidR="009F6FD3" w:rsidRDefault="009F6FD3" w:rsidP="00B855B3">
      <w:pPr>
        <w:pStyle w:val="ae"/>
        <w:spacing w:after="0" w:line="240" w:lineRule="auto"/>
        <w:ind w:firstLine="0"/>
        <w:contextualSpacing/>
        <w:rPr>
          <w:rFonts w:ascii="Times New Roman" w:hAnsi="Times New Roman"/>
          <w:szCs w:val="28"/>
        </w:rPr>
      </w:pPr>
    </w:p>
    <w:p w14:paraId="030ECBA3" w14:textId="77777777" w:rsidR="009F6FD3" w:rsidRDefault="009F6FD3" w:rsidP="00B855B3">
      <w:pPr>
        <w:pStyle w:val="ae"/>
        <w:spacing w:after="0" w:line="240" w:lineRule="auto"/>
        <w:ind w:firstLine="0"/>
        <w:contextualSpacing/>
        <w:rPr>
          <w:rFonts w:ascii="Times New Roman" w:hAnsi="Times New Roman"/>
          <w:szCs w:val="28"/>
        </w:rPr>
      </w:pPr>
    </w:p>
    <w:p w14:paraId="69A6CD1B" w14:textId="77777777" w:rsidR="009F6FD3" w:rsidRDefault="009F6FD3" w:rsidP="00B855B3">
      <w:pPr>
        <w:pStyle w:val="ae"/>
        <w:spacing w:after="0" w:line="240" w:lineRule="auto"/>
        <w:ind w:firstLine="0"/>
        <w:contextualSpacing/>
        <w:rPr>
          <w:rFonts w:ascii="Times New Roman" w:hAnsi="Times New Roman"/>
          <w:szCs w:val="28"/>
        </w:rPr>
      </w:pPr>
    </w:p>
    <w:p w14:paraId="3F177B0C" w14:textId="77777777" w:rsidR="009F6FD3" w:rsidRDefault="009F6FD3" w:rsidP="00B855B3">
      <w:pPr>
        <w:pStyle w:val="ae"/>
        <w:spacing w:after="0" w:line="240" w:lineRule="auto"/>
        <w:ind w:firstLine="0"/>
        <w:contextualSpacing/>
        <w:rPr>
          <w:rFonts w:ascii="Times New Roman" w:hAnsi="Times New Roman"/>
          <w:szCs w:val="28"/>
        </w:rPr>
      </w:pPr>
    </w:p>
    <w:p w14:paraId="02D85DF8" w14:textId="77777777" w:rsidR="009F6FD3" w:rsidRDefault="009F6FD3" w:rsidP="00B855B3">
      <w:pPr>
        <w:pStyle w:val="ae"/>
        <w:spacing w:after="0" w:line="240" w:lineRule="auto"/>
        <w:ind w:firstLine="0"/>
        <w:contextualSpacing/>
        <w:rPr>
          <w:rFonts w:ascii="Times New Roman" w:hAnsi="Times New Roman"/>
          <w:szCs w:val="28"/>
        </w:rPr>
      </w:pPr>
    </w:p>
    <w:p w14:paraId="4199A811" w14:textId="77777777" w:rsidR="009F6FD3" w:rsidRDefault="009F6FD3" w:rsidP="00B855B3">
      <w:pPr>
        <w:pStyle w:val="ae"/>
        <w:spacing w:after="0" w:line="240" w:lineRule="auto"/>
        <w:ind w:firstLine="0"/>
        <w:contextualSpacing/>
        <w:rPr>
          <w:rFonts w:ascii="Times New Roman" w:hAnsi="Times New Roman"/>
          <w:szCs w:val="28"/>
        </w:rPr>
      </w:pPr>
    </w:p>
    <w:p w14:paraId="3ED17E21" w14:textId="77777777" w:rsidR="009F6FD3" w:rsidRDefault="009F6FD3" w:rsidP="00B855B3">
      <w:pPr>
        <w:pStyle w:val="ae"/>
        <w:spacing w:after="0" w:line="240" w:lineRule="auto"/>
        <w:ind w:firstLine="0"/>
        <w:contextualSpacing/>
        <w:rPr>
          <w:rFonts w:ascii="Times New Roman" w:hAnsi="Times New Roman"/>
          <w:szCs w:val="28"/>
        </w:rPr>
      </w:pPr>
    </w:p>
    <w:p w14:paraId="05E07C54" w14:textId="77777777" w:rsidR="009F6FD3" w:rsidRDefault="009F6FD3" w:rsidP="00B855B3">
      <w:pPr>
        <w:pStyle w:val="ae"/>
        <w:spacing w:after="0" w:line="240" w:lineRule="auto"/>
        <w:ind w:firstLine="0"/>
        <w:contextualSpacing/>
        <w:rPr>
          <w:rFonts w:ascii="Times New Roman" w:hAnsi="Times New Roman"/>
          <w:szCs w:val="28"/>
        </w:rPr>
      </w:pPr>
    </w:p>
    <w:p w14:paraId="100E48CF" w14:textId="77777777" w:rsidR="009F6FD3" w:rsidRDefault="009F6FD3" w:rsidP="00B855B3">
      <w:pPr>
        <w:pStyle w:val="ae"/>
        <w:spacing w:after="0" w:line="240" w:lineRule="auto"/>
        <w:ind w:firstLine="0"/>
        <w:contextualSpacing/>
        <w:rPr>
          <w:rFonts w:ascii="Times New Roman" w:hAnsi="Times New Roman"/>
          <w:szCs w:val="28"/>
        </w:rPr>
      </w:pPr>
    </w:p>
    <w:p w14:paraId="0F0BD9B6" w14:textId="77777777" w:rsidR="009F6FD3" w:rsidRDefault="009F6FD3" w:rsidP="00B855B3">
      <w:pPr>
        <w:pStyle w:val="ae"/>
        <w:spacing w:after="0" w:line="240" w:lineRule="auto"/>
        <w:ind w:firstLine="0"/>
        <w:contextualSpacing/>
        <w:rPr>
          <w:rFonts w:ascii="Times New Roman" w:hAnsi="Times New Roman"/>
          <w:szCs w:val="28"/>
        </w:rPr>
      </w:pPr>
    </w:p>
    <w:p w14:paraId="54ABCA8C" w14:textId="77777777" w:rsidR="009F6FD3" w:rsidRDefault="009F6FD3" w:rsidP="00B855B3">
      <w:pPr>
        <w:pStyle w:val="ae"/>
        <w:spacing w:after="0" w:line="240" w:lineRule="auto"/>
        <w:ind w:firstLine="0"/>
        <w:contextualSpacing/>
        <w:rPr>
          <w:rFonts w:ascii="Times New Roman" w:hAnsi="Times New Roman"/>
          <w:szCs w:val="28"/>
        </w:rPr>
      </w:pPr>
    </w:p>
    <w:p w14:paraId="5D8635DF" w14:textId="77777777" w:rsidR="009F6FD3" w:rsidRDefault="009F6FD3" w:rsidP="00B855B3">
      <w:pPr>
        <w:pStyle w:val="ae"/>
        <w:spacing w:after="0" w:line="240" w:lineRule="auto"/>
        <w:ind w:firstLine="0"/>
        <w:contextualSpacing/>
        <w:rPr>
          <w:rFonts w:ascii="Times New Roman" w:hAnsi="Times New Roman"/>
          <w:szCs w:val="28"/>
        </w:rPr>
      </w:pPr>
    </w:p>
    <w:p w14:paraId="00CDA420" w14:textId="77777777" w:rsidR="009F6FD3" w:rsidRDefault="009F6FD3" w:rsidP="00B855B3">
      <w:pPr>
        <w:pStyle w:val="ae"/>
        <w:spacing w:after="0" w:line="240" w:lineRule="auto"/>
        <w:ind w:firstLine="0"/>
        <w:contextualSpacing/>
        <w:rPr>
          <w:rFonts w:ascii="Times New Roman" w:hAnsi="Times New Roman"/>
          <w:szCs w:val="28"/>
        </w:rPr>
      </w:pPr>
    </w:p>
    <w:p w14:paraId="6C1E199E" w14:textId="77777777" w:rsidR="009F6FD3" w:rsidRDefault="009F6FD3" w:rsidP="00B855B3">
      <w:pPr>
        <w:pStyle w:val="ae"/>
        <w:spacing w:after="0" w:line="240" w:lineRule="auto"/>
        <w:ind w:firstLine="0"/>
        <w:contextualSpacing/>
        <w:rPr>
          <w:rFonts w:ascii="Times New Roman" w:hAnsi="Times New Roman"/>
          <w:szCs w:val="28"/>
        </w:rPr>
      </w:pPr>
    </w:p>
    <w:p w14:paraId="59C9B2DE" w14:textId="77777777" w:rsidR="009F6FD3" w:rsidRDefault="009F6FD3" w:rsidP="00B855B3">
      <w:pPr>
        <w:pStyle w:val="ae"/>
        <w:spacing w:after="0" w:line="240" w:lineRule="auto"/>
        <w:ind w:firstLine="0"/>
        <w:contextualSpacing/>
        <w:rPr>
          <w:rFonts w:ascii="Times New Roman" w:hAnsi="Times New Roman"/>
          <w:szCs w:val="28"/>
        </w:rPr>
      </w:pPr>
    </w:p>
    <w:p w14:paraId="29DFC664" w14:textId="77777777" w:rsidR="009F6FD3" w:rsidRDefault="009F6FD3" w:rsidP="00B855B3">
      <w:pPr>
        <w:pStyle w:val="ae"/>
        <w:spacing w:after="0" w:line="240" w:lineRule="auto"/>
        <w:ind w:firstLine="0"/>
        <w:contextualSpacing/>
        <w:rPr>
          <w:rFonts w:ascii="Times New Roman" w:hAnsi="Times New Roman"/>
          <w:szCs w:val="28"/>
        </w:rPr>
      </w:pPr>
    </w:p>
    <w:p w14:paraId="08CAB8B5" w14:textId="77777777" w:rsidR="009F6FD3" w:rsidRDefault="009F6FD3" w:rsidP="00B855B3">
      <w:pPr>
        <w:pStyle w:val="ae"/>
        <w:spacing w:after="0" w:line="240" w:lineRule="auto"/>
        <w:ind w:firstLine="0"/>
        <w:contextualSpacing/>
        <w:rPr>
          <w:rFonts w:ascii="Times New Roman" w:hAnsi="Times New Roman"/>
          <w:szCs w:val="28"/>
        </w:rPr>
      </w:pPr>
    </w:p>
    <w:p w14:paraId="641CAB14" w14:textId="77777777" w:rsidR="009F6FD3" w:rsidRDefault="009F6FD3" w:rsidP="00B855B3">
      <w:pPr>
        <w:pStyle w:val="ae"/>
        <w:spacing w:after="0" w:line="240" w:lineRule="auto"/>
        <w:ind w:firstLine="0"/>
        <w:contextualSpacing/>
        <w:rPr>
          <w:rFonts w:ascii="Times New Roman" w:hAnsi="Times New Roman"/>
          <w:szCs w:val="28"/>
        </w:rPr>
      </w:pPr>
    </w:p>
    <w:p w14:paraId="3ADC085D" w14:textId="77777777" w:rsidR="009F6FD3" w:rsidRDefault="009F6FD3" w:rsidP="00B855B3">
      <w:pPr>
        <w:pStyle w:val="ae"/>
        <w:spacing w:after="0" w:line="240" w:lineRule="auto"/>
        <w:ind w:firstLine="0"/>
        <w:contextualSpacing/>
        <w:rPr>
          <w:rFonts w:ascii="Times New Roman" w:hAnsi="Times New Roman"/>
          <w:szCs w:val="28"/>
        </w:rPr>
      </w:pPr>
    </w:p>
    <w:p w14:paraId="2639B96B" w14:textId="77777777" w:rsidR="009F6FD3" w:rsidRDefault="009F6FD3" w:rsidP="00B855B3">
      <w:pPr>
        <w:pStyle w:val="ae"/>
        <w:spacing w:after="0" w:line="240" w:lineRule="auto"/>
        <w:ind w:firstLine="0"/>
        <w:contextualSpacing/>
        <w:rPr>
          <w:rFonts w:ascii="Times New Roman" w:hAnsi="Times New Roman"/>
          <w:szCs w:val="28"/>
        </w:rPr>
      </w:pPr>
    </w:p>
    <w:p w14:paraId="0F8B0B5A" w14:textId="77777777" w:rsidR="009F6FD3" w:rsidRDefault="009F6FD3" w:rsidP="00B855B3">
      <w:pPr>
        <w:pStyle w:val="ae"/>
        <w:spacing w:after="0" w:line="240" w:lineRule="auto"/>
        <w:ind w:firstLine="0"/>
        <w:contextualSpacing/>
        <w:rPr>
          <w:rFonts w:ascii="Times New Roman" w:hAnsi="Times New Roman"/>
          <w:szCs w:val="28"/>
        </w:rPr>
      </w:pPr>
    </w:p>
    <w:p w14:paraId="643F2820" w14:textId="77777777" w:rsidR="009F6FD3" w:rsidRDefault="009F6FD3" w:rsidP="00B855B3">
      <w:pPr>
        <w:pStyle w:val="ae"/>
        <w:spacing w:after="0" w:line="240" w:lineRule="auto"/>
        <w:ind w:firstLine="0"/>
        <w:contextualSpacing/>
        <w:rPr>
          <w:rFonts w:ascii="Times New Roman" w:hAnsi="Times New Roman"/>
          <w:szCs w:val="28"/>
        </w:rPr>
      </w:pPr>
    </w:p>
    <w:p w14:paraId="65F348D0" w14:textId="77777777" w:rsidR="009F6FD3" w:rsidRDefault="009F6FD3" w:rsidP="00B855B3">
      <w:pPr>
        <w:pStyle w:val="ae"/>
        <w:spacing w:after="0" w:line="240" w:lineRule="auto"/>
        <w:ind w:firstLine="0"/>
        <w:contextualSpacing/>
        <w:rPr>
          <w:rFonts w:ascii="Times New Roman" w:hAnsi="Times New Roman"/>
          <w:szCs w:val="28"/>
        </w:rPr>
      </w:pPr>
    </w:p>
    <w:p w14:paraId="413D30B3" w14:textId="77777777" w:rsidR="009F6FD3" w:rsidRDefault="009F6FD3" w:rsidP="00B855B3">
      <w:pPr>
        <w:pStyle w:val="ae"/>
        <w:spacing w:after="0" w:line="240" w:lineRule="auto"/>
        <w:ind w:firstLine="0"/>
        <w:contextualSpacing/>
        <w:rPr>
          <w:rFonts w:ascii="Times New Roman" w:hAnsi="Times New Roman"/>
          <w:szCs w:val="28"/>
        </w:rPr>
      </w:pPr>
    </w:p>
    <w:p w14:paraId="63821466" w14:textId="77777777" w:rsidR="009F6FD3" w:rsidRDefault="009F6FD3" w:rsidP="00B855B3">
      <w:pPr>
        <w:pStyle w:val="ae"/>
        <w:spacing w:after="0" w:line="240" w:lineRule="auto"/>
        <w:ind w:firstLine="0"/>
        <w:contextualSpacing/>
        <w:rPr>
          <w:rFonts w:ascii="Times New Roman" w:hAnsi="Times New Roman"/>
          <w:szCs w:val="28"/>
        </w:rPr>
      </w:pPr>
    </w:p>
    <w:p w14:paraId="105570F0" w14:textId="77777777" w:rsidR="009F6FD3" w:rsidRDefault="009F6FD3" w:rsidP="00B855B3">
      <w:pPr>
        <w:pStyle w:val="ae"/>
        <w:spacing w:after="0" w:line="240" w:lineRule="auto"/>
        <w:ind w:firstLine="0"/>
        <w:contextualSpacing/>
        <w:rPr>
          <w:rFonts w:ascii="Times New Roman" w:hAnsi="Times New Roman"/>
          <w:szCs w:val="28"/>
        </w:rPr>
      </w:pPr>
    </w:p>
    <w:p w14:paraId="38DA5F89" w14:textId="77777777" w:rsidR="009F6FD3" w:rsidRDefault="009F6FD3" w:rsidP="00B855B3">
      <w:pPr>
        <w:pStyle w:val="ae"/>
        <w:spacing w:after="0" w:line="240" w:lineRule="auto"/>
        <w:ind w:firstLine="0"/>
        <w:contextualSpacing/>
        <w:rPr>
          <w:rFonts w:ascii="Times New Roman" w:hAnsi="Times New Roman"/>
          <w:szCs w:val="28"/>
        </w:rPr>
      </w:pPr>
    </w:p>
    <w:p w14:paraId="2C8FD506" w14:textId="77777777" w:rsidR="009F6FD3" w:rsidRDefault="009F6FD3" w:rsidP="00B855B3">
      <w:pPr>
        <w:pStyle w:val="ae"/>
        <w:spacing w:after="0" w:line="240" w:lineRule="auto"/>
        <w:ind w:firstLine="0"/>
        <w:contextualSpacing/>
        <w:rPr>
          <w:rFonts w:ascii="Times New Roman" w:hAnsi="Times New Roman"/>
          <w:szCs w:val="28"/>
        </w:rPr>
      </w:pPr>
    </w:p>
    <w:p w14:paraId="24EC213F" w14:textId="77777777" w:rsidR="009F6FD3" w:rsidRDefault="009F6FD3" w:rsidP="00B855B3">
      <w:pPr>
        <w:pStyle w:val="ae"/>
        <w:spacing w:after="0" w:line="240" w:lineRule="auto"/>
        <w:ind w:firstLine="0"/>
        <w:contextualSpacing/>
        <w:rPr>
          <w:rFonts w:ascii="Times New Roman" w:hAnsi="Times New Roman"/>
          <w:szCs w:val="28"/>
        </w:rPr>
      </w:pPr>
    </w:p>
    <w:p w14:paraId="11C42E1A" w14:textId="77777777" w:rsidR="009F6FD3" w:rsidRDefault="009F6FD3" w:rsidP="00B855B3">
      <w:pPr>
        <w:pStyle w:val="ae"/>
        <w:spacing w:after="0" w:line="240" w:lineRule="auto"/>
        <w:ind w:firstLine="0"/>
        <w:contextualSpacing/>
        <w:rPr>
          <w:rFonts w:ascii="Times New Roman" w:hAnsi="Times New Roman"/>
          <w:szCs w:val="28"/>
        </w:rPr>
      </w:pPr>
    </w:p>
    <w:p w14:paraId="2E296879" w14:textId="77777777" w:rsidR="009F6FD3" w:rsidRDefault="009F6FD3" w:rsidP="00B855B3">
      <w:pPr>
        <w:pStyle w:val="ae"/>
        <w:spacing w:after="0" w:line="240" w:lineRule="auto"/>
        <w:ind w:firstLine="0"/>
        <w:contextualSpacing/>
        <w:rPr>
          <w:rFonts w:ascii="Times New Roman" w:hAnsi="Times New Roman"/>
          <w:szCs w:val="28"/>
        </w:rPr>
      </w:pPr>
    </w:p>
    <w:p w14:paraId="0599B94F" w14:textId="77777777" w:rsidR="009F6FD3" w:rsidRDefault="009F6FD3" w:rsidP="00B855B3">
      <w:pPr>
        <w:pStyle w:val="ae"/>
        <w:spacing w:after="0" w:line="240" w:lineRule="auto"/>
        <w:ind w:firstLine="0"/>
        <w:contextualSpacing/>
        <w:rPr>
          <w:rFonts w:ascii="Times New Roman" w:hAnsi="Times New Roman"/>
          <w:szCs w:val="28"/>
        </w:rPr>
      </w:pPr>
    </w:p>
    <w:p w14:paraId="7566CCE2" w14:textId="77777777" w:rsidR="009F6FD3" w:rsidRDefault="009F6FD3" w:rsidP="00B855B3">
      <w:pPr>
        <w:pStyle w:val="ae"/>
        <w:spacing w:after="0" w:line="240" w:lineRule="auto"/>
        <w:ind w:firstLine="0"/>
        <w:contextualSpacing/>
        <w:rPr>
          <w:rFonts w:ascii="Times New Roman" w:hAnsi="Times New Roman"/>
          <w:szCs w:val="28"/>
        </w:rPr>
      </w:pPr>
    </w:p>
    <w:p w14:paraId="03CEFB5B" w14:textId="77777777" w:rsidR="009F6FD3" w:rsidRDefault="009F6FD3" w:rsidP="00B855B3">
      <w:pPr>
        <w:pStyle w:val="ae"/>
        <w:spacing w:after="0" w:line="240" w:lineRule="auto"/>
        <w:ind w:firstLine="0"/>
        <w:contextualSpacing/>
        <w:rPr>
          <w:rFonts w:ascii="Times New Roman" w:hAnsi="Times New Roman"/>
          <w:szCs w:val="28"/>
        </w:rPr>
      </w:pPr>
    </w:p>
    <w:p w14:paraId="368D9246" w14:textId="77777777" w:rsidR="00B855B3" w:rsidRDefault="00B855B3" w:rsidP="00B855B3">
      <w:pPr>
        <w:pStyle w:val="ae"/>
        <w:spacing w:after="0" w:line="240" w:lineRule="auto"/>
        <w:ind w:firstLine="0"/>
        <w:contextualSpacing/>
        <w:rPr>
          <w:rFonts w:ascii="Times New Roman" w:hAnsi="Times New Roman"/>
          <w:szCs w:val="28"/>
        </w:rPr>
      </w:pPr>
    </w:p>
    <w:p w14:paraId="70315474" w14:textId="77777777" w:rsidR="009F6FD3" w:rsidRDefault="009F6FD3" w:rsidP="00B855B3">
      <w:pPr>
        <w:pStyle w:val="ae"/>
        <w:spacing w:after="0" w:line="240" w:lineRule="auto"/>
        <w:ind w:firstLine="0"/>
        <w:contextualSpacing/>
        <w:rPr>
          <w:rFonts w:ascii="Times New Roman" w:hAnsi="Times New Roman"/>
          <w:b/>
          <w:szCs w:val="28"/>
        </w:rPr>
        <w:sectPr w:rsidR="009F6FD3" w:rsidSect="00506200">
          <w:pgSz w:w="11906" w:h="16838"/>
          <w:pgMar w:top="567" w:right="567" w:bottom="567" w:left="1134" w:header="709" w:footer="709" w:gutter="0"/>
          <w:pgNumType w:start="117"/>
          <w:cols w:space="708"/>
          <w:docGrid w:linePitch="360"/>
        </w:sectPr>
      </w:pPr>
    </w:p>
    <w:p w14:paraId="2F81DBDB" w14:textId="77777777" w:rsidR="00B855B3" w:rsidRPr="00B855B3" w:rsidRDefault="009F6FD3" w:rsidP="005D18C9">
      <w:pPr>
        <w:pStyle w:val="ae"/>
        <w:spacing w:after="0" w:line="240" w:lineRule="auto"/>
        <w:ind w:firstLine="0"/>
        <w:contextualSpacing/>
        <w:jc w:val="center"/>
        <w:rPr>
          <w:rFonts w:ascii="Times New Roman" w:hAnsi="Times New Roman"/>
          <w:b/>
          <w:szCs w:val="28"/>
        </w:rPr>
      </w:pPr>
      <w:r>
        <w:rPr>
          <w:rFonts w:ascii="Times New Roman" w:hAnsi="Times New Roman"/>
          <w:b/>
          <w:szCs w:val="28"/>
        </w:rPr>
        <w:lastRenderedPageBreak/>
        <w:t>Перечень мероприятий по реализации генерального плана Новоясенского сельского поселения Староминского района и последовательность их выполнения</w:t>
      </w:r>
    </w:p>
    <w:p w14:paraId="23DC21D3" w14:textId="77777777" w:rsidR="00B855B3" w:rsidRPr="00B855B3" w:rsidRDefault="00B855B3" w:rsidP="005D18C9">
      <w:pPr>
        <w:pStyle w:val="ae"/>
        <w:spacing w:after="0" w:line="240" w:lineRule="auto"/>
        <w:ind w:firstLine="0"/>
        <w:contextualSpacing/>
        <w:jc w:val="right"/>
        <w:rPr>
          <w:rFonts w:eastAsia="Arial Unicode MS"/>
          <w:szCs w:val="28"/>
        </w:rPr>
      </w:pPr>
      <w:r>
        <w:rPr>
          <w:rFonts w:ascii="Times New Roman" w:hAnsi="Times New Roman"/>
          <w:szCs w:val="28"/>
        </w:rPr>
        <w:t xml:space="preserve">Таблица </w:t>
      </w:r>
      <w:r w:rsidR="00466A73">
        <w:rPr>
          <w:rFonts w:ascii="Times New Roman" w:hAnsi="Times New Roman"/>
          <w:szCs w:val="28"/>
        </w:rPr>
        <w:t>45</w:t>
      </w:r>
    </w:p>
    <w:tbl>
      <w:tblPr>
        <w:tblW w:w="157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8391"/>
        <w:gridCol w:w="3687"/>
        <w:gridCol w:w="1531"/>
        <w:gridCol w:w="1531"/>
      </w:tblGrid>
      <w:tr w:rsidR="009F6FD3" w:rsidRPr="009F6FD3" w14:paraId="1DF0E2FF" w14:textId="77777777" w:rsidTr="00786CDB">
        <w:trPr>
          <w:trHeight w:val="20"/>
        </w:trPr>
        <w:tc>
          <w:tcPr>
            <w:tcW w:w="567" w:type="dxa"/>
            <w:vMerge w:val="restart"/>
            <w:tcBorders>
              <w:top w:val="single" w:sz="4" w:space="0" w:color="000000"/>
              <w:left w:val="single" w:sz="4" w:space="0" w:color="000000"/>
              <w:bottom w:val="single" w:sz="4" w:space="0" w:color="000000"/>
              <w:right w:val="single" w:sz="4" w:space="0" w:color="000000"/>
            </w:tcBorders>
            <w:vAlign w:val="center"/>
            <w:hideMark/>
          </w:tcPr>
          <w:p w14:paraId="4F0A5725" w14:textId="77777777" w:rsidR="009F6FD3" w:rsidRPr="009F6FD3" w:rsidRDefault="009F6FD3" w:rsidP="00F678DD">
            <w:pPr>
              <w:spacing w:after="0" w:line="240" w:lineRule="auto"/>
              <w:ind w:left="-113" w:right="-113"/>
              <w:jc w:val="center"/>
              <w:rPr>
                <w:b/>
                <w:sz w:val="26"/>
                <w:szCs w:val="26"/>
              </w:rPr>
            </w:pPr>
            <w:r w:rsidRPr="009F6FD3">
              <w:rPr>
                <w:b/>
                <w:sz w:val="26"/>
                <w:szCs w:val="26"/>
              </w:rPr>
              <w:br w:type="page"/>
              <w:t>№ п/п</w:t>
            </w:r>
          </w:p>
        </w:tc>
        <w:tc>
          <w:tcPr>
            <w:tcW w:w="8391" w:type="dxa"/>
            <w:vMerge w:val="restart"/>
            <w:tcBorders>
              <w:top w:val="single" w:sz="4" w:space="0" w:color="000000"/>
              <w:left w:val="single" w:sz="4" w:space="0" w:color="000000"/>
              <w:bottom w:val="single" w:sz="4" w:space="0" w:color="000000"/>
              <w:right w:val="single" w:sz="4" w:space="0" w:color="000000"/>
            </w:tcBorders>
            <w:vAlign w:val="center"/>
            <w:hideMark/>
          </w:tcPr>
          <w:p w14:paraId="5ABE08D2" w14:textId="77777777" w:rsidR="009F6FD3" w:rsidRPr="009F6FD3" w:rsidRDefault="009F6FD3" w:rsidP="00F678DD">
            <w:pPr>
              <w:spacing w:after="0" w:line="240" w:lineRule="auto"/>
              <w:ind w:left="-113" w:right="-113"/>
              <w:jc w:val="center"/>
              <w:rPr>
                <w:b/>
                <w:sz w:val="26"/>
                <w:szCs w:val="26"/>
              </w:rPr>
            </w:pPr>
            <w:r w:rsidRPr="009F6FD3">
              <w:rPr>
                <w:b/>
                <w:sz w:val="26"/>
                <w:szCs w:val="26"/>
              </w:rPr>
              <w:t xml:space="preserve">Наименование объекта </w:t>
            </w:r>
          </w:p>
          <w:p w14:paraId="47654D16" w14:textId="77777777" w:rsidR="009F6FD3" w:rsidRPr="009F6FD3" w:rsidRDefault="009F6FD3" w:rsidP="00F678DD">
            <w:pPr>
              <w:spacing w:after="0" w:line="240" w:lineRule="auto"/>
              <w:ind w:left="-113" w:right="-113"/>
              <w:jc w:val="center"/>
              <w:rPr>
                <w:b/>
                <w:sz w:val="26"/>
                <w:szCs w:val="26"/>
              </w:rPr>
            </w:pPr>
            <w:r w:rsidRPr="009F6FD3">
              <w:rPr>
                <w:b/>
                <w:sz w:val="26"/>
                <w:szCs w:val="26"/>
              </w:rPr>
              <w:t>капитального строительства и мероприятий для реализации генерального плана поселения</w:t>
            </w:r>
          </w:p>
        </w:tc>
        <w:tc>
          <w:tcPr>
            <w:tcW w:w="3687" w:type="dxa"/>
            <w:vMerge w:val="restart"/>
            <w:tcBorders>
              <w:top w:val="single" w:sz="4" w:space="0" w:color="000000"/>
              <w:left w:val="single" w:sz="4" w:space="0" w:color="000000"/>
              <w:bottom w:val="single" w:sz="4" w:space="0" w:color="000000"/>
              <w:right w:val="single" w:sz="4" w:space="0" w:color="000000"/>
            </w:tcBorders>
            <w:vAlign w:val="center"/>
            <w:hideMark/>
          </w:tcPr>
          <w:p w14:paraId="144B14F2" w14:textId="77777777" w:rsidR="009F6FD3" w:rsidRPr="009F6FD3" w:rsidRDefault="009F6FD3" w:rsidP="00F678DD">
            <w:pPr>
              <w:spacing w:after="0" w:line="240" w:lineRule="auto"/>
              <w:ind w:left="-113" w:right="-113"/>
              <w:jc w:val="center"/>
              <w:rPr>
                <w:b/>
                <w:sz w:val="26"/>
                <w:szCs w:val="26"/>
              </w:rPr>
            </w:pPr>
            <w:r w:rsidRPr="009F6FD3">
              <w:rPr>
                <w:b/>
                <w:sz w:val="26"/>
                <w:szCs w:val="26"/>
              </w:rPr>
              <w:t>Описание места</w:t>
            </w:r>
          </w:p>
          <w:p w14:paraId="1F6F3420" w14:textId="77777777" w:rsidR="009F6FD3" w:rsidRPr="009F6FD3" w:rsidRDefault="009F6FD3" w:rsidP="00F678DD">
            <w:pPr>
              <w:spacing w:after="0" w:line="240" w:lineRule="auto"/>
              <w:ind w:left="-113" w:right="-113"/>
              <w:jc w:val="center"/>
              <w:rPr>
                <w:b/>
                <w:sz w:val="26"/>
                <w:szCs w:val="26"/>
              </w:rPr>
            </w:pPr>
            <w:r w:rsidRPr="009F6FD3">
              <w:rPr>
                <w:b/>
                <w:sz w:val="26"/>
                <w:szCs w:val="26"/>
              </w:rPr>
              <w:t>размещения объекта</w:t>
            </w:r>
          </w:p>
        </w:tc>
        <w:tc>
          <w:tcPr>
            <w:tcW w:w="3062" w:type="dxa"/>
            <w:gridSpan w:val="2"/>
            <w:tcBorders>
              <w:top w:val="single" w:sz="4" w:space="0" w:color="000000"/>
              <w:left w:val="single" w:sz="4" w:space="0" w:color="000000"/>
              <w:bottom w:val="single" w:sz="4" w:space="0" w:color="000000"/>
              <w:right w:val="single" w:sz="4" w:space="0" w:color="000000"/>
            </w:tcBorders>
            <w:vAlign w:val="center"/>
            <w:hideMark/>
          </w:tcPr>
          <w:p w14:paraId="082F698C" w14:textId="77777777" w:rsidR="009F6FD3" w:rsidRPr="009F6FD3" w:rsidRDefault="009F6FD3" w:rsidP="00F678DD">
            <w:pPr>
              <w:spacing w:after="0" w:line="240" w:lineRule="auto"/>
              <w:ind w:left="-113" w:right="-113"/>
              <w:jc w:val="center"/>
              <w:rPr>
                <w:b/>
                <w:sz w:val="26"/>
                <w:szCs w:val="26"/>
              </w:rPr>
            </w:pPr>
            <w:r w:rsidRPr="009F6FD3">
              <w:rPr>
                <w:b/>
                <w:sz w:val="26"/>
                <w:szCs w:val="26"/>
              </w:rPr>
              <w:t>Этапы реализации проектных решений</w:t>
            </w:r>
          </w:p>
        </w:tc>
      </w:tr>
      <w:tr w:rsidR="009F6FD3" w:rsidRPr="009F6FD3" w14:paraId="58B53A63" w14:textId="77777777" w:rsidTr="00786CDB">
        <w:trPr>
          <w:trHeight w:val="2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3D4120E3" w14:textId="77777777" w:rsidR="009F6FD3" w:rsidRPr="009F6FD3" w:rsidRDefault="009F6FD3" w:rsidP="00F678DD">
            <w:pPr>
              <w:spacing w:after="0" w:line="240" w:lineRule="auto"/>
              <w:ind w:left="-113" w:right="-113"/>
              <w:rPr>
                <w:b/>
                <w:sz w:val="26"/>
                <w:szCs w:val="26"/>
              </w:rPr>
            </w:pPr>
          </w:p>
        </w:tc>
        <w:tc>
          <w:tcPr>
            <w:tcW w:w="8391" w:type="dxa"/>
            <w:vMerge/>
            <w:tcBorders>
              <w:top w:val="single" w:sz="4" w:space="0" w:color="000000"/>
              <w:left w:val="single" w:sz="4" w:space="0" w:color="000000"/>
              <w:bottom w:val="single" w:sz="4" w:space="0" w:color="000000"/>
              <w:right w:val="single" w:sz="4" w:space="0" w:color="000000"/>
            </w:tcBorders>
            <w:vAlign w:val="center"/>
            <w:hideMark/>
          </w:tcPr>
          <w:p w14:paraId="06976C8D" w14:textId="77777777" w:rsidR="009F6FD3" w:rsidRPr="009F6FD3" w:rsidRDefault="009F6FD3" w:rsidP="00F678DD">
            <w:pPr>
              <w:spacing w:after="0" w:line="240" w:lineRule="auto"/>
              <w:ind w:left="-113" w:right="-113"/>
              <w:rPr>
                <w:b/>
                <w:sz w:val="26"/>
                <w:szCs w:val="26"/>
              </w:rPr>
            </w:pPr>
          </w:p>
        </w:tc>
        <w:tc>
          <w:tcPr>
            <w:tcW w:w="3687" w:type="dxa"/>
            <w:vMerge/>
            <w:tcBorders>
              <w:top w:val="single" w:sz="4" w:space="0" w:color="000000"/>
              <w:left w:val="single" w:sz="4" w:space="0" w:color="000000"/>
              <w:bottom w:val="single" w:sz="4" w:space="0" w:color="000000"/>
              <w:right w:val="single" w:sz="4" w:space="0" w:color="000000"/>
            </w:tcBorders>
            <w:vAlign w:val="center"/>
            <w:hideMark/>
          </w:tcPr>
          <w:p w14:paraId="7A2C06A8" w14:textId="77777777" w:rsidR="009F6FD3" w:rsidRPr="009F6FD3" w:rsidRDefault="009F6FD3" w:rsidP="00F678DD">
            <w:pPr>
              <w:spacing w:after="0" w:line="240" w:lineRule="auto"/>
              <w:ind w:left="-113" w:right="-113"/>
              <w:rPr>
                <w:b/>
                <w:sz w:val="26"/>
                <w:szCs w:val="26"/>
              </w:rPr>
            </w:pP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06084608" w14:textId="77777777" w:rsidR="009F6FD3" w:rsidRPr="009F6FD3" w:rsidRDefault="009F6FD3" w:rsidP="00F678DD">
            <w:pPr>
              <w:spacing w:after="0" w:line="240" w:lineRule="auto"/>
              <w:ind w:left="-113" w:right="-113"/>
              <w:jc w:val="center"/>
              <w:rPr>
                <w:b/>
                <w:sz w:val="26"/>
                <w:szCs w:val="26"/>
              </w:rPr>
            </w:pPr>
            <w:r w:rsidRPr="009F6FD3">
              <w:rPr>
                <w:b/>
                <w:sz w:val="26"/>
                <w:szCs w:val="26"/>
              </w:rPr>
              <w:t xml:space="preserve">1 очередь </w:t>
            </w:r>
          </w:p>
          <w:p w14:paraId="06736312" w14:textId="77777777" w:rsidR="009F6FD3" w:rsidRPr="009F6FD3" w:rsidRDefault="009F6FD3" w:rsidP="00F678DD">
            <w:pPr>
              <w:spacing w:after="0" w:line="240" w:lineRule="auto"/>
              <w:ind w:left="-113" w:right="-113"/>
              <w:jc w:val="center"/>
              <w:rPr>
                <w:b/>
                <w:sz w:val="26"/>
                <w:szCs w:val="26"/>
              </w:rPr>
            </w:pPr>
            <w:r w:rsidRPr="009F6FD3">
              <w:rPr>
                <w:b/>
                <w:sz w:val="26"/>
                <w:szCs w:val="26"/>
              </w:rPr>
              <w:t>2021 г.</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13AC6BEE" w14:textId="77777777" w:rsidR="009F6FD3" w:rsidRPr="009F6FD3" w:rsidRDefault="009F6FD3" w:rsidP="00F678DD">
            <w:pPr>
              <w:spacing w:after="0" w:line="240" w:lineRule="auto"/>
              <w:ind w:left="-113" w:right="-113"/>
              <w:jc w:val="center"/>
              <w:rPr>
                <w:b/>
                <w:sz w:val="26"/>
                <w:szCs w:val="26"/>
              </w:rPr>
            </w:pPr>
            <w:r w:rsidRPr="009F6FD3">
              <w:rPr>
                <w:b/>
                <w:sz w:val="26"/>
                <w:szCs w:val="26"/>
              </w:rPr>
              <w:t>расчетный срок  2031 г.</w:t>
            </w:r>
          </w:p>
        </w:tc>
      </w:tr>
      <w:tr w:rsidR="009F6FD3" w:rsidRPr="009F6FD3" w14:paraId="26F7766F" w14:textId="77777777" w:rsidTr="00786CDB">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3B8DD942" w14:textId="77777777" w:rsidR="009F6FD3" w:rsidRPr="009F6FD3" w:rsidRDefault="009F6FD3" w:rsidP="00F678DD">
            <w:pPr>
              <w:spacing w:after="0" w:line="240" w:lineRule="auto"/>
              <w:ind w:left="-113" w:right="-113"/>
              <w:jc w:val="center"/>
              <w:rPr>
                <w:b/>
                <w:sz w:val="26"/>
                <w:szCs w:val="26"/>
              </w:rPr>
            </w:pPr>
            <w:r w:rsidRPr="009F6FD3">
              <w:rPr>
                <w:b/>
                <w:sz w:val="26"/>
                <w:szCs w:val="26"/>
              </w:rPr>
              <w:t>1</w:t>
            </w:r>
          </w:p>
        </w:tc>
        <w:tc>
          <w:tcPr>
            <w:tcW w:w="8391" w:type="dxa"/>
            <w:tcBorders>
              <w:top w:val="single" w:sz="4" w:space="0" w:color="000000"/>
              <w:left w:val="single" w:sz="4" w:space="0" w:color="000000"/>
              <w:bottom w:val="single" w:sz="4" w:space="0" w:color="000000"/>
              <w:right w:val="single" w:sz="4" w:space="0" w:color="000000"/>
            </w:tcBorders>
            <w:vAlign w:val="center"/>
            <w:hideMark/>
          </w:tcPr>
          <w:p w14:paraId="4BD48507" w14:textId="77777777" w:rsidR="009F6FD3" w:rsidRPr="009F6FD3" w:rsidRDefault="009F6FD3" w:rsidP="00F678DD">
            <w:pPr>
              <w:spacing w:after="0" w:line="240" w:lineRule="auto"/>
              <w:ind w:left="-113" w:right="-113"/>
              <w:jc w:val="center"/>
              <w:rPr>
                <w:b/>
                <w:sz w:val="26"/>
                <w:szCs w:val="26"/>
              </w:rPr>
            </w:pPr>
            <w:r w:rsidRPr="009F6FD3">
              <w:rPr>
                <w:b/>
                <w:sz w:val="26"/>
                <w:szCs w:val="26"/>
              </w:rPr>
              <w:t>2</w:t>
            </w:r>
          </w:p>
        </w:tc>
        <w:tc>
          <w:tcPr>
            <w:tcW w:w="3687" w:type="dxa"/>
            <w:tcBorders>
              <w:top w:val="single" w:sz="4" w:space="0" w:color="000000"/>
              <w:left w:val="single" w:sz="4" w:space="0" w:color="000000"/>
              <w:bottom w:val="single" w:sz="4" w:space="0" w:color="000000"/>
              <w:right w:val="single" w:sz="4" w:space="0" w:color="000000"/>
            </w:tcBorders>
            <w:vAlign w:val="center"/>
            <w:hideMark/>
          </w:tcPr>
          <w:p w14:paraId="33004565" w14:textId="77777777" w:rsidR="009F6FD3" w:rsidRPr="009F6FD3" w:rsidRDefault="009F6FD3" w:rsidP="00F678DD">
            <w:pPr>
              <w:spacing w:after="0" w:line="240" w:lineRule="auto"/>
              <w:ind w:left="-113" w:right="-113"/>
              <w:jc w:val="center"/>
              <w:rPr>
                <w:b/>
                <w:sz w:val="26"/>
                <w:szCs w:val="26"/>
              </w:rPr>
            </w:pPr>
            <w:r w:rsidRPr="009F6FD3">
              <w:rPr>
                <w:b/>
                <w:sz w:val="26"/>
                <w:szCs w:val="26"/>
              </w:rPr>
              <w:t>3</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2C730417" w14:textId="77777777" w:rsidR="009F6FD3" w:rsidRPr="009F6FD3" w:rsidRDefault="009F6FD3" w:rsidP="00F678DD">
            <w:pPr>
              <w:spacing w:after="0" w:line="240" w:lineRule="auto"/>
              <w:ind w:left="-113" w:right="-113"/>
              <w:jc w:val="center"/>
              <w:rPr>
                <w:b/>
                <w:sz w:val="26"/>
                <w:szCs w:val="26"/>
              </w:rPr>
            </w:pPr>
            <w:r w:rsidRPr="009F6FD3">
              <w:rPr>
                <w:b/>
                <w:sz w:val="26"/>
                <w:szCs w:val="26"/>
              </w:rPr>
              <w:t>4</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5370BC5F" w14:textId="77777777" w:rsidR="009F6FD3" w:rsidRPr="009F6FD3" w:rsidRDefault="009F6FD3" w:rsidP="00F678DD">
            <w:pPr>
              <w:spacing w:after="0" w:line="240" w:lineRule="auto"/>
              <w:ind w:left="-113" w:right="-113"/>
              <w:jc w:val="center"/>
              <w:rPr>
                <w:b/>
                <w:sz w:val="26"/>
                <w:szCs w:val="26"/>
              </w:rPr>
            </w:pPr>
            <w:r w:rsidRPr="009F6FD3">
              <w:rPr>
                <w:b/>
                <w:sz w:val="26"/>
                <w:szCs w:val="26"/>
              </w:rPr>
              <w:t>5</w:t>
            </w:r>
          </w:p>
        </w:tc>
      </w:tr>
      <w:tr w:rsidR="009F6FD3" w:rsidRPr="009F6FD3" w14:paraId="268A123D" w14:textId="77777777" w:rsidTr="00786CDB">
        <w:trPr>
          <w:trHeight w:val="20"/>
        </w:trPr>
        <w:tc>
          <w:tcPr>
            <w:tcW w:w="15707" w:type="dxa"/>
            <w:gridSpan w:val="5"/>
            <w:tcBorders>
              <w:top w:val="single" w:sz="4" w:space="0" w:color="000000"/>
              <w:left w:val="single" w:sz="4" w:space="0" w:color="000000"/>
              <w:bottom w:val="single" w:sz="4" w:space="0" w:color="000000"/>
              <w:right w:val="single" w:sz="4" w:space="0" w:color="000000"/>
            </w:tcBorders>
            <w:vAlign w:val="center"/>
            <w:hideMark/>
          </w:tcPr>
          <w:p w14:paraId="7E8745B4" w14:textId="77777777" w:rsidR="009F6FD3" w:rsidRPr="009F6FD3" w:rsidRDefault="009F6FD3" w:rsidP="009F6FD3">
            <w:pPr>
              <w:spacing w:after="0" w:line="240" w:lineRule="auto"/>
              <w:rPr>
                <w:b/>
                <w:sz w:val="26"/>
                <w:szCs w:val="26"/>
              </w:rPr>
            </w:pPr>
            <w:r w:rsidRPr="009F6FD3">
              <w:rPr>
                <w:b/>
                <w:sz w:val="26"/>
                <w:szCs w:val="26"/>
              </w:rPr>
              <w:t>Подготовка документов по территориальному планированию и градостроительному зонированию Новоясенского сельского поселения Староминского района Краснодарского края</w:t>
            </w:r>
          </w:p>
        </w:tc>
      </w:tr>
      <w:tr w:rsidR="009F6FD3" w:rsidRPr="009F6FD3" w14:paraId="0B8C63C1" w14:textId="77777777" w:rsidTr="006E1AA1">
        <w:trPr>
          <w:trHeight w:val="51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19EA6DC7" w14:textId="77777777" w:rsidR="009F6FD3" w:rsidRPr="009F6FD3" w:rsidRDefault="009F6FD3" w:rsidP="009F6FD3">
            <w:pPr>
              <w:spacing w:after="0" w:line="240" w:lineRule="auto"/>
              <w:jc w:val="center"/>
              <w:rPr>
                <w:sz w:val="26"/>
                <w:szCs w:val="26"/>
              </w:rPr>
            </w:pPr>
            <w:r w:rsidRPr="009F6FD3">
              <w:rPr>
                <w:sz w:val="26"/>
                <w:szCs w:val="26"/>
              </w:rPr>
              <w:t>1</w:t>
            </w:r>
          </w:p>
        </w:tc>
        <w:tc>
          <w:tcPr>
            <w:tcW w:w="8391" w:type="dxa"/>
            <w:tcBorders>
              <w:top w:val="single" w:sz="4" w:space="0" w:color="000000"/>
              <w:left w:val="single" w:sz="4" w:space="0" w:color="000000"/>
              <w:bottom w:val="single" w:sz="4" w:space="0" w:color="000000"/>
              <w:right w:val="single" w:sz="4" w:space="0" w:color="000000"/>
            </w:tcBorders>
            <w:vAlign w:val="center"/>
            <w:hideMark/>
          </w:tcPr>
          <w:p w14:paraId="518226EF" w14:textId="77777777" w:rsidR="009F6FD3" w:rsidRPr="009F6FD3" w:rsidRDefault="009F6FD3" w:rsidP="009F6FD3">
            <w:pPr>
              <w:spacing w:after="0" w:line="240" w:lineRule="auto"/>
              <w:rPr>
                <w:sz w:val="26"/>
                <w:szCs w:val="26"/>
              </w:rPr>
            </w:pPr>
            <w:r w:rsidRPr="009F6FD3">
              <w:rPr>
                <w:sz w:val="26"/>
                <w:szCs w:val="26"/>
              </w:rPr>
              <w:t>Подготовка и утверждение генерального плана Новоясенского сельского поселения</w:t>
            </w:r>
          </w:p>
        </w:tc>
        <w:tc>
          <w:tcPr>
            <w:tcW w:w="3687" w:type="dxa"/>
            <w:tcBorders>
              <w:top w:val="single" w:sz="4" w:space="0" w:color="000000"/>
              <w:left w:val="single" w:sz="4" w:space="0" w:color="000000"/>
              <w:bottom w:val="single" w:sz="4" w:space="0" w:color="000000"/>
              <w:right w:val="single" w:sz="4" w:space="0" w:color="000000"/>
            </w:tcBorders>
            <w:vAlign w:val="center"/>
            <w:hideMark/>
          </w:tcPr>
          <w:p w14:paraId="091C8F25" w14:textId="77777777" w:rsidR="009F6FD3" w:rsidRPr="009F6FD3" w:rsidRDefault="009F6FD3" w:rsidP="009F6FD3">
            <w:pPr>
              <w:spacing w:after="0" w:line="240" w:lineRule="auto"/>
              <w:jc w:val="center"/>
              <w:rPr>
                <w:sz w:val="26"/>
                <w:szCs w:val="26"/>
              </w:rPr>
            </w:pPr>
            <w:r w:rsidRPr="009F6FD3">
              <w:rPr>
                <w:sz w:val="26"/>
                <w:szCs w:val="26"/>
              </w:rPr>
              <w:t>Новоясенское сельское поселение</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27AC3CA2" w14:textId="77777777" w:rsidR="009F6FD3" w:rsidRPr="009F6FD3" w:rsidRDefault="009F6FD3" w:rsidP="009F6FD3">
            <w:pPr>
              <w:spacing w:after="0" w:line="240" w:lineRule="auto"/>
              <w:jc w:val="center"/>
              <w:rPr>
                <w:b/>
                <w:sz w:val="26"/>
                <w:szCs w:val="26"/>
              </w:rPr>
            </w:pPr>
            <w:r w:rsidRPr="009F6FD3">
              <w:rPr>
                <w:b/>
                <w:sz w:val="26"/>
                <w:szCs w:val="26"/>
              </w:rPr>
              <w:t>+</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159EE38D" w14:textId="77777777" w:rsidR="009F6FD3" w:rsidRPr="009F6FD3" w:rsidRDefault="009F6FD3" w:rsidP="009F6FD3">
            <w:pPr>
              <w:spacing w:after="0" w:line="240" w:lineRule="auto"/>
              <w:jc w:val="center"/>
              <w:rPr>
                <w:b/>
                <w:sz w:val="26"/>
                <w:szCs w:val="26"/>
              </w:rPr>
            </w:pPr>
            <w:r w:rsidRPr="009F6FD3">
              <w:rPr>
                <w:b/>
                <w:sz w:val="26"/>
                <w:szCs w:val="26"/>
              </w:rPr>
              <w:t>-</w:t>
            </w:r>
          </w:p>
        </w:tc>
      </w:tr>
      <w:tr w:rsidR="009F6FD3" w:rsidRPr="009F6FD3" w14:paraId="170BCE4F" w14:textId="77777777" w:rsidTr="006E1AA1">
        <w:trPr>
          <w:trHeight w:val="51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23DB9A30" w14:textId="77777777" w:rsidR="009F6FD3" w:rsidRPr="009F6FD3" w:rsidRDefault="009F6FD3" w:rsidP="009F6FD3">
            <w:pPr>
              <w:spacing w:after="0" w:line="240" w:lineRule="auto"/>
              <w:jc w:val="center"/>
              <w:rPr>
                <w:sz w:val="26"/>
                <w:szCs w:val="26"/>
              </w:rPr>
            </w:pPr>
            <w:r w:rsidRPr="009F6FD3">
              <w:rPr>
                <w:sz w:val="26"/>
                <w:szCs w:val="26"/>
              </w:rPr>
              <w:t>2</w:t>
            </w:r>
          </w:p>
        </w:tc>
        <w:tc>
          <w:tcPr>
            <w:tcW w:w="8391" w:type="dxa"/>
            <w:tcBorders>
              <w:top w:val="single" w:sz="4" w:space="0" w:color="000000"/>
              <w:left w:val="single" w:sz="4" w:space="0" w:color="000000"/>
              <w:bottom w:val="single" w:sz="4" w:space="0" w:color="000000"/>
              <w:right w:val="single" w:sz="4" w:space="0" w:color="000000"/>
            </w:tcBorders>
            <w:vAlign w:val="center"/>
            <w:hideMark/>
          </w:tcPr>
          <w:p w14:paraId="3AB6EA52" w14:textId="77777777" w:rsidR="009F6FD3" w:rsidRPr="009F6FD3" w:rsidRDefault="009F6FD3" w:rsidP="009F6FD3">
            <w:pPr>
              <w:spacing w:after="0" w:line="240" w:lineRule="auto"/>
              <w:rPr>
                <w:sz w:val="26"/>
                <w:szCs w:val="26"/>
              </w:rPr>
            </w:pPr>
            <w:r w:rsidRPr="009F6FD3">
              <w:rPr>
                <w:sz w:val="26"/>
                <w:szCs w:val="26"/>
              </w:rPr>
              <w:t>Постановка генерального плана Новоясенского сельского поселения на кадастровый учет</w:t>
            </w:r>
          </w:p>
        </w:tc>
        <w:tc>
          <w:tcPr>
            <w:tcW w:w="3687" w:type="dxa"/>
            <w:tcBorders>
              <w:top w:val="single" w:sz="4" w:space="0" w:color="000000"/>
              <w:left w:val="single" w:sz="4" w:space="0" w:color="000000"/>
              <w:bottom w:val="single" w:sz="4" w:space="0" w:color="000000"/>
              <w:right w:val="single" w:sz="4" w:space="0" w:color="000000"/>
            </w:tcBorders>
            <w:vAlign w:val="center"/>
            <w:hideMark/>
          </w:tcPr>
          <w:p w14:paraId="16481F30" w14:textId="77777777" w:rsidR="009F6FD3" w:rsidRPr="009F6FD3" w:rsidRDefault="009F6FD3" w:rsidP="009F6FD3">
            <w:pPr>
              <w:spacing w:after="0" w:line="240" w:lineRule="auto"/>
              <w:jc w:val="center"/>
              <w:rPr>
                <w:b/>
                <w:sz w:val="26"/>
                <w:szCs w:val="26"/>
              </w:rPr>
            </w:pPr>
            <w:r w:rsidRPr="009F6FD3">
              <w:rPr>
                <w:sz w:val="26"/>
                <w:szCs w:val="26"/>
              </w:rPr>
              <w:t>Новоясенское сельское поселение</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67E12E48" w14:textId="77777777" w:rsidR="009F6FD3" w:rsidRPr="009F6FD3" w:rsidRDefault="009F6FD3" w:rsidP="009F6FD3">
            <w:pPr>
              <w:spacing w:after="0" w:line="240" w:lineRule="auto"/>
              <w:jc w:val="center"/>
              <w:rPr>
                <w:b/>
                <w:sz w:val="26"/>
                <w:szCs w:val="26"/>
              </w:rPr>
            </w:pPr>
            <w:r w:rsidRPr="009F6FD3">
              <w:rPr>
                <w:b/>
                <w:sz w:val="26"/>
                <w:szCs w:val="26"/>
              </w:rPr>
              <w:t>+</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44B962B0" w14:textId="77777777" w:rsidR="009F6FD3" w:rsidRPr="009F6FD3" w:rsidRDefault="009F6FD3" w:rsidP="009F6FD3">
            <w:pPr>
              <w:spacing w:after="0" w:line="240" w:lineRule="auto"/>
              <w:jc w:val="center"/>
              <w:rPr>
                <w:b/>
                <w:sz w:val="26"/>
                <w:szCs w:val="26"/>
              </w:rPr>
            </w:pPr>
            <w:r w:rsidRPr="009F6FD3">
              <w:rPr>
                <w:b/>
                <w:sz w:val="26"/>
                <w:szCs w:val="26"/>
              </w:rPr>
              <w:t>-</w:t>
            </w:r>
          </w:p>
        </w:tc>
      </w:tr>
      <w:tr w:rsidR="009F6FD3" w:rsidRPr="009F6FD3" w14:paraId="098A5B26" w14:textId="77777777" w:rsidTr="006E1AA1">
        <w:trPr>
          <w:trHeight w:val="51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3AF67468" w14:textId="77777777" w:rsidR="009F6FD3" w:rsidRPr="009F6FD3" w:rsidRDefault="009F6FD3" w:rsidP="009F6FD3">
            <w:pPr>
              <w:spacing w:after="0" w:line="240" w:lineRule="auto"/>
              <w:jc w:val="center"/>
              <w:rPr>
                <w:sz w:val="26"/>
                <w:szCs w:val="26"/>
              </w:rPr>
            </w:pPr>
            <w:r w:rsidRPr="009F6FD3">
              <w:rPr>
                <w:sz w:val="26"/>
                <w:szCs w:val="26"/>
              </w:rPr>
              <w:t>3</w:t>
            </w:r>
          </w:p>
        </w:tc>
        <w:tc>
          <w:tcPr>
            <w:tcW w:w="8391" w:type="dxa"/>
            <w:tcBorders>
              <w:top w:val="single" w:sz="4" w:space="0" w:color="000000"/>
              <w:left w:val="single" w:sz="4" w:space="0" w:color="000000"/>
              <w:bottom w:val="single" w:sz="4" w:space="0" w:color="000000"/>
              <w:right w:val="single" w:sz="4" w:space="0" w:color="000000"/>
            </w:tcBorders>
            <w:vAlign w:val="center"/>
            <w:hideMark/>
          </w:tcPr>
          <w:p w14:paraId="1BDC8D1B" w14:textId="77777777" w:rsidR="009F6FD3" w:rsidRPr="009F6FD3" w:rsidRDefault="009F6FD3" w:rsidP="009F6FD3">
            <w:pPr>
              <w:spacing w:after="0" w:line="240" w:lineRule="auto"/>
              <w:rPr>
                <w:sz w:val="26"/>
                <w:szCs w:val="26"/>
              </w:rPr>
            </w:pPr>
            <w:r w:rsidRPr="009F6FD3">
              <w:rPr>
                <w:sz w:val="26"/>
                <w:szCs w:val="26"/>
              </w:rPr>
              <w:t>Проведение работ по выносу границ населенных пунктов сельского поселения в натуру, закрепление их на местности</w:t>
            </w:r>
          </w:p>
        </w:tc>
        <w:tc>
          <w:tcPr>
            <w:tcW w:w="3687" w:type="dxa"/>
            <w:tcBorders>
              <w:top w:val="single" w:sz="4" w:space="0" w:color="000000"/>
              <w:left w:val="single" w:sz="4" w:space="0" w:color="000000"/>
              <w:bottom w:val="single" w:sz="4" w:space="0" w:color="000000"/>
              <w:right w:val="single" w:sz="4" w:space="0" w:color="000000"/>
            </w:tcBorders>
            <w:vAlign w:val="center"/>
            <w:hideMark/>
          </w:tcPr>
          <w:p w14:paraId="771DF7AF" w14:textId="77777777" w:rsidR="009F6FD3" w:rsidRPr="009F6FD3" w:rsidRDefault="009F6FD3" w:rsidP="009F6FD3">
            <w:pPr>
              <w:spacing w:after="0" w:line="240" w:lineRule="auto"/>
              <w:jc w:val="center"/>
              <w:rPr>
                <w:b/>
                <w:sz w:val="26"/>
                <w:szCs w:val="26"/>
              </w:rPr>
            </w:pPr>
            <w:r w:rsidRPr="009F6FD3">
              <w:rPr>
                <w:sz w:val="26"/>
                <w:szCs w:val="26"/>
              </w:rPr>
              <w:t>Новоясенское сельское поселение</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53B3DB3A" w14:textId="77777777" w:rsidR="009F6FD3" w:rsidRPr="009F6FD3" w:rsidRDefault="009F6FD3" w:rsidP="009F6FD3">
            <w:pPr>
              <w:spacing w:after="0" w:line="240" w:lineRule="auto"/>
              <w:jc w:val="center"/>
              <w:rPr>
                <w:b/>
                <w:sz w:val="26"/>
                <w:szCs w:val="26"/>
              </w:rPr>
            </w:pPr>
            <w:r w:rsidRPr="009F6FD3">
              <w:rPr>
                <w:b/>
                <w:sz w:val="26"/>
                <w:szCs w:val="26"/>
              </w:rPr>
              <w:t>+</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35EE1437" w14:textId="77777777" w:rsidR="009F6FD3" w:rsidRPr="009F6FD3" w:rsidRDefault="009F6FD3" w:rsidP="009F6FD3">
            <w:pPr>
              <w:spacing w:after="0" w:line="240" w:lineRule="auto"/>
              <w:jc w:val="center"/>
              <w:rPr>
                <w:b/>
                <w:sz w:val="26"/>
                <w:szCs w:val="26"/>
              </w:rPr>
            </w:pPr>
            <w:r w:rsidRPr="009F6FD3">
              <w:rPr>
                <w:b/>
                <w:sz w:val="26"/>
                <w:szCs w:val="26"/>
              </w:rPr>
              <w:t>-</w:t>
            </w:r>
          </w:p>
        </w:tc>
      </w:tr>
      <w:tr w:rsidR="009F6FD3" w:rsidRPr="009F6FD3" w14:paraId="3D4FDE70" w14:textId="77777777" w:rsidTr="006E1AA1">
        <w:trPr>
          <w:trHeight w:val="51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1BD77A21" w14:textId="77777777" w:rsidR="009F6FD3" w:rsidRPr="009F6FD3" w:rsidRDefault="009F6FD3" w:rsidP="009F6FD3">
            <w:pPr>
              <w:spacing w:after="0" w:line="240" w:lineRule="auto"/>
              <w:jc w:val="center"/>
              <w:rPr>
                <w:sz w:val="26"/>
                <w:szCs w:val="26"/>
              </w:rPr>
            </w:pPr>
            <w:r w:rsidRPr="009F6FD3">
              <w:rPr>
                <w:sz w:val="26"/>
                <w:szCs w:val="26"/>
              </w:rPr>
              <w:t>4</w:t>
            </w:r>
          </w:p>
        </w:tc>
        <w:tc>
          <w:tcPr>
            <w:tcW w:w="8391" w:type="dxa"/>
            <w:tcBorders>
              <w:top w:val="single" w:sz="4" w:space="0" w:color="000000"/>
              <w:left w:val="single" w:sz="4" w:space="0" w:color="000000"/>
              <w:bottom w:val="single" w:sz="4" w:space="0" w:color="000000"/>
              <w:right w:val="single" w:sz="4" w:space="0" w:color="000000"/>
            </w:tcBorders>
            <w:vAlign w:val="center"/>
            <w:hideMark/>
          </w:tcPr>
          <w:p w14:paraId="3474F5BE" w14:textId="77777777" w:rsidR="009F6FD3" w:rsidRPr="009F6FD3" w:rsidRDefault="009F6FD3" w:rsidP="009F6FD3">
            <w:pPr>
              <w:spacing w:after="0" w:line="240" w:lineRule="auto"/>
              <w:rPr>
                <w:sz w:val="26"/>
                <w:szCs w:val="26"/>
              </w:rPr>
            </w:pPr>
            <w:r w:rsidRPr="009F6FD3">
              <w:rPr>
                <w:sz w:val="26"/>
                <w:szCs w:val="26"/>
              </w:rPr>
              <w:t>Подготовка правил землепользования и застройки поселения</w:t>
            </w:r>
          </w:p>
        </w:tc>
        <w:tc>
          <w:tcPr>
            <w:tcW w:w="3687" w:type="dxa"/>
            <w:tcBorders>
              <w:top w:val="single" w:sz="4" w:space="0" w:color="000000"/>
              <w:left w:val="single" w:sz="4" w:space="0" w:color="000000"/>
              <w:bottom w:val="single" w:sz="4" w:space="0" w:color="000000"/>
              <w:right w:val="single" w:sz="4" w:space="0" w:color="000000"/>
            </w:tcBorders>
            <w:vAlign w:val="center"/>
            <w:hideMark/>
          </w:tcPr>
          <w:p w14:paraId="060444E1" w14:textId="77777777" w:rsidR="009F6FD3" w:rsidRPr="009F6FD3" w:rsidRDefault="009F6FD3" w:rsidP="009F6FD3">
            <w:pPr>
              <w:spacing w:after="0" w:line="240" w:lineRule="auto"/>
              <w:jc w:val="center"/>
              <w:rPr>
                <w:b/>
                <w:sz w:val="26"/>
                <w:szCs w:val="26"/>
              </w:rPr>
            </w:pPr>
            <w:r w:rsidRPr="009F6FD3">
              <w:rPr>
                <w:sz w:val="26"/>
                <w:szCs w:val="26"/>
              </w:rPr>
              <w:t>Новоясенское сельское поселение</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6CD330D2" w14:textId="77777777" w:rsidR="009F6FD3" w:rsidRPr="009F6FD3" w:rsidRDefault="009F6FD3" w:rsidP="009F6FD3">
            <w:pPr>
              <w:spacing w:after="0" w:line="240" w:lineRule="auto"/>
              <w:jc w:val="center"/>
              <w:rPr>
                <w:b/>
                <w:sz w:val="26"/>
                <w:szCs w:val="26"/>
              </w:rPr>
            </w:pPr>
            <w:r w:rsidRPr="009F6FD3">
              <w:rPr>
                <w:b/>
                <w:sz w:val="26"/>
                <w:szCs w:val="26"/>
              </w:rPr>
              <w:t>+</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7D04D442" w14:textId="77777777" w:rsidR="009F6FD3" w:rsidRPr="009F6FD3" w:rsidRDefault="009F6FD3" w:rsidP="009F6FD3">
            <w:pPr>
              <w:spacing w:after="0" w:line="240" w:lineRule="auto"/>
              <w:jc w:val="center"/>
              <w:rPr>
                <w:b/>
                <w:sz w:val="26"/>
                <w:szCs w:val="26"/>
              </w:rPr>
            </w:pPr>
            <w:r w:rsidRPr="009F6FD3">
              <w:rPr>
                <w:b/>
                <w:sz w:val="26"/>
                <w:szCs w:val="26"/>
              </w:rPr>
              <w:t>-</w:t>
            </w:r>
          </w:p>
        </w:tc>
      </w:tr>
      <w:tr w:rsidR="009F6FD3" w:rsidRPr="009F6FD3" w14:paraId="2508C391" w14:textId="77777777" w:rsidTr="006E1AA1">
        <w:trPr>
          <w:trHeight w:val="51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3C154F45" w14:textId="77777777" w:rsidR="009F6FD3" w:rsidRPr="009F6FD3" w:rsidRDefault="009F6FD3" w:rsidP="009F6FD3">
            <w:pPr>
              <w:spacing w:after="0" w:line="240" w:lineRule="auto"/>
              <w:jc w:val="center"/>
              <w:rPr>
                <w:sz w:val="26"/>
                <w:szCs w:val="26"/>
              </w:rPr>
            </w:pPr>
            <w:r w:rsidRPr="009F6FD3">
              <w:rPr>
                <w:sz w:val="26"/>
                <w:szCs w:val="26"/>
              </w:rPr>
              <w:t>5</w:t>
            </w:r>
          </w:p>
        </w:tc>
        <w:tc>
          <w:tcPr>
            <w:tcW w:w="8391" w:type="dxa"/>
            <w:tcBorders>
              <w:top w:val="single" w:sz="4" w:space="0" w:color="000000"/>
              <w:left w:val="single" w:sz="4" w:space="0" w:color="000000"/>
              <w:bottom w:val="single" w:sz="4" w:space="0" w:color="000000"/>
              <w:right w:val="single" w:sz="4" w:space="0" w:color="000000"/>
            </w:tcBorders>
            <w:vAlign w:val="center"/>
            <w:hideMark/>
          </w:tcPr>
          <w:p w14:paraId="188EE914" w14:textId="77777777" w:rsidR="009F6FD3" w:rsidRPr="009F6FD3" w:rsidRDefault="009F6FD3" w:rsidP="009F6FD3">
            <w:pPr>
              <w:spacing w:after="0" w:line="240" w:lineRule="auto"/>
              <w:rPr>
                <w:sz w:val="26"/>
                <w:szCs w:val="26"/>
              </w:rPr>
            </w:pPr>
            <w:r w:rsidRPr="009F6FD3">
              <w:rPr>
                <w:sz w:val="26"/>
                <w:szCs w:val="26"/>
              </w:rPr>
              <w:t>Постановка правил землепользования и застройки Новоясенского сельского поселения на кадастровый учет</w:t>
            </w:r>
          </w:p>
        </w:tc>
        <w:tc>
          <w:tcPr>
            <w:tcW w:w="3687" w:type="dxa"/>
            <w:tcBorders>
              <w:top w:val="single" w:sz="4" w:space="0" w:color="000000"/>
              <w:left w:val="single" w:sz="4" w:space="0" w:color="000000"/>
              <w:bottom w:val="single" w:sz="4" w:space="0" w:color="000000"/>
              <w:right w:val="single" w:sz="4" w:space="0" w:color="000000"/>
            </w:tcBorders>
            <w:vAlign w:val="center"/>
            <w:hideMark/>
          </w:tcPr>
          <w:p w14:paraId="3D906408" w14:textId="77777777" w:rsidR="009F6FD3" w:rsidRPr="009F6FD3" w:rsidRDefault="009F6FD3" w:rsidP="009F6FD3">
            <w:pPr>
              <w:spacing w:after="0" w:line="240" w:lineRule="auto"/>
              <w:jc w:val="center"/>
              <w:rPr>
                <w:b/>
                <w:sz w:val="26"/>
                <w:szCs w:val="26"/>
              </w:rPr>
            </w:pPr>
            <w:r w:rsidRPr="009F6FD3">
              <w:rPr>
                <w:sz w:val="26"/>
                <w:szCs w:val="26"/>
              </w:rPr>
              <w:t>Новоясенское сельское поселение</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675A507C" w14:textId="77777777" w:rsidR="009F6FD3" w:rsidRPr="009F6FD3" w:rsidRDefault="009F6FD3" w:rsidP="009F6FD3">
            <w:pPr>
              <w:spacing w:after="0" w:line="240" w:lineRule="auto"/>
              <w:jc w:val="center"/>
              <w:rPr>
                <w:b/>
                <w:sz w:val="26"/>
                <w:szCs w:val="26"/>
              </w:rPr>
            </w:pPr>
            <w:r w:rsidRPr="009F6FD3">
              <w:rPr>
                <w:b/>
                <w:sz w:val="26"/>
                <w:szCs w:val="26"/>
              </w:rPr>
              <w:t>+</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0ECE8D20" w14:textId="77777777" w:rsidR="009F6FD3" w:rsidRPr="009F6FD3" w:rsidRDefault="009F6FD3" w:rsidP="009F6FD3">
            <w:pPr>
              <w:spacing w:after="0" w:line="240" w:lineRule="auto"/>
              <w:jc w:val="center"/>
              <w:rPr>
                <w:b/>
                <w:sz w:val="26"/>
                <w:szCs w:val="26"/>
              </w:rPr>
            </w:pPr>
            <w:r w:rsidRPr="009F6FD3">
              <w:rPr>
                <w:b/>
                <w:sz w:val="26"/>
                <w:szCs w:val="26"/>
              </w:rPr>
              <w:t>-</w:t>
            </w:r>
          </w:p>
        </w:tc>
      </w:tr>
      <w:tr w:rsidR="009F6FD3" w:rsidRPr="009F6FD3" w14:paraId="1F139490" w14:textId="77777777" w:rsidTr="00786CDB">
        <w:trPr>
          <w:trHeight w:val="20"/>
        </w:trPr>
        <w:tc>
          <w:tcPr>
            <w:tcW w:w="15707" w:type="dxa"/>
            <w:gridSpan w:val="5"/>
            <w:tcBorders>
              <w:top w:val="single" w:sz="4" w:space="0" w:color="000000"/>
              <w:left w:val="single" w:sz="4" w:space="0" w:color="000000"/>
              <w:bottom w:val="single" w:sz="4" w:space="0" w:color="000000"/>
              <w:right w:val="single" w:sz="4" w:space="0" w:color="000000"/>
            </w:tcBorders>
            <w:vAlign w:val="center"/>
            <w:hideMark/>
          </w:tcPr>
          <w:p w14:paraId="5C435B54" w14:textId="77777777" w:rsidR="009F6FD3" w:rsidRPr="009F6FD3" w:rsidRDefault="009F6FD3" w:rsidP="009F6FD3">
            <w:pPr>
              <w:spacing w:after="0" w:line="240" w:lineRule="auto"/>
              <w:rPr>
                <w:b/>
                <w:sz w:val="26"/>
                <w:szCs w:val="26"/>
                <w:highlight w:val="green"/>
              </w:rPr>
            </w:pPr>
            <w:r w:rsidRPr="009F6FD3">
              <w:rPr>
                <w:b/>
                <w:sz w:val="26"/>
                <w:szCs w:val="26"/>
              </w:rPr>
              <w:t>Развитие транспортной инфраструктуры</w:t>
            </w:r>
          </w:p>
        </w:tc>
      </w:tr>
      <w:tr w:rsidR="009F6FD3" w:rsidRPr="009F6FD3" w14:paraId="4A6BD3D8" w14:textId="77777777" w:rsidTr="00786CDB">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4D371321" w14:textId="77777777" w:rsidR="009F6FD3" w:rsidRPr="009F6FD3" w:rsidRDefault="009F6FD3" w:rsidP="009F6FD3">
            <w:pPr>
              <w:spacing w:after="0" w:line="240" w:lineRule="auto"/>
              <w:jc w:val="center"/>
              <w:rPr>
                <w:sz w:val="26"/>
                <w:szCs w:val="26"/>
              </w:rPr>
            </w:pPr>
            <w:r w:rsidRPr="009F6FD3">
              <w:rPr>
                <w:sz w:val="26"/>
                <w:szCs w:val="26"/>
              </w:rPr>
              <w:t>1</w:t>
            </w:r>
          </w:p>
        </w:tc>
        <w:tc>
          <w:tcPr>
            <w:tcW w:w="8391" w:type="dxa"/>
            <w:tcBorders>
              <w:top w:val="single" w:sz="4" w:space="0" w:color="000000"/>
              <w:left w:val="single" w:sz="4" w:space="0" w:color="000000"/>
              <w:bottom w:val="single" w:sz="4" w:space="0" w:color="000000"/>
              <w:right w:val="single" w:sz="4" w:space="0" w:color="000000"/>
            </w:tcBorders>
            <w:vAlign w:val="center"/>
            <w:hideMark/>
          </w:tcPr>
          <w:p w14:paraId="54E5C961" w14:textId="77777777" w:rsidR="009F6FD3" w:rsidRPr="009F6FD3" w:rsidRDefault="009F6FD3" w:rsidP="009F6FD3">
            <w:pPr>
              <w:snapToGrid w:val="0"/>
              <w:spacing w:after="0" w:line="240" w:lineRule="auto"/>
              <w:rPr>
                <w:sz w:val="26"/>
                <w:szCs w:val="26"/>
                <w:highlight w:val="green"/>
              </w:rPr>
            </w:pPr>
            <w:r w:rsidRPr="009F6FD3">
              <w:rPr>
                <w:sz w:val="26"/>
                <w:szCs w:val="26"/>
              </w:rPr>
              <w:t>Строительство комплекса придорожного сервиса (х.Ясени, подъезд к ст-це Новоясенской IV технической категории)</w:t>
            </w:r>
          </w:p>
        </w:tc>
        <w:tc>
          <w:tcPr>
            <w:tcW w:w="3687" w:type="dxa"/>
            <w:tcBorders>
              <w:top w:val="single" w:sz="4" w:space="0" w:color="000000"/>
              <w:left w:val="single" w:sz="4" w:space="0" w:color="000000"/>
              <w:bottom w:val="single" w:sz="4" w:space="0" w:color="000000"/>
              <w:right w:val="single" w:sz="4" w:space="0" w:color="000000"/>
            </w:tcBorders>
            <w:vAlign w:val="center"/>
            <w:hideMark/>
          </w:tcPr>
          <w:p w14:paraId="0E6B79C4" w14:textId="77777777" w:rsidR="009F6FD3" w:rsidRPr="009F6FD3" w:rsidRDefault="009F6FD3" w:rsidP="009F6FD3">
            <w:pPr>
              <w:spacing w:after="0" w:line="240" w:lineRule="auto"/>
              <w:jc w:val="center"/>
              <w:rPr>
                <w:sz w:val="26"/>
                <w:szCs w:val="26"/>
                <w:highlight w:val="green"/>
              </w:rPr>
            </w:pPr>
            <w:r w:rsidRPr="009F6FD3">
              <w:rPr>
                <w:sz w:val="26"/>
                <w:szCs w:val="26"/>
              </w:rPr>
              <w:t>х.Ясени</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4C2AFA6B" w14:textId="77777777" w:rsidR="009F6FD3" w:rsidRPr="009F6FD3" w:rsidRDefault="009F6FD3" w:rsidP="009F6FD3">
            <w:pPr>
              <w:spacing w:after="0" w:line="240" w:lineRule="auto"/>
              <w:jc w:val="center"/>
              <w:rPr>
                <w:sz w:val="26"/>
                <w:szCs w:val="26"/>
              </w:rPr>
            </w:pPr>
            <w:r w:rsidRPr="009F6FD3">
              <w:rPr>
                <w:sz w:val="26"/>
                <w:szCs w:val="26"/>
              </w:rPr>
              <w:t>+</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27D5A6C6" w14:textId="77777777" w:rsidR="009F6FD3" w:rsidRPr="009F6FD3" w:rsidRDefault="009F6FD3" w:rsidP="009F6FD3">
            <w:pPr>
              <w:spacing w:after="0" w:line="240" w:lineRule="auto"/>
              <w:jc w:val="center"/>
              <w:rPr>
                <w:sz w:val="26"/>
                <w:szCs w:val="26"/>
              </w:rPr>
            </w:pPr>
            <w:r w:rsidRPr="009F6FD3">
              <w:rPr>
                <w:b/>
                <w:sz w:val="26"/>
                <w:szCs w:val="26"/>
              </w:rPr>
              <w:t>+</w:t>
            </w:r>
          </w:p>
        </w:tc>
      </w:tr>
      <w:tr w:rsidR="009F6FD3" w:rsidRPr="009F6FD3" w14:paraId="2717AD71" w14:textId="77777777" w:rsidTr="00786CDB">
        <w:trPr>
          <w:trHeight w:val="20"/>
        </w:trPr>
        <w:tc>
          <w:tcPr>
            <w:tcW w:w="15707" w:type="dxa"/>
            <w:gridSpan w:val="5"/>
            <w:tcBorders>
              <w:top w:val="single" w:sz="4" w:space="0" w:color="000000"/>
              <w:left w:val="single" w:sz="4" w:space="0" w:color="000000"/>
              <w:bottom w:val="single" w:sz="4" w:space="0" w:color="000000"/>
              <w:right w:val="single" w:sz="4" w:space="0" w:color="000000"/>
            </w:tcBorders>
            <w:vAlign w:val="center"/>
            <w:hideMark/>
          </w:tcPr>
          <w:p w14:paraId="25AADE1C" w14:textId="77777777" w:rsidR="009F6FD3" w:rsidRPr="009F6FD3" w:rsidRDefault="009F6FD3" w:rsidP="009F6FD3">
            <w:pPr>
              <w:spacing w:after="0" w:line="240" w:lineRule="auto"/>
              <w:rPr>
                <w:sz w:val="26"/>
                <w:szCs w:val="26"/>
                <w:highlight w:val="green"/>
              </w:rPr>
            </w:pPr>
            <w:r w:rsidRPr="009F6FD3">
              <w:rPr>
                <w:b/>
                <w:color w:val="000000"/>
                <w:sz w:val="26"/>
                <w:szCs w:val="26"/>
              </w:rPr>
              <w:t>Производственная сфера</w:t>
            </w:r>
          </w:p>
        </w:tc>
      </w:tr>
      <w:tr w:rsidR="009F6FD3" w:rsidRPr="009F6FD3" w14:paraId="4963111E" w14:textId="77777777" w:rsidTr="006E1AA1">
        <w:trPr>
          <w:trHeight w:val="51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526596A6" w14:textId="77777777" w:rsidR="009F6FD3" w:rsidRPr="009F6FD3" w:rsidRDefault="009F6FD3" w:rsidP="009F6FD3">
            <w:pPr>
              <w:spacing w:after="0" w:line="240" w:lineRule="auto"/>
              <w:jc w:val="center"/>
              <w:rPr>
                <w:sz w:val="26"/>
                <w:szCs w:val="26"/>
              </w:rPr>
            </w:pPr>
            <w:r w:rsidRPr="009F6FD3">
              <w:rPr>
                <w:sz w:val="26"/>
                <w:szCs w:val="26"/>
              </w:rPr>
              <w:t>1</w:t>
            </w:r>
          </w:p>
        </w:tc>
        <w:tc>
          <w:tcPr>
            <w:tcW w:w="8391" w:type="dxa"/>
            <w:tcBorders>
              <w:top w:val="single" w:sz="4" w:space="0" w:color="000000"/>
              <w:left w:val="single" w:sz="4" w:space="0" w:color="000000"/>
              <w:bottom w:val="single" w:sz="4" w:space="0" w:color="000000"/>
              <w:right w:val="single" w:sz="4" w:space="0" w:color="000000"/>
            </w:tcBorders>
            <w:vAlign w:val="center"/>
            <w:hideMark/>
          </w:tcPr>
          <w:p w14:paraId="1E514CE7" w14:textId="77777777" w:rsidR="009F6FD3" w:rsidRPr="009F6FD3" w:rsidRDefault="00F72751" w:rsidP="009F6FD3">
            <w:pPr>
              <w:snapToGrid w:val="0"/>
              <w:spacing w:after="0" w:line="240" w:lineRule="auto"/>
              <w:rPr>
                <w:sz w:val="26"/>
                <w:szCs w:val="26"/>
              </w:rPr>
            </w:pPr>
            <w:r w:rsidRPr="009F6FD3">
              <w:rPr>
                <w:sz w:val="26"/>
                <w:szCs w:val="26"/>
              </w:rPr>
              <w:t>Формирование западной</w:t>
            </w:r>
            <w:r w:rsidR="009F6FD3" w:rsidRPr="009F6FD3">
              <w:rPr>
                <w:sz w:val="26"/>
                <w:szCs w:val="26"/>
              </w:rPr>
              <w:t xml:space="preserve"> промышленной зоны</w:t>
            </w:r>
          </w:p>
        </w:tc>
        <w:tc>
          <w:tcPr>
            <w:tcW w:w="3687" w:type="dxa"/>
            <w:tcBorders>
              <w:top w:val="single" w:sz="4" w:space="0" w:color="000000"/>
              <w:left w:val="single" w:sz="4" w:space="0" w:color="000000"/>
              <w:bottom w:val="single" w:sz="4" w:space="0" w:color="000000"/>
              <w:right w:val="single" w:sz="4" w:space="0" w:color="000000"/>
            </w:tcBorders>
            <w:vAlign w:val="center"/>
            <w:hideMark/>
          </w:tcPr>
          <w:p w14:paraId="2FFFF14B" w14:textId="77777777" w:rsidR="009F6FD3" w:rsidRPr="009F6FD3" w:rsidRDefault="009F6FD3" w:rsidP="009F6FD3">
            <w:pPr>
              <w:spacing w:after="0" w:line="240" w:lineRule="auto"/>
              <w:jc w:val="center"/>
              <w:rPr>
                <w:sz w:val="26"/>
                <w:szCs w:val="26"/>
              </w:rPr>
            </w:pPr>
            <w:r w:rsidRPr="009F6FD3">
              <w:rPr>
                <w:sz w:val="26"/>
                <w:szCs w:val="26"/>
              </w:rPr>
              <w:t>ст. Новоясенская, х.Ясени</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08D886A4" w14:textId="77777777" w:rsidR="009F6FD3" w:rsidRPr="009F6FD3" w:rsidRDefault="009F6FD3" w:rsidP="009F6FD3">
            <w:pPr>
              <w:spacing w:after="0" w:line="240" w:lineRule="auto"/>
              <w:jc w:val="center"/>
              <w:rPr>
                <w:sz w:val="26"/>
                <w:szCs w:val="26"/>
              </w:rPr>
            </w:pPr>
            <w:r w:rsidRPr="009F6FD3">
              <w:rPr>
                <w:sz w:val="26"/>
                <w:szCs w:val="26"/>
              </w:rPr>
              <w:t>+</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75B2047C" w14:textId="77777777" w:rsidR="009F6FD3" w:rsidRPr="009F6FD3" w:rsidRDefault="009F6FD3" w:rsidP="009F6FD3">
            <w:pPr>
              <w:spacing w:after="0" w:line="240" w:lineRule="auto"/>
              <w:jc w:val="center"/>
              <w:rPr>
                <w:sz w:val="26"/>
                <w:szCs w:val="26"/>
              </w:rPr>
            </w:pPr>
            <w:r w:rsidRPr="009F6FD3">
              <w:rPr>
                <w:sz w:val="26"/>
                <w:szCs w:val="26"/>
              </w:rPr>
              <w:t>+</w:t>
            </w:r>
          </w:p>
        </w:tc>
      </w:tr>
      <w:tr w:rsidR="009F6FD3" w:rsidRPr="009F6FD3" w14:paraId="0CA4CA03" w14:textId="77777777" w:rsidTr="006E1AA1">
        <w:trPr>
          <w:trHeight w:val="51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78948057" w14:textId="77777777" w:rsidR="009F6FD3" w:rsidRPr="009F6FD3" w:rsidRDefault="009F6FD3" w:rsidP="009F6FD3">
            <w:pPr>
              <w:spacing w:after="0" w:line="240" w:lineRule="auto"/>
              <w:jc w:val="center"/>
              <w:rPr>
                <w:sz w:val="26"/>
                <w:szCs w:val="26"/>
              </w:rPr>
            </w:pPr>
            <w:r w:rsidRPr="009F6FD3">
              <w:rPr>
                <w:sz w:val="26"/>
                <w:szCs w:val="26"/>
              </w:rPr>
              <w:t>2</w:t>
            </w:r>
          </w:p>
        </w:tc>
        <w:tc>
          <w:tcPr>
            <w:tcW w:w="8391" w:type="dxa"/>
            <w:tcBorders>
              <w:top w:val="single" w:sz="4" w:space="0" w:color="000000"/>
              <w:left w:val="single" w:sz="4" w:space="0" w:color="000000"/>
              <w:bottom w:val="single" w:sz="4" w:space="0" w:color="000000"/>
              <w:right w:val="single" w:sz="4" w:space="0" w:color="000000"/>
            </w:tcBorders>
            <w:vAlign w:val="center"/>
            <w:hideMark/>
          </w:tcPr>
          <w:p w14:paraId="740C7EA4" w14:textId="77777777" w:rsidR="009F6FD3" w:rsidRPr="009F6FD3" w:rsidRDefault="009F6FD3" w:rsidP="009F6FD3">
            <w:pPr>
              <w:snapToGrid w:val="0"/>
              <w:spacing w:after="0" w:line="240" w:lineRule="auto"/>
              <w:rPr>
                <w:sz w:val="26"/>
                <w:szCs w:val="26"/>
              </w:rPr>
            </w:pPr>
            <w:r w:rsidRPr="009F6FD3">
              <w:rPr>
                <w:sz w:val="26"/>
                <w:szCs w:val="26"/>
              </w:rPr>
              <w:t>Формирование восточной промышленной зоны</w:t>
            </w:r>
          </w:p>
        </w:tc>
        <w:tc>
          <w:tcPr>
            <w:tcW w:w="3687" w:type="dxa"/>
            <w:tcBorders>
              <w:top w:val="single" w:sz="4" w:space="0" w:color="000000"/>
              <w:left w:val="single" w:sz="4" w:space="0" w:color="000000"/>
              <w:bottom w:val="single" w:sz="4" w:space="0" w:color="000000"/>
              <w:right w:val="single" w:sz="4" w:space="0" w:color="000000"/>
            </w:tcBorders>
            <w:vAlign w:val="center"/>
            <w:hideMark/>
          </w:tcPr>
          <w:p w14:paraId="1E634F4B" w14:textId="77777777" w:rsidR="009F6FD3" w:rsidRPr="009F6FD3" w:rsidRDefault="009F6FD3" w:rsidP="009F6FD3">
            <w:pPr>
              <w:spacing w:after="0" w:line="240" w:lineRule="auto"/>
              <w:jc w:val="center"/>
              <w:rPr>
                <w:sz w:val="26"/>
                <w:szCs w:val="26"/>
              </w:rPr>
            </w:pPr>
            <w:r w:rsidRPr="009F6FD3">
              <w:rPr>
                <w:sz w:val="26"/>
                <w:szCs w:val="26"/>
              </w:rPr>
              <w:t>ст. Новоясенская, х.Ясени</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62E5B182" w14:textId="77777777" w:rsidR="009F6FD3" w:rsidRPr="009F6FD3" w:rsidRDefault="009F6FD3" w:rsidP="009F6FD3">
            <w:pPr>
              <w:spacing w:after="0" w:line="240" w:lineRule="auto"/>
              <w:jc w:val="center"/>
              <w:rPr>
                <w:sz w:val="26"/>
                <w:szCs w:val="26"/>
              </w:rPr>
            </w:pPr>
            <w:r w:rsidRPr="009F6FD3">
              <w:rPr>
                <w:sz w:val="26"/>
                <w:szCs w:val="26"/>
              </w:rPr>
              <w:t>+</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20D7AA16" w14:textId="77777777" w:rsidR="009F6FD3" w:rsidRPr="009F6FD3" w:rsidRDefault="009F6FD3" w:rsidP="009F6FD3">
            <w:pPr>
              <w:spacing w:after="0" w:line="240" w:lineRule="auto"/>
              <w:jc w:val="center"/>
              <w:rPr>
                <w:sz w:val="26"/>
                <w:szCs w:val="26"/>
              </w:rPr>
            </w:pPr>
            <w:r w:rsidRPr="009F6FD3">
              <w:rPr>
                <w:sz w:val="26"/>
                <w:szCs w:val="26"/>
              </w:rPr>
              <w:t>+</w:t>
            </w:r>
          </w:p>
        </w:tc>
      </w:tr>
      <w:tr w:rsidR="009F6FD3" w:rsidRPr="009F6FD3" w14:paraId="31E933A1" w14:textId="77777777" w:rsidTr="00786CDB">
        <w:trPr>
          <w:trHeight w:val="20"/>
        </w:trPr>
        <w:tc>
          <w:tcPr>
            <w:tcW w:w="15707" w:type="dxa"/>
            <w:gridSpan w:val="5"/>
            <w:tcBorders>
              <w:top w:val="single" w:sz="4" w:space="0" w:color="000000"/>
              <w:left w:val="single" w:sz="4" w:space="0" w:color="000000"/>
              <w:bottom w:val="single" w:sz="4" w:space="0" w:color="000000"/>
              <w:right w:val="single" w:sz="4" w:space="0" w:color="000000"/>
            </w:tcBorders>
            <w:vAlign w:val="center"/>
            <w:hideMark/>
          </w:tcPr>
          <w:p w14:paraId="28E69B86" w14:textId="77777777" w:rsidR="009F6FD3" w:rsidRPr="009F6FD3" w:rsidRDefault="009F6FD3" w:rsidP="009F6FD3">
            <w:pPr>
              <w:spacing w:after="0" w:line="240" w:lineRule="auto"/>
              <w:rPr>
                <w:b/>
                <w:color w:val="000000"/>
                <w:sz w:val="26"/>
                <w:szCs w:val="26"/>
              </w:rPr>
            </w:pPr>
            <w:r w:rsidRPr="009F6FD3">
              <w:rPr>
                <w:b/>
                <w:color w:val="000000"/>
                <w:sz w:val="26"/>
                <w:szCs w:val="26"/>
              </w:rPr>
              <w:t>Жилищное строительство, рекреационный комплекс</w:t>
            </w:r>
          </w:p>
        </w:tc>
      </w:tr>
      <w:tr w:rsidR="009F6FD3" w:rsidRPr="009F6FD3" w14:paraId="08FC05D9" w14:textId="77777777" w:rsidTr="006E1AA1">
        <w:trPr>
          <w:trHeight w:val="51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5A6E7A0F" w14:textId="77777777" w:rsidR="009F6FD3" w:rsidRPr="009F6FD3" w:rsidRDefault="009F6FD3" w:rsidP="009F6FD3">
            <w:pPr>
              <w:spacing w:after="0" w:line="240" w:lineRule="auto"/>
              <w:jc w:val="center"/>
              <w:rPr>
                <w:sz w:val="26"/>
                <w:szCs w:val="26"/>
              </w:rPr>
            </w:pPr>
            <w:r w:rsidRPr="009F6FD3">
              <w:rPr>
                <w:sz w:val="26"/>
                <w:szCs w:val="26"/>
              </w:rPr>
              <w:t>1</w:t>
            </w:r>
          </w:p>
        </w:tc>
        <w:tc>
          <w:tcPr>
            <w:tcW w:w="8391" w:type="dxa"/>
            <w:tcBorders>
              <w:top w:val="single" w:sz="4" w:space="0" w:color="000000"/>
              <w:left w:val="single" w:sz="4" w:space="0" w:color="000000"/>
              <w:bottom w:val="single" w:sz="4" w:space="0" w:color="000000"/>
              <w:right w:val="single" w:sz="4" w:space="0" w:color="000000"/>
            </w:tcBorders>
            <w:vAlign w:val="center"/>
            <w:hideMark/>
          </w:tcPr>
          <w:p w14:paraId="5B4D71BB" w14:textId="77777777" w:rsidR="009F6FD3" w:rsidRPr="009F6FD3" w:rsidRDefault="009F6FD3" w:rsidP="009F6FD3">
            <w:pPr>
              <w:spacing w:after="0" w:line="240" w:lineRule="auto"/>
              <w:rPr>
                <w:sz w:val="26"/>
                <w:szCs w:val="26"/>
              </w:rPr>
            </w:pPr>
            <w:r w:rsidRPr="009F6FD3">
              <w:rPr>
                <w:sz w:val="26"/>
                <w:szCs w:val="26"/>
              </w:rPr>
              <w:t>Проведение инженерных изысканий на площадках перспективного освоения</w:t>
            </w:r>
          </w:p>
        </w:tc>
        <w:tc>
          <w:tcPr>
            <w:tcW w:w="3687" w:type="dxa"/>
            <w:tcBorders>
              <w:top w:val="single" w:sz="4" w:space="0" w:color="000000"/>
              <w:left w:val="single" w:sz="4" w:space="0" w:color="000000"/>
              <w:bottom w:val="single" w:sz="4" w:space="0" w:color="000000"/>
              <w:right w:val="single" w:sz="4" w:space="0" w:color="000000"/>
            </w:tcBorders>
            <w:vAlign w:val="center"/>
            <w:hideMark/>
          </w:tcPr>
          <w:p w14:paraId="4510FC6F" w14:textId="77777777" w:rsidR="009F6FD3" w:rsidRPr="009F6FD3" w:rsidRDefault="009F6FD3" w:rsidP="009F6FD3">
            <w:pPr>
              <w:spacing w:after="0" w:line="240" w:lineRule="auto"/>
              <w:jc w:val="center"/>
              <w:rPr>
                <w:sz w:val="26"/>
                <w:szCs w:val="26"/>
              </w:rPr>
            </w:pPr>
            <w:r w:rsidRPr="009F6FD3">
              <w:rPr>
                <w:sz w:val="26"/>
                <w:szCs w:val="26"/>
              </w:rPr>
              <w:t>Новоясенское сельское поселение</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37B0FE93" w14:textId="77777777" w:rsidR="009F6FD3" w:rsidRPr="009F6FD3" w:rsidRDefault="009F6FD3" w:rsidP="009F6FD3">
            <w:pPr>
              <w:spacing w:after="0" w:line="240" w:lineRule="auto"/>
              <w:jc w:val="center"/>
              <w:rPr>
                <w:sz w:val="26"/>
                <w:szCs w:val="26"/>
              </w:rPr>
            </w:pPr>
            <w:r w:rsidRPr="009F6FD3">
              <w:rPr>
                <w:b/>
                <w:sz w:val="26"/>
                <w:szCs w:val="26"/>
              </w:rPr>
              <w:t>+</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1C23157C" w14:textId="77777777" w:rsidR="009F6FD3" w:rsidRPr="009F6FD3" w:rsidRDefault="009F6FD3" w:rsidP="009F6FD3">
            <w:pPr>
              <w:spacing w:after="0" w:line="240" w:lineRule="auto"/>
              <w:jc w:val="center"/>
              <w:rPr>
                <w:sz w:val="26"/>
                <w:szCs w:val="26"/>
              </w:rPr>
            </w:pPr>
            <w:r w:rsidRPr="009F6FD3">
              <w:rPr>
                <w:b/>
                <w:sz w:val="26"/>
                <w:szCs w:val="26"/>
              </w:rPr>
              <w:t>+</w:t>
            </w:r>
          </w:p>
        </w:tc>
      </w:tr>
      <w:tr w:rsidR="009F6FD3" w:rsidRPr="009F6FD3" w14:paraId="116E5097" w14:textId="77777777" w:rsidTr="006E1AA1">
        <w:trPr>
          <w:trHeight w:val="51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47791A77" w14:textId="77777777" w:rsidR="009F6FD3" w:rsidRPr="009F6FD3" w:rsidRDefault="009F6FD3" w:rsidP="009F6FD3">
            <w:pPr>
              <w:spacing w:after="0" w:line="240" w:lineRule="auto"/>
              <w:jc w:val="center"/>
              <w:rPr>
                <w:sz w:val="26"/>
                <w:szCs w:val="26"/>
              </w:rPr>
            </w:pPr>
            <w:r w:rsidRPr="009F6FD3">
              <w:rPr>
                <w:sz w:val="26"/>
                <w:szCs w:val="26"/>
              </w:rPr>
              <w:lastRenderedPageBreak/>
              <w:t>2</w:t>
            </w:r>
          </w:p>
        </w:tc>
        <w:tc>
          <w:tcPr>
            <w:tcW w:w="8391" w:type="dxa"/>
            <w:tcBorders>
              <w:top w:val="single" w:sz="4" w:space="0" w:color="000000"/>
              <w:left w:val="single" w:sz="4" w:space="0" w:color="000000"/>
              <w:bottom w:val="single" w:sz="4" w:space="0" w:color="000000"/>
              <w:right w:val="single" w:sz="4" w:space="0" w:color="000000"/>
            </w:tcBorders>
            <w:vAlign w:val="center"/>
            <w:hideMark/>
          </w:tcPr>
          <w:p w14:paraId="0BF92FC2" w14:textId="77777777" w:rsidR="009F6FD3" w:rsidRPr="009F6FD3" w:rsidRDefault="009F6FD3" w:rsidP="009F6FD3">
            <w:pPr>
              <w:spacing w:after="0" w:line="240" w:lineRule="auto"/>
              <w:rPr>
                <w:sz w:val="26"/>
                <w:szCs w:val="26"/>
              </w:rPr>
            </w:pPr>
            <w:r w:rsidRPr="009F6FD3">
              <w:rPr>
                <w:sz w:val="26"/>
                <w:szCs w:val="26"/>
              </w:rPr>
              <w:t>Строительство жилья, в том числе социального</w:t>
            </w:r>
          </w:p>
        </w:tc>
        <w:tc>
          <w:tcPr>
            <w:tcW w:w="3687" w:type="dxa"/>
            <w:tcBorders>
              <w:top w:val="single" w:sz="4" w:space="0" w:color="000000"/>
              <w:left w:val="single" w:sz="4" w:space="0" w:color="000000"/>
              <w:bottom w:val="single" w:sz="4" w:space="0" w:color="000000"/>
              <w:right w:val="single" w:sz="4" w:space="0" w:color="000000"/>
            </w:tcBorders>
            <w:vAlign w:val="center"/>
            <w:hideMark/>
          </w:tcPr>
          <w:p w14:paraId="71A9E7DC" w14:textId="77777777" w:rsidR="009F6FD3" w:rsidRPr="009F6FD3" w:rsidRDefault="009F6FD3" w:rsidP="009F6FD3">
            <w:pPr>
              <w:spacing w:after="0" w:line="240" w:lineRule="auto"/>
              <w:jc w:val="center"/>
              <w:rPr>
                <w:sz w:val="26"/>
                <w:szCs w:val="26"/>
              </w:rPr>
            </w:pPr>
            <w:r w:rsidRPr="009F6FD3">
              <w:rPr>
                <w:sz w:val="26"/>
                <w:szCs w:val="26"/>
              </w:rPr>
              <w:t>ст. Новоясенская</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1E30E094" w14:textId="77777777" w:rsidR="009F6FD3" w:rsidRPr="009F6FD3" w:rsidRDefault="009F6FD3" w:rsidP="009F6FD3">
            <w:pPr>
              <w:spacing w:after="0" w:line="240" w:lineRule="auto"/>
              <w:jc w:val="center"/>
              <w:rPr>
                <w:sz w:val="26"/>
                <w:szCs w:val="26"/>
              </w:rPr>
            </w:pPr>
            <w:r w:rsidRPr="009F6FD3">
              <w:rPr>
                <w:b/>
                <w:sz w:val="26"/>
                <w:szCs w:val="26"/>
              </w:rPr>
              <w:t>+</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542458C5" w14:textId="77777777" w:rsidR="009F6FD3" w:rsidRPr="009F6FD3" w:rsidRDefault="009F6FD3" w:rsidP="009F6FD3">
            <w:pPr>
              <w:spacing w:after="0" w:line="240" w:lineRule="auto"/>
              <w:jc w:val="center"/>
              <w:rPr>
                <w:sz w:val="26"/>
                <w:szCs w:val="26"/>
              </w:rPr>
            </w:pPr>
            <w:r w:rsidRPr="009F6FD3">
              <w:rPr>
                <w:b/>
                <w:sz w:val="26"/>
                <w:szCs w:val="26"/>
              </w:rPr>
              <w:t>+</w:t>
            </w:r>
          </w:p>
        </w:tc>
      </w:tr>
      <w:tr w:rsidR="009F6FD3" w:rsidRPr="009F6FD3" w14:paraId="0F45C359" w14:textId="77777777" w:rsidTr="006E1AA1">
        <w:trPr>
          <w:trHeight w:val="51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50166E39" w14:textId="77777777" w:rsidR="009F6FD3" w:rsidRPr="009F6FD3" w:rsidRDefault="009F6FD3" w:rsidP="009F6FD3">
            <w:pPr>
              <w:spacing w:after="0" w:line="240" w:lineRule="auto"/>
              <w:jc w:val="center"/>
              <w:rPr>
                <w:sz w:val="26"/>
                <w:szCs w:val="26"/>
              </w:rPr>
            </w:pPr>
            <w:r w:rsidRPr="009F6FD3">
              <w:rPr>
                <w:sz w:val="26"/>
                <w:szCs w:val="26"/>
              </w:rPr>
              <w:t>3</w:t>
            </w:r>
          </w:p>
        </w:tc>
        <w:tc>
          <w:tcPr>
            <w:tcW w:w="8391" w:type="dxa"/>
            <w:tcBorders>
              <w:top w:val="single" w:sz="4" w:space="0" w:color="000000"/>
              <w:left w:val="single" w:sz="4" w:space="0" w:color="000000"/>
              <w:bottom w:val="single" w:sz="4" w:space="0" w:color="000000"/>
              <w:right w:val="single" w:sz="4" w:space="0" w:color="000000"/>
            </w:tcBorders>
            <w:vAlign w:val="center"/>
            <w:hideMark/>
          </w:tcPr>
          <w:p w14:paraId="078F517C" w14:textId="77777777" w:rsidR="009F6FD3" w:rsidRPr="009F6FD3" w:rsidRDefault="009F6FD3" w:rsidP="009F6FD3">
            <w:pPr>
              <w:spacing w:after="0" w:line="240" w:lineRule="auto"/>
              <w:rPr>
                <w:sz w:val="26"/>
                <w:szCs w:val="26"/>
              </w:rPr>
            </w:pPr>
            <w:r w:rsidRPr="009F6FD3">
              <w:rPr>
                <w:sz w:val="26"/>
                <w:szCs w:val="26"/>
              </w:rPr>
              <w:t xml:space="preserve">Разработка проектов благоустройства зон отдыха </w:t>
            </w:r>
          </w:p>
        </w:tc>
        <w:tc>
          <w:tcPr>
            <w:tcW w:w="3687" w:type="dxa"/>
            <w:tcBorders>
              <w:top w:val="single" w:sz="4" w:space="0" w:color="000000"/>
              <w:left w:val="single" w:sz="4" w:space="0" w:color="000000"/>
              <w:bottom w:val="single" w:sz="4" w:space="0" w:color="000000"/>
              <w:right w:val="single" w:sz="4" w:space="0" w:color="000000"/>
            </w:tcBorders>
            <w:vAlign w:val="center"/>
            <w:hideMark/>
          </w:tcPr>
          <w:p w14:paraId="2035AE2F" w14:textId="77777777" w:rsidR="009F6FD3" w:rsidRPr="009F6FD3" w:rsidRDefault="009F6FD3" w:rsidP="009F6FD3">
            <w:pPr>
              <w:spacing w:after="0" w:line="240" w:lineRule="auto"/>
              <w:jc w:val="center"/>
              <w:rPr>
                <w:sz w:val="26"/>
                <w:szCs w:val="26"/>
              </w:rPr>
            </w:pPr>
            <w:r w:rsidRPr="009F6FD3">
              <w:rPr>
                <w:sz w:val="26"/>
                <w:szCs w:val="26"/>
              </w:rPr>
              <w:t>Новоясенское сельское поселение</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4667F407" w14:textId="77777777" w:rsidR="009F6FD3" w:rsidRPr="009F6FD3" w:rsidRDefault="009F6FD3" w:rsidP="009F6FD3">
            <w:pPr>
              <w:spacing w:after="0" w:line="240" w:lineRule="auto"/>
              <w:jc w:val="center"/>
              <w:rPr>
                <w:sz w:val="26"/>
                <w:szCs w:val="26"/>
              </w:rPr>
            </w:pPr>
            <w:r w:rsidRPr="009F6FD3">
              <w:rPr>
                <w:b/>
                <w:sz w:val="26"/>
                <w:szCs w:val="26"/>
              </w:rPr>
              <w:t>+</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1D0977CD" w14:textId="77777777" w:rsidR="009F6FD3" w:rsidRPr="009F6FD3" w:rsidRDefault="009F6FD3" w:rsidP="009F6FD3">
            <w:pPr>
              <w:spacing w:after="0" w:line="240" w:lineRule="auto"/>
              <w:jc w:val="center"/>
              <w:rPr>
                <w:sz w:val="26"/>
                <w:szCs w:val="26"/>
              </w:rPr>
            </w:pPr>
            <w:r w:rsidRPr="009F6FD3">
              <w:rPr>
                <w:b/>
                <w:sz w:val="26"/>
                <w:szCs w:val="26"/>
              </w:rPr>
              <w:t>+</w:t>
            </w:r>
          </w:p>
        </w:tc>
      </w:tr>
      <w:tr w:rsidR="009F6FD3" w:rsidRPr="009F6FD3" w14:paraId="17B11CD3" w14:textId="77777777" w:rsidTr="006E1AA1">
        <w:trPr>
          <w:trHeight w:val="51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263F8F0" w14:textId="77777777" w:rsidR="009F6FD3" w:rsidRPr="009F6FD3" w:rsidRDefault="009F6FD3" w:rsidP="009F6FD3">
            <w:pPr>
              <w:spacing w:after="0" w:line="240" w:lineRule="auto"/>
              <w:jc w:val="center"/>
              <w:rPr>
                <w:sz w:val="26"/>
                <w:szCs w:val="26"/>
              </w:rPr>
            </w:pPr>
            <w:r w:rsidRPr="009F6FD3">
              <w:rPr>
                <w:sz w:val="26"/>
                <w:szCs w:val="26"/>
              </w:rPr>
              <w:t>4</w:t>
            </w:r>
          </w:p>
        </w:tc>
        <w:tc>
          <w:tcPr>
            <w:tcW w:w="8391" w:type="dxa"/>
            <w:tcBorders>
              <w:top w:val="single" w:sz="4" w:space="0" w:color="000000"/>
              <w:left w:val="single" w:sz="4" w:space="0" w:color="000000"/>
              <w:bottom w:val="single" w:sz="4" w:space="0" w:color="000000"/>
              <w:right w:val="single" w:sz="4" w:space="0" w:color="000000"/>
            </w:tcBorders>
            <w:vAlign w:val="center"/>
            <w:hideMark/>
          </w:tcPr>
          <w:p w14:paraId="5051CD3A" w14:textId="77777777" w:rsidR="009F6FD3" w:rsidRPr="009F6FD3" w:rsidRDefault="009F6FD3" w:rsidP="009F6FD3">
            <w:pPr>
              <w:spacing w:after="0" w:line="240" w:lineRule="auto"/>
              <w:rPr>
                <w:sz w:val="26"/>
                <w:szCs w:val="26"/>
              </w:rPr>
            </w:pPr>
            <w:r w:rsidRPr="009F6FD3">
              <w:rPr>
                <w:sz w:val="26"/>
                <w:szCs w:val="26"/>
              </w:rPr>
              <w:t>Благоустройство существующих парков и скверов на территории населенных пунктов</w:t>
            </w:r>
          </w:p>
        </w:tc>
        <w:tc>
          <w:tcPr>
            <w:tcW w:w="3687" w:type="dxa"/>
            <w:tcBorders>
              <w:top w:val="single" w:sz="4" w:space="0" w:color="000000"/>
              <w:left w:val="single" w:sz="4" w:space="0" w:color="000000"/>
              <w:bottom w:val="single" w:sz="4" w:space="0" w:color="000000"/>
              <w:right w:val="single" w:sz="4" w:space="0" w:color="000000"/>
            </w:tcBorders>
            <w:vAlign w:val="center"/>
            <w:hideMark/>
          </w:tcPr>
          <w:p w14:paraId="6D3B1332" w14:textId="77777777" w:rsidR="009F6FD3" w:rsidRPr="009F6FD3" w:rsidRDefault="009F6FD3" w:rsidP="009F6FD3">
            <w:pPr>
              <w:spacing w:after="0" w:line="240" w:lineRule="auto"/>
              <w:jc w:val="center"/>
              <w:rPr>
                <w:sz w:val="26"/>
                <w:szCs w:val="26"/>
              </w:rPr>
            </w:pPr>
            <w:r w:rsidRPr="009F6FD3">
              <w:rPr>
                <w:sz w:val="26"/>
                <w:szCs w:val="26"/>
              </w:rPr>
              <w:t>ст. Новоясенская, х.Ясени</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0E5C4FF1" w14:textId="77777777" w:rsidR="009F6FD3" w:rsidRPr="009F6FD3" w:rsidRDefault="009F6FD3" w:rsidP="009F6FD3">
            <w:pPr>
              <w:spacing w:after="0" w:line="240" w:lineRule="auto"/>
              <w:jc w:val="center"/>
              <w:rPr>
                <w:b/>
                <w:sz w:val="26"/>
                <w:szCs w:val="26"/>
              </w:rPr>
            </w:pPr>
            <w:r w:rsidRPr="009F6FD3">
              <w:rPr>
                <w:b/>
                <w:sz w:val="26"/>
                <w:szCs w:val="26"/>
              </w:rPr>
              <w:t>+</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06737DE3" w14:textId="77777777" w:rsidR="009F6FD3" w:rsidRPr="009F6FD3" w:rsidRDefault="009F6FD3" w:rsidP="009F6FD3">
            <w:pPr>
              <w:spacing w:after="0" w:line="240" w:lineRule="auto"/>
              <w:jc w:val="center"/>
              <w:rPr>
                <w:sz w:val="26"/>
                <w:szCs w:val="26"/>
              </w:rPr>
            </w:pPr>
            <w:r w:rsidRPr="009F6FD3">
              <w:rPr>
                <w:b/>
                <w:sz w:val="26"/>
                <w:szCs w:val="26"/>
              </w:rPr>
              <w:t>+</w:t>
            </w:r>
          </w:p>
        </w:tc>
      </w:tr>
      <w:tr w:rsidR="009F6FD3" w:rsidRPr="009F6FD3" w14:paraId="06BAF082" w14:textId="77777777" w:rsidTr="006E1AA1">
        <w:trPr>
          <w:trHeight w:val="51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0AB7657" w14:textId="77777777" w:rsidR="009F6FD3" w:rsidRPr="009F6FD3" w:rsidRDefault="009F6FD3" w:rsidP="009F6FD3">
            <w:pPr>
              <w:spacing w:after="0" w:line="240" w:lineRule="auto"/>
              <w:jc w:val="center"/>
              <w:rPr>
                <w:sz w:val="26"/>
                <w:szCs w:val="26"/>
              </w:rPr>
            </w:pPr>
            <w:r w:rsidRPr="009F6FD3">
              <w:rPr>
                <w:sz w:val="26"/>
                <w:szCs w:val="26"/>
              </w:rPr>
              <w:t>5</w:t>
            </w:r>
          </w:p>
        </w:tc>
        <w:tc>
          <w:tcPr>
            <w:tcW w:w="8391" w:type="dxa"/>
            <w:tcBorders>
              <w:top w:val="single" w:sz="4" w:space="0" w:color="000000"/>
              <w:left w:val="single" w:sz="4" w:space="0" w:color="000000"/>
              <w:bottom w:val="single" w:sz="4" w:space="0" w:color="000000"/>
              <w:right w:val="single" w:sz="4" w:space="0" w:color="000000"/>
            </w:tcBorders>
            <w:vAlign w:val="center"/>
            <w:hideMark/>
          </w:tcPr>
          <w:p w14:paraId="4CE7971C" w14:textId="77777777" w:rsidR="009F6FD3" w:rsidRPr="009F6FD3" w:rsidRDefault="009F6FD3" w:rsidP="009F6FD3">
            <w:pPr>
              <w:spacing w:after="0" w:line="240" w:lineRule="auto"/>
              <w:rPr>
                <w:sz w:val="26"/>
                <w:szCs w:val="26"/>
              </w:rPr>
            </w:pPr>
            <w:r w:rsidRPr="009F6FD3">
              <w:rPr>
                <w:sz w:val="26"/>
                <w:szCs w:val="26"/>
              </w:rPr>
              <w:t>Формирование рекреационных зон: к юго-западу от ст. Новоясенского на основе р. Ясени</w:t>
            </w:r>
          </w:p>
        </w:tc>
        <w:tc>
          <w:tcPr>
            <w:tcW w:w="3687" w:type="dxa"/>
            <w:tcBorders>
              <w:top w:val="single" w:sz="4" w:space="0" w:color="000000"/>
              <w:left w:val="single" w:sz="4" w:space="0" w:color="000000"/>
              <w:bottom w:val="single" w:sz="4" w:space="0" w:color="000000"/>
              <w:right w:val="single" w:sz="4" w:space="0" w:color="000000"/>
            </w:tcBorders>
            <w:vAlign w:val="center"/>
            <w:hideMark/>
          </w:tcPr>
          <w:p w14:paraId="6B9CED27" w14:textId="77777777" w:rsidR="009F6FD3" w:rsidRPr="009F6FD3" w:rsidRDefault="009F6FD3" w:rsidP="009F6FD3">
            <w:pPr>
              <w:spacing w:after="0" w:line="240" w:lineRule="auto"/>
              <w:jc w:val="center"/>
              <w:rPr>
                <w:sz w:val="26"/>
                <w:szCs w:val="26"/>
              </w:rPr>
            </w:pPr>
            <w:r w:rsidRPr="009F6FD3">
              <w:rPr>
                <w:sz w:val="26"/>
                <w:szCs w:val="26"/>
              </w:rPr>
              <w:t>Новоясенское сельское поселение</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7E42F09E" w14:textId="77777777" w:rsidR="009F6FD3" w:rsidRPr="009F6FD3" w:rsidRDefault="009F6FD3" w:rsidP="009F6FD3">
            <w:pPr>
              <w:spacing w:after="0" w:line="240" w:lineRule="auto"/>
              <w:jc w:val="center"/>
              <w:rPr>
                <w:b/>
                <w:sz w:val="26"/>
                <w:szCs w:val="26"/>
              </w:rPr>
            </w:pPr>
            <w:r w:rsidRPr="009F6FD3">
              <w:rPr>
                <w:b/>
                <w:sz w:val="26"/>
                <w:szCs w:val="26"/>
              </w:rPr>
              <w:t>+</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6915DC8D" w14:textId="77777777" w:rsidR="009F6FD3" w:rsidRPr="009F6FD3" w:rsidRDefault="009F6FD3" w:rsidP="009F6FD3">
            <w:pPr>
              <w:spacing w:after="0" w:line="240" w:lineRule="auto"/>
              <w:jc w:val="center"/>
              <w:rPr>
                <w:sz w:val="26"/>
                <w:szCs w:val="26"/>
              </w:rPr>
            </w:pPr>
            <w:r w:rsidRPr="009F6FD3">
              <w:rPr>
                <w:b/>
                <w:sz w:val="26"/>
                <w:szCs w:val="26"/>
              </w:rPr>
              <w:t>+</w:t>
            </w:r>
          </w:p>
        </w:tc>
      </w:tr>
      <w:tr w:rsidR="009F6FD3" w:rsidRPr="009F6FD3" w14:paraId="16C2E6AA" w14:textId="77777777" w:rsidTr="00786CDB">
        <w:trPr>
          <w:trHeight w:val="20"/>
        </w:trPr>
        <w:tc>
          <w:tcPr>
            <w:tcW w:w="15707" w:type="dxa"/>
            <w:gridSpan w:val="5"/>
            <w:tcBorders>
              <w:top w:val="single" w:sz="4" w:space="0" w:color="000000"/>
              <w:left w:val="single" w:sz="4" w:space="0" w:color="000000"/>
              <w:bottom w:val="single" w:sz="4" w:space="0" w:color="000000"/>
              <w:right w:val="single" w:sz="4" w:space="0" w:color="000000"/>
            </w:tcBorders>
            <w:vAlign w:val="center"/>
            <w:hideMark/>
          </w:tcPr>
          <w:p w14:paraId="4CA95230" w14:textId="77777777" w:rsidR="009F6FD3" w:rsidRPr="009F6FD3" w:rsidRDefault="009F6FD3" w:rsidP="009F6FD3">
            <w:pPr>
              <w:spacing w:after="0" w:line="240" w:lineRule="auto"/>
              <w:rPr>
                <w:b/>
                <w:color w:val="000000"/>
                <w:sz w:val="26"/>
                <w:szCs w:val="26"/>
              </w:rPr>
            </w:pPr>
            <w:r w:rsidRPr="009F6FD3">
              <w:rPr>
                <w:b/>
                <w:color w:val="000000"/>
                <w:sz w:val="26"/>
                <w:szCs w:val="26"/>
              </w:rPr>
              <w:t>Охрана окружающей среды</w:t>
            </w:r>
          </w:p>
        </w:tc>
      </w:tr>
      <w:tr w:rsidR="009F6FD3" w:rsidRPr="009F6FD3" w14:paraId="1ED4B004" w14:textId="77777777" w:rsidTr="006E1AA1">
        <w:trPr>
          <w:trHeight w:val="51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4E17B876" w14:textId="77777777" w:rsidR="009F6FD3" w:rsidRPr="009F6FD3" w:rsidRDefault="009F6FD3" w:rsidP="009F6FD3">
            <w:pPr>
              <w:spacing w:after="0" w:line="240" w:lineRule="auto"/>
              <w:jc w:val="center"/>
              <w:rPr>
                <w:sz w:val="26"/>
                <w:szCs w:val="26"/>
              </w:rPr>
            </w:pPr>
            <w:r w:rsidRPr="009F6FD3">
              <w:rPr>
                <w:sz w:val="26"/>
                <w:szCs w:val="26"/>
              </w:rPr>
              <w:t>1</w:t>
            </w:r>
          </w:p>
        </w:tc>
        <w:tc>
          <w:tcPr>
            <w:tcW w:w="8391" w:type="dxa"/>
            <w:tcBorders>
              <w:top w:val="single" w:sz="4" w:space="0" w:color="000000"/>
              <w:left w:val="single" w:sz="4" w:space="0" w:color="000000"/>
              <w:bottom w:val="single" w:sz="4" w:space="0" w:color="000000"/>
              <w:right w:val="single" w:sz="4" w:space="0" w:color="000000"/>
            </w:tcBorders>
            <w:vAlign w:val="center"/>
            <w:hideMark/>
          </w:tcPr>
          <w:p w14:paraId="7F0C6340" w14:textId="77777777" w:rsidR="009F6FD3" w:rsidRPr="009F6FD3" w:rsidRDefault="009F6FD3" w:rsidP="009F6FD3">
            <w:pPr>
              <w:spacing w:after="0" w:line="240" w:lineRule="auto"/>
              <w:rPr>
                <w:sz w:val="26"/>
                <w:szCs w:val="26"/>
              </w:rPr>
            </w:pPr>
            <w:r w:rsidRPr="009F6FD3">
              <w:rPr>
                <w:sz w:val="26"/>
                <w:szCs w:val="26"/>
              </w:rPr>
              <w:t>Ликвидация несанкционированных свалок ТБО</w:t>
            </w:r>
          </w:p>
        </w:tc>
        <w:tc>
          <w:tcPr>
            <w:tcW w:w="3687" w:type="dxa"/>
            <w:tcBorders>
              <w:top w:val="single" w:sz="4" w:space="0" w:color="000000"/>
              <w:left w:val="single" w:sz="4" w:space="0" w:color="000000"/>
              <w:bottom w:val="single" w:sz="4" w:space="0" w:color="000000"/>
              <w:right w:val="single" w:sz="4" w:space="0" w:color="000000"/>
            </w:tcBorders>
            <w:vAlign w:val="center"/>
            <w:hideMark/>
          </w:tcPr>
          <w:p w14:paraId="19488D08" w14:textId="77777777" w:rsidR="009F6FD3" w:rsidRPr="009F6FD3" w:rsidRDefault="009F6FD3" w:rsidP="009F6FD3">
            <w:pPr>
              <w:snapToGrid w:val="0"/>
              <w:spacing w:after="0" w:line="240" w:lineRule="auto"/>
              <w:jc w:val="center"/>
              <w:rPr>
                <w:sz w:val="26"/>
                <w:szCs w:val="26"/>
              </w:rPr>
            </w:pPr>
            <w:r w:rsidRPr="009F6FD3">
              <w:rPr>
                <w:sz w:val="26"/>
                <w:szCs w:val="26"/>
              </w:rPr>
              <w:t>Новоясенское сельское поселение</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0F572C46" w14:textId="77777777" w:rsidR="009F6FD3" w:rsidRPr="009F6FD3" w:rsidRDefault="009F6FD3" w:rsidP="009F6FD3">
            <w:pPr>
              <w:spacing w:after="0" w:line="240" w:lineRule="auto"/>
              <w:jc w:val="center"/>
              <w:rPr>
                <w:sz w:val="26"/>
                <w:szCs w:val="26"/>
              </w:rPr>
            </w:pPr>
            <w:r w:rsidRPr="009F6FD3">
              <w:rPr>
                <w:sz w:val="26"/>
                <w:szCs w:val="26"/>
              </w:rPr>
              <w:t>+</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1E4A2E08" w14:textId="77777777" w:rsidR="009F6FD3" w:rsidRPr="009F6FD3" w:rsidRDefault="009F6FD3" w:rsidP="009F6FD3">
            <w:pPr>
              <w:spacing w:after="0" w:line="240" w:lineRule="auto"/>
              <w:jc w:val="center"/>
              <w:rPr>
                <w:sz w:val="26"/>
                <w:szCs w:val="26"/>
              </w:rPr>
            </w:pPr>
            <w:r w:rsidRPr="009F6FD3">
              <w:rPr>
                <w:sz w:val="26"/>
                <w:szCs w:val="26"/>
              </w:rPr>
              <w:t>+</w:t>
            </w:r>
          </w:p>
        </w:tc>
      </w:tr>
      <w:tr w:rsidR="009F6FD3" w:rsidRPr="009F6FD3" w14:paraId="18596A11" w14:textId="77777777" w:rsidTr="006E1AA1">
        <w:trPr>
          <w:trHeight w:val="51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60714B63" w14:textId="77777777" w:rsidR="009F6FD3" w:rsidRPr="009F6FD3" w:rsidRDefault="009F6FD3" w:rsidP="009F6FD3">
            <w:pPr>
              <w:spacing w:after="0" w:line="240" w:lineRule="auto"/>
              <w:jc w:val="center"/>
              <w:rPr>
                <w:sz w:val="26"/>
                <w:szCs w:val="26"/>
              </w:rPr>
            </w:pPr>
            <w:r w:rsidRPr="009F6FD3">
              <w:rPr>
                <w:sz w:val="26"/>
                <w:szCs w:val="26"/>
              </w:rPr>
              <w:t>2</w:t>
            </w:r>
          </w:p>
        </w:tc>
        <w:tc>
          <w:tcPr>
            <w:tcW w:w="8391" w:type="dxa"/>
            <w:tcBorders>
              <w:top w:val="single" w:sz="4" w:space="0" w:color="000000"/>
              <w:left w:val="single" w:sz="4" w:space="0" w:color="000000"/>
              <w:bottom w:val="single" w:sz="4" w:space="0" w:color="000000"/>
              <w:right w:val="single" w:sz="4" w:space="0" w:color="000000"/>
            </w:tcBorders>
            <w:vAlign w:val="center"/>
            <w:hideMark/>
          </w:tcPr>
          <w:p w14:paraId="75660F2C" w14:textId="77777777" w:rsidR="009F6FD3" w:rsidRPr="009F6FD3" w:rsidRDefault="009F6FD3" w:rsidP="009F6FD3">
            <w:pPr>
              <w:spacing w:after="0" w:line="240" w:lineRule="auto"/>
              <w:rPr>
                <w:sz w:val="26"/>
                <w:szCs w:val="26"/>
              </w:rPr>
            </w:pPr>
            <w:r w:rsidRPr="009F6FD3">
              <w:rPr>
                <w:sz w:val="26"/>
                <w:szCs w:val="26"/>
              </w:rPr>
              <w:t xml:space="preserve">Подготовка </w:t>
            </w:r>
            <w:r w:rsidR="00F72751" w:rsidRPr="009F6FD3">
              <w:rPr>
                <w:sz w:val="26"/>
                <w:szCs w:val="26"/>
              </w:rPr>
              <w:t>мероприятий и</w:t>
            </w:r>
            <w:r w:rsidRPr="009F6FD3">
              <w:rPr>
                <w:sz w:val="26"/>
                <w:szCs w:val="26"/>
              </w:rPr>
              <w:t xml:space="preserve"> проектов СЗЗ промышленных, сельскохозяйственных и др. объектов </w:t>
            </w:r>
          </w:p>
        </w:tc>
        <w:tc>
          <w:tcPr>
            <w:tcW w:w="3687" w:type="dxa"/>
            <w:tcBorders>
              <w:top w:val="single" w:sz="4" w:space="0" w:color="000000"/>
              <w:left w:val="single" w:sz="4" w:space="0" w:color="000000"/>
              <w:bottom w:val="single" w:sz="4" w:space="0" w:color="000000"/>
              <w:right w:val="single" w:sz="4" w:space="0" w:color="000000"/>
            </w:tcBorders>
            <w:vAlign w:val="center"/>
            <w:hideMark/>
          </w:tcPr>
          <w:p w14:paraId="6760EEA3" w14:textId="77777777" w:rsidR="009F6FD3" w:rsidRPr="009F6FD3" w:rsidRDefault="009F6FD3" w:rsidP="009F6FD3">
            <w:pPr>
              <w:spacing w:after="0" w:line="240" w:lineRule="auto"/>
              <w:jc w:val="center"/>
              <w:rPr>
                <w:sz w:val="26"/>
                <w:szCs w:val="26"/>
              </w:rPr>
            </w:pPr>
            <w:r w:rsidRPr="009F6FD3">
              <w:rPr>
                <w:sz w:val="26"/>
                <w:szCs w:val="26"/>
              </w:rPr>
              <w:t>Новоясенское сельское поселение</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0CAFD389" w14:textId="77777777" w:rsidR="009F6FD3" w:rsidRPr="009F6FD3" w:rsidRDefault="009F6FD3" w:rsidP="009F6FD3">
            <w:pPr>
              <w:spacing w:after="0" w:line="240" w:lineRule="auto"/>
              <w:jc w:val="center"/>
              <w:rPr>
                <w:b/>
                <w:sz w:val="26"/>
                <w:szCs w:val="26"/>
              </w:rPr>
            </w:pPr>
            <w:r w:rsidRPr="009F6FD3">
              <w:rPr>
                <w:b/>
                <w:sz w:val="26"/>
                <w:szCs w:val="26"/>
              </w:rPr>
              <w:t>+</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5052ECF6" w14:textId="77777777" w:rsidR="009F6FD3" w:rsidRPr="009F6FD3" w:rsidRDefault="009F6FD3" w:rsidP="009F6FD3">
            <w:pPr>
              <w:spacing w:after="0" w:line="240" w:lineRule="auto"/>
              <w:jc w:val="center"/>
              <w:rPr>
                <w:b/>
                <w:sz w:val="26"/>
                <w:szCs w:val="26"/>
              </w:rPr>
            </w:pPr>
            <w:r w:rsidRPr="009F6FD3">
              <w:rPr>
                <w:b/>
                <w:sz w:val="26"/>
                <w:szCs w:val="26"/>
              </w:rPr>
              <w:t>+</w:t>
            </w:r>
          </w:p>
        </w:tc>
      </w:tr>
      <w:tr w:rsidR="009F6FD3" w:rsidRPr="009F6FD3" w14:paraId="055C995D" w14:textId="77777777" w:rsidTr="006E1AA1">
        <w:trPr>
          <w:trHeight w:val="51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3946D9B4" w14:textId="77777777" w:rsidR="009F6FD3" w:rsidRPr="009F6FD3" w:rsidRDefault="009F6FD3" w:rsidP="009F6FD3">
            <w:pPr>
              <w:spacing w:after="0" w:line="240" w:lineRule="auto"/>
              <w:jc w:val="center"/>
              <w:rPr>
                <w:sz w:val="26"/>
                <w:szCs w:val="26"/>
              </w:rPr>
            </w:pPr>
            <w:r w:rsidRPr="009F6FD3">
              <w:rPr>
                <w:sz w:val="26"/>
                <w:szCs w:val="26"/>
              </w:rPr>
              <w:t>3</w:t>
            </w:r>
          </w:p>
        </w:tc>
        <w:tc>
          <w:tcPr>
            <w:tcW w:w="8391" w:type="dxa"/>
            <w:tcBorders>
              <w:top w:val="single" w:sz="4" w:space="0" w:color="000000"/>
              <w:left w:val="single" w:sz="4" w:space="0" w:color="000000"/>
              <w:bottom w:val="single" w:sz="4" w:space="0" w:color="000000"/>
              <w:right w:val="single" w:sz="4" w:space="0" w:color="000000"/>
            </w:tcBorders>
            <w:vAlign w:val="center"/>
            <w:hideMark/>
          </w:tcPr>
          <w:p w14:paraId="6E1AABD3" w14:textId="77777777" w:rsidR="009F6FD3" w:rsidRPr="009F6FD3" w:rsidRDefault="009F6FD3" w:rsidP="009F6FD3">
            <w:pPr>
              <w:spacing w:after="0" w:line="240" w:lineRule="auto"/>
              <w:rPr>
                <w:sz w:val="26"/>
                <w:szCs w:val="26"/>
              </w:rPr>
            </w:pPr>
            <w:r w:rsidRPr="009F6FD3">
              <w:rPr>
                <w:sz w:val="26"/>
                <w:szCs w:val="26"/>
              </w:rPr>
              <w:t>Реализация мероприятий по организации СЗЗ промышленных, сельскохозяйственных и др. объектов в соответствии с требованиями санитарных норм</w:t>
            </w:r>
          </w:p>
        </w:tc>
        <w:tc>
          <w:tcPr>
            <w:tcW w:w="3687" w:type="dxa"/>
            <w:tcBorders>
              <w:top w:val="single" w:sz="4" w:space="0" w:color="000000"/>
              <w:left w:val="single" w:sz="4" w:space="0" w:color="000000"/>
              <w:bottom w:val="single" w:sz="4" w:space="0" w:color="000000"/>
              <w:right w:val="single" w:sz="4" w:space="0" w:color="000000"/>
            </w:tcBorders>
            <w:vAlign w:val="center"/>
            <w:hideMark/>
          </w:tcPr>
          <w:p w14:paraId="103EAAE7" w14:textId="77777777" w:rsidR="009F6FD3" w:rsidRPr="009F6FD3" w:rsidRDefault="009F6FD3" w:rsidP="009F6FD3">
            <w:pPr>
              <w:spacing w:after="0" w:line="240" w:lineRule="auto"/>
              <w:jc w:val="center"/>
              <w:rPr>
                <w:sz w:val="26"/>
                <w:szCs w:val="26"/>
              </w:rPr>
            </w:pPr>
            <w:r w:rsidRPr="009F6FD3">
              <w:rPr>
                <w:sz w:val="26"/>
                <w:szCs w:val="26"/>
              </w:rPr>
              <w:t>Новоясенское сельское поселение</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4F2F0D19" w14:textId="77777777" w:rsidR="009F6FD3" w:rsidRPr="009F6FD3" w:rsidRDefault="009F6FD3" w:rsidP="009F6FD3">
            <w:pPr>
              <w:spacing w:after="0" w:line="240" w:lineRule="auto"/>
              <w:jc w:val="center"/>
              <w:rPr>
                <w:sz w:val="26"/>
                <w:szCs w:val="26"/>
              </w:rPr>
            </w:pPr>
            <w:r w:rsidRPr="009F6FD3">
              <w:rPr>
                <w:sz w:val="26"/>
                <w:szCs w:val="26"/>
              </w:rPr>
              <w:t>+</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5B16663A" w14:textId="77777777" w:rsidR="009F6FD3" w:rsidRPr="009F6FD3" w:rsidRDefault="009F6FD3" w:rsidP="009F6FD3">
            <w:pPr>
              <w:spacing w:after="0" w:line="240" w:lineRule="auto"/>
              <w:jc w:val="center"/>
              <w:rPr>
                <w:sz w:val="26"/>
                <w:szCs w:val="26"/>
              </w:rPr>
            </w:pPr>
            <w:r w:rsidRPr="009F6FD3">
              <w:rPr>
                <w:b/>
                <w:sz w:val="26"/>
                <w:szCs w:val="26"/>
              </w:rPr>
              <w:t>+</w:t>
            </w:r>
          </w:p>
        </w:tc>
      </w:tr>
      <w:tr w:rsidR="009F6FD3" w:rsidRPr="009F6FD3" w14:paraId="6DA4C7EC" w14:textId="77777777" w:rsidTr="006E1AA1">
        <w:trPr>
          <w:trHeight w:val="51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4C74338A" w14:textId="77777777" w:rsidR="009F6FD3" w:rsidRPr="009F6FD3" w:rsidRDefault="009F6FD3" w:rsidP="009F6FD3">
            <w:pPr>
              <w:spacing w:after="0" w:line="240" w:lineRule="auto"/>
              <w:jc w:val="center"/>
              <w:rPr>
                <w:sz w:val="26"/>
                <w:szCs w:val="26"/>
              </w:rPr>
            </w:pPr>
            <w:r w:rsidRPr="009F6FD3">
              <w:rPr>
                <w:sz w:val="26"/>
                <w:szCs w:val="26"/>
              </w:rPr>
              <w:t>4</w:t>
            </w:r>
          </w:p>
        </w:tc>
        <w:tc>
          <w:tcPr>
            <w:tcW w:w="8391" w:type="dxa"/>
            <w:tcBorders>
              <w:top w:val="single" w:sz="4" w:space="0" w:color="000000"/>
              <w:left w:val="single" w:sz="4" w:space="0" w:color="000000"/>
              <w:bottom w:val="single" w:sz="4" w:space="0" w:color="000000"/>
              <w:right w:val="single" w:sz="4" w:space="0" w:color="000000"/>
            </w:tcBorders>
            <w:vAlign w:val="center"/>
            <w:hideMark/>
          </w:tcPr>
          <w:p w14:paraId="20EA1C29" w14:textId="77777777" w:rsidR="009F6FD3" w:rsidRPr="009F6FD3" w:rsidRDefault="009F6FD3" w:rsidP="009F6FD3">
            <w:pPr>
              <w:spacing w:after="0" w:line="240" w:lineRule="auto"/>
              <w:rPr>
                <w:sz w:val="26"/>
                <w:szCs w:val="26"/>
              </w:rPr>
            </w:pPr>
            <w:r w:rsidRPr="009F6FD3">
              <w:rPr>
                <w:sz w:val="26"/>
                <w:szCs w:val="26"/>
              </w:rPr>
              <w:t xml:space="preserve">Подготовка проектов зон охраны источников питьевого водоснабжения 2-3 поясов охраны, приведение оборудованиям ЗСО 1-го пояса к нормативным требованиям </w:t>
            </w:r>
          </w:p>
        </w:tc>
        <w:tc>
          <w:tcPr>
            <w:tcW w:w="3687" w:type="dxa"/>
            <w:tcBorders>
              <w:top w:val="single" w:sz="4" w:space="0" w:color="000000"/>
              <w:left w:val="single" w:sz="4" w:space="0" w:color="000000"/>
              <w:bottom w:val="single" w:sz="4" w:space="0" w:color="000000"/>
              <w:right w:val="single" w:sz="4" w:space="0" w:color="000000"/>
            </w:tcBorders>
            <w:vAlign w:val="center"/>
            <w:hideMark/>
          </w:tcPr>
          <w:p w14:paraId="5047215E" w14:textId="77777777" w:rsidR="009F6FD3" w:rsidRPr="009F6FD3" w:rsidRDefault="009F6FD3" w:rsidP="009F6FD3">
            <w:pPr>
              <w:spacing w:after="0" w:line="240" w:lineRule="auto"/>
              <w:jc w:val="center"/>
              <w:rPr>
                <w:sz w:val="26"/>
                <w:szCs w:val="26"/>
              </w:rPr>
            </w:pPr>
            <w:r w:rsidRPr="009F6FD3">
              <w:rPr>
                <w:sz w:val="26"/>
                <w:szCs w:val="26"/>
              </w:rPr>
              <w:t>Новоясенское сельское поселение</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53D7F022" w14:textId="77777777" w:rsidR="009F6FD3" w:rsidRPr="009F6FD3" w:rsidRDefault="009F6FD3" w:rsidP="009F6FD3">
            <w:pPr>
              <w:spacing w:after="0" w:line="240" w:lineRule="auto"/>
              <w:jc w:val="center"/>
              <w:rPr>
                <w:b/>
                <w:sz w:val="26"/>
                <w:szCs w:val="26"/>
              </w:rPr>
            </w:pPr>
            <w:r w:rsidRPr="009F6FD3">
              <w:rPr>
                <w:b/>
                <w:sz w:val="26"/>
                <w:szCs w:val="26"/>
              </w:rPr>
              <w:t>+</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1E243227" w14:textId="77777777" w:rsidR="009F6FD3" w:rsidRPr="009F6FD3" w:rsidRDefault="009F6FD3" w:rsidP="009F6FD3">
            <w:pPr>
              <w:spacing w:after="0" w:line="240" w:lineRule="auto"/>
              <w:jc w:val="center"/>
              <w:rPr>
                <w:b/>
                <w:sz w:val="26"/>
                <w:szCs w:val="26"/>
              </w:rPr>
            </w:pPr>
            <w:r w:rsidRPr="009F6FD3">
              <w:rPr>
                <w:b/>
                <w:sz w:val="26"/>
                <w:szCs w:val="26"/>
              </w:rPr>
              <w:t>+</w:t>
            </w:r>
          </w:p>
        </w:tc>
      </w:tr>
      <w:tr w:rsidR="009F6FD3" w:rsidRPr="009F6FD3" w14:paraId="6C40A9C8" w14:textId="77777777" w:rsidTr="006E1AA1">
        <w:trPr>
          <w:trHeight w:val="51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6596AD0E" w14:textId="77777777" w:rsidR="009F6FD3" w:rsidRPr="009F6FD3" w:rsidRDefault="009F6FD3" w:rsidP="009F6FD3">
            <w:pPr>
              <w:spacing w:after="0" w:line="240" w:lineRule="auto"/>
              <w:jc w:val="center"/>
              <w:rPr>
                <w:sz w:val="26"/>
                <w:szCs w:val="26"/>
              </w:rPr>
            </w:pPr>
            <w:r w:rsidRPr="009F6FD3">
              <w:rPr>
                <w:sz w:val="26"/>
                <w:szCs w:val="26"/>
              </w:rPr>
              <w:t>5</w:t>
            </w:r>
          </w:p>
        </w:tc>
        <w:tc>
          <w:tcPr>
            <w:tcW w:w="8391" w:type="dxa"/>
            <w:tcBorders>
              <w:top w:val="single" w:sz="4" w:space="0" w:color="000000"/>
              <w:left w:val="single" w:sz="4" w:space="0" w:color="000000"/>
              <w:bottom w:val="single" w:sz="4" w:space="0" w:color="000000"/>
              <w:right w:val="single" w:sz="4" w:space="0" w:color="000000"/>
            </w:tcBorders>
            <w:vAlign w:val="center"/>
            <w:hideMark/>
          </w:tcPr>
          <w:p w14:paraId="6079E9E5" w14:textId="77777777" w:rsidR="009F6FD3" w:rsidRPr="009F6FD3" w:rsidRDefault="009F6FD3" w:rsidP="009F6FD3">
            <w:pPr>
              <w:spacing w:after="0" w:line="240" w:lineRule="auto"/>
              <w:rPr>
                <w:sz w:val="26"/>
                <w:szCs w:val="26"/>
              </w:rPr>
            </w:pPr>
            <w:r w:rsidRPr="009F6FD3">
              <w:rPr>
                <w:sz w:val="26"/>
                <w:szCs w:val="26"/>
              </w:rPr>
              <w:t xml:space="preserve">Реализация проектов зон охраны источников питьевого водоснабжения 2-3 поясов охраны </w:t>
            </w:r>
          </w:p>
        </w:tc>
        <w:tc>
          <w:tcPr>
            <w:tcW w:w="3687" w:type="dxa"/>
            <w:tcBorders>
              <w:top w:val="single" w:sz="4" w:space="0" w:color="000000"/>
              <w:left w:val="single" w:sz="4" w:space="0" w:color="000000"/>
              <w:bottom w:val="single" w:sz="4" w:space="0" w:color="000000"/>
              <w:right w:val="single" w:sz="4" w:space="0" w:color="000000"/>
            </w:tcBorders>
            <w:vAlign w:val="center"/>
            <w:hideMark/>
          </w:tcPr>
          <w:p w14:paraId="400EE10A" w14:textId="77777777" w:rsidR="009F6FD3" w:rsidRPr="009F6FD3" w:rsidRDefault="009F6FD3" w:rsidP="009F6FD3">
            <w:pPr>
              <w:spacing w:after="0" w:line="240" w:lineRule="auto"/>
              <w:jc w:val="center"/>
              <w:rPr>
                <w:sz w:val="26"/>
                <w:szCs w:val="26"/>
              </w:rPr>
            </w:pPr>
            <w:r w:rsidRPr="009F6FD3">
              <w:rPr>
                <w:sz w:val="26"/>
                <w:szCs w:val="26"/>
              </w:rPr>
              <w:t>Новоясенское сельское поселение</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15DC1739" w14:textId="77777777" w:rsidR="009F6FD3" w:rsidRPr="009F6FD3" w:rsidRDefault="009F6FD3" w:rsidP="009F6FD3">
            <w:pPr>
              <w:spacing w:after="0" w:line="240" w:lineRule="auto"/>
              <w:jc w:val="center"/>
              <w:rPr>
                <w:b/>
                <w:sz w:val="26"/>
                <w:szCs w:val="26"/>
              </w:rPr>
            </w:pPr>
            <w:r w:rsidRPr="009F6FD3">
              <w:rPr>
                <w:b/>
                <w:sz w:val="26"/>
                <w:szCs w:val="26"/>
              </w:rPr>
              <w:t>+</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3773B056" w14:textId="77777777" w:rsidR="009F6FD3" w:rsidRPr="009F6FD3" w:rsidRDefault="009F6FD3" w:rsidP="009F6FD3">
            <w:pPr>
              <w:spacing w:after="0" w:line="240" w:lineRule="auto"/>
              <w:jc w:val="center"/>
              <w:rPr>
                <w:b/>
                <w:sz w:val="26"/>
                <w:szCs w:val="26"/>
              </w:rPr>
            </w:pPr>
            <w:r w:rsidRPr="009F6FD3">
              <w:rPr>
                <w:b/>
                <w:sz w:val="26"/>
                <w:szCs w:val="26"/>
              </w:rPr>
              <w:t>+</w:t>
            </w:r>
          </w:p>
        </w:tc>
      </w:tr>
      <w:tr w:rsidR="009F6FD3" w:rsidRPr="009F6FD3" w14:paraId="2BF5C053" w14:textId="77777777" w:rsidTr="00786CDB">
        <w:trPr>
          <w:trHeight w:val="20"/>
        </w:trPr>
        <w:tc>
          <w:tcPr>
            <w:tcW w:w="15707" w:type="dxa"/>
            <w:gridSpan w:val="5"/>
            <w:tcBorders>
              <w:top w:val="single" w:sz="4" w:space="0" w:color="000000"/>
              <w:left w:val="single" w:sz="4" w:space="0" w:color="000000"/>
              <w:bottom w:val="single" w:sz="4" w:space="0" w:color="000000"/>
              <w:right w:val="single" w:sz="4" w:space="0" w:color="000000"/>
            </w:tcBorders>
            <w:vAlign w:val="center"/>
            <w:hideMark/>
          </w:tcPr>
          <w:p w14:paraId="07BE55FF" w14:textId="77777777" w:rsidR="009F6FD3" w:rsidRPr="009F6FD3" w:rsidRDefault="009F6FD3" w:rsidP="009F6FD3">
            <w:pPr>
              <w:spacing w:after="0" w:line="240" w:lineRule="auto"/>
              <w:rPr>
                <w:sz w:val="26"/>
                <w:szCs w:val="26"/>
              </w:rPr>
            </w:pPr>
            <w:r w:rsidRPr="009F6FD3">
              <w:rPr>
                <w:b/>
                <w:color w:val="000000"/>
                <w:sz w:val="26"/>
                <w:szCs w:val="26"/>
              </w:rPr>
              <w:t>Культурно-бытовое обслуживание</w:t>
            </w:r>
          </w:p>
        </w:tc>
      </w:tr>
      <w:tr w:rsidR="009F6FD3" w:rsidRPr="009F6FD3" w14:paraId="124057D7" w14:textId="77777777" w:rsidTr="006E1AA1">
        <w:trPr>
          <w:trHeight w:val="51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DDFFBD5" w14:textId="77777777" w:rsidR="009F6FD3" w:rsidRPr="009F6FD3" w:rsidRDefault="009F6FD3" w:rsidP="009F6FD3">
            <w:pPr>
              <w:spacing w:after="0" w:line="240" w:lineRule="auto"/>
              <w:jc w:val="center"/>
              <w:rPr>
                <w:sz w:val="26"/>
                <w:szCs w:val="26"/>
              </w:rPr>
            </w:pPr>
            <w:r w:rsidRPr="009F6FD3">
              <w:rPr>
                <w:sz w:val="26"/>
                <w:szCs w:val="26"/>
              </w:rPr>
              <w:t>1</w:t>
            </w:r>
          </w:p>
        </w:tc>
        <w:tc>
          <w:tcPr>
            <w:tcW w:w="8391" w:type="dxa"/>
            <w:tcBorders>
              <w:top w:val="single" w:sz="4" w:space="0" w:color="000000"/>
              <w:left w:val="single" w:sz="4" w:space="0" w:color="000000"/>
              <w:bottom w:val="single" w:sz="4" w:space="0" w:color="000000"/>
              <w:right w:val="single" w:sz="4" w:space="0" w:color="000000"/>
            </w:tcBorders>
            <w:vAlign w:val="center"/>
            <w:hideMark/>
          </w:tcPr>
          <w:p w14:paraId="64CCDF63" w14:textId="77777777" w:rsidR="009F6FD3" w:rsidRPr="009F6FD3" w:rsidRDefault="009F6FD3" w:rsidP="009F6FD3">
            <w:pPr>
              <w:spacing w:after="0" w:line="240" w:lineRule="auto"/>
              <w:rPr>
                <w:sz w:val="26"/>
                <w:szCs w:val="26"/>
              </w:rPr>
            </w:pPr>
            <w:r w:rsidRPr="009F6FD3">
              <w:rPr>
                <w:sz w:val="26"/>
                <w:szCs w:val="26"/>
              </w:rPr>
              <w:t xml:space="preserve">Спортивный зал общего пользования </w:t>
            </w:r>
          </w:p>
        </w:tc>
        <w:tc>
          <w:tcPr>
            <w:tcW w:w="3687" w:type="dxa"/>
            <w:tcBorders>
              <w:top w:val="single" w:sz="4" w:space="0" w:color="000000"/>
              <w:left w:val="single" w:sz="4" w:space="0" w:color="000000"/>
              <w:bottom w:val="single" w:sz="4" w:space="0" w:color="000000"/>
              <w:right w:val="single" w:sz="4" w:space="0" w:color="000000"/>
            </w:tcBorders>
            <w:vAlign w:val="center"/>
            <w:hideMark/>
          </w:tcPr>
          <w:p w14:paraId="22A2BDF8" w14:textId="77777777" w:rsidR="009F6FD3" w:rsidRPr="009F6FD3" w:rsidRDefault="009F6FD3" w:rsidP="009F6FD3">
            <w:pPr>
              <w:spacing w:after="0" w:line="240" w:lineRule="auto"/>
              <w:jc w:val="center"/>
              <w:rPr>
                <w:sz w:val="26"/>
                <w:szCs w:val="26"/>
              </w:rPr>
            </w:pPr>
            <w:r w:rsidRPr="009F6FD3">
              <w:rPr>
                <w:sz w:val="26"/>
                <w:szCs w:val="26"/>
              </w:rPr>
              <w:t>ст. Новоясенская, х.Ясени</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585EA73D" w14:textId="77777777" w:rsidR="009F6FD3" w:rsidRPr="009F6FD3" w:rsidRDefault="009F6FD3" w:rsidP="009F6FD3">
            <w:pPr>
              <w:spacing w:after="0" w:line="240" w:lineRule="auto"/>
              <w:jc w:val="center"/>
              <w:rPr>
                <w:b/>
                <w:sz w:val="26"/>
                <w:szCs w:val="26"/>
              </w:rPr>
            </w:pPr>
            <w:r w:rsidRPr="009F6FD3">
              <w:rPr>
                <w:b/>
                <w:sz w:val="26"/>
                <w:szCs w:val="26"/>
              </w:rPr>
              <w:t>+</w:t>
            </w:r>
          </w:p>
        </w:tc>
        <w:tc>
          <w:tcPr>
            <w:tcW w:w="1531" w:type="dxa"/>
            <w:tcBorders>
              <w:top w:val="single" w:sz="4" w:space="0" w:color="000000"/>
              <w:left w:val="single" w:sz="4" w:space="0" w:color="000000"/>
              <w:bottom w:val="single" w:sz="4" w:space="0" w:color="000000"/>
              <w:right w:val="single" w:sz="4" w:space="0" w:color="000000"/>
            </w:tcBorders>
            <w:vAlign w:val="center"/>
          </w:tcPr>
          <w:p w14:paraId="4242A853" w14:textId="77777777" w:rsidR="009F6FD3" w:rsidRPr="009F6FD3" w:rsidRDefault="009F6FD3" w:rsidP="009F6FD3">
            <w:pPr>
              <w:spacing w:after="0" w:line="240" w:lineRule="auto"/>
              <w:jc w:val="center"/>
              <w:rPr>
                <w:sz w:val="26"/>
                <w:szCs w:val="26"/>
              </w:rPr>
            </w:pPr>
            <w:r w:rsidRPr="009F6FD3">
              <w:rPr>
                <w:sz w:val="26"/>
                <w:szCs w:val="26"/>
              </w:rPr>
              <w:t>+</w:t>
            </w:r>
          </w:p>
        </w:tc>
      </w:tr>
      <w:tr w:rsidR="009F6FD3" w:rsidRPr="009F6FD3" w14:paraId="3804D60B" w14:textId="77777777" w:rsidTr="006E1AA1">
        <w:trPr>
          <w:trHeight w:val="51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497684DC" w14:textId="77777777" w:rsidR="009F6FD3" w:rsidRPr="009F6FD3" w:rsidRDefault="009F6FD3" w:rsidP="009F6FD3">
            <w:pPr>
              <w:spacing w:after="0" w:line="240" w:lineRule="auto"/>
              <w:jc w:val="center"/>
              <w:rPr>
                <w:sz w:val="26"/>
                <w:szCs w:val="26"/>
              </w:rPr>
            </w:pPr>
            <w:r w:rsidRPr="009F6FD3">
              <w:rPr>
                <w:sz w:val="26"/>
                <w:szCs w:val="26"/>
              </w:rPr>
              <w:t>2</w:t>
            </w:r>
          </w:p>
        </w:tc>
        <w:tc>
          <w:tcPr>
            <w:tcW w:w="8391" w:type="dxa"/>
            <w:tcBorders>
              <w:top w:val="single" w:sz="4" w:space="0" w:color="000000"/>
              <w:left w:val="single" w:sz="4" w:space="0" w:color="000000"/>
              <w:bottom w:val="single" w:sz="4" w:space="0" w:color="000000"/>
              <w:right w:val="single" w:sz="4" w:space="0" w:color="000000"/>
            </w:tcBorders>
            <w:vAlign w:val="center"/>
            <w:hideMark/>
          </w:tcPr>
          <w:p w14:paraId="62D3B6C6" w14:textId="77777777" w:rsidR="009F6FD3" w:rsidRPr="009F6FD3" w:rsidRDefault="009F6FD3" w:rsidP="009F6FD3">
            <w:pPr>
              <w:spacing w:after="0" w:line="240" w:lineRule="auto"/>
              <w:rPr>
                <w:sz w:val="26"/>
                <w:szCs w:val="26"/>
              </w:rPr>
            </w:pPr>
            <w:r w:rsidRPr="009F6FD3">
              <w:rPr>
                <w:sz w:val="26"/>
                <w:szCs w:val="26"/>
              </w:rPr>
              <w:t>Плоскостные спортивные сооружения - строительство;</w:t>
            </w:r>
          </w:p>
        </w:tc>
        <w:tc>
          <w:tcPr>
            <w:tcW w:w="3687" w:type="dxa"/>
            <w:tcBorders>
              <w:top w:val="single" w:sz="4" w:space="0" w:color="000000"/>
              <w:left w:val="single" w:sz="4" w:space="0" w:color="000000"/>
              <w:bottom w:val="single" w:sz="4" w:space="0" w:color="000000"/>
              <w:right w:val="single" w:sz="4" w:space="0" w:color="000000"/>
            </w:tcBorders>
            <w:vAlign w:val="center"/>
            <w:hideMark/>
          </w:tcPr>
          <w:p w14:paraId="6F17B560" w14:textId="77777777" w:rsidR="009F6FD3" w:rsidRPr="009F6FD3" w:rsidRDefault="009F6FD3" w:rsidP="009F6FD3">
            <w:pPr>
              <w:spacing w:after="0" w:line="240" w:lineRule="auto"/>
              <w:jc w:val="center"/>
              <w:rPr>
                <w:sz w:val="26"/>
                <w:szCs w:val="26"/>
              </w:rPr>
            </w:pPr>
            <w:r w:rsidRPr="009F6FD3">
              <w:rPr>
                <w:sz w:val="26"/>
                <w:szCs w:val="26"/>
              </w:rPr>
              <w:t>ст. Новоясенская, х.Ясени</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7B960FD8" w14:textId="77777777" w:rsidR="009F6FD3" w:rsidRPr="009F6FD3" w:rsidRDefault="009F6FD3" w:rsidP="009F6FD3">
            <w:pPr>
              <w:spacing w:after="0" w:line="240" w:lineRule="auto"/>
              <w:jc w:val="center"/>
              <w:rPr>
                <w:b/>
                <w:sz w:val="26"/>
                <w:szCs w:val="26"/>
              </w:rPr>
            </w:pPr>
            <w:r w:rsidRPr="009F6FD3">
              <w:rPr>
                <w:b/>
                <w:sz w:val="26"/>
                <w:szCs w:val="26"/>
              </w:rPr>
              <w:t>+</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46EAC7EE" w14:textId="77777777" w:rsidR="009F6FD3" w:rsidRPr="009F6FD3" w:rsidRDefault="009F6FD3" w:rsidP="009F6FD3">
            <w:pPr>
              <w:spacing w:after="0" w:line="240" w:lineRule="auto"/>
              <w:jc w:val="center"/>
              <w:rPr>
                <w:sz w:val="26"/>
                <w:szCs w:val="26"/>
              </w:rPr>
            </w:pPr>
            <w:r w:rsidRPr="009F6FD3">
              <w:rPr>
                <w:sz w:val="26"/>
                <w:szCs w:val="26"/>
              </w:rPr>
              <w:t>+</w:t>
            </w:r>
          </w:p>
        </w:tc>
      </w:tr>
      <w:tr w:rsidR="009F6FD3" w:rsidRPr="009F6FD3" w14:paraId="610664AA" w14:textId="77777777" w:rsidTr="006E1AA1">
        <w:trPr>
          <w:trHeight w:val="51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2C944302" w14:textId="77777777" w:rsidR="009F6FD3" w:rsidRPr="009F6FD3" w:rsidRDefault="009F6FD3" w:rsidP="009F6FD3">
            <w:pPr>
              <w:spacing w:after="0" w:line="240" w:lineRule="auto"/>
              <w:jc w:val="center"/>
              <w:rPr>
                <w:sz w:val="26"/>
                <w:szCs w:val="26"/>
              </w:rPr>
            </w:pPr>
            <w:r w:rsidRPr="009F6FD3">
              <w:rPr>
                <w:sz w:val="26"/>
                <w:szCs w:val="26"/>
              </w:rPr>
              <w:t>3</w:t>
            </w:r>
          </w:p>
        </w:tc>
        <w:tc>
          <w:tcPr>
            <w:tcW w:w="8391" w:type="dxa"/>
            <w:tcBorders>
              <w:top w:val="single" w:sz="4" w:space="0" w:color="000000"/>
              <w:left w:val="single" w:sz="4" w:space="0" w:color="000000"/>
              <w:bottom w:val="single" w:sz="4" w:space="0" w:color="000000"/>
              <w:right w:val="single" w:sz="4" w:space="0" w:color="000000"/>
            </w:tcBorders>
            <w:vAlign w:val="center"/>
            <w:hideMark/>
          </w:tcPr>
          <w:p w14:paraId="4EDB637D" w14:textId="77777777" w:rsidR="009F6FD3" w:rsidRPr="009F6FD3" w:rsidRDefault="009F6FD3" w:rsidP="009F6FD3">
            <w:pPr>
              <w:spacing w:after="0" w:line="240" w:lineRule="auto"/>
              <w:rPr>
                <w:sz w:val="26"/>
                <w:szCs w:val="26"/>
              </w:rPr>
            </w:pPr>
            <w:r w:rsidRPr="009F6FD3">
              <w:rPr>
                <w:sz w:val="26"/>
                <w:szCs w:val="26"/>
              </w:rPr>
              <w:t>Торговый -бытовой центр</w:t>
            </w:r>
          </w:p>
        </w:tc>
        <w:tc>
          <w:tcPr>
            <w:tcW w:w="3687" w:type="dxa"/>
            <w:tcBorders>
              <w:top w:val="single" w:sz="4" w:space="0" w:color="000000"/>
              <w:left w:val="single" w:sz="4" w:space="0" w:color="000000"/>
              <w:bottom w:val="single" w:sz="4" w:space="0" w:color="000000"/>
              <w:right w:val="single" w:sz="4" w:space="0" w:color="000000"/>
            </w:tcBorders>
            <w:vAlign w:val="center"/>
            <w:hideMark/>
          </w:tcPr>
          <w:p w14:paraId="5184A25A" w14:textId="77777777" w:rsidR="009F6FD3" w:rsidRPr="009F6FD3" w:rsidRDefault="009F6FD3" w:rsidP="009F6FD3">
            <w:pPr>
              <w:spacing w:after="0" w:line="240" w:lineRule="auto"/>
              <w:jc w:val="center"/>
              <w:rPr>
                <w:sz w:val="26"/>
                <w:szCs w:val="26"/>
              </w:rPr>
            </w:pPr>
            <w:r w:rsidRPr="009F6FD3">
              <w:rPr>
                <w:sz w:val="26"/>
                <w:szCs w:val="26"/>
              </w:rPr>
              <w:t>ст. Новоясенская</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68553EC5" w14:textId="77777777" w:rsidR="009F6FD3" w:rsidRPr="009F6FD3" w:rsidRDefault="009F6FD3" w:rsidP="009F6FD3">
            <w:pPr>
              <w:spacing w:after="0" w:line="240" w:lineRule="auto"/>
              <w:jc w:val="center"/>
              <w:rPr>
                <w:b/>
                <w:sz w:val="26"/>
                <w:szCs w:val="26"/>
              </w:rPr>
            </w:pPr>
            <w:r w:rsidRPr="009F6FD3">
              <w:rPr>
                <w:b/>
                <w:sz w:val="26"/>
                <w:szCs w:val="26"/>
              </w:rPr>
              <w:t>+</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2955F0DF" w14:textId="77777777" w:rsidR="009F6FD3" w:rsidRPr="009F6FD3" w:rsidRDefault="009F6FD3" w:rsidP="009F6FD3">
            <w:pPr>
              <w:spacing w:after="0" w:line="240" w:lineRule="auto"/>
              <w:jc w:val="center"/>
              <w:rPr>
                <w:sz w:val="26"/>
                <w:szCs w:val="26"/>
              </w:rPr>
            </w:pPr>
            <w:r w:rsidRPr="009F6FD3">
              <w:rPr>
                <w:sz w:val="26"/>
                <w:szCs w:val="26"/>
              </w:rPr>
              <w:t>+</w:t>
            </w:r>
          </w:p>
        </w:tc>
      </w:tr>
      <w:tr w:rsidR="009F6FD3" w:rsidRPr="009F6FD3" w14:paraId="7825702B" w14:textId="77777777" w:rsidTr="006E1AA1">
        <w:trPr>
          <w:trHeight w:val="51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4D50BCCD" w14:textId="77777777" w:rsidR="009F6FD3" w:rsidRPr="009F6FD3" w:rsidRDefault="009F6FD3" w:rsidP="009F6FD3">
            <w:pPr>
              <w:spacing w:after="0" w:line="240" w:lineRule="auto"/>
              <w:jc w:val="center"/>
              <w:rPr>
                <w:sz w:val="26"/>
                <w:szCs w:val="26"/>
              </w:rPr>
            </w:pPr>
            <w:r w:rsidRPr="009F6FD3">
              <w:rPr>
                <w:sz w:val="26"/>
                <w:szCs w:val="26"/>
              </w:rPr>
              <w:t>4</w:t>
            </w:r>
          </w:p>
        </w:tc>
        <w:tc>
          <w:tcPr>
            <w:tcW w:w="8391" w:type="dxa"/>
            <w:tcBorders>
              <w:top w:val="single" w:sz="4" w:space="0" w:color="000000"/>
              <w:left w:val="single" w:sz="4" w:space="0" w:color="000000"/>
              <w:bottom w:val="single" w:sz="4" w:space="0" w:color="000000"/>
              <w:right w:val="single" w:sz="4" w:space="0" w:color="000000"/>
            </w:tcBorders>
            <w:vAlign w:val="center"/>
            <w:hideMark/>
          </w:tcPr>
          <w:p w14:paraId="2D67E5A8" w14:textId="77777777" w:rsidR="009F6FD3" w:rsidRPr="009F6FD3" w:rsidRDefault="009F6FD3" w:rsidP="009F6FD3">
            <w:pPr>
              <w:spacing w:after="0" w:line="240" w:lineRule="auto"/>
              <w:rPr>
                <w:sz w:val="26"/>
                <w:szCs w:val="26"/>
                <w:highlight w:val="green"/>
              </w:rPr>
            </w:pPr>
            <w:r w:rsidRPr="009F6FD3">
              <w:rPr>
                <w:sz w:val="26"/>
                <w:szCs w:val="26"/>
              </w:rPr>
              <w:t>Предприятие общественного питания</w:t>
            </w:r>
          </w:p>
        </w:tc>
        <w:tc>
          <w:tcPr>
            <w:tcW w:w="3687" w:type="dxa"/>
            <w:tcBorders>
              <w:top w:val="single" w:sz="4" w:space="0" w:color="000000"/>
              <w:left w:val="single" w:sz="4" w:space="0" w:color="000000"/>
              <w:bottom w:val="single" w:sz="4" w:space="0" w:color="000000"/>
              <w:right w:val="single" w:sz="4" w:space="0" w:color="000000"/>
            </w:tcBorders>
            <w:vAlign w:val="center"/>
            <w:hideMark/>
          </w:tcPr>
          <w:p w14:paraId="05E22810" w14:textId="77777777" w:rsidR="009F6FD3" w:rsidRPr="009F6FD3" w:rsidRDefault="009F6FD3" w:rsidP="009F6FD3">
            <w:pPr>
              <w:spacing w:after="0" w:line="240" w:lineRule="auto"/>
              <w:jc w:val="center"/>
              <w:rPr>
                <w:sz w:val="26"/>
                <w:szCs w:val="26"/>
              </w:rPr>
            </w:pPr>
            <w:r w:rsidRPr="009F6FD3">
              <w:rPr>
                <w:sz w:val="26"/>
                <w:szCs w:val="26"/>
              </w:rPr>
              <w:t>х.Ясени</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5027B2F8" w14:textId="77777777" w:rsidR="009F6FD3" w:rsidRPr="009F6FD3" w:rsidRDefault="009F6FD3" w:rsidP="009F6FD3">
            <w:pPr>
              <w:spacing w:after="0" w:line="240" w:lineRule="auto"/>
              <w:jc w:val="center"/>
              <w:rPr>
                <w:b/>
                <w:sz w:val="26"/>
                <w:szCs w:val="26"/>
              </w:rPr>
            </w:pPr>
            <w:r w:rsidRPr="009F6FD3">
              <w:rPr>
                <w:b/>
                <w:sz w:val="26"/>
                <w:szCs w:val="26"/>
              </w:rPr>
              <w:t>+</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1E09C709" w14:textId="77777777" w:rsidR="009F6FD3" w:rsidRPr="009F6FD3" w:rsidRDefault="009F6FD3" w:rsidP="009F6FD3">
            <w:pPr>
              <w:spacing w:after="0" w:line="240" w:lineRule="auto"/>
              <w:jc w:val="center"/>
              <w:rPr>
                <w:sz w:val="26"/>
                <w:szCs w:val="26"/>
              </w:rPr>
            </w:pPr>
          </w:p>
        </w:tc>
      </w:tr>
      <w:tr w:rsidR="009F6FD3" w:rsidRPr="009F6FD3" w14:paraId="456B7C40" w14:textId="77777777" w:rsidTr="006E1AA1">
        <w:trPr>
          <w:trHeight w:val="51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4F4D21E6" w14:textId="77777777" w:rsidR="009F6FD3" w:rsidRPr="009F6FD3" w:rsidRDefault="009F6FD3" w:rsidP="009F6FD3">
            <w:pPr>
              <w:spacing w:after="0" w:line="240" w:lineRule="auto"/>
              <w:jc w:val="center"/>
              <w:rPr>
                <w:sz w:val="26"/>
                <w:szCs w:val="26"/>
              </w:rPr>
            </w:pPr>
            <w:r w:rsidRPr="009F6FD3">
              <w:rPr>
                <w:sz w:val="26"/>
                <w:szCs w:val="26"/>
              </w:rPr>
              <w:t>5</w:t>
            </w:r>
          </w:p>
        </w:tc>
        <w:tc>
          <w:tcPr>
            <w:tcW w:w="8391" w:type="dxa"/>
            <w:tcBorders>
              <w:top w:val="single" w:sz="4" w:space="0" w:color="000000"/>
              <w:left w:val="single" w:sz="4" w:space="0" w:color="000000"/>
              <w:bottom w:val="single" w:sz="4" w:space="0" w:color="000000"/>
              <w:right w:val="single" w:sz="4" w:space="0" w:color="000000"/>
            </w:tcBorders>
            <w:vAlign w:val="center"/>
            <w:hideMark/>
          </w:tcPr>
          <w:p w14:paraId="5D1A4D32" w14:textId="77777777" w:rsidR="009F6FD3" w:rsidRPr="009F6FD3" w:rsidRDefault="009F6FD3" w:rsidP="009F6FD3">
            <w:pPr>
              <w:spacing w:after="0" w:line="240" w:lineRule="auto"/>
              <w:rPr>
                <w:sz w:val="26"/>
                <w:szCs w:val="26"/>
              </w:rPr>
            </w:pPr>
            <w:r w:rsidRPr="009F6FD3">
              <w:rPr>
                <w:sz w:val="26"/>
                <w:szCs w:val="26"/>
              </w:rPr>
              <w:t>Амбулатория (реконструкция)</w:t>
            </w:r>
          </w:p>
        </w:tc>
        <w:tc>
          <w:tcPr>
            <w:tcW w:w="3687" w:type="dxa"/>
            <w:tcBorders>
              <w:top w:val="single" w:sz="4" w:space="0" w:color="000000"/>
              <w:left w:val="single" w:sz="4" w:space="0" w:color="000000"/>
              <w:bottom w:val="single" w:sz="4" w:space="0" w:color="000000"/>
              <w:right w:val="single" w:sz="4" w:space="0" w:color="000000"/>
            </w:tcBorders>
            <w:vAlign w:val="center"/>
            <w:hideMark/>
          </w:tcPr>
          <w:p w14:paraId="55104C6E" w14:textId="77777777" w:rsidR="009F6FD3" w:rsidRPr="009F6FD3" w:rsidRDefault="009F6FD3" w:rsidP="009F6FD3">
            <w:pPr>
              <w:spacing w:after="0" w:line="240" w:lineRule="auto"/>
              <w:jc w:val="center"/>
              <w:rPr>
                <w:sz w:val="26"/>
                <w:szCs w:val="26"/>
              </w:rPr>
            </w:pPr>
            <w:r w:rsidRPr="009F6FD3">
              <w:rPr>
                <w:sz w:val="26"/>
                <w:szCs w:val="26"/>
              </w:rPr>
              <w:t>ст. Новоясенская</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6D510CEC" w14:textId="77777777" w:rsidR="009F6FD3" w:rsidRPr="009F6FD3" w:rsidRDefault="009F6FD3" w:rsidP="009F6FD3">
            <w:pPr>
              <w:spacing w:after="0" w:line="240" w:lineRule="auto"/>
              <w:jc w:val="center"/>
              <w:rPr>
                <w:b/>
                <w:sz w:val="26"/>
                <w:szCs w:val="26"/>
              </w:rPr>
            </w:pPr>
            <w:r w:rsidRPr="009F6FD3">
              <w:rPr>
                <w:b/>
                <w:sz w:val="26"/>
                <w:szCs w:val="26"/>
              </w:rPr>
              <w:t>+</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5969A854" w14:textId="77777777" w:rsidR="009F6FD3" w:rsidRPr="009F6FD3" w:rsidRDefault="009F6FD3" w:rsidP="009F6FD3">
            <w:pPr>
              <w:spacing w:after="0" w:line="240" w:lineRule="auto"/>
              <w:jc w:val="center"/>
              <w:rPr>
                <w:sz w:val="26"/>
                <w:szCs w:val="26"/>
              </w:rPr>
            </w:pPr>
          </w:p>
        </w:tc>
      </w:tr>
      <w:tr w:rsidR="009F6FD3" w:rsidRPr="009F6FD3" w14:paraId="2843BDA4" w14:textId="77777777" w:rsidTr="00786CDB">
        <w:trPr>
          <w:trHeight w:val="20"/>
        </w:trPr>
        <w:tc>
          <w:tcPr>
            <w:tcW w:w="15707" w:type="dxa"/>
            <w:gridSpan w:val="5"/>
            <w:tcBorders>
              <w:top w:val="single" w:sz="4" w:space="0" w:color="000000"/>
              <w:left w:val="single" w:sz="4" w:space="0" w:color="000000"/>
              <w:bottom w:val="single" w:sz="4" w:space="0" w:color="000000"/>
              <w:right w:val="single" w:sz="4" w:space="0" w:color="000000"/>
            </w:tcBorders>
            <w:vAlign w:val="center"/>
            <w:hideMark/>
          </w:tcPr>
          <w:p w14:paraId="478A8601" w14:textId="77777777" w:rsidR="009F6FD3" w:rsidRPr="009F6FD3" w:rsidRDefault="009F6FD3" w:rsidP="009F6FD3">
            <w:pPr>
              <w:spacing w:after="0" w:line="240" w:lineRule="auto"/>
              <w:rPr>
                <w:color w:val="000000"/>
                <w:sz w:val="26"/>
                <w:szCs w:val="26"/>
                <w:highlight w:val="green"/>
              </w:rPr>
            </w:pPr>
            <w:r w:rsidRPr="009F6FD3">
              <w:rPr>
                <w:b/>
                <w:color w:val="000000"/>
                <w:sz w:val="26"/>
                <w:szCs w:val="26"/>
              </w:rPr>
              <w:lastRenderedPageBreak/>
              <w:t>Развитие инженерной инфраструктуры, строительство объектов коммунального назначения</w:t>
            </w:r>
          </w:p>
        </w:tc>
      </w:tr>
      <w:tr w:rsidR="009F6FD3" w:rsidRPr="009F6FD3" w14:paraId="396E1726" w14:textId="77777777" w:rsidTr="00786CDB">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49CEF7EC" w14:textId="77777777" w:rsidR="009F6FD3" w:rsidRPr="009F6FD3" w:rsidRDefault="009F6FD3" w:rsidP="009F6FD3">
            <w:pPr>
              <w:spacing w:after="0" w:line="240" w:lineRule="auto"/>
              <w:jc w:val="center"/>
              <w:rPr>
                <w:sz w:val="26"/>
                <w:szCs w:val="26"/>
                <w:highlight w:val="green"/>
              </w:rPr>
            </w:pPr>
            <w:r w:rsidRPr="009F6FD3">
              <w:rPr>
                <w:sz w:val="26"/>
                <w:szCs w:val="26"/>
              </w:rPr>
              <w:t>1</w:t>
            </w:r>
          </w:p>
        </w:tc>
        <w:tc>
          <w:tcPr>
            <w:tcW w:w="8391" w:type="dxa"/>
            <w:tcBorders>
              <w:top w:val="single" w:sz="4" w:space="0" w:color="000000"/>
              <w:left w:val="single" w:sz="4" w:space="0" w:color="000000"/>
              <w:bottom w:val="single" w:sz="4" w:space="0" w:color="000000"/>
              <w:right w:val="single" w:sz="4" w:space="0" w:color="000000"/>
            </w:tcBorders>
            <w:vAlign w:val="center"/>
            <w:hideMark/>
          </w:tcPr>
          <w:p w14:paraId="2409ED2E" w14:textId="77777777" w:rsidR="009F6FD3" w:rsidRPr="009F6FD3" w:rsidRDefault="009F6FD3" w:rsidP="009F6FD3">
            <w:pPr>
              <w:spacing w:after="0" w:line="240" w:lineRule="auto"/>
              <w:jc w:val="both"/>
              <w:rPr>
                <w:sz w:val="26"/>
                <w:szCs w:val="26"/>
              </w:rPr>
            </w:pPr>
            <w:r w:rsidRPr="009F6FD3">
              <w:rPr>
                <w:sz w:val="26"/>
                <w:szCs w:val="26"/>
              </w:rPr>
              <w:t>Прокладка газопроводов:</w:t>
            </w:r>
          </w:p>
          <w:p w14:paraId="2BDCCC63" w14:textId="77777777" w:rsidR="009F6FD3" w:rsidRPr="009F6FD3" w:rsidRDefault="009F6FD3" w:rsidP="009F6FD3">
            <w:pPr>
              <w:spacing w:after="0" w:line="240" w:lineRule="auto"/>
              <w:rPr>
                <w:sz w:val="26"/>
                <w:szCs w:val="26"/>
              </w:rPr>
            </w:pPr>
            <w:r w:rsidRPr="009F6FD3">
              <w:rPr>
                <w:sz w:val="26"/>
                <w:szCs w:val="26"/>
              </w:rPr>
              <w:t xml:space="preserve">- высокого </w:t>
            </w:r>
            <w:r w:rsidR="00F72751" w:rsidRPr="009F6FD3">
              <w:rPr>
                <w:sz w:val="26"/>
                <w:szCs w:val="26"/>
              </w:rPr>
              <w:t>давления –</w:t>
            </w:r>
            <w:r w:rsidRPr="009F6FD3">
              <w:rPr>
                <w:sz w:val="26"/>
                <w:szCs w:val="26"/>
              </w:rPr>
              <w:t xml:space="preserve"> 31,97 км.</w:t>
            </w:r>
          </w:p>
          <w:p w14:paraId="5099C12A" w14:textId="77777777" w:rsidR="009F6FD3" w:rsidRPr="009F6FD3" w:rsidRDefault="009F6FD3" w:rsidP="009F6FD3">
            <w:pPr>
              <w:shd w:val="clear" w:color="auto" w:fill="FFFFFF"/>
              <w:spacing w:after="0" w:line="240" w:lineRule="auto"/>
              <w:jc w:val="both"/>
              <w:rPr>
                <w:sz w:val="26"/>
                <w:szCs w:val="26"/>
                <w:shd w:val="clear" w:color="auto" w:fill="FFFFFF"/>
              </w:rPr>
            </w:pPr>
            <w:r w:rsidRPr="009F6FD3">
              <w:rPr>
                <w:sz w:val="26"/>
                <w:szCs w:val="26"/>
              </w:rPr>
              <w:t xml:space="preserve">Строительство котельных </w:t>
            </w:r>
            <w:r w:rsidR="00F72751" w:rsidRPr="009F6FD3">
              <w:rPr>
                <w:sz w:val="26"/>
                <w:szCs w:val="26"/>
              </w:rPr>
              <w:t>в –</w:t>
            </w:r>
            <w:r w:rsidRPr="009F6FD3">
              <w:rPr>
                <w:sz w:val="26"/>
                <w:szCs w:val="26"/>
              </w:rPr>
              <w:t xml:space="preserve"> 4 шт., 1шт.</w:t>
            </w:r>
          </w:p>
          <w:p w14:paraId="359441DF" w14:textId="77777777" w:rsidR="009F6FD3" w:rsidRPr="009F6FD3" w:rsidRDefault="009F6FD3" w:rsidP="009F6FD3">
            <w:pPr>
              <w:pStyle w:val="ae"/>
              <w:spacing w:after="0" w:line="240" w:lineRule="auto"/>
              <w:ind w:firstLine="0"/>
              <w:rPr>
                <w:rFonts w:ascii="Times New Roman" w:hAnsi="Times New Roman"/>
                <w:sz w:val="26"/>
                <w:szCs w:val="26"/>
                <w:shd w:val="clear" w:color="auto" w:fill="FFFFFF"/>
              </w:rPr>
            </w:pPr>
            <w:r w:rsidRPr="009F6FD3">
              <w:rPr>
                <w:rFonts w:ascii="Times New Roman" w:hAnsi="Times New Roman"/>
                <w:sz w:val="26"/>
                <w:szCs w:val="26"/>
                <w:shd w:val="clear" w:color="auto" w:fill="FFFFFF"/>
              </w:rPr>
              <w:t xml:space="preserve">Для обеспечения водой населенных пунктов Новоясенского сельского поселения на расчетный срок предусматривается строительство узла водозаборных сооружений для жилой зоны каждого населенного пункта расчетной производительности в составе: </w:t>
            </w:r>
          </w:p>
          <w:p w14:paraId="13AFEB25" w14:textId="77777777" w:rsidR="009F6FD3" w:rsidRPr="009F6FD3" w:rsidRDefault="009F6FD3" w:rsidP="009F6FD3">
            <w:pPr>
              <w:spacing w:after="0" w:line="240" w:lineRule="auto"/>
              <w:rPr>
                <w:sz w:val="26"/>
                <w:szCs w:val="26"/>
              </w:rPr>
            </w:pPr>
            <w:r w:rsidRPr="009F6FD3">
              <w:rPr>
                <w:sz w:val="26"/>
                <w:szCs w:val="26"/>
                <w:shd w:val="clear" w:color="auto" w:fill="FFFFFF"/>
              </w:rPr>
              <w:t xml:space="preserve">- </w:t>
            </w:r>
            <w:r w:rsidRPr="009F6FD3">
              <w:rPr>
                <w:sz w:val="26"/>
                <w:szCs w:val="26"/>
              </w:rPr>
              <w:t xml:space="preserve">резервуаров хозяйственно-питьевого-противопожарного запаса воды </w:t>
            </w:r>
          </w:p>
          <w:p w14:paraId="5EDCA9D4" w14:textId="77777777" w:rsidR="009F6FD3" w:rsidRPr="009F6FD3" w:rsidRDefault="009F6FD3" w:rsidP="009F6FD3">
            <w:pPr>
              <w:spacing w:after="0" w:line="240" w:lineRule="auto"/>
              <w:rPr>
                <w:sz w:val="26"/>
                <w:szCs w:val="26"/>
              </w:rPr>
            </w:pPr>
            <w:r w:rsidRPr="009F6FD3">
              <w:rPr>
                <w:sz w:val="26"/>
                <w:szCs w:val="26"/>
              </w:rPr>
              <w:t>- фильтров-поглотителей;</w:t>
            </w:r>
          </w:p>
          <w:p w14:paraId="526C1D7B" w14:textId="77777777" w:rsidR="009F6FD3" w:rsidRPr="009F6FD3" w:rsidRDefault="009F6FD3" w:rsidP="009F6FD3">
            <w:pPr>
              <w:spacing w:after="0" w:line="240" w:lineRule="auto"/>
              <w:rPr>
                <w:sz w:val="26"/>
                <w:szCs w:val="26"/>
              </w:rPr>
            </w:pPr>
            <w:r w:rsidRPr="009F6FD3">
              <w:rPr>
                <w:sz w:val="26"/>
                <w:szCs w:val="26"/>
              </w:rPr>
              <w:t>- насосной станции II подъема с установкой водоподготовки;</w:t>
            </w:r>
          </w:p>
          <w:p w14:paraId="18B3CE01" w14:textId="77777777" w:rsidR="009F6FD3" w:rsidRPr="009F6FD3" w:rsidRDefault="009F6FD3" w:rsidP="009F6FD3">
            <w:pPr>
              <w:spacing w:after="0" w:line="240" w:lineRule="auto"/>
              <w:rPr>
                <w:sz w:val="26"/>
                <w:szCs w:val="26"/>
              </w:rPr>
            </w:pPr>
            <w:r w:rsidRPr="009F6FD3">
              <w:rPr>
                <w:sz w:val="26"/>
                <w:szCs w:val="26"/>
              </w:rPr>
              <w:t>- трансфоматорной;</w:t>
            </w:r>
          </w:p>
          <w:p w14:paraId="44F2B96E" w14:textId="77777777" w:rsidR="009F6FD3" w:rsidRPr="009F6FD3" w:rsidRDefault="009F6FD3" w:rsidP="009F6FD3">
            <w:pPr>
              <w:spacing w:after="0" w:line="240" w:lineRule="auto"/>
              <w:rPr>
                <w:sz w:val="26"/>
                <w:szCs w:val="26"/>
              </w:rPr>
            </w:pPr>
            <w:r w:rsidRPr="009F6FD3">
              <w:rPr>
                <w:sz w:val="26"/>
                <w:szCs w:val="26"/>
              </w:rPr>
              <w:t>- проходной с АБК;</w:t>
            </w:r>
          </w:p>
          <w:p w14:paraId="2EC08C3A" w14:textId="77777777" w:rsidR="009F6FD3" w:rsidRPr="009F6FD3" w:rsidRDefault="009F6FD3" w:rsidP="009F6FD3">
            <w:pPr>
              <w:spacing w:after="0" w:line="240" w:lineRule="auto"/>
              <w:rPr>
                <w:sz w:val="26"/>
                <w:szCs w:val="26"/>
                <w:highlight w:val="green"/>
              </w:rPr>
            </w:pPr>
            <w:r w:rsidRPr="009F6FD3">
              <w:rPr>
                <w:sz w:val="26"/>
                <w:szCs w:val="26"/>
              </w:rPr>
              <w:t>- объединенного хозпитьевого противопожарного водопровода (кольцевая сеть).</w:t>
            </w:r>
          </w:p>
        </w:tc>
        <w:tc>
          <w:tcPr>
            <w:tcW w:w="3687" w:type="dxa"/>
            <w:tcBorders>
              <w:top w:val="single" w:sz="4" w:space="0" w:color="000000"/>
              <w:left w:val="single" w:sz="4" w:space="0" w:color="000000"/>
              <w:bottom w:val="single" w:sz="4" w:space="0" w:color="000000"/>
              <w:right w:val="single" w:sz="4" w:space="0" w:color="000000"/>
            </w:tcBorders>
            <w:vAlign w:val="center"/>
            <w:hideMark/>
          </w:tcPr>
          <w:p w14:paraId="2BD049B0" w14:textId="77777777" w:rsidR="009F6FD3" w:rsidRPr="009F6FD3" w:rsidRDefault="009F6FD3" w:rsidP="009F6FD3">
            <w:pPr>
              <w:spacing w:after="0" w:line="240" w:lineRule="auto"/>
              <w:jc w:val="center"/>
              <w:rPr>
                <w:sz w:val="26"/>
                <w:szCs w:val="26"/>
              </w:rPr>
            </w:pPr>
            <w:r w:rsidRPr="009F6FD3">
              <w:rPr>
                <w:sz w:val="26"/>
                <w:szCs w:val="26"/>
              </w:rPr>
              <w:t>ст. Новоясенская, х.Ясени</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70A7BCC0" w14:textId="77777777" w:rsidR="009F6FD3" w:rsidRPr="009F6FD3" w:rsidRDefault="009F6FD3" w:rsidP="009F6FD3">
            <w:pPr>
              <w:spacing w:after="0" w:line="240" w:lineRule="auto"/>
              <w:jc w:val="center"/>
              <w:rPr>
                <w:sz w:val="26"/>
                <w:szCs w:val="26"/>
              </w:rPr>
            </w:pPr>
            <w:r w:rsidRPr="009F6FD3">
              <w:rPr>
                <w:sz w:val="26"/>
                <w:szCs w:val="26"/>
              </w:rPr>
              <w:t>+</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6E010D74" w14:textId="77777777" w:rsidR="009F6FD3" w:rsidRPr="009F6FD3" w:rsidRDefault="009F6FD3" w:rsidP="009F6FD3">
            <w:pPr>
              <w:spacing w:after="0" w:line="240" w:lineRule="auto"/>
              <w:jc w:val="center"/>
              <w:rPr>
                <w:color w:val="000000"/>
                <w:sz w:val="26"/>
                <w:szCs w:val="26"/>
              </w:rPr>
            </w:pPr>
            <w:r w:rsidRPr="009F6FD3">
              <w:rPr>
                <w:color w:val="000000"/>
                <w:sz w:val="26"/>
                <w:szCs w:val="26"/>
              </w:rPr>
              <w:t>+</w:t>
            </w:r>
          </w:p>
        </w:tc>
      </w:tr>
      <w:tr w:rsidR="009F6FD3" w:rsidRPr="009F6FD3" w14:paraId="6E5F6E18" w14:textId="77777777" w:rsidTr="00786CDB">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4F7AD7F5" w14:textId="77777777" w:rsidR="009F6FD3" w:rsidRPr="009F6FD3" w:rsidRDefault="009F6FD3" w:rsidP="009F6FD3">
            <w:pPr>
              <w:spacing w:after="0" w:line="240" w:lineRule="auto"/>
              <w:jc w:val="center"/>
              <w:rPr>
                <w:sz w:val="26"/>
                <w:szCs w:val="26"/>
              </w:rPr>
            </w:pPr>
            <w:r w:rsidRPr="009F6FD3">
              <w:rPr>
                <w:sz w:val="26"/>
                <w:szCs w:val="26"/>
              </w:rPr>
              <w:t>2</w:t>
            </w:r>
          </w:p>
        </w:tc>
        <w:tc>
          <w:tcPr>
            <w:tcW w:w="8391" w:type="dxa"/>
            <w:tcBorders>
              <w:top w:val="single" w:sz="4" w:space="0" w:color="000000"/>
              <w:left w:val="single" w:sz="4" w:space="0" w:color="000000"/>
              <w:bottom w:val="single" w:sz="4" w:space="0" w:color="000000"/>
              <w:right w:val="single" w:sz="4" w:space="0" w:color="000000"/>
            </w:tcBorders>
            <w:vAlign w:val="center"/>
            <w:hideMark/>
          </w:tcPr>
          <w:p w14:paraId="36BBB2F6" w14:textId="77777777" w:rsidR="009F6FD3" w:rsidRPr="009F6FD3" w:rsidRDefault="009F6FD3" w:rsidP="009F6FD3">
            <w:pPr>
              <w:spacing w:after="0" w:line="240" w:lineRule="auto"/>
              <w:rPr>
                <w:sz w:val="26"/>
                <w:szCs w:val="26"/>
              </w:rPr>
            </w:pPr>
            <w:r w:rsidRPr="009F6FD3">
              <w:rPr>
                <w:sz w:val="26"/>
                <w:szCs w:val="26"/>
              </w:rPr>
              <w:t>Реконструкция существующих сетей и сооружений водоснабжения</w:t>
            </w:r>
          </w:p>
        </w:tc>
        <w:tc>
          <w:tcPr>
            <w:tcW w:w="3687" w:type="dxa"/>
            <w:tcBorders>
              <w:top w:val="single" w:sz="4" w:space="0" w:color="000000"/>
              <w:left w:val="single" w:sz="4" w:space="0" w:color="000000"/>
              <w:bottom w:val="single" w:sz="4" w:space="0" w:color="000000"/>
              <w:right w:val="single" w:sz="4" w:space="0" w:color="000000"/>
            </w:tcBorders>
            <w:vAlign w:val="center"/>
            <w:hideMark/>
          </w:tcPr>
          <w:p w14:paraId="59CD62DA" w14:textId="77777777" w:rsidR="009F6FD3" w:rsidRPr="009F6FD3" w:rsidRDefault="009F6FD3" w:rsidP="009F6FD3">
            <w:pPr>
              <w:spacing w:after="0" w:line="240" w:lineRule="auto"/>
              <w:jc w:val="center"/>
              <w:rPr>
                <w:sz w:val="26"/>
                <w:szCs w:val="26"/>
              </w:rPr>
            </w:pPr>
            <w:r w:rsidRPr="009F6FD3">
              <w:rPr>
                <w:sz w:val="26"/>
                <w:szCs w:val="26"/>
              </w:rPr>
              <w:t>Новоясенское сельское поселение</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37563D15" w14:textId="77777777" w:rsidR="009F6FD3" w:rsidRPr="009F6FD3" w:rsidRDefault="009F6FD3" w:rsidP="009F6FD3">
            <w:pPr>
              <w:spacing w:after="0" w:line="240" w:lineRule="auto"/>
              <w:jc w:val="center"/>
              <w:rPr>
                <w:b/>
                <w:sz w:val="26"/>
                <w:szCs w:val="26"/>
              </w:rPr>
            </w:pPr>
            <w:r w:rsidRPr="009F6FD3">
              <w:rPr>
                <w:b/>
                <w:sz w:val="26"/>
                <w:szCs w:val="26"/>
              </w:rPr>
              <w:t>+</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02721A16" w14:textId="77777777" w:rsidR="009F6FD3" w:rsidRPr="009F6FD3" w:rsidRDefault="009F6FD3" w:rsidP="009F6FD3">
            <w:pPr>
              <w:spacing w:after="0" w:line="240" w:lineRule="auto"/>
              <w:jc w:val="center"/>
              <w:rPr>
                <w:color w:val="000000"/>
                <w:sz w:val="26"/>
                <w:szCs w:val="26"/>
              </w:rPr>
            </w:pPr>
            <w:r w:rsidRPr="009F6FD3">
              <w:rPr>
                <w:b/>
                <w:sz w:val="26"/>
                <w:szCs w:val="26"/>
              </w:rPr>
              <w:t>+</w:t>
            </w:r>
          </w:p>
        </w:tc>
      </w:tr>
      <w:tr w:rsidR="009F6FD3" w:rsidRPr="009F6FD3" w14:paraId="62EB1C4B" w14:textId="77777777" w:rsidTr="00786CDB">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5E0F8016" w14:textId="77777777" w:rsidR="009F6FD3" w:rsidRPr="009F6FD3" w:rsidRDefault="009F6FD3" w:rsidP="009F6FD3">
            <w:pPr>
              <w:spacing w:after="0" w:line="240" w:lineRule="auto"/>
              <w:jc w:val="center"/>
              <w:rPr>
                <w:sz w:val="26"/>
                <w:szCs w:val="26"/>
              </w:rPr>
            </w:pPr>
            <w:r w:rsidRPr="009F6FD3">
              <w:rPr>
                <w:sz w:val="26"/>
                <w:szCs w:val="26"/>
              </w:rPr>
              <w:t>3</w:t>
            </w:r>
          </w:p>
        </w:tc>
        <w:tc>
          <w:tcPr>
            <w:tcW w:w="8391" w:type="dxa"/>
            <w:tcBorders>
              <w:top w:val="single" w:sz="4" w:space="0" w:color="000000"/>
              <w:left w:val="single" w:sz="4" w:space="0" w:color="000000"/>
              <w:bottom w:val="single" w:sz="4" w:space="0" w:color="000000"/>
              <w:right w:val="single" w:sz="4" w:space="0" w:color="000000"/>
            </w:tcBorders>
            <w:vAlign w:val="center"/>
            <w:hideMark/>
          </w:tcPr>
          <w:p w14:paraId="13B1B605" w14:textId="77777777" w:rsidR="009F6FD3" w:rsidRPr="009F6FD3" w:rsidRDefault="009F6FD3" w:rsidP="009F6FD3">
            <w:pPr>
              <w:spacing w:after="0" w:line="240" w:lineRule="auto"/>
              <w:rPr>
                <w:sz w:val="26"/>
                <w:szCs w:val="26"/>
              </w:rPr>
            </w:pPr>
            <w:r w:rsidRPr="009F6FD3">
              <w:rPr>
                <w:sz w:val="26"/>
                <w:szCs w:val="26"/>
              </w:rPr>
              <w:t>Разработка проектов канализации и строительство канализационных очистных сооружений, локальных очистных сооружений объектов социальной инфраструктуры, строительство сетей канализации</w:t>
            </w:r>
          </w:p>
        </w:tc>
        <w:tc>
          <w:tcPr>
            <w:tcW w:w="3687" w:type="dxa"/>
            <w:tcBorders>
              <w:top w:val="single" w:sz="4" w:space="0" w:color="000000"/>
              <w:left w:val="single" w:sz="4" w:space="0" w:color="000000"/>
              <w:bottom w:val="single" w:sz="4" w:space="0" w:color="000000"/>
              <w:right w:val="single" w:sz="4" w:space="0" w:color="000000"/>
            </w:tcBorders>
            <w:vAlign w:val="center"/>
            <w:hideMark/>
          </w:tcPr>
          <w:p w14:paraId="23A0921E" w14:textId="77777777" w:rsidR="009F6FD3" w:rsidRPr="009F6FD3" w:rsidRDefault="009F6FD3" w:rsidP="009F6FD3">
            <w:pPr>
              <w:spacing w:after="0" w:line="240" w:lineRule="auto"/>
              <w:jc w:val="center"/>
              <w:rPr>
                <w:sz w:val="26"/>
                <w:szCs w:val="26"/>
              </w:rPr>
            </w:pPr>
            <w:r w:rsidRPr="009F6FD3">
              <w:rPr>
                <w:sz w:val="26"/>
                <w:szCs w:val="26"/>
              </w:rPr>
              <w:t>Новоясенское сельское поселение</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62125A7E" w14:textId="77777777" w:rsidR="009F6FD3" w:rsidRPr="009F6FD3" w:rsidRDefault="009F6FD3" w:rsidP="009F6FD3">
            <w:pPr>
              <w:spacing w:after="0" w:line="240" w:lineRule="auto"/>
              <w:jc w:val="center"/>
              <w:rPr>
                <w:b/>
                <w:sz w:val="26"/>
                <w:szCs w:val="26"/>
              </w:rPr>
            </w:pPr>
            <w:r w:rsidRPr="009F6FD3">
              <w:rPr>
                <w:b/>
                <w:sz w:val="26"/>
                <w:szCs w:val="26"/>
              </w:rPr>
              <w:t>+</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75268C8E" w14:textId="77777777" w:rsidR="009F6FD3" w:rsidRPr="009F6FD3" w:rsidRDefault="009F6FD3" w:rsidP="009F6FD3">
            <w:pPr>
              <w:spacing w:after="0" w:line="240" w:lineRule="auto"/>
              <w:jc w:val="center"/>
              <w:rPr>
                <w:b/>
                <w:sz w:val="26"/>
                <w:szCs w:val="26"/>
              </w:rPr>
            </w:pPr>
            <w:r w:rsidRPr="009F6FD3">
              <w:rPr>
                <w:b/>
                <w:sz w:val="26"/>
                <w:szCs w:val="26"/>
              </w:rPr>
              <w:t>+</w:t>
            </w:r>
          </w:p>
        </w:tc>
      </w:tr>
      <w:tr w:rsidR="009F6FD3" w:rsidRPr="009F6FD3" w14:paraId="2CB37AD7" w14:textId="77777777" w:rsidTr="00786CDB">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70A95B0F" w14:textId="77777777" w:rsidR="009F6FD3" w:rsidRPr="009F6FD3" w:rsidRDefault="009F6FD3" w:rsidP="009F6FD3">
            <w:pPr>
              <w:spacing w:after="0" w:line="240" w:lineRule="auto"/>
              <w:jc w:val="center"/>
              <w:rPr>
                <w:sz w:val="26"/>
                <w:szCs w:val="26"/>
              </w:rPr>
            </w:pPr>
            <w:r w:rsidRPr="009F6FD3">
              <w:rPr>
                <w:sz w:val="26"/>
                <w:szCs w:val="26"/>
              </w:rPr>
              <w:t>4</w:t>
            </w:r>
          </w:p>
        </w:tc>
        <w:tc>
          <w:tcPr>
            <w:tcW w:w="8391" w:type="dxa"/>
            <w:tcBorders>
              <w:top w:val="single" w:sz="4" w:space="0" w:color="000000"/>
              <w:left w:val="single" w:sz="4" w:space="0" w:color="000000"/>
              <w:bottom w:val="single" w:sz="4" w:space="0" w:color="000000"/>
              <w:right w:val="single" w:sz="4" w:space="0" w:color="000000"/>
            </w:tcBorders>
            <w:vAlign w:val="center"/>
            <w:hideMark/>
          </w:tcPr>
          <w:p w14:paraId="2C174B48" w14:textId="77777777" w:rsidR="009F6FD3" w:rsidRPr="009F6FD3" w:rsidRDefault="009F6FD3" w:rsidP="009F6FD3">
            <w:pPr>
              <w:spacing w:after="0" w:line="240" w:lineRule="auto"/>
              <w:rPr>
                <w:sz w:val="26"/>
                <w:szCs w:val="26"/>
              </w:rPr>
            </w:pPr>
            <w:r w:rsidRPr="009F6FD3">
              <w:rPr>
                <w:sz w:val="26"/>
                <w:szCs w:val="26"/>
              </w:rPr>
              <w:t>Внедрение вариантов использования альтернативных источников энергии и индивидуальных источников теплоснабжения в жилищно-коммунальном секторе</w:t>
            </w:r>
          </w:p>
        </w:tc>
        <w:tc>
          <w:tcPr>
            <w:tcW w:w="3687" w:type="dxa"/>
            <w:tcBorders>
              <w:top w:val="single" w:sz="4" w:space="0" w:color="000000"/>
              <w:left w:val="single" w:sz="4" w:space="0" w:color="000000"/>
              <w:bottom w:val="single" w:sz="4" w:space="0" w:color="000000"/>
              <w:right w:val="single" w:sz="4" w:space="0" w:color="000000"/>
            </w:tcBorders>
            <w:vAlign w:val="center"/>
            <w:hideMark/>
          </w:tcPr>
          <w:p w14:paraId="14AFD450" w14:textId="77777777" w:rsidR="009F6FD3" w:rsidRPr="009F6FD3" w:rsidRDefault="009F6FD3" w:rsidP="009F6FD3">
            <w:pPr>
              <w:spacing w:after="0" w:line="240" w:lineRule="auto"/>
              <w:jc w:val="center"/>
              <w:rPr>
                <w:sz w:val="26"/>
                <w:szCs w:val="26"/>
              </w:rPr>
            </w:pPr>
            <w:r w:rsidRPr="009F6FD3">
              <w:rPr>
                <w:sz w:val="26"/>
                <w:szCs w:val="26"/>
              </w:rPr>
              <w:t>Новоясенское сельское поселение</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3870BBA8" w14:textId="77777777" w:rsidR="009F6FD3" w:rsidRPr="009F6FD3" w:rsidRDefault="009F6FD3" w:rsidP="009F6FD3">
            <w:pPr>
              <w:spacing w:after="0" w:line="240" w:lineRule="auto"/>
              <w:jc w:val="center"/>
              <w:rPr>
                <w:b/>
                <w:sz w:val="26"/>
                <w:szCs w:val="26"/>
              </w:rPr>
            </w:pPr>
            <w:r w:rsidRPr="009F6FD3">
              <w:rPr>
                <w:b/>
                <w:sz w:val="26"/>
                <w:szCs w:val="26"/>
              </w:rPr>
              <w:t>+</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57DBF784" w14:textId="77777777" w:rsidR="009F6FD3" w:rsidRPr="009F6FD3" w:rsidRDefault="009F6FD3" w:rsidP="009F6FD3">
            <w:pPr>
              <w:spacing w:after="0" w:line="240" w:lineRule="auto"/>
              <w:jc w:val="center"/>
              <w:rPr>
                <w:b/>
                <w:sz w:val="26"/>
                <w:szCs w:val="26"/>
              </w:rPr>
            </w:pPr>
            <w:r w:rsidRPr="009F6FD3">
              <w:rPr>
                <w:b/>
                <w:sz w:val="26"/>
                <w:szCs w:val="26"/>
              </w:rPr>
              <w:t>+</w:t>
            </w:r>
          </w:p>
        </w:tc>
      </w:tr>
      <w:tr w:rsidR="009F6FD3" w:rsidRPr="009F6FD3" w14:paraId="48EB256B" w14:textId="77777777" w:rsidTr="00786CDB">
        <w:trPr>
          <w:trHeight w:val="20"/>
        </w:trPr>
        <w:tc>
          <w:tcPr>
            <w:tcW w:w="15707" w:type="dxa"/>
            <w:gridSpan w:val="5"/>
            <w:tcBorders>
              <w:top w:val="single" w:sz="4" w:space="0" w:color="000000"/>
              <w:left w:val="single" w:sz="4" w:space="0" w:color="000000"/>
              <w:bottom w:val="single" w:sz="4" w:space="0" w:color="000000"/>
              <w:right w:val="single" w:sz="4" w:space="0" w:color="000000"/>
            </w:tcBorders>
            <w:vAlign w:val="center"/>
            <w:hideMark/>
          </w:tcPr>
          <w:p w14:paraId="7C7C558E" w14:textId="77777777" w:rsidR="009F6FD3" w:rsidRPr="009F6FD3" w:rsidRDefault="009F6FD3" w:rsidP="009F6FD3">
            <w:pPr>
              <w:spacing w:after="0" w:line="240" w:lineRule="auto"/>
              <w:rPr>
                <w:b/>
                <w:sz w:val="26"/>
                <w:szCs w:val="26"/>
              </w:rPr>
            </w:pPr>
            <w:r w:rsidRPr="009F6FD3">
              <w:rPr>
                <w:b/>
                <w:color w:val="000000"/>
                <w:sz w:val="26"/>
                <w:szCs w:val="26"/>
              </w:rPr>
              <w:t>Защита территорий от чрезвычайных ситуаций</w:t>
            </w:r>
          </w:p>
        </w:tc>
      </w:tr>
      <w:tr w:rsidR="009F6FD3" w:rsidRPr="009F6FD3" w14:paraId="59162AEF" w14:textId="77777777" w:rsidTr="00786CDB">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0074507" w14:textId="77777777" w:rsidR="009F6FD3" w:rsidRPr="009F6FD3" w:rsidRDefault="009F6FD3" w:rsidP="009F6FD3">
            <w:pPr>
              <w:spacing w:after="0" w:line="240" w:lineRule="auto"/>
              <w:jc w:val="center"/>
              <w:rPr>
                <w:sz w:val="26"/>
                <w:szCs w:val="26"/>
              </w:rPr>
            </w:pPr>
            <w:r w:rsidRPr="009F6FD3">
              <w:rPr>
                <w:sz w:val="26"/>
                <w:szCs w:val="26"/>
              </w:rPr>
              <w:t>1</w:t>
            </w:r>
          </w:p>
        </w:tc>
        <w:tc>
          <w:tcPr>
            <w:tcW w:w="8391" w:type="dxa"/>
            <w:tcBorders>
              <w:top w:val="single" w:sz="4" w:space="0" w:color="000000"/>
              <w:left w:val="single" w:sz="4" w:space="0" w:color="000000"/>
              <w:bottom w:val="single" w:sz="4" w:space="0" w:color="000000"/>
              <w:right w:val="single" w:sz="4" w:space="0" w:color="000000"/>
            </w:tcBorders>
            <w:vAlign w:val="center"/>
            <w:hideMark/>
          </w:tcPr>
          <w:p w14:paraId="31EFD823" w14:textId="77777777" w:rsidR="009F6FD3" w:rsidRPr="009F6FD3" w:rsidRDefault="009F6FD3" w:rsidP="009F6FD3">
            <w:pPr>
              <w:spacing w:after="0" w:line="240" w:lineRule="auto"/>
              <w:rPr>
                <w:sz w:val="26"/>
                <w:szCs w:val="26"/>
              </w:rPr>
            </w:pPr>
            <w:r w:rsidRPr="009F6FD3">
              <w:rPr>
                <w:sz w:val="26"/>
                <w:szCs w:val="26"/>
              </w:rPr>
              <w:t>Разработка комплексного проекта защиты территории от чрезвычайных ситуаций природного и техногенного характера</w:t>
            </w:r>
          </w:p>
        </w:tc>
        <w:tc>
          <w:tcPr>
            <w:tcW w:w="3687" w:type="dxa"/>
            <w:tcBorders>
              <w:top w:val="single" w:sz="4" w:space="0" w:color="000000"/>
              <w:left w:val="single" w:sz="4" w:space="0" w:color="000000"/>
              <w:bottom w:val="single" w:sz="4" w:space="0" w:color="000000"/>
              <w:right w:val="single" w:sz="4" w:space="0" w:color="000000"/>
            </w:tcBorders>
            <w:vAlign w:val="center"/>
            <w:hideMark/>
          </w:tcPr>
          <w:p w14:paraId="59439234" w14:textId="77777777" w:rsidR="009F6FD3" w:rsidRPr="009F6FD3" w:rsidRDefault="009F6FD3" w:rsidP="009F6FD3">
            <w:pPr>
              <w:spacing w:after="0" w:line="240" w:lineRule="auto"/>
              <w:jc w:val="center"/>
              <w:rPr>
                <w:sz w:val="26"/>
                <w:szCs w:val="26"/>
              </w:rPr>
            </w:pPr>
            <w:r w:rsidRPr="009F6FD3">
              <w:rPr>
                <w:sz w:val="26"/>
                <w:szCs w:val="26"/>
              </w:rPr>
              <w:t>Новоясенское сельское поселение</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104CB40E" w14:textId="77777777" w:rsidR="009F6FD3" w:rsidRPr="009F6FD3" w:rsidRDefault="009F6FD3" w:rsidP="009F6FD3">
            <w:pPr>
              <w:spacing w:after="0" w:line="240" w:lineRule="auto"/>
              <w:jc w:val="center"/>
              <w:rPr>
                <w:b/>
                <w:sz w:val="26"/>
                <w:szCs w:val="26"/>
              </w:rPr>
            </w:pPr>
            <w:r w:rsidRPr="009F6FD3">
              <w:rPr>
                <w:b/>
                <w:sz w:val="26"/>
                <w:szCs w:val="26"/>
              </w:rPr>
              <w:t>+</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69A4246C" w14:textId="77777777" w:rsidR="009F6FD3" w:rsidRPr="009F6FD3" w:rsidRDefault="009F6FD3" w:rsidP="009F6FD3">
            <w:pPr>
              <w:spacing w:after="0" w:line="240" w:lineRule="auto"/>
              <w:jc w:val="center"/>
              <w:rPr>
                <w:b/>
                <w:sz w:val="26"/>
                <w:szCs w:val="26"/>
              </w:rPr>
            </w:pPr>
            <w:r w:rsidRPr="009F6FD3">
              <w:rPr>
                <w:b/>
                <w:sz w:val="26"/>
                <w:szCs w:val="26"/>
              </w:rPr>
              <w:t>+</w:t>
            </w:r>
          </w:p>
        </w:tc>
      </w:tr>
      <w:tr w:rsidR="009F6FD3" w:rsidRPr="009F6FD3" w14:paraId="07792BC1" w14:textId="77777777" w:rsidTr="00786CDB">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4279FBA6" w14:textId="77777777" w:rsidR="009F6FD3" w:rsidRPr="009F6FD3" w:rsidRDefault="009F6FD3" w:rsidP="009F6FD3">
            <w:pPr>
              <w:spacing w:after="0" w:line="240" w:lineRule="auto"/>
              <w:jc w:val="center"/>
              <w:rPr>
                <w:sz w:val="26"/>
                <w:szCs w:val="26"/>
              </w:rPr>
            </w:pPr>
            <w:r w:rsidRPr="009F6FD3">
              <w:rPr>
                <w:sz w:val="26"/>
                <w:szCs w:val="26"/>
              </w:rPr>
              <w:t>2</w:t>
            </w:r>
          </w:p>
        </w:tc>
        <w:tc>
          <w:tcPr>
            <w:tcW w:w="8391" w:type="dxa"/>
            <w:tcBorders>
              <w:top w:val="single" w:sz="4" w:space="0" w:color="000000"/>
              <w:left w:val="single" w:sz="4" w:space="0" w:color="000000"/>
              <w:bottom w:val="single" w:sz="4" w:space="0" w:color="000000"/>
              <w:right w:val="single" w:sz="4" w:space="0" w:color="000000"/>
            </w:tcBorders>
            <w:hideMark/>
          </w:tcPr>
          <w:p w14:paraId="5CB7ED90" w14:textId="77777777" w:rsidR="009F6FD3" w:rsidRPr="009F6FD3" w:rsidRDefault="009F6FD3" w:rsidP="009F6FD3">
            <w:pPr>
              <w:spacing w:after="0" w:line="240" w:lineRule="auto"/>
              <w:rPr>
                <w:sz w:val="26"/>
                <w:szCs w:val="26"/>
              </w:rPr>
            </w:pPr>
            <w:r w:rsidRPr="009F6FD3">
              <w:rPr>
                <w:sz w:val="26"/>
                <w:szCs w:val="26"/>
              </w:rPr>
              <w:t>Создание системы мониторинга за проявлением опасных природных явлений и процессов, а также за состоянием потенциально опасных объектов – источников техногенных ЧС</w:t>
            </w:r>
          </w:p>
        </w:tc>
        <w:tc>
          <w:tcPr>
            <w:tcW w:w="3687" w:type="dxa"/>
            <w:tcBorders>
              <w:top w:val="single" w:sz="4" w:space="0" w:color="000000"/>
              <w:left w:val="single" w:sz="4" w:space="0" w:color="000000"/>
              <w:bottom w:val="single" w:sz="4" w:space="0" w:color="000000"/>
              <w:right w:val="single" w:sz="4" w:space="0" w:color="000000"/>
            </w:tcBorders>
            <w:vAlign w:val="center"/>
            <w:hideMark/>
          </w:tcPr>
          <w:p w14:paraId="17219A7C" w14:textId="77777777" w:rsidR="009F6FD3" w:rsidRPr="009F6FD3" w:rsidRDefault="009F6FD3" w:rsidP="009F6FD3">
            <w:pPr>
              <w:spacing w:after="0" w:line="240" w:lineRule="auto"/>
              <w:jc w:val="center"/>
              <w:rPr>
                <w:sz w:val="26"/>
                <w:szCs w:val="26"/>
              </w:rPr>
            </w:pPr>
            <w:r w:rsidRPr="009F6FD3">
              <w:rPr>
                <w:sz w:val="26"/>
                <w:szCs w:val="26"/>
              </w:rPr>
              <w:t>Новоясенское сельское поселение</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7F305378" w14:textId="77777777" w:rsidR="009F6FD3" w:rsidRPr="009F6FD3" w:rsidRDefault="009F6FD3" w:rsidP="009F6FD3">
            <w:pPr>
              <w:spacing w:after="0" w:line="240" w:lineRule="auto"/>
              <w:jc w:val="center"/>
              <w:rPr>
                <w:b/>
                <w:sz w:val="26"/>
                <w:szCs w:val="26"/>
              </w:rPr>
            </w:pPr>
            <w:r w:rsidRPr="009F6FD3">
              <w:rPr>
                <w:b/>
                <w:sz w:val="26"/>
                <w:szCs w:val="26"/>
              </w:rPr>
              <w:t>+</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7BFF2D48" w14:textId="77777777" w:rsidR="009F6FD3" w:rsidRPr="009F6FD3" w:rsidRDefault="009F6FD3" w:rsidP="009F6FD3">
            <w:pPr>
              <w:spacing w:after="0" w:line="240" w:lineRule="auto"/>
              <w:jc w:val="center"/>
              <w:rPr>
                <w:b/>
                <w:sz w:val="26"/>
                <w:szCs w:val="26"/>
              </w:rPr>
            </w:pPr>
            <w:r w:rsidRPr="009F6FD3">
              <w:rPr>
                <w:b/>
                <w:sz w:val="26"/>
                <w:szCs w:val="26"/>
              </w:rPr>
              <w:t>+</w:t>
            </w:r>
          </w:p>
        </w:tc>
      </w:tr>
      <w:tr w:rsidR="009F6FD3" w:rsidRPr="009F6FD3" w14:paraId="23A89070" w14:textId="77777777" w:rsidTr="00786CDB">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4E9043AF" w14:textId="77777777" w:rsidR="009F6FD3" w:rsidRPr="009F6FD3" w:rsidRDefault="009F6FD3" w:rsidP="009F6FD3">
            <w:pPr>
              <w:spacing w:after="0" w:line="240" w:lineRule="auto"/>
              <w:jc w:val="center"/>
              <w:rPr>
                <w:sz w:val="26"/>
                <w:szCs w:val="26"/>
              </w:rPr>
            </w:pPr>
            <w:r w:rsidRPr="009F6FD3">
              <w:rPr>
                <w:sz w:val="26"/>
                <w:szCs w:val="26"/>
              </w:rPr>
              <w:t>3</w:t>
            </w:r>
          </w:p>
        </w:tc>
        <w:tc>
          <w:tcPr>
            <w:tcW w:w="8391" w:type="dxa"/>
            <w:tcBorders>
              <w:top w:val="single" w:sz="4" w:space="0" w:color="000000"/>
              <w:left w:val="single" w:sz="4" w:space="0" w:color="000000"/>
              <w:bottom w:val="single" w:sz="4" w:space="0" w:color="000000"/>
              <w:right w:val="single" w:sz="4" w:space="0" w:color="000000"/>
            </w:tcBorders>
            <w:vAlign w:val="center"/>
            <w:hideMark/>
          </w:tcPr>
          <w:p w14:paraId="0F816FBD" w14:textId="77777777" w:rsidR="009F6FD3" w:rsidRPr="009F6FD3" w:rsidRDefault="009F6FD3" w:rsidP="009F6FD3">
            <w:pPr>
              <w:spacing w:after="0" w:line="240" w:lineRule="auto"/>
              <w:rPr>
                <w:sz w:val="26"/>
                <w:szCs w:val="26"/>
              </w:rPr>
            </w:pPr>
            <w:r w:rsidRPr="009F6FD3">
              <w:rPr>
                <w:sz w:val="26"/>
                <w:szCs w:val="26"/>
              </w:rPr>
              <w:t>Установка в местах массового пребывания людей современных технических средств массовой информации</w:t>
            </w:r>
          </w:p>
        </w:tc>
        <w:tc>
          <w:tcPr>
            <w:tcW w:w="3687" w:type="dxa"/>
            <w:tcBorders>
              <w:top w:val="single" w:sz="4" w:space="0" w:color="000000"/>
              <w:left w:val="single" w:sz="4" w:space="0" w:color="000000"/>
              <w:bottom w:val="single" w:sz="4" w:space="0" w:color="000000"/>
              <w:right w:val="single" w:sz="4" w:space="0" w:color="000000"/>
            </w:tcBorders>
            <w:vAlign w:val="center"/>
            <w:hideMark/>
          </w:tcPr>
          <w:p w14:paraId="73A84CFF" w14:textId="77777777" w:rsidR="009F6FD3" w:rsidRPr="009F6FD3" w:rsidRDefault="009F6FD3" w:rsidP="009F6FD3">
            <w:pPr>
              <w:spacing w:after="0" w:line="240" w:lineRule="auto"/>
              <w:jc w:val="center"/>
              <w:rPr>
                <w:sz w:val="26"/>
                <w:szCs w:val="26"/>
              </w:rPr>
            </w:pPr>
            <w:r w:rsidRPr="009F6FD3">
              <w:rPr>
                <w:sz w:val="26"/>
                <w:szCs w:val="26"/>
              </w:rPr>
              <w:t>Новоясенское сельское поселение</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1A9EBA57" w14:textId="77777777" w:rsidR="009F6FD3" w:rsidRPr="009F6FD3" w:rsidRDefault="009F6FD3" w:rsidP="009F6FD3">
            <w:pPr>
              <w:spacing w:after="0" w:line="240" w:lineRule="auto"/>
              <w:jc w:val="center"/>
              <w:rPr>
                <w:b/>
                <w:sz w:val="26"/>
                <w:szCs w:val="26"/>
              </w:rPr>
            </w:pPr>
            <w:r w:rsidRPr="009F6FD3">
              <w:rPr>
                <w:b/>
                <w:sz w:val="26"/>
                <w:szCs w:val="26"/>
              </w:rPr>
              <w:t>+</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565F5E11" w14:textId="77777777" w:rsidR="009F6FD3" w:rsidRPr="009F6FD3" w:rsidRDefault="009F6FD3" w:rsidP="009F6FD3">
            <w:pPr>
              <w:spacing w:after="0" w:line="240" w:lineRule="auto"/>
              <w:jc w:val="center"/>
              <w:rPr>
                <w:b/>
                <w:sz w:val="26"/>
                <w:szCs w:val="26"/>
              </w:rPr>
            </w:pPr>
            <w:r w:rsidRPr="009F6FD3">
              <w:rPr>
                <w:b/>
                <w:sz w:val="26"/>
                <w:szCs w:val="26"/>
              </w:rPr>
              <w:t>+</w:t>
            </w:r>
          </w:p>
        </w:tc>
      </w:tr>
    </w:tbl>
    <w:p w14:paraId="14B9DF7F" w14:textId="77777777" w:rsidR="009F6FD3" w:rsidRDefault="009F6FD3" w:rsidP="00B855B3">
      <w:pPr>
        <w:pStyle w:val="ae"/>
        <w:spacing w:after="0" w:line="240" w:lineRule="auto"/>
        <w:ind w:firstLine="851"/>
        <w:contextualSpacing/>
        <w:rPr>
          <w:rFonts w:eastAsia="Arial Unicode MS"/>
          <w:szCs w:val="28"/>
        </w:rPr>
        <w:sectPr w:rsidR="009F6FD3" w:rsidSect="00506200">
          <w:pgSz w:w="16838" w:h="11906" w:orient="landscape"/>
          <w:pgMar w:top="1134" w:right="567" w:bottom="567" w:left="567" w:header="709" w:footer="709" w:gutter="0"/>
          <w:pgNumType w:start="154"/>
          <w:cols w:space="708"/>
          <w:docGrid w:linePitch="360"/>
        </w:sectPr>
      </w:pPr>
    </w:p>
    <w:p w14:paraId="39BFD790" w14:textId="77777777" w:rsidR="00B855B3" w:rsidRPr="00F10C6E" w:rsidRDefault="00B855B3" w:rsidP="00F10C6E">
      <w:pPr>
        <w:pStyle w:val="ae"/>
        <w:spacing w:after="0" w:line="240" w:lineRule="auto"/>
        <w:ind w:firstLine="851"/>
        <w:contextualSpacing/>
        <w:rPr>
          <w:rFonts w:ascii="Times New Roman" w:hAnsi="Times New Roman"/>
          <w:color w:val="000000"/>
          <w:szCs w:val="28"/>
        </w:rPr>
      </w:pPr>
      <w:r w:rsidRPr="00F10C6E">
        <w:rPr>
          <w:rFonts w:ascii="Times New Roman" w:hAnsi="Times New Roman"/>
          <w:szCs w:val="28"/>
        </w:rPr>
        <w:lastRenderedPageBreak/>
        <w:t xml:space="preserve">В таблицах </w:t>
      </w:r>
      <w:r w:rsidR="00466A73">
        <w:rPr>
          <w:rFonts w:ascii="Times New Roman" w:hAnsi="Times New Roman"/>
          <w:szCs w:val="28"/>
        </w:rPr>
        <w:t>46</w:t>
      </w:r>
      <w:r w:rsidRPr="00F10C6E">
        <w:rPr>
          <w:rFonts w:ascii="Times New Roman" w:hAnsi="Times New Roman"/>
          <w:szCs w:val="28"/>
        </w:rPr>
        <w:t>-</w:t>
      </w:r>
      <w:r w:rsidR="00466A73">
        <w:rPr>
          <w:rFonts w:ascii="Times New Roman" w:hAnsi="Times New Roman"/>
          <w:szCs w:val="28"/>
        </w:rPr>
        <w:t>49</w:t>
      </w:r>
      <w:r w:rsidRPr="00F10C6E">
        <w:rPr>
          <w:rFonts w:ascii="Times New Roman" w:hAnsi="Times New Roman"/>
          <w:szCs w:val="28"/>
        </w:rPr>
        <w:t xml:space="preserve"> приводится баланс территории Новоясенского сельского поселения и входящих в его состав населенных пунктов: станица </w:t>
      </w:r>
      <w:r w:rsidR="00F72751" w:rsidRPr="00F10C6E">
        <w:rPr>
          <w:rFonts w:ascii="Times New Roman" w:hAnsi="Times New Roman"/>
          <w:szCs w:val="28"/>
        </w:rPr>
        <w:t>Новоясенская, хутор</w:t>
      </w:r>
      <w:r w:rsidRPr="00F10C6E">
        <w:rPr>
          <w:rFonts w:ascii="Times New Roman" w:hAnsi="Times New Roman"/>
          <w:szCs w:val="28"/>
        </w:rPr>
        <w:t xml:space="preserve"> Ясени</w:t>
      </w:r>
      <w:r w:rsidRPr="00F10C6E">
        <w:rPr>
          <w:rFonts w:ascii="Times New Roman" w:hAnsi="Times New Roman"/>
          <w:color w:val="000000"/>
          <w:szCs w:val="28"/>
        </w:rPr>
        <w:t xml:space="preserve"> </w:t>
      </w:r>
      <w:r w:rsidRPr="00F10C6E">
        <w:rPr>
          <w:rFonts w:ascii="Times New Roman" w:hAnsi="Times New Roman"/>
          <w:szCs w:val="28"/>
        </w:rPr>
        <w:t>в проектируемых границах населенных пунктов с разбивкой по функциональным зонам.</w:t>
      </w:r>
    </w:p>
    <w:p w14:paraId="0FBD93A5" w14:textId="77777777" w:rsidR="00B855B3" w:rsidRPr="00F10C6E" w:rsidRDefault="00B855B3" w:rsidP="00B855B3">
      <w:pPr>
        <w:spacing w:after="0" w:line="240" w:lineRule="auto"/>
        <w:ind w:firstLine="851"/>
        <w:jc w:val="both"/>
      </w:pPr>
      <w:r w:rsidRPr="00F10C6E">
        <w:t xml:space="preserve">Проведя комплексный анализ территории, генеральным планом определены </w:t>
      </w:r>
      <w:r w:rsidR="00F72751" w:rsidRPr="00F10C6E">
        <w:t>проектные границы</w:t>
      </w:r>
      <w:r w:rsidRPr="00F10C6E">
        <w:t xml:space="preserve"> населенных пунктов Новоясенского сельского поселения. Проектные границы могут быть поставлены на кадастровый учет после утверждения генерального плана поселения. Предложения по границам населенных пунктов для своей постановки на кадастровый учет требуют определенных действий муниципального образования в области подготовки землеустроительной документации и работы с собственниками, арендаторами и землепользователями земельных участков (размежевание участков, разделения единого землепользования и т. п.).</w:t>
      </w:r>
    </w:p>
    <w:p w14:paraId="76D5DCBB" w14:textId="77777777" w:rsidR="00B855B3" w:rsidRPr="00F10C6E" w:rsidRDefault="00B855B3" w:rsidP="00B855B3">
      <w:pPr>
        <w:spacing w:after="0" w:line="240" w:lineRule="auto"/>
        <w:ind w:firstLine="851"/>
        <w:jc w:val="both"/>
      </w:pPr>
      <w:r w:rsidRPr="00F10C6E">
        <w:t>Далее приводится баланс территории на расчетный срок в рамках изменения границ населенных пунктов с разбивкой по функциональным зонам.</w:t>
      </w:r>
    </w:p>
    <w:p w14:paraId="0581F031" w14:textId="77777777" w:rsidR="00B855B3" w:rsidRPr="00F10C6E" w:rsidRDefault="00B855B3" w:rsidP="00B855B3">
      <w:pPr>
        <w:spacing w:after="0" w:line="240" w:lineRule="auto"/>
        <w:ind w:firstLine="851"/>
        <w:jc w:val="center"/>
        <w:rPr>
          <w:b/>
          <w:szCs w:val="28"/>
        </w:rPr>
      </w:pPr>
    </w:p>
    <w:p w14:paraId="64E83DD2" w14:textId="77777777" w:rsidR="00B855B3" w:rsidRPr="00F10C6E" w:rsidRDefault="00B855B3" w:rsidP="005D18C9">
      <w:pPr>
        <w:tabs>
          <w:tab w:val="center" w:pos="9639"/>
        </w:tabs>
        <w:spacing w:after="0" w:line="240" w:lineRule="auto"/>
        <w:jc w:val="center"/>
        <w:rPr>
          <w:b/>
          <w:szCs w:val="28"/>
        </w:rPr>
      </w:pPr>
      <w:r w:rsidRPr="00F10C6E">
        <w:rPr>
          <w:b/>
          <w:szCs w:val="28"/>
        </w:rPr>
        <w:t xml:space="preserve">Проектный баланс территории </w:t>
      </w:r>
      <w:r w:rsidRPr="00F10C6E">
        <w:rPr>
          <w:b/>
          <w:szCs w:val="28"/>
          <w:lang w:eastAsia="ar-SA"/>
        </w:rPr>
        <w:t>Новоясенское сельское поселение</w:t>
      </w:r>
    </w:p>
    <w:p w14:paraId="3C98A011" w14:textId="77777777" w:rsidR="00B855B3" w:rsidRPr="00F10C6E" w:rsidRDefault="00B855B3" w:rsidP="005D18C9">
      <w:pPr>
        <w:widowControl w:val="0"/>
        <w:autoSpaceDE w:val="0"/>
        <w:autoSpaceDN w:val="0"/>
        <w:adjustRightInd w:val="0"/>
        <w:spacing w:after="0" w:line="240" w:lineRule="auto"/>
        <w:jc w:val="right"/>
        <w:rPr>
          <w:b/>
          <w:bCs/>
          <w:szCs w:val="28"/>
          <w:highlight w:val="green"/>
        </w:rPr>
      </w:pPr>
      <w:r w:rsidRPr="00F10C6E">
        <w:rPr>
          <w:bCs/>
          <w:szCs w:val="28"/>
        </w:rPr>
        <w:t xml:space="preserve">Таблица </w:t>
      </w:r>
      <w:r w:rsidR="00466A73">
        <w:rPr>
          <w:bCs/>
          <w:szCs w:val="28"/>
        </w:rPr>
        <w:t>46</w:t>
      </w:r>
    </w:p>
    <w:tbl>
      <w:tblPr>
        <w:tblW w:w="10400"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903"/>
        <w:gridCol w:w="5245"/>
        <w:gridCol w:w="1417"/>
        <w:gridCol w:w="2835"/>
      </w:tblGrid>
      <w:tr w:rsidR="00666D0D" w:rsidRPr="00F10C6E" w14:paraId="28128486" w14:textId="77777777" w:rsidTr="00666D0D">
        <w:trPr>
          <w:trHeight w:val="20"/>
          <w:tblHeader/>
        </w:trPr>
        <w:tc>
          <w:tcPr>
            <w:tcW w:w="903" w:type="dxa"/>
            <w:shd w:val="clear" w:color="auto" w:fill="auto"/>
            <w:vAlign w:val="center"/>
          </w:tcPr>
          <w:p w14:paraId="672588C2" w14:textId="77777777" w:rsidR="00666D0D" w:rsidRPr="00F10C6E" w:rsidRDefault="00666D0D" w:rsidP="00F83963">
            <w:pPr>
              <w:spacing w:after="0" w:line="240" w:lineRule="auto"/>
              <w:jc w:val="center"/>
              <w:rPr>
                <w:b/>
                <w:sz w:val="26"/>
                <w:szCs w:val="26"/>
              </w:rPr>
            </w:pPr>
            <w:r w:rsidRPr="00F10C6E">
              <w:rPr>
                <w:b/>
                <w:sz w:val="26"/>
                <w:szCs w:val="26"/>
              </w:rPr>
              <w:t>№ п/п</w:t>
            </w:r>
          </w:p>
        </w:tc>
        <w:tc>
          <w:tcPr>
            <w:tcW w:w="5245" w:type="dxa"/>
            <w:shd w:val="clear" w:color="auto" w:fill="auto"/>
            <w:vAlign w:val="center"/>
          </w:tcPr>
          <w:p w14:paraId="25FC78BC" w14:textId="77777777" w:rsidR="00666D0D" w:rsidRPr="00F10C6E" w:rsidRDefault="00666D0D" w:rsidP="00F83963">
            <w:pPr>
              <w:spacing w:after="0" w:line="240" w:lineRule="auto"/>
              <w:jc w:val="center"/>
              <w:rPr>
                <w:b/>
                <w:sz w:val="26"/>
                <w:szCs w:val="26"/>
              </w:rPr>
            </w:pPr>
            <w:r w:rsidRPr="00F10C6E">
              <w:rPr>
                <w:b/>
                <w:sz w:val="26"/>
                <w:szCs w:val="26"/>
              </w:rPr>
              <w:t>Наименование показателей</w:t>
            </w:r>
          </w:p>
        </w:tc>
        <w:tc>
          <w:tcPr>
            <w:tcW w:w="1417" w:type="dxa"/>
            <w:shd w:val="clear" w:color="auto" w:fill="auto"/>
            <w:vAlign w:val="center"/>
          </w:tcPr>
          <w:p w14:paraId="61B07A3E" w14:textId="77777777" w:rsidR="00666D0D" w:rsidRPr="00F10C6E" w:rsidRDefault="00666D0D" w:rsidP="00F83963">
            <w:pPr>
              <w:spacing w:after="0" w:line="240" w:lineRule="auto"/>
              <w:jc w:val="center"/>
              <w:rPr>
                <w:b/>
                <w:sz w:val="26"/>
                <w:szCs w:val="26"/>
              </w:rPr>
            </w:pPr>
            <w:r w:rsidRPr="00F10C6E">
              <w:rPr>
                <w:b/>
                <w:sz w:val="26"/>
                <w:szCs w:val="26"/>
              </w:rPr>
              <w:t>Единица измерения</w:t>
            </w:r>
          </w:p>
        </w:tc>
        <w:tc>
          <w:tcPr>
            <w:tcW w:w="2835" w:type="dxa"/>
            <w:shd w:val="clear" w:color="auto" w:fill="auto"/>
            <w:vAlign w:val="center"/>
          </w:tcPr>
          <w:p w14:paraId="093A992A" w14:textId="77777777" w:rsidR="00666D0D" w:rsidRPr="00F10C6E" w:rsidRDefault="00666D0D" w:rsidP="00F83963">
            <w:pPr>
              <w:spacing w:after="0" w:line="240" w:lineRule="auto"/>
              <w:jc w:val="center"/>
              <w:rPr>
                <w:b/>
                <w:sz w:val="26"/>
                <w:szCs w:val="26"/>
              </w:rPr>
            </w:pPr>
            <w:r w:rsidRPr="00F10C6E">
              <w:rPr>
                <w:b/>
                <w:sz w:val="26"/>
                <w:szCs w:val="26"/>
              </w:rPr>
              <w:t>Расчетный срок 2031 г.</w:t>
            </w:r>
          </w:p>
        </w:tc>
      </w:tr>
      <w:tr w:rsidR="00666D0D" w:rsidRPr="00F10C6E" w14:paraId="132A4025" w14:textId="77777777" w:rsidTr="00666D0D">
        <w:trPr>
          <w:trHeight w:val="227"/>
        </w:trPr>
        <w:tc>
          <w:tcPr>
            <w:tcW w:w="903" w:type="dxa"/>
            <w:shd w:val="clear" w:color="auto" w:fill="D9D9D9"/>
          </w:tcPr>
          <w:p w14:paraId="6972DF38" w14:textId="77777777" w:rsidR="00666D0D" w:rsidRPr="00F10C6E" w:rsidRDefault="00666D0D" w:rsidP="00F83963">
            <w:pPr>
              <w:spacing w:after="0" w:line="240" w:lineRule="auto"/>
              <w:jc w:val="center"/>
              <w:rPr>
                <w:b/>
                <w:bCs/>
                <w:sz w:val="26"/>
                <w:szCs w:val="26"/>
              </w:rPr>
            </w:pPr>
            <w:r w:rsidRPr="00F10C6E">
              <w:rPr>
                <w:b/>
                <w:bCs/>
                <w:sz w:val="26"/>
                <w:szCs w:val="26"/>
              </w:rPr>
              <w:t>1.</w:t>
            </w:r>
          </w:p>
        </w:tc>
        <w:tc>
          <w:tcPr>
            <w:tcW w:w="5245" w:type="dxa"/>
            <w:shd w:val="clear" w:color="auto" w:fill="D9D9D9"/>
          </w:tcPr>
          <w:p w14:paraId="76EA5FAD" w14:textId="77777777" w:rsidR="00666D0D" w:rsidRPr="00F10C6E" w:rsidRDefault="00666D0D" w:rsidP="00F83963">
            <w:pPr>
              <w:spacing w:after="0" w:line="240" w:lineRule="auto"/>
              <w:rPr>
                <w:b/>
                <w:bCs/>
                <w:sz w:val="26"/>
                <w:szCs w:val="26"/>
              </w:rPr>
            </w:pPr>
            <w:r w:rsidRPr="00F10C6E">
              <w:rPr>
                <w:b/>
                <w:bCs/>
                <w:sz w:val="26"/>
                <w:szCs w:val="26"/>
              </w:rPr>
              <w:t>Территория</w:t>
            </w:r>
          </w:p>
        </w:tc>
        <w:tc>
          <w:tcPr>
            <w:tcW w:w="1417" w:type="dxa"/>
            <w:shd w:val="clear" w:color="auto" w:fill="D9D9D9"/>
            <w:vAlign w:val="center"/>
          </w:tcPr>
          <w:p w14:paraId="1865651D" w14:textId="77777777" w:rsidR="00666D0D" w:rsidRPr="00F10C6E" w:rsidRDefault="00666D0D" w:rsidP="00F83963">
            <w:pPr>
              <w:spacing w:after="0" w:line="240" w:lineRule="auto"/>
              <w:jc w:val="center"/>
              <w:rPr>
                <w:sz w:val="26"/>
                <w:szCs w:val="26"/>
              </w:rPr>
            </w:pPr>
          </w:p>
        </w:tc>
        <w:tc>
          <w:tcPr>
            <w:tcW w:w="2835" w:type="dxa"/>
            <w:shd w:val="clear" w:color="auto" w:fill="D9D9D9"/>
            <w:vAlign w:val="center"/>
          </w:tcPr>
          <w:p w14:paraId="57C09BEA" w14:textId="77777777" w:rsidR="00666D0D" w:rsidRPr="00F10C6E" w:rsidRDefault="00666D0D" w:rsidP="00F83963">
            <w:pPr>
              <w:spacing w:after="0" w:line="240" w:lineRule="auto"/>
              <w:jc w:val="center"/>
              <w:rPr>
                <w:sz w:val="26"/>
                <w:szCs w:val="26"/>
              </w:rPr>
            </w:pPr>
          </w:p>
        </w:tc>
      </w:tr>
      <w:tr w:rsidR="00666D0D" w:rsidRPr="00AA168C" w14:paraId="367F0B90" w14:textId="77777777" w:rsidTr="00666D0D">
        <w:trPr>
          <w:trHeight w:val="454"/>
        </w:trPr>
        <w:tc>
          <w:tcPr>
            <w:tcW w:w="903" w:type="dxa"/>
            <w:shd w:val="clear" w:color="auto" w:fill="auto"/>
            <w:vAlign w:val="center"/>
          </w:tcPr>
          <w:p w14:paraId="56EB80A4" w14:textId="77777777" w:rsidR="00666D0D" w:rsidRPr="00F10C6E" w:rsidRDefault="00666D0D" w:rsidP="00F83963">
            <w:pPr>
              <w:spacing w:after="0" w:line="240" w:lineRule="auto"/>
              <w:ind w:left="-113" w:right="-113"/>
              <w:jc w:val="center"/>
              <w:rPr>
                <w:b/>
                <w:sz w:val="26"/>
                <w:szCs w:val="26"/>
              </w:rPr>
            </w:pPr>
            <w:r w:rsidRPr="00F10C6E">
              <w:rPr>
                <w:b/>
                <w:sz w:val="26"/>
                <w:szCs w:val="26"/>
              </w:rPr>
              <w:t>1.1.</w:t>
            </w:r>
          </w:p>
        </w:tc>
        <w:tc>
          <w:tcPr>
            <w:tcW w:w="5245" w:type="dxa"/>
            <w:shd w:val="clear" w:color="auto" w:fill="auto"/>
            <w:vAlign w:val="center"/>
          </w:tcPr>
          <w:p w14:paraId="23B2EC12" w14:textId="77777777" w:rsidR="00666D0D" w:rsidRPr="00F10C6E" w:rsidRDefault="00666D0D" w:rsidP="00F83963">
            <w:pPr>
              <w:spacing w:after="0" w:line="240" w:lineRule="auto"/>
              <w:ind w:left="57" w:right="-113"/>
              <w:rPr>
                <w:b/>
                <w:sz w:val="26"/>
                <w:szCs w:val="26"/>
              </w:rPr>
            </w:pPr>
            <w:r w:rsidRPr="00F10C6E">
              <w:rPr>
                <w:b/>
                <w:sz w:val="26"/>
                <w:szCs w:val="26"/>
              </w:rPr>
              <w:t>Общая площадь земель в границах сельского поселения, в том числе территории</w:t>
            </w:r>
          </w:p>
        </w:tc>
        <w:tc>
          <w:tcPr>
            <w:tcW w:w="1417" w:type="dxa"/>
            <w:shd w:val="clear" w:color="auto" w:fill="auto"/>
            <w:vAlign w:val="center"/>
          </w:tcPr>
          <w:p w14:paraId="221735DF" w14:textId="77777777" w:rsidR="00666D0D" w:rsidRPr="00F10C6E" w:rsidRDefault="00666D0D" w:rsidP="00F83963">
            <w:pPr>
              <w:spacing w:after="0" w:line="240" w:lineRule="auto"/>
              <w:ind w:left="-113" w:right="-113"/>
              <w:jc w:val="center"/>
              <w:rPr>
                <w:b/>
                <w:sz w:val="26"/>
                <w:szCs w:val="26"/>
              </w:rPr>
            </w:pPr>
            <w:r w:rsidRPr="00F10C6E">
              <w:rPr>
                <w:b/>
                <w:sz w:val="26"/>
                <w:szCs w:val="26"/>
              </w:rPr>
              <w:t>га</w:t>
            </w:r>
          </w:p>
        </w:tc>
        <w:tc>
          <w:tcPr>
            <w:tcW w:w="2835" w:type="dxa"/>
            <w:shd w:val="clear" w:color="auto" w:fill="auto"/>
            <w:vAlign w:val="center"/>
          </w:tcPr>
          <w:p w14:paraId="49FAD30A" w14:textId="77777777" w:rsidR="00666D0D" w:rsidRPr="00AA168C" w:rsidRDefault="00666D0D" w:rsidP="00F83963">
            <w:pPr>
              <w:spacing w:after="0" w:line="240" w:lineRule="auto"/>
              <w:ind w:left="-113" w:right="-113"/>
              <w:jc w:val="center"/>
              <w:rPr>
                <w:b/>
                <w:sz w:val="26"/>
                <w:szCs w:val="26"/>
                <w:highlight w:val="yellow"/>
              </w:rPr>
            </w:pPr>
            <w:r w:rsidRPr="00AA168C">
              <w:rPr>
                <w:b/>
                <w:sz w:val="26"/>
                <w:szCs w:val="26"/>
              </w:rPr>
              <w:t>6928,73</w:t>
            </w:r>
          </w:p>
        </w:tc>
      </w:tr>
      <w:tr w:rsidR="00666D0D" w:rsidRPr="00D4223C" w14:paraId="01787AED" w14:textId="77777777" w:rsidTr="00666D0D">
        <w:trPr>
          <w:trHeight w:val="340"/>
        </w:trPr>
        <w:tc>
          <w:tcPr>
            <w:tcW w:w="903" w:type="dxa"/>
            <w:vMerge w:val="restart"/>
            <w:shd w:val="clear" w:color="auto" w:fill="auto"/>
            <w:vAlign w:val="center"/>
          </w:tcPr>
          <w:p w14:paraId="42EB607D" w14:textId="77777777" w:rsidR="00666D0D" w:rsidRPr="00F10C6E" w:rsidRDefault="00666D0D" w:rsidP="00F83963">
            <w:pPr>
              <w:spacing w:after="0" w:line="240" w:lineRule="auto"/>
              <w:ind w:left="-113" w:right="-113"/>
              <w:jc w:val="center"/>
              <w:rPr>
                <w:sz w:val="26"/>
                <w:szCs w:val="26"/>
              </w:rPr>
            </w:pPr>
            <w:r w:rsidRPr="00F10C6E">
              <w:rPr>
                <w:sz w:val="26"/>
                <w:szCs w:val="26"/>
              </w:rPr>
              <w:t>1.1.1</w:t>
            </w:r>
          </w:p>
        </w:tc>
        <w:tc>
          <w:tcPr>
            <w:tcW w:w="5245" w:type="dxa"/>
            <w:shd w:val="clear" w:color="auto" w:fill="auto"/>
            <w:vAlign w:val="center"/>
          </w:tcPr>
          <w:p w14:paraId="5AE178B2" w14:textId="77777777" w:rsidR="00666D0D" w:rsidRPr="00F10C6E" w:rsidRDefault="00666D0D" w:rsidP="00F83963">
            <w:pPr>
              <w:spacing w:after="0" w:line="240" w:lineRule="auto"/>
              <w:ind w:left="57" w:right="-113"/>
              <w:rPr>
                <w:b/>
                <w:sz w:val="26"/>
                <w:szCs w:val="26"/>
              </w:rPr>
            </w:pPr>
            <w:r w:rsidRPr="00F10C6E">
              <w:rPr>
                <w:b/>
                <w:sz w:val="26"/>
                <w:szCs w:val="26"/>
              </w:rPr>
              <w:t>Жилых зон</w:t>
            </w:r>
          </w:p>
        </w:tc>
        <w:tc>
          <w:tcPr>
            <w:tcW w:w="1417" w:type="dxa"/>
            <w:shd w:val="clear" w:color="auto" w:fill="auto"/>
            <w:vAlign w:val="center"/>
          </w:tcPr>
          <w:p w14:paraId="16E023FA" w14:textId="77777777" w:rsidR="00666D0D" w:rsidRPr="00F10C6E" w:rsidRDefault="00666D0D" w:rsidP="00F83963">
            <w:pPr>
              <w:spacing w:after="0" w:line="240" w:lineRule="auto"/>
              <w:ind w:left="-113" w:right="-113"/>
              <w:jc w:val="center"/>
              <w:rPr>
                <w:b/>
                <w:sz w:val="26"/>
                <w:szCs w:val="26"/>
              </w:rPr>
            </w:pPr>
            <w:r w:rsidRPr="00F10C6E">
              <w:rPr>
                <w:b/>
                <w:sz w:val="26"/>
                <w:szCs w:val="26"/>
              </w:rPr>
              <w:t>га</w:t>
            </w:r>
          </w:p>
        </w:tc>
        <w:tc>
          <w:tcPr>
            <w:tcW w:w="2835" w:type="dxa"/>
            <w:shd w:val="clear" w:color="auto" w:fill="auto"/>
            <w:vAlign w:val="center"/>
          </w:tcPr>
          <w:p w14:paraId="7BA4EF2D" w14:textId="77777777" w:rsidR="00666D0D" w:rsidRPr="00D4223C" w:rsidRDefault="00666D0D" w:rsidP="00F83963">
            <w:pPr>
              <w:spacing w:after="0" w:line="240" w:lineRule="auto"/>
              <w:ind w:left="-113" w:right="-113"/>
              <w:jc w:val="center"/>
              <w:rPr>
                <w:b/>
                <w:sz w:val="26"/>
                <w:szCs w:val="26"/>
                <w:highlight w:val="yellow"/>
              </w:rPr>
            </w:pPr>
            <w:r w:rsidRPr="00D4223C">
              <w:rPr>
                <w:b/>
                <w:bCs/>
                <w:sz w:val="26"/>
                <w:szCs w:val="26"/>
              </w:rPr>
              <w:t>17</w:t>
            </w:r>
            <w:r>
              <w:rPr>
                <w:b/>
                <w:bCs/>
                <w:sz w:val="26"/>
                <w:szCs w:val="26"/>
              </w:rPr>
              <w:t>9</w:t>
            </w:r>
            <w:r w:rsidRPr="00D4223C">
              <w:rPr>
                <w:b/>
                <w:bCs/>
                <w:sz w:val="26"/>
                <w:szCs w:val="26"/>
              </w:rPr>
              <w:t>,72</w:t>
            </w:r>
          </w:p>
        </w:tc>
      </w:tr>
      <w:tr w:rsidR="00666D0D" w:rsidRPr="00F10C6E" w14:paraId="4B8BB67A" w14:textId="77777777" w:rsidTr="00666D0D">
        <w:trPr>
          <w:trHeight w:val="340"/>
        </w:trPr>
        <w:tc>
          <w:tcPr>
            <w:tcW w:w="903" w:type="dxa"/>
            <w:vMerge/>
            <w:vAlign w:val="center"/>
          </w:tcPr>
          <w:p w14:paraId="06108708" w14:textId="77777777" w:rsidR="00666D0D" w:rsidRPr="00F10C6E" w:rsidRDefault="00666D0D" w:rsidP="00F83963">
            <w:pPr>
              <w:spacing w:after="0" w:line="240" w:lineRule="auto"/>
              <w:ind w:left="-113" w:right="-113"/>
              <w:jc w:val="center"/>
              <w:rPr>
                <w:sz w:val="26"/>
                <w:szCs w:val="26"/>
                <w:highlight w:val="green"/>
              </w:rPr>
            </w:pPr>
          </w:p>
        </w:tc>
        <w:tc>
          <w:tcPr>
            <w:tcW w:w="5245" w:type="dxa"/>
            <w:shd w:val="clear" w:color="auto" w:fill="auto"/>
            <w:vAlign w:val="center"/>
          </w:tcPr>
          <w:p w14:paraId="4318E279" w14:textId="77777777" w:rsidR="00666D0D" w:rsidRPr="00F10C6E" w:rsidRDefault="00666D0D" w:rsidP="00F83963">
            <w:pPr>
              <w:spacing w:after="0" w:line="240" w:lineRule="auto"/>
              <w:ind w:left="57" w:right="-113"/>
              <w:rPr>
                <w:sz w:val="26"/>
                <w:szCs w:val="26"/>
                <w:highlight w:val="green"/>
              </w:rPr>
            </w:pPr>
            <w:r w:rsidRPr="00F10C6E">
              <w:rPr>
                <w:sz w:val="26"/>
                <w:szCs w:val="26"/>
              </w:rPr>
              <w:t>из них:</w:t>
            </w:r>
          </w:p>
        </w:tc>
        <w:tc>
          <w:tcPr>
            <w:tcW w:w="1417" w:type="dxa"/>
            <w:shd w:val="clear" w:color="auto" w:fill="auto"/>
            <w:vAlign w:val="center"/>
          </w:tcPr>
          <w:p w14:paraId="2CB51382" w14:textId="77777777" w:rsidR="00666D0D" w:rsidRPr="00F10C6E" w:rsidRDefault="00666D0D" w:rsidP="00F83963">
            <w:pPr>
              <w:spacing w:after="0" w:line="240" w:lineRule="auto"/>
              <w:ind w:left="-113" w:right="-113"/>
              <w:jc w:val="center"/>
              <w:rPr>
                <w:sz w:val="26"/>
                <w:szCs w:val="26"/>
                <w:highlight w:val="green"/>
              </w:rPr>
            </w:pPr>
          </w:p>
        </w:tc>
        <w:tc>
          <w:tcPr>
            <w:tcW w:w="2835" w:type="dxa"/>
            <w:shd w:val="clear" w:color="auto" w:fill="auto"/>
            <w:vAlign w:val="center"/>
          </w:tcPr>
          <w:p w14:paraId="360727B9" w14:textId="77777777" w:rsidR="00666D0D" w:rsidRPr="00F10C6E" w:rsidRDefault="00666D0D" w:rsidP="00F83963">
            <w:pPr>
              <w:spacing w:after="0" w:line="240" w:lineRule="auto"/>
              <w:ind w:left="-113" w:right="-113"/>
              <w:jc w:val="center"/>
              <w:rPr>
                <w:sz w:val="26"/>
                <w:szCs w:val="26"/>
                <w:highlight w:val="green"/>
              </w:rPr>
            </w:pPr>
          </w:p>
        </w:tc>
      </w:tr>
      <w:tr w:rsidR="00666D0D" w:rsidRPr="00F10C6E" w14:paraId="53EE87D1" w14:textId="77777777" w:rsidTr="00666D0D">
        <w:trPr>
          <w:trHeight w:val="340"/>
        </w:trPr>
        <w:tc>
          <w:tcPr>
            <w:tcW w:w="903" w:type="dxa"/>
            <w:vMerge/>
            <w:vAlign w:val="center"/>
          </w:tcPr>
          <w:p w14:paraId="49E45118" w14:textId="77777777" w:rsidR="00666D0D" w:rsidRPr="00F10C6E" w:rsidRDefault="00666D0D" w:rsidP="00F83963">
            <w:pPr>
              <w:spacing w:after="0" w:line="240" w:lineRule="auto"/>
              <w:ind w:left="-113" w:right="-113"/>
              <w:jc w:val="center"/>
              <w:rPr>
                <w:sz w:val="26"/>
                <w:szCs w:val="26"/>
                <w:highlight w:val="green"/>
              </w:rPr>
            </w:pPr>
          </w:p>
        </w:tc>
        <w:tc>
          <w:tcPr>
            <w:tcW w:w="5245" w:type="dxa"/>
            <w:shd w:val="clear" w:color="auto" w:fill="auto"/>
            <w:vAlign w:val="center"/>
          </w:tcPr>
          <w:p w14:paraId="5707D956" w14:textId="77777777" w:rsidR="00666D0D" w:rsidRPr="00F10C6E" w:rsidRDefault="00666D0D" w:rsidP="00F83963">
            <w:pPr>
              <w:spacing w:after="0" w:line="240" w:lineRule="auto"/>
              <w:ind w:left="57" w:right="-113"/>
              <w:rPr>
                <w:sz w:val="26"/>
                <w:szCs w:val="26"/>
                <w:highlight w:val="green"/>
              </w:rPr>
            </w:pPr>
            <w:r w:rsidRPr="00F10C6E">
              <w:rPr>
                <w:sz w:val="26"/>
                <w:szCs w:val="26"/>
              </w:rPr>
              <w:t>- блокированные жилые дома</w:t>
            </w:r>
          </w:p>
        </w:tc>
        <w:tc>
          <w:tcPr>
            <w:tcW w:w="1417" w:type="dxa"/>
            <w:shd w:val="clear" w:color="auto" w:fill="auto"/>
            <w:vAlign w:val="center"/>
          </w:tcPr>
          <w:p w14:paraId="6329AD5A" w14:textId="77777777" w:rsidR="00666D0D" w:rsidRPr="0057585F" w:rsidRDefault="00666D0D" w:rsidP="00F83963">
            <w:pPr>
              <w:spacing w:after="0" w:line="240" w:lineRule="auto"/>
              <w:ind w:left="-113" w:right="-113"/>
              <w:jc w:val="center"/>
              <w:rPr>
                <w:sz w:val="26"/>
                <w:szCs w:val="26"/>
                <w:highlight w:val="green"/>
              </w:rPr>
            </w:pPr>
            <w:r w:rsidRPr="0057585F">
              <w:rPr>
                <w:sz w:val="26"/>
                <w:szCs w:val="26"/>
              </w:rPr>
              <w:t>га</w:t>
            </w:r>
          </w:p>
        </w:tc>
        <w:tc>
          <w:tcPr>
            <w:tcW w:w="2835" w:type="dxa"/>
            <w:shd w:val="clear" w:color="auto" w:fill="auto"/>
            <w:vAlign w:val="center"/>
          </w:tcPr>
          <w:p w14:paraId="151B5091" w14:textId="77777777" w:rsidR="00666D0D" w:rsidRPr="00F10C6E" w:rsidRDefault="00666D0D" w:rsidP="00F83963">
            <w:pPr>
              <w:widowControl w:val="0"/>
              <w:autoSpaceDE w:val="0"/>
              <w:autoSpaceDN w:val="0"/>
              <w:adjustRightInd w:val="0"/>
              <w:spacing w:after="0" w:line="240" w:lineRule="auto"/>
              <w:ind w:left="-113" w:right="-113"/>
              <w:jc w:val="center"/>
              <w:rPr>
                <w:color w:val="000000"/>
                <w:sz w:val="26"/>
                <w:szCs w:val="26"/>
                <w:highlight w:val="green"/>
              </w:rPr>
            </w:pPr>
            <w:r w:rsidRPr="00F10C6E">
              <w:rPr>
                <w:sz w:val="26"/>
                <w:szCs w:val="26"/>
              </w:rPr>
              <w:t>-</w:t>
            </w:r>
          </w:p>
        </w:tc>
      </w:tr>
      <w:tr w:rsidR="00666D0D" w:rsidRPr="00F10C6E" w14:paraId="306A2740" w14:textId="77777777" w:rsidTr="00666D0D">
        <w:trPr>
          <w:trHeight w:val="340"/>
        </w:trPr>
        <w:tc>
          <w:tcPr>
            <w:tcW w:w="903" w:type="dxa"/>
            <w:vMerge/>
            <w:vAlign w:val="center"/>
          </w:tcPr>
          <w:p w14:paraId="00DD3F29" w14:textId="77777777" w:rsidR="00666D0D" w:rsidRPr="00F10C6E" w:rsidRDefault="00666D0D" w:rsidP="00F83963">
            <w:pPr>
              <w:spacing w:after="0" w:line="240" w:lineRule="auto"/>
              <w:ind w:left="-113" w:right="-113"/>
              <w:jc w:val="center"/>
              <w:rPr>
                <w:sz w:val="26"/>
                <w:szCs w:val="26"/>
                <w:highlight w:val="green"/>
              </w:rPr>
            </w:pPr>
          </w:p>
        </w:tc>
        <w:tc>
          <w:tcPr>
            <w:tcW w:w="5245" w:type="dxa"/>
            <w:shd w:val="clear" w:color="auto" w:fill="auto"/>
            <w:vAlign w:val="center"/>
          </w:tcPr>
          <w:p w14:paraId="42CCC064" w14:textId="77777777" w:rsidR="00666D0D" w:rsidRPr="00F10C6E" w:rsidRDefault="00666D0D" w:rsidP="00F83963">
            <w:pPr>
              <w:spacing w:after="0" w:line="240" w:lineRule="auto"/>
              <w:ind w:left="57" w:right="-113"/>
              <w:rPr>
                <w:sz w:val="26"/>
                <w:szCs w:val="26"/>
                <w:highlight w:val="green"/>
              </w:rPr>
            </w:pPr>
            <w:r w:rsidRPr="00F10C6E">
              <w:rPr>
                <w:sz w:val="26"/>
                <w:szCs w:val="26"/>
              </w:rPr>
              <w:t>- индивидуальные жилые дома с приусадебными земельными участками</w:t>
            </w:r>
          </w:p>
        </w:tc>
        <w:tc>
          <w:tcPr>
            <w:tcW w:w="1417" w:type="dxa"/>
            <w:shd w:val="clear" w:color="auto" w:fill="auto"/>
            <w:vAlign w:val="center"/>
          </w:tcPr>
          <w:p w14:paraId="43FD9485" w14:textId="77777777" w:rsidR="00666D0D" w:rsidRPr="0057585F" w:rsidRDefault="00666D0D" w:rsidP="00F83963">
            <w:pPr>
              <w:spacing w:after="0" w:line="240" w:lineRule="auto"/>
              <w:ind w:left="-113" w:right="-113"/>
              <w:jc w:val="center"/>
              <w:rPr>
                <w:sz w:val="26"/>
                <w:szCs w:val="26"/>
                <w:highlight w:val="green"/>
              </w:rPr>
            </w:pPr>
            <w:r w:rsidRPr="0057585F">
              <w:rPr>
                <w:sz w:val="26"/>
                <w:szCs w:val="26"/>
              </w:rPr>
              <w:t>га</w:t>
            </w:r>
          </w:p>
        </w:tc>
        <w:tc>
          <w:tcPr>
            <w:tcW w:w="2835" w:type="dxa"/>
            <w:shd w:val="clear" w:color="auto" w:fill="auto"/>
            <w:vAlign w:val="center"/>
          </w:tcPr>
          <w:p w14:paraId="588CE641" w14:textId="77777777" w:rsidR="00666D0D" w:rsidRPr="00F10C6E" w:rsidRDefault="00666D0D" w:rsidP="00F83963">
            <w:pPr>
              <w:widowControl w:val="0"/>
              <w:autoSpaceDE w:val="0"/>
              <w:autoSpaceDN w:val="0"/>
              <w:adjustRightInd w:val="0"/>
              <w:spacing w:after="0" w:line="240" w:lineRule="auto"/>
              <w:ind w:left="-113" w:right="-113"/>
              <w:jc w:val="center"/>
              <w:rPr>
                <w:color w:val="000000"/>
                <w:sz w:val="26"/>
                <w:szCs w:val="26"/>
                <w:highlight w:val="green"/>
              </w:rPr>
            </w:pPr>
            <w:r>
              <w:rPr>
                <w:sz w:val="26"/>
                <w:szCs w:val="26"/>
              </w:rPr>
              <w:t>173,34</w:t>
            </w:r>
          </w:p>
        </w:tc>
      </w:tr>
      <w:tr w:rsidR="00666D0D" w:rsidRPr="00F10C6E" w14:paraId="1721447C" w14:textId="77777777" w:rsidTr="00666D0D">
        <w:trPr>
          <w:trHeight w:val="340"/>
        </w:trPr>
        <w:tc>
          <w:tcPr>
            <w:tcW w:w="903" w:type="dxa"/>
            <w:vMerge/>
            <w:vAlign w:val="center"/>
          </w:tcPr>
          <w:p w14:paraId="7370A1B5" w14:textId="77777777" w:rsidR="00666D0D" w:rsidRPr="00F10C6E" w:rsidRDefault="00666D0D" w:rsidP="00F83963">
            <w:pPr>
              <w:spacing w:after="0" w:line="240" w:lineRule="auto"/>
              <w:ind w:left="-113" w:right="-113"/>
              <w:jc w:val="center"/>
              <w:rPr>
                <w:sz w:val="26"/>
                <w:szCs w:val="26"/>
                <w:highlight w:val="green"/>
              </w:rPr>
            </w:pPr>
          </w:p>
        </w:tc>
        <w:tc>
          <w:tcPr>
            <w:tcW w:w="5245" w:type="dxa"/>
            <w:shd w:val="clear" w:color="auto" w:fill="auto"/>
            <w:vAlign w:val="center"/>
          </w:tcPr>
          <w:p w14:paraId="42F88654" w14:textId="77777777" w:rsidR="00666D0D" w:rsidRPr="00F10C6E" w:rsidRDefault="00666D0D" w:rsidP="00F83963">
            <w:pPr>
              <w:spacing w:after="0" w:line="240" w:lineRule="auto"/>
              <w:ind w:left="57" w:right="-113"/>
              <w:rPr>
                <w:sz w:val="26"/>
                <w:szCs w:val="26"/>
                <w:highlight w:val="green"/>
              </w:rPr>
            </w:pPr>
            <w:r w:rsidRPr="00F10C6E">
              <w:rPr>
                <w:sz w:val="26"/>
                <w:szCs w:val="26"/>
              </w:rPr>
              <w:t>- малоэтажные многоквартирные дома</w:t>
            </w:r>
          </w:p>
        </w:tc>
        <w:tc>
          <w:tcPr>
            <w:tcW w:w="1417" w:type="dxa"/>
            <w:shd w:val="clear" w:color="auto" w:fill="auto"/>
            <w:vAlign w:val="center"/>
          </w:tcPr>
          <w:p w14:paraId="53461BCE" w14:textId="77777777" w:rsidR="00666D0D" w:rsidRPr="0057585F" w:rsidRDefault="00666D0D" w:rsidP="00F83963">
            <w:pPr>
              <w:spacing w:after="0" w:line="240" w:lineRule="auto"/>
              <w:ind w:left="-113" w:right="-113"/>
              <w:jc w:val="center"/>
              <w:rPr>
                <w:sz w:val="26"/>
                <w:szCs w:val="26"/>
                <w:highlight w:val="green"/>
              </w:rPr>
            </w:pPr>
            <w:r w:rsidRPr="0057585F">
              <w:rPr>
                <w:sz w:val="26"/>
                <w:szCs w:val="26"/>
              </w:rPr>
              <w:t>га</w:t>
            </w:r>
          </w:p>
        </w:tc>
        <w:tc>
          <w:tcPr>
            <w:tcW w:w="2835" w:type="dxa"/>
            <w:shd w:val="clear" w:color="auto" w:fill="auto"/>
            <w:vAlign w:val="center"/>
          </w:tcPr>
          <w:p w14:paraId="43D6810A" w14:textId="77777777" w:rsidR="00666D0D" w:rsidRPr="00F10C6E" w:rsidRDefault="00666D0D" w:rsidP="00F83963">
            <w:pPr>
              <w:spacing w:after="0" w:line="240" w:lineRule="auto"/>
              <w:ind w:left="-113" w:right="-113"/>
              <w:jc w:val="center"/>
              <w:rPr>
                <w:sz w:val="26"/>
                <w:szCs w:val="26"/>
                <w:highlight w:val="green"/>
              </w:rPr>
            </w:pPr>
            <w:r>
              <w:rPr>
                <w:sz w:val="26"/>
                <w:szCs w:val="26"/>
              </w:rPr>
              <w:t>0,98</w:t>
            </w:r>
          </w:p>
        </w:tc>
      </w:tr>
      <w:tr w:rsidR="00666D0D" w:rsidRPr="00F10C6E" w14:paraId="0B5906F3" w14:textId="77777777" w:rsidTr="00666D0D">
        <w:trPr>
          <w:trHeight w:val="340"/>
        </w:trPr>
        <w:tc>
          <w:tcPr>
            <w:tcW w:w="903" w:type="dxa"/>
            <w:vMerge/>
            <w:shd w:val="clear" w:color="auto" w:fill="auto"/>
            <w:vAlign w:val="center"/>
          </w:tcPr>
          <w:p w14:paraId="724D1971" w14:textId="77777777" w:rsidR="00666D0D" w:rsidRPr="00F10C6E" w:rsidRDefault="00666D0D" w:rsidP="00F83963">
            <w:pPr>
              <w:spacing w:after="0" w:line="240" w:lineRule="auto"/>
              <w:ind w:left="-113" w:right="-113"/>
              <w:jc w:val="center"/>
              <w:rPr>
                <w:b/>
                <w:sz w:val="26"/>
                <w:szCs w:val="26"/>
              </w:rPr>
            </w:pPr>
          </w:p>
        </w:tc>
        <w:tc>
          <w:tcPr>
            <w:tcW w:w="5245" w:type="dxa"/>
            <w:shd w:val="clear" w:color="auto" w:fill="auto"/>
            <w:vAlign w:val="center"/>
          </w:tcPr>
          <w:p w14:paraId="12D6006F" w14:textId="77777777" w:rsidR="00666D0D" w:rsidRPr="00F10C6E" w:rsidRDefault="00666D0D" w:rsidP="00F83963">
            <w:pPr>
              <w:spacing w:after="0" w:line="240" w:lineRule="auto"/>
              <w:ind w:left="57" w:right="-113"/>
              <w:rPr>
                <w:sz w:val="26"/>
                <w:szCs w:val="26"/>
              </w:rPr>
            </w:pPr>
            <w:r w:rsidRPr="00F10C6E">
              <w:rPr>
                <w:sz w:val="26"/>
                <w:szCs w:val="26"/>
              </w:rPr>
              <w:t>- резервная жилая застройка</w:t>
            </w:r>
          </w:p>
        </w:tc>
        <w:tc>
          <w:tcPr>
            <w:tcW w:w="1417" w:type="dxa"/>
            <w:shd w:val="clear" w:color="auto" w:fill="auto"/>
            <w:vAlign w:val="center"/>
          </w:tcPr>
          <w:p w14:paraId="36DB69E2" w14:textId="77777777" w:rsidR="00666D0D" w:rsidRPr="00F10C6E" w:rsidRDefault="00666D0D" w:rsidP="00F83963">
            <w:pPr>
              <w:spacing w:after="0" w:line="240" w:lineRule="auto"/>
              <w:ind w:left="-113" w:right="-113"/>
              <w:jc w:val="center"/>
              <w:rPr>
                <w:b/>
                <w:sz w:val="26"/>
                <w:szCs w:val="26"/>
              </w:rPr>
            </w:pPr>
          </w:p>
        </w:tc>
        <w:tc>
          <w:tcPr>
            <w:tcW w:w="2835" w:type="dxa"/>
            <w:shd w:val="clear" w:color="auto" w:fill="auto"/>
            <w:vAlign w:val="center"/>
          </w:tcPr>
          <w:p w14:paraId="4D0D1E87" w14:textId="77777777" w:rsidR="00666D0D" w:rsidRPr="00F10C6E" w:rsidRDefault="00666D0D" w:rsidP="00F83963">
            <w:pPr>
              <w:spacing w:after="0" w:line="240" w:lineRule="auto"/>
              <w:ind w:left="-113" w:right="-113"/>
              <w:jc w:val="center"/>
              <w:rPr>
                <w:sz w:val="26"/>
                <w:szCs w:val="26"/>
                <w:highlight w:val="yellow"/>
              </w:rPr>
            </w:pPr>
            <w:r>
              <w:rPr>
                <w:sz w:val="26"/>
                <w:szCs w:val="26"/>
              </w:rPr>
              <w:t>5,4</w:t>
            </w:r>
          </w:p>
        </w:tc>
      </w:tr>
      <w:tr w:rsidR="00666D0D" w:rsidRPr="00D4223C" w14:paraId="716AA196" w14:textId="77777777" w:rsidTr="00666D0D">
        <w:trPr>
          <w:trHeight w:val="340"/>
        </w:trPr>
        <w:tc>
          <w:tcPr>
            <w:tcW w:w="903" w:type="dxa"/>
            <w:vMerge w:val="restart"/>
            <w:shd w:val="clear" w:color="auto" w:fill="auto"/>
            <w:vAlign w:val="center"/>
          </w:tcPr>
          <w:p w14:paraId="716C4CF3" w14:textId="77777777" w:rsidR="00666D0D" w:rsidRPr="00F10C6E" w:rsidRDefault="00666D0D" w:rsidP="00F83963">
            <w:pPr>
              <w:spacing w:after="0" w:line="240" w:lineRule="auto"/>
              <w:ind w:left="-113" w:right="-113"/>
              <w:jc w:val="center"/>
              <w:rPr>
                <w:sz w:val="26"/>
                <w:szCs w:val="26"/>
                <w:highlight w:val="green"/>
              </w:rPr>
            </w:pPr>
            <w:r w:rsidRPr="00F10C6E">
              <w:rPr>
                <w:sz w:val="26"/>
                <w:szCs w:val="26"/>
              </w:rPr>
              <w:t>1.1.2</w:t>
            </w:r>
          </w:p>
        </w:tc>
        <w:tc>
          <w:tcPr>
            <w:tcW w:w="5245" w:type="dxa"/>
            <w:shd w:val="clear" w:color="auto" w:fill="auto"/>
            <w:vAlign w:val="center"/>
          </w:tcPr>
          <w:p w14:paraId="62D0FAB7" w14:textId="77777777" w:rsidR="00666D0D" w:rsidRPr="00F10C6E" w:rsidRDefault="00666D0D" w:rsidP="00F83963">
            <w:pPr>
              <w:spacing w:after="0" w:line="240" w:lineRule="auto"/>
              <w:ind w:left="57" w:right="-113"/>
              <w:rPr>
                <w:sz w:val="26"/>
                <w:szCs w:val="26"/>
                <w:highlight w:val="green"/>
              </w:rPr>
            </w:pPr>
            <w:r w:rsidRPr="00F10C6E">
              <w:rPr>
                <w:b/>
                <w:sz w:val="26"/>
                <w:szCs w:val="26"/>
              </w:rPr>
              <w:t>Общественно-деловых зон</w:t>
            </w:r>
          </w:p>
        </w:tc>
        <w:tc>
          <w:tcPr>
            <w:tcW w:w="1417" w:type="dxa"/>
            <w:shd w:val="clear" w:color="auto" w:fill="auto"/>
            <w:vAlign w:val="center"/>
          </w:tcPr>
          <w:p w14:paraId="062F22D0" w14:textId="77777777" w:rsidR="00666D0D" w:rsidRPr="00F10C6E" w:rsidRDefault="00666D0D" w:rsidP="00F83963">
            <w:pPr>
              <w:spacing w:after="0" w:line="240" w:lineRule="auto"/>
              <w:ind w:left="-113" w:right="-113"/>
              <w:jc w:val="center"/>
              <w:rPr>
                <w:sz w:val="26"/>
                <w:szCs w:val="26"/>
                <w:highlight w:val="green"/>
              </w:rPr>
            </w:pPr>
            <w:r w:rsidRPr="00F10C6E">
              <w:rPr>
                <w:b/>
                <w:sz w:val="26"/>
                <w:szCs w:val="26"/>
              </w:rPr>
              <w:t>га</w:t>
            </w:r>
          </w:p>
        </w:tc>
        <w:tc>
          <w:tcPr>
            <w:tcW w:w="2835" w:type="dxa"/>
            <w:shd w:val="clear" w:color="auto" w:fill="auto"/>
            <w:vAlign w:val="center"/>
          </w:tcPr>
          <w:p w14:paraId="037317F4" w14:textId="77777777" w:rsidR="00666D0D" w:rsidRPr="00D4223C" w:rsidRDefault="00666D0D" w:rsidP="00F83963">
            <w:pPr>
              <w:spacing w:after="0" w:line="240" w:lineRule="auto"/>
              <w:ind w:left="-113" w:right="-113"/>
              <w:jc w:val="center"/>
              <w:rPr>
                <w:b/>
                <w:sz w:val="26"/>
                <w:szCs w:val="26"/>
                <w:highlight w:val="green"/>
              </w:rPr>
            </w:pPr>
            <w:r w:rsidRPr="00D4223C">
              <w:rPr>
                <w:b/>
                <w:sz w:val="26"/>
                <w:szCs w:val="26"/>
              </w:rPr>
              <w:t>6,7</w:t>
            </w:r>
          </w:p>
        </w:tc>
      </w:tr>
      <w:tr w:rsidR="00666D0D" w:rsidRPr="00F10C6E" w14:paraId="57688EA4" w14:textId="77777777" w:rsidTr="00666D0D">
        <w:trPr>
          <w:trHeight w:val="340"/>
        </w:trPr>
        <w:tc>
          <w:tcPr>
            <w:tcW w:w="903" w:type="dxa"/>
            <w:vMerge/>
            <w:shd w:val="clear" w:color="auto" w:fill="auto"/>
            <w:vAlign w:val="center"/>
          </w:tcPr>
          <w:p w14:paraId="22C5EF4E" w14:textId="77777777" w:rsidR="00666D0D" w:rsidRPr="00F10C6E" w:rsidRDefault="00666D0D" w:rsidP="00F83963">
            <w:pPr>
              <w:spacing w:after="0" w:line="240" w:lineRule="auto"/>
              <w:ind w:left="-113" w:right="-113"/>
              <w:jc w:val="center"/>
              <w:rPr>
                <w:b/>
                <w:sz w:val="26"/>
                <w:szCs w:val="26"/>
              </w:rPr>
            </w:pPr>
          </w:p>
        </w:tc>
        <w:tc>
          <w:tcPr>
            <w:tcW w:w="5245" w:type="dxa"/>
            <w:shd w:val="clear" w:color="auto" w:fill="auto"/>
            <w:vAlign w:val="center"/>
          </w:tcPr>
          <w:p w14:paraId="1E7A47E6" w14:textId="77777777" w:rsidR="00666D0D" w:rsidRPr="00F10C6E" w:rsidRDefault="00666D0D" w:rsidP="00F83963">
            <w:pPr>
              <w:spacing w:after="0" w:line="240" w:lineRule="auto"/>
              <w:ind w:left="57" w:right="-113"/>
              <w:rPr>
                <w:sz w:val="26"/>
                <w:szCs w:val="26"/>
              </w:rPr>
            </w:pPr>
            <w:r w:rsidRPr="00F10C6E">
              <w:rPr>
                <w:sz w:val="26"/>
                <w:szCs w:val="26"/>
              </w:rPr>
              <w:t>Резервные территории общественно-деловых зон (за расчетный срок)</w:t>
            </w:r>
          </w:p>
        </w:tc>
        <w:tc>
          <w:tcPr>
            <w:tcW w:w="1417" w:type="dxa"/>
            <w:shd w:val="clear" w:color="auto" w:fill="auto"/>
            <w:vAlign w:val="center"/>
          </w:tcPr>
          <w:p w14:paraId="5424FDBF" w14:textId="77777777" w:rsidR="00666D0D" w:rsidRPr="0057585F" w:rsidRDefault="00666D0D" w:rsidP="00F83963">
            <w:pPr>
              <w:spacing w:after="0" w:line="240" w:lineRule="auto"/>
              <w:ind w:left="-113" w:right="-113"/>
              <w:jc w:val="center"/>
              <w:rPr>
                <w:sz w:val="26"/>
                <w:szCs w:val="26"/>
              </w:rPr>
            </w:pPr>
            <w:r w:rsidRPr="0057585F">
              <w:rPr>
                <w:sz w:val="26"/>
                <w:szCs w:val="26"/>
              </w:rPr>
              <w:t>га</w:t>
            </w:r>
          </w:p>
        </w:tc>
        <w:tc>
          <w:tcPr>
            <w:tcW w:w="2835" w:type="dxa"/>
            <w:shd w:val="clear" w:color="auto" w:fill="auto"/>
            <w:vAlign w:val="center"/>
          </w:tcPr>
          <w:p w14:paraId="46CA3BE5" w14:textId="77777777" w:rsidR="00666D0D" w:rsidRPr="00F10C6E" w:rsidRDefault="00666D0D" w:rsidP="00F83963">
            <w:pPr>
              <w:spacing w:after="0" w:line="240" w:lineRule="auto"/>
              <w:ind w:left="-113" w:right="-113"/>
              <w:jc w:val="center"/>
              <w:rPr>
                <w:sz w:val="26"/>
                <w:szCs w:val="26"/>
              </w:rPr>
            </w:pPr>
            <w:r w:rsidRPr="00F10C6E">
              <w:rPr>
                <w:sz w:val="26"/>
                <w:szCs w:val="26"/>
              </w:rPr>
              <w:t>-</w:t>
            </w:r>
          </w:p>
        </w:tc>
      </w:tr>
      <w:tr w:rsidR="00666D0D" w:rsidRPr="00F10C6E" w14:paraId="04067B8E" w14:textId="77777777" w:rsidTr="00666D0D">
        <w:trPr>
          <w:trHeight w:val="340"/>
        </w:trPr>
        <w:tc>
          <w:tcPr>
            <w:tcW w:w="903" w:type="dxa"/>
            <w:vMerge w:val="restart"/>
            <w:shd w:val="clear" w:color="auto" w:fill="auto"/>
            <w:vAlign w:val="center"/>
          </w:tcPr>
          <w:p w14:paraId="61350A3C" w14:textId="77777777" w:rsidR="00666D0D" w:rsidRPr="00F10C6E" w:rsidRDefault="00666D0D" w:rsidP="00F83963">
            <w:pPr>
              <w:spacing w:after="0" w:line="240" w:lineRule="auto"/>
              <w:ind w:left="-113" w:right="-113"/>
              <w:jc w:val="center"/>
              <w:rPr>
                <w:sz w:val="26"/>
                <w:szCs w:val="26"/>
              </w:rPr>
            </w:pPr>
            <w:r>
              <w:rPr>
                <w:sz w:val="26"/>
                <w:szCs w:val="26"/>
              </w:rPr>
              <w:t>1.1.3</w:t>
            </w:r>
          </w:p>
        </w:tc>
        <w:tc>
          <w:tcPr>
            <w:tcW w:w="5245" w:type="dxa"/>
            <w:shd w:val="clear" w:color="auto" w:fill="auto"/>
            <w:vAlign w:val="center"/>
          </w:tcPr>
          <w:p w14:paraId="4AD685C6" w14:textId="77777777" w:rsidR="00666D0D" w:rsidRDefault="00666D0D" w:rsidP="00F83963">
            <w:pPr>
              <w:spacing w:after="0" w:line="240" w:lineRule="auto"/>
              <w:ind w:left="57" w:right="-113"/>
            </w:pPr>
            <w:r w:rsidRPr="0076454D">
              <w:t>Многофункциональная общественно-деловая зона</w:t>
            </w:r>
          </w:p>
        </w:tc>
        <w:tc>
          <w:tcPr>
            <w:tcW w:w="1417" w:type="dxa"/>
            <w:shd w:val="clear" w:color="auto" w:fill="auto"/>
            <w:vAlign w:val="center"/>
          </w:tcPr>
          <w:p w14:paraId="22D6DEF0" w14:textId="77777777" w:rsidR="00666D0D" w:rsidRPr="0057585F" w:rsidRDefault="00666D0D" w:rsidP="00F83963">
            <w:pPr>
              <w:spacing w:after="0" w:line="240" w:lineRule="auto"/>
              <w:ind w:left="-113" w:right="-113"/>
              <w:jc w:val="center"/>
              <w:rPr>
                <w:sz w:val="26"/>
                <w:szCs w:val="26"/>
              </w:rPr>
            </w:pPr>
            <w:r w:rsidRPr="0057585F">
              <w:rPr>
                <w:sz w:val="26"/>
                <w:szCs w:val="26"/>
              </w:rPr>
              <w:t>га</w:t>
            </w:r>
          </w:p>
        </w:tc>
        <w:tc>
          <w:tcPr>
            <w:tcW w:w="2835" w:type="dxa"/>
            <w:shd w:val="clear" w:color="auto" w:fill="auto"/>
            <w:vAlign w:val="center"/>
          </w:tcPr>
          <w:p w14:paraId="5708B4A1" w14:textId="77777777" w:rsidR="00666D0D" w:rsidRPr="00F10C6E" w:rsidRDefault="00666D0D" w:rsidP="00F83963">
            <w:pPr>
              <w:spacing w:after="0" w:line="240" w:lineRule="auto"/>
              <w:ind w:left="-113" w:right="-113"/>
              <w:jc w:val="center"/>
              <w:rPr>
                <w:sz w:val="26"/>
                <w:szCs w:val="26"/>
              </w:rPr>
            </w:pPr>
            <w:r>
              <w:rPr>
                <w:sz w:val="26"/>
                <w:szCs w:val="26"/>
              </w:rPr>
              <w:t>4,94</w:t>
            </w:r>
          </w:p>
        </w:tc>
      </w:tr>
      <w:tr w:rsidR="00666D0D" w:rsidRPr="00F10C6E" w14:paraId="30573AB0" w14:textId="77777777" w:rsidTr="00666D0D">
        <w:trPr>
          <w:trHeight w:val="340"/>
        </w:trPr>
        <w:tc>
          <w:tcPr>
            <w:tcW w:w="903" w:type="dxa"/>
            <w:vMerge/>
            <w:shd w:val="clear" w:color="auto" w:fill="auto"/>
            <w:vAlign w:val="center"/>
          </w:tcPr>
          <w:p w14:paraId="07BE9BC1" w14:textId="77777777" w:rsidR="00666D0D" w:rsidRPr="00F10C6E" w:rsidRDefault="00666D0D" w:rsidP="00F83963">
            <w:pPr>
              <w:spacing w:after="0" w:line="240" w:lineRule="auto"/>
              <w:ind w:left="-113" w:right="-113"/>
              <w:jc w:val="center"/>
              <w:rPr>
                <w:sz w:val="26"/>
                <w:szCs w:val="26"/>
              </w:rPr>
            </w:pPr>
          </w:p>
        </w:tc>
        <w:tc>
          <w:tcPr>
            <w:tcW w:w="5245" w:type="dxa"/>
            <w:shd w:val="clear" w:color="auto" w:fill="auto"/>
            <w:vAlign w:val="center"/>
          </w:tcPr>
          <w:p w14:paraId="3669F230" w14:textId="77777777" w:rsidR="00666D0D" w:rsidRDefault="00666D0D" w:rsidP="00F83963">
            <w:pPr>
              <w:spacing w:after="0" w:line="240" w:lineRule="auto"/>
              <w:ind w:left="57" w:right="-113"/>
            </w:pPr>
            <w:r w:rsidRPr="00F10C6E">
              <w:rPr>
                <w:sz w:val="26"/>
                <w:szCs w:val="26"/>
              </w:rPr>
              <w:t>Резервные территории</w:t>
            </w:r>
            <w:r>
              <w:rPr>
                <w:sz w:val="26"/>
                <w:szCs w:val="26"/>
              </w:rPr>
              <w:t xml:space="preserve"> </w:t>
            </w:r>
            <w:r>
              <w:t>м</w:t>
            </w:r>
            <w:r w:rsidRPr="0076454D">
              <w:t>ногофункциональн</w:t>
            </w:r>
            <w:r>
              <w:t>ой</w:t>
            </w:r>
            <w:r w:rsidRPr="0076454D">
              <w:t xml:space="preserve"> общественно-делов</w:t>
            </w:r>
            <w:r>
              <w:t xml:space="preserve">ой </w:t>
            </w:r>
            <w:r w:rsidRPr="0076454D">
              <w:t>зон</w:t>
            </w:r>
            <w:r>
              <w:t>ы</w:t>
            </w:r>
          </w:p>
        </w:tc>
        <w:tc>
          <w:tcPr>
            <w:tcW w:w="1417" w:type="dxa"/>
            <w:shd w:val="clear" w:color="auto" w:fill="auto"/>
            <w:vAlign w:val="center"/>
          </w:tcPr>
          <w:p w14:paraId="197CE253" w14:textId="77777777" w:rsidR="00666D0D" w:rsidRPr="0057585F" w:rsidRDefault="00666D0D" w:rsidP="00F83963">
            <w:pPr>
              <w:spacing w:after="0" w:line="240" w:lineRule="auto"/>
              <w:ind w:left="-113" w:right="-113"/>
              <w:jc w:val="center"/>
              <w:rPr>
                <w:sz w:val="26"/>
                <w:szCs w:val="26"/>
              </w:rPr>
            </w:pPr>
            <w:r w:rsidRPr="0057585F">
              <w:rPr>
                <w:sz w:val="26"/>
                <w:szCs w:val="26"/>
              </w:rPr>
              <w:t>га</w:t>
            </w:r>
          </w:p>
        </w:tc>
        <w:tc>
          <w:tcPr>
            <w:tcW w:w="2835" w:type="dxa"/>
            <w:shd w:val="clear" w:color="auto" w:fill="auto"/>
            <w:vAlign w:val="center"/>
          </w:tcPr>
          <w:p w14:paraId="0168E649" w14:textId="77777777" w:rsidR="00666D0D" w:rsidRPr="00F10C6E" w:rsidRDefault="00666D0D" w:rsidP="00F83963">
            <w:pPr>
              <w:spacing w:after="0" w:line="240" w:lineRule="auto"/>
              <w:ind w:left="-113" w:right="-113"/>
              <w:jc w:val="center"/>
              <w:rPr>
                <w:sz w:val="26"/>
                <w:szCs w:val="26"/>
              </w:rPr>
            </w:pPr>
            <w:r>
              <w:rPr>
                <w:sz w:val="26"/>
                <w:szCs w:val="26"/>
              </w:rPr>
              <w:t>1,6</w:t>
            </w:r>
          </w:p>
        </w:tc>
      </w:tr>
      <w:tr w:rsidR="00666D0D" w:rsidRPr="00F10C6E" w14:paraId="72261A55" w14:textId="77777777" w:rsidTr="00666D0D">
        <w:trPr>
          <w:trHeight w:val="340"/>
        </w:trPr>
        <w:tc>
          <w:tcPr>
            <w:tcW w:w="903" w:type="dxa"/>
            <w:vMerge w:val="restart"/>
            <w:shd w:val="clear" w:color="auto" w:fill="auto"/>
            <w:vAlign w:val="center"/>
          </w:tcPr>
          <w:p w14:paraId="1D73464F" w14:textId="77777777" w:rsidR="00666D0D" w:rsidRPr="00F10C6E" w:rsidRDefault="00666D0D" w:rsidP="00F83963">
            <w:pPr>
              <w:spacing w:after="0" w:line="240" w:lineRule="auto"/>
              <w:ind w:left="-113" w:right="-113"/>
              <w:jc w:val="center"/>
              <w:rPr>
                <w:sz w:val="26"/>
                <w:szCs w:val="26"/>
              </w:rPr>
            </w:pPr>
            <w:r>
              <w:rPr>
                <w:sz w:val="26"/>
                <w:szCs w:val="26"/>
              </w:rPr>
              <w:t>1.1.4</w:t>
            </w:r>
          </w:p>
        </w:tc>
        <w:tc>
          <w:tcPr>
            <w:tcW w:w="5245" w:type="dxa"/>
            <w:shd w:val="clear" w:color="auto" w:fill="auto"/>
            <w:vAlign w:val="center"/>
          </w:tcPr>
          <w:p w14:paraId="6A5D17E8" w14:textId="77777777" w:rsidR="00666D0D" w:rsidRPr="00F10C6E" w:rsidRDefault="00666D0D" w:rsidP="00F83963">
            <w:pPr>
              <w:spacing w:after="0" w:line="240" w:lineRule="auto"/>
              <w:ind w:left="57" w:right="-113"/>
              <w:rPr>
                <w:b/>
                <w:sz w:val="26"/>
                <w:szCs w:val="26"/>
              </w:rPr>
            </w:pPr>
            <w:r>
              <w:t>Зона специализированной общественной застройки</w:t>
            </w:r>
          </w:p>
        </w:tc>
        <w:tc>
          <w:tcPr>
            <w:tcW w:w="1417" w:type="dxa"/>
            <w:shd w:val="clear" w:color="auto" w:fill="auto"/>
            <w:vAlign w:val="center"/>
          </w:tcPr>
          <w:p w14:paraId="106B0141" w14:textId="77777777" w:rsidR="00666D0D" w:rsidRPr="0057585F" w:rsidRDefault="00666D0D" w:rsidP="00F83963">
            <w:pPr>
              <w:spacing w:after="0" w:line="240" w:lineRule="auto"/>
              <w:ind w:left="-113" w:right="-113"/>
              <w:jc w:val="center"/>
              <w:rPr>
                <w:sz w:val="26"/>
                <w:szCs w:val="26"/>
              </w:rPr>
            </w:pPr>
            <w:r w:rsidRPr="0057585F">
              <w:rPr>
                <w:sz w:val="26"/>
                <w:szCs w:val="26"/>
              </w:rPr>
              <w:t>га</w:t>
            </w:r>
          </w:p>
        </w:tc>
        <w:tc>
          <w:tcPr>
            <w:tcW w:w="2835" w:type="dxa"/>
            <w:shd w:val="clear" w:color="auto" w:fill="auto"/>
            <w:vAlign w:val="center"/>
          </w:tcPr>
          <w:p w14:paraId="69B57A6A" w14:textId="77777777" w:rsidR="00666D0D" w:rsidRPr="00F10C6E" w:rsidRDefault="00666D0D" w:rsidP="00F83963">
            <w:pPr>
              <w:spacing w:after="0" w:line="240" w:lineRule="auto"/>
              <w:ind w:left="-113" w:right="-113"/>
              <w:jc w:val="center"/>
              <w:rPr>
                <w:sz w:val="26"/>
                <w:szCs w:val="26"/>
              </w:rPr>
            </w:pPr>
            <w:r>
              <w:rPr>
                <w:sz w:val="26"/>
                <w:szCs w:val="26"/>
              </w:rPr>
              <w:t>1,76</w:t>
            </w:r>
          </w:p>
        </w:tc>
      </w:tr>
      <w:tr w:rsidR="00666D0D" w:rsidRPr="00F10C6E" w14:paraId="74365A51" w14:textId="77777777" w:rsidTr="00666D0D">
        <w:trPr>
          <w:trHeight w:val="340"/>
        </w:trPr>
        <w:tc>
          <w:tcPr>
            <w:tcW w:w="903" w:type="dxa"/>
            <w:vMerge/>
            <w:shd w:val="clear" w:color="auto" w:fill="auto"/>
            <w:vAlign w:val="center"/>
          </w:tcPr>
          <w:p w14:paraId="3ACD2950" w14:textId="77777777" w:rsidR="00666D0D" w:rsidRPr="00F10C6E" w:rsidRDefault="00666D0D" w:rsidP="00F83963">
            <w:pPr>
              <w:spacing w:after="0" w:line="240" w:lineRule="auto"/>
              <w:ind w:left="-113" w:right="-113"/>
              <w:jc w:val="center"/>
              <w:rPr>
                <w:sz w:val="26"/>
                <w:szCs w:val="26"/>
              </w:rPr>
            </w:pPr>
          </w:p>
        </w:tc>
        <w:tc>
          <w:tcPr>
            <w:tcW w:w="5245" w:type="dxa"/>
            <w:shd w:val="clear" w:color="auto" w:fill="auto"/>
            <w:vAlign w:val="center"/>
          </w:tcPr>
          <w:p w14:paraId="6BB6B468" w14:textId="77777777" w:rsidR="00666D0D" w:rsidRDefault="00666D0D" w:rsidP="00F83963">
            <w:pPr>
              <w:spacing w:after="0" w:line="240" w:lineRule="auto"/>
              <w:ind w:left="57" w:right="-113"/>
            </w:pPr>
            <w:r w:rsidRPr="00F10C6E">
              <w:rPr>
                <w:sz w:val="26"/>
                <w:szCs w:val="26"/>
              </w:rPr>
              <w:t>Резервные территории</w:t>
            </w:r>
            <w:r>
              <w:rPr>
                <w:sz w:val="26"/>
                <w:szCs w:val="26"/>
              </w:rPr>
              <w:t xml:space="preserve"> </w:t>
            </w:r>
            <w:r>
              <w:t>зоны специализированной общественной застройки</w:t>
            </w:r>
          </w:p>
        </w:tc>
        <w:tc>
          <w:tcPr>
            <w:tcW w:w="1417" w:type="dxa"/>
            <w:shd w:val="clear" w:color="auto" w:fill="auto"/>
            <w:vAlign w:val="center"/>
          </w:tcPr>
          <w:p w14:paraId="5B33EB85" w14:textId="77777777" w:rsidR="00666D0D" w:rsidRPr="0057585F" w:rsidRDefault="00666D0D" w:rsidP="00F83963">
            <w:pPr>
              <w:spacing w:after="0" w:line="240" w:lineRule="auto"/>
              <w:ind w:left="-113" w:right="-113"/>
              <w:jc w:val="center"/>
              <w:rPr>
                <w:sz w:val="26"/>
                <w:szCs w:val="26"/>
              </w:rPr>
            </w:pPr>
            <w:r w:rsidRPr="0057585F">
              <w:rPr>
                <w:sz w:val="26"/>
                <w:szCs w:val="26"/>
              </w:rPr>
              <w:t>га</w:t>
            </w:r>
          </w:p>
        </w:tc>
        <w:tc>
          <w:tcPr>
            <w:tcW w:w="2835" w:type="dxa"/>
            <w:shd w:val="clear" w:color="auto" w:fill="auto"/>
            <w:vAlign w:val="center"/>
          </w:tcPr>
          <w:p w14:paraId="1D26CA94" w14:textId="77777777" w:rsidR="00666D0D" w:rsidRPr="00F10C6E" w:rsidRDefault="00666D0D" w:rsidP="00F83963">
            <w:pPr>
              <w:spacing w:after="0" w:line="240" w:lineRule="auto"/>
              <w:ind w:left="-113" w:right="-113"/>
              <w:jc w:val="center"/>
              <w:rPr>
                <w:sz w:val="26"/>
                <w:szCs w:val="26"/>
              </w:rPr>
            </w:pPr>
            <w:r>
              <w:rPr>
                <w:sz w:val="26"/>
                <w:szCs w:val="26"/>
              </w:rPr>
              <w:t>0,28</w:t>
            </w:r>
          </w:p>
        </w:tc>
      </w:tr>
      <w:tr w:rsidR="00666D0D" w:rsidRPr="00C377A0" w14:paraId="1530D79E" w14:textId="77777777" w:rsidTr="00666D0D">
        <w:trPr>
          <w:trHeight w:val="340"/>
        </w:trPr>
        <w:tc>
          <w:tcPr>
            <w:tcW w:w="903" w:type="dxa"/>
            <w:vMerge w:val="restart"/>
            <w:shd w:val="clear" w:color="auto" w:fill="auto"/>
            <w:vAlign w:val="center"/>
          </w:tcPr>
          <w:p w14:paraId="6433CB5C" w14:textId="77777777" w:rsidR="00666D0D" w:rsidRPr="00F10C6E" w:rsidRDefault="00666D0D" w:rsidP="00F83963">
            <w:pPr>
              <w:spacing w:after="0" w:line="240" w:lineRule="auto"/>
              <w:ind w:left="-113" w:right="-113"/>
              <w:jc w:val="center"/>
              <w:rPr>
                <w:sz w:val="26"/>
                <w:szCs w:val="26"/>
              </w:rPr>
            </w:pPr>
            <w:r w:rsidRPr="00F10C6E">
              <w:rPr>
                <w:sz w:val="26"/>
                <w:szCs w:val="26"/>
              </w:rPr>
              <w:t>1.1.3</w:t>
            </w:r>
          </w:p>
        </w:tc>
        <w:tc>
          <w:tcPr>
            <w:tcW w:w="5245" w:type="dxa"/>
            <w:shd w:val="clear" w:color="auto" w:fill="auto"/>
            <w:vAlign w:val="center"/>
          </w:tcPr>
          <w:p w14:paraId="320D8507" w14:textId="77777777" w:rsidR="00666D0D" w:rsidRPr="00F10C6E" w:rsidRDefault="00666D0D" w:rsidP="00F83963">
            <w:pPr>
              <w:spacing w:after="0" w:line="240" w:lineRule="auto"/>
              <w:rPr>
                <w:b/>
                <w:sz w:val="26"/>
                <w:szCs w:val="26"/>
              </w:rPr>
            </w:pPr>
            <w:r w:rsidRPr="00236CDB">
              <w:rPr>
                <w:b/>
                <w:sz w:val="26"/>
                <w:szCs w:val="26"/>
              </w:rPr>
              <w:t>Зона производственного назначения и зоны инженерной и транспортной инфраструктуры</w:t>
            </w:r>
          </w:p>
        </w:tc>
        <w:tc>
          <w:tcPr>
            <w:tcW w:w="1417" w:type="dxa"/>
            <w:shd w:val="clear" w:color="auto" w:fill="auto"/>
            <w:vAlign w:val="center"/>
          </w:tcPr>
          <w:p w14:paraId="4BB53A01" w14:textId="77777777" w:rsidR="00666D0D" w:rsidRPr="00F10C6E" w:rsidRDefault="00666D0D" w:rsidP="00F83963">
            <w:pPr>
              <w:spacing w:after="0" w:line="240" w:lineRule="auto"/>
              <w:ind w:left="-113" w:right="-113"/>
              <w:jc w:val="center"/>
              <w:rPr>
                <w:b/>
                <w:sz w:val="26"/>
                <w:szCs w:val="26"/>
              </w:rPr>
            </w:pPr>
            <w:r w:rsidRPr="00F10C6E">
              <w:rPr>
                <w:b/>
                <w:sz w:val="26"/>
                <w:szCs w:val="26"/>
              </w:rPr>
              <w:t>га</w:t>
            </w:r>
          </w:p>
        </w:tc>
        <w:tc>
          <w:tcPr>
            <w:tcW w:w="2835" w:type="dxa"/>
            <w:shd w:val="clear" w:color="auto" w:fill="auto"/>
            <w:vAlign w:val="center"/>
          </w:tcPr>
          <w:p w14:paraId="60BEDCFE" w14:textId="77777777" w:rsidR="00666D0D" w:rsidRPr="00C377A0" w:rsidRDefault="00666D0D" w:rsidP="00F83963">
            <w:pPr>
              <w:spacing w:after="0" w:line="240" w:lineRule="auto"/>
              <w:ind w:left="-113" w:right="-113"/>
              <w:jc w:val="center"/>
              <w:rPr>
                <w:b/>
                <w:sz w:val="26"/>
                <w:szCs w:val="26"/>
                <w:highlight w:val="yellow"/>
              </w:rPr>
            </w:pPr>
            <w:r w:rsidRPr="00C377A0">
              <w:rPr>
                <w:b/>
                <w:sz w:val="26"/>
                <w:szCs w:val="26"/>
              </w:rPr>
              <w:t>105,98</w:t>
            </w:r>
          </w:p>
        </w:tc>
      </w:tr>
      <w:tr w:rsidR="00666D0D" w:rsidRPr="00F10C6E" w14:paraId="23282A56" w14:textId="77777777" w:rsidTr="00666D0D">
        <w:trPr>
          <w:trHeight w:val="340"/>
        </w:trPr>
        <w:tc>
          <w:tcPr>
            <w:tcW w:w="903" w:type="dxa"/>
            <w:vMerge/>
            <w:shd w:val="clear" w:color="auto" w:fill="auto"/>
            <w:vAlign w:val="center"/>
          </w:tcPr>
          <w:p w14:paraId="0DCC7CA0" w14:textId="77777777" w:rsidR="00666D0D" w:rsidRPr="00F10C6E" w:rsidRDefault="00666D0D" w:rsidP="00F83963">
            <w:pPr>
              <w:spacing w:after="0" w:line="240" w:lineRule="auto"/>
              <w:ind w:left="-113" w:right="-113"/>
              <w:jc w:val="center"/>
              <w:rPr>
                <w:b/>
                <w:sz w:val="26"/>
                <w:szCs w:val="26"/>
              </w:rPr>
            </w:pPr>
          </w:p>
        </w:tc>
        <w:tc>
          <w:tcPr>
            <w:tcW w:w="5245" w:type="dxa"/>
            <w:shd w:val="clear" w:color="auto" w:fill="auto"/>
            <w:vAlign w:val="center"/>
          </w:tcPr>
          <w:p w14:paraId="78D5D0C0" w14:textId="77777777" w:rsidR="00666D0D" w:rsidRPr="00F10C6E" w:rsidRDefault="00666D0D" w:rsidP="00F83963">
            <w:pPr>
              <w:spacing w:after="0" w:line="240" w:lineRule="auto"/>
              <w:ind w:left="57" w:right="-113"/>
              <w:rPr>
                <w:sz w:val="26"/>
                <w:szCs w:val="26"/>
              </w:rPr>
            </w:pPr>
            <w:r w:rsidRPr="00F10C6E">
              <w:rPr>
                <w:sz w:val="26"/>
                <w:szCs w:val="26"/>
              </w:rPr>
              <w:t>Резервные территории производственных зон (за расчетный срок)</w:t>
            </w:r>
          </w:p>
        </w:tc>
        <w:tc>
          <w:tcPr>
            <w:tcW w:w="1417" w:type="dxa"/>
            <w:shd w:val="clear" w:color="auto" w:fill="auto"/>
            <w:vAlign w:val="center"/>
          </w:tcPr>
          <w:p w14:paraId="3DB652A8" w14:textId="77777777" w:rsidR="00666D0D" w:rsidRPr="00F10C6E" w:rsidRDefault="00666D0D" w:rsidP="00F83963">
            <w:pPr>
              <w:spacing w:after="0" w:line="240" w:lineRule="auto"/>
              <w:ind w:left="-113" w:right="-113"/>
              <w:jc w:val="center"/>
              <w:rPr>
                <w:b/>
                <w:sz w:val="26"/>
                <w:szCs w:val="26"/>
              </w:rPr>
            </w:pPr>
            <w:r w:rsidRPr="00F10C6E">
              <w:rPr>
                <w:b/>
                <w:sz w:val="26"/>
                <w:szCs w:val="26"/>
              </w:rPr>
              <w:t>га</w:t>
            </w:r>
          </w:p>
        </w:tc>
        <w:tc>
          <w:tcPr>
            <w:tcW w:w="2835" w:type="dxa"/>
            <w:shd w:val="clear" w:color="auto" w:fill="auto"/>
            <w:vAlign w:val="center"/>
          </w:tcPr>
          <w:p w14:paraId="5867DA22" w14:textId="77777777" w:rsidR="00666D0D" w:rsidRPr="00F10C6E" w:rsidRDefault="00666D0D" w:rsidP="00F83963">
            <w:pPr>
              <w:spacing w:after="0" w:line="240" w:lineRule="auto"/>
              <w:ind w:left="-113" w:right="-113"/>
              <w:jc w:val="center"/>
              <w:rPr>
                <w:sz w:val="26"/>
                <w:szCs w:val="26"/>
                <w:highlight w:val="yellow"/>
              </w:rPr>
            </w:pPr>
            <w:r w:rsidRPr="00F10C6E">
              <w:rPr>
                <w:sz w:val="26"/>
                <w:szCs w:val="26"/>
              </w:rPr>
              <w:t>0,55</w:t>
            </w:r>
          </w:p>
        </w:tc>
      </w:tr>
      <w:tr w:rsidR="00666D0D" w:rsidRPr="00F10C6E" w14:paraId="7E40EDB1" w14:textId="77777777" w:rsidTr="00666D0D">
        <w:trPr>
          <w:trHeight w:val="340"/>
        </w:trPr>
        <w:tc>
          <w:tcPr>
            <w:tcW w:w="903" w:type="dxa"/>
            <w:vAlign w:val="center"/>
          </w:tcPr>
          <w:p w14:paraId="56ECF2DE" w14:textId="77777777" w:rsidR="00666D0D" w:rsidRPr="00F10C6E" w:rsidRDefault="00666D0D" w:rsidP="00F83963">
            <w:pPr>
              <w:spacing w:after="0" w:line="240" w:lineRule="auto"/>
              <w:ind w:left="-113" w:right="-113"/>
              <w:jc w:val="center"/>
              <w:rPr>
                <w:sz w:val="26"/>
                <w:szCs w:val="26"/>
              </w:rPr>
            </w:pPr>
            <w:r>
              <w:rPr>
                <w:sz w:val="26"/>
                <w:szCs w:val="26"/>
              </w:rPr>
              <w:t>1.1.4</w:t>
            </w:r>
          </w:p>
        </w:tc>
        <w:tc>
          <w:tcPr>
            <w:tcW w:w="5245" w:type="dxa"/>
            <w:shd w:val="clear" w:color="auto" w:fill="auto"/>
            <w:vAlign w:val="center"/>
          </w:tcPr>
          <w:p w14:paraId="5B2E0F61" w14:textId="77777777" w:rsidR="00666D0D" w:rsidRPr="00D4223C" w:rsidRDefault="00666D0D" w:rsidP="00F83963">
            <w:pPr>
              <w:spacing w:after="0" w:line="240" w:lineRule="auto"/>
              <w:ind w:left="57" w:right="-113"/>
              <w:rPr>
                <w:b/>
                <w:sz w:val="26"/>
                <w:szCs w:val="26"/>
              </w:rPr>
            </w:pPr>
            <w:r w:rsidRPr="00D4223C">
              <w:rPr>
                <w:b/>
              </w:rPr>
              <w:t>Производственная зона</w:t>
            </w:r>
          </w:p>
        </w:tc>
        <w:tc>
          <w:tcPr>
            <w:tcW w:w="1417" w:type="dxa"/>
            <w:shd w:val="clear" w:color="auto" w:fill="auto"/>
          </w:tcPr>
          <w:p w14:paraId="1110E930" w14:textId="77777777" w:rsidR="00666D0D" w:rsidRPr="0057585F" w:rsidRDefault="00666D0D" w:rsidP="00F83963">
            <w:pPr>
              <w:spacing w:after="0" w:line="240" w:lineRule="auto"/>
              <w:ind w:left="-113" w:right="-113"/>
              <w:jc w:val="center"/>
              <w:rPr>
                <w:sz w:val="26"/>
                <w:szCs w:val="26"/>
              </w:rPr>
            </w:pPr>
            <w:r w:rsidRPr="0057585F">
              <w:rPr>
                <w:sz w:val="26"/>
                <w:szCs w:val="26"/>
              </w:rPr>
              <w:t>га</w:t>
            </w:r>
          </w:p>
        </w:tc>
        <w:tc>
          <w:tcPr>
            <w:tcW w:w="2835" w:type="dxa"/>
            <w:shd w:val="clear" w:color="auto" w:fill="auto"/>
            <w:vAlign w:val="center"/>
          </w:tcPr>
          <w:p w14:paraId="1F28E0B3" w14:textId="77777777" w:rsidR="00666D0D" w:rsidRPr="00F10C6E" w:rsidRDefault="00666D0D" w:rsidP="00F83963">
            <w:pPr>
              <w:spacing w:after="0" w:line="240" w:lineRule="auto"/>
              <w:ind w:left="-113" w:right="-113"/>
              <w:jc w:val="center"/>
              <w:rPr>
                <w:sz w:val="26"/>
                <w:szCs w:val="26"/>
              </w:rPr>
            </w:pPr>
            <w:r>
              <w:rPr>
                <w:sz w:val="26"/>
                <w:szCs w:val="26"/>
              </w:rPr>
              <w:t>13,2</w:t>
            </w:r>
          </w:p>
        </w:tc>
      </w:tr>
      <w:tr w:rsidR="00666D0D" w14:paraId="7D811868" w14:textId="77777777" w:rsidTr="00666D0D">
        <w:trPr>
          <w:trHeight w:val="340"/>
        </w:trPr>
        <w:tc>
          <w:tcPr>
            <w:tcW w:w="903" w:type="dxa"/>
            <w:vAlign w:val="center"/>
          </w:tcPr>
          <w:p w14:paraId="1BEBA81F" w14:textId="77777777" w:rsidR="00666D0D" w:rsidRPr="00F10C6E" w:rsidRDefault="00666D0D" w:rsidP="00F83963">
            <w:pPr>
              <w:spacing w:after="0" w:line="240" w:lineRule="auto"/>
              <w:ind w:left="-113" w:right="-113"/>
              <w:jc w:val="center"/>
              <w:rPr>
                <w:sz w:val="26"/>
                <w:szCs w:val="26"/>
              </w:rPr>
            </w:pPr>
            <w:r>
              <w:rPr>
                <w:sz w:val="26"/>
                <w:szCs w:val="26"/>
              </w:rPr>
              <w:t>1.1.5</w:t>
            </w:r>
          </w:p>
        </w:tc>
        <w:tc>
          <w:tcPr>
            <w:tcW w:w="5245" w:type="dxa"/>
            <w:shd w:val="clear" w:color="auto" w:fill="auto"/>
            <w:vAlign w:val="center"/>
          </w:tcPr>
          <w:p w14:paraId="3A9D7AD0" w14:textId="77777777" w:rsidR="00666D0D" w:rsidRPr="00D4223C" w:rsidRDefault="00666D0D" w:rsidP="00F83963">
            <w:pPr>
              <w:spacing w:after="0" w:line="240" w:lineRule="auto"/>
              <w:ind w:left="57" w:right="-113"/>
              <w:rPr>
                <w:b/>
              </w:rPr>
            </w:pPr>
            <w:r w:rsidRPr="00D4223C">
              <w:rPr>
                <w:b/>
              </w:rPr>
              <w:t>Зона инженерной инфраструктуры</w:t>
            </w:r>
          </w:p>
        </w:tc>
        <w:tc>
          <w:tcPr>
            <w:tcW w:w="1417" w:type="dxa"/>
            <w:shd w:val="clear" w:color="auto" w:fill="auto"/>
          </w:tcPr>
          <w:p w14:paraId="467D5754" w14:textId="77777777" w:rsidR="00666D0D" w:rsidRPr="0057585F" w:rsidRDefault="00666D0D" w:rsidP="00F83963">
            <w:pPr>
              <w:spacing w:after="0" w:line="240" w:lineRule="auto"/>
              <w:ind w:left="-113" w:right="-113"/>
              <w:jc w:val="center"/>
              <w:rPr>
                <w:sz w:val="26"/>
                <w:szCs w:val="26"/>
              </w:rPr>
            </w:pPr>
            <w:r w:rsidRPr="0057585F">
              <w:rPr>
                <w:sz w:val="26"/>
                <w:szCs w:val="26"/>
              </w:rPr>
              <w:t>га</w:t>
            </w:r>
          </w:p>
        </w:tc>
        <w:tc>
          <w:tcPr>
            <w:tcW w:w="2835" w:type="dxa"/>
            <w:shd w:val="clear" w:color="auto" w:fill="auto"/>
            <w:vAlign w:val="center"/>
          </w:tcPr>
          <w:p w14:paraId="0257CDDC" w14:textId="77777777" w:rsidR="00666D0D" w:rsidRDefault="00666D0D" w:rsidP="00F83963">
            <w:pPr>
              <w:spacing w:after="0" w:line="240" w:lineRule="auto"/>
              <w:ind w:left="-113" w:right="-113"/>
              <w:jc w:val="center"/>
              <w:rPr>
                <w:sz w:val="26"/>
                <w:szCs w:val="26"/>
              </w:rPr>
            </w:pPr>
            <w:r>
              <w:rPr>
                <w:sz w:val="26"/>
                <w:szCs w:val="26"/>
              </w:rPr>
              <w:t>0,49</w:t>
            </w:r>
          </w:p>
        </w:tc>
      </w:tr>
      <w:tr w:rsidR="00666D0D" w14:paraId="188B7B26" w14:textId="77777777" w:rsidTr="00666D0D">
        <w:trPr>
          <w:trHeight w:val="340"/>
        </w:trPr>
        <w:tc>
          <w:tcPr>
            <w:tcW w:w="903" w:type="dxa"/>
            <w:vAlign w:val="center"/>
          </w:tcPr>
          <w:p w14:paraId="5C92436B" w14:textId="77777777" w:rsidR="00666D0D" w:rsidRPr="00F10C6E" w:rsidRDefault="00666D0D" w:rsidP="00F83963">
            <w:pPr>
              <w:spacing w:after="0" w:line="240" w:lineRule="auto"/>
              <w:ind w:left="-113" w:right="-113"/>
              <w:jc w:val="center"/>
              <w:rPr>
                <w:sz w:val="26"/>
                <w:szCs w:val="26"/>
              </w:rPr>
            </w:pPr>
            <w:r>
              <w:rPr>
                <w:sz w:val="26"/>
                <w:szCs w:val="26"/>
              </w:rPr>
              <w:t>1.1.6</w:t>
            </w:r>
          </w:p>
        </w:tc>
        <w:tc>
          <w:tcPr>
            <w:tcW w:w="5245" w:type="dxa"/>
            <w:shd w:val="clear" w:color="auto" w:fill="auto"/>
            <w:vAlign w:val="center"/>
          </w:tcPr>
          <w:p w14:paraId="72315787" w14:textId="77777777" w:rsidR="00666D0D" w:rsidRPr="00D4223C" w:rsidRDefault="00666D0D" w:rsidP="00F83963">
            <w:pPr>
              <w:spacing w:after="0" w:line="240" w:lineRule="auto"/>
              <w:ind w:left="57" w:right="-113"/>
              <w:rPr>
                <w:b/>
              </w:rPr>
            </w:pPr>
            <w:r w:rsidRPr="00D4223C">
              <w:rPr>
                <w:b/>
              </w:rPr>
              <w:t>Зона транспортной инфраструктуры</w:t>
            </w:r>
          </w:p>
        </w:tc>
        <w:tc>
          <w:tcPr>
            <w:tcW w:w="1417" w:type="dxa"/>
            <w:shd w:val="clear" w:color="auto" w:fill="auto"/>
          </w:tcPr>
          <w:p w14:paraId="69F7D951" w14:textId="77777777" w:rsidR="00666D0D" w:rsidRPr="0057585F" w:rsidRDefault="00666D0D" w:rsidP="00F83963">
            <w:pPr>
              <w:spacing w:after="0" w:line="240" w:lineRule="auto"/>
              <w:ind w:left="-113" w:right="-113"/>
              <w:jc w:val="center"/>
              <w:rPr>
                <w:sz w:val="26"/>
                <w:szCs w:val="26"/>
              </w:rPr>
            </w:pPr>
            <w:r w:rsidRPr="0057585F">
              <w:rPr>
                <w:sz w:val="26"/>
                <w:szCs w:val="26"/>
              </w:rPr>
              <w:t>га</w:t>
            </w:r>
          </w:p>
        </w:tc>
        <w:tc>
          <w:tcPr>
            <w:tcW w:w="2835" w:type="dxa"/>
            <w:shd w:val="clear" w:color="auto" w:fill="auto"/>
            <w:vAlign w:val="center"/>
          </w:tcPr>
          <w:p w14:paraId="3FE03CDB" w14:textId="77777777" w:rsidR="00666D0D" w:rsidRDefault="00666D0D" w:rsidP="00F83963">
            <w:pPr>
              <w:spacing w:after="0" w:line="240" w:lineRule="auto"/>
              <w:ind w:left="-113" w:right="-113"/>
              <w:jc w:val="center"/>
              <w:rPr>
                <w:sz w:val="26"/>
                <w:szCs w:val="26"/>
              </w:rPr>
            </w:pPr>
            <w:r>
              <w:rPr>
                <w:sz w:val="26"/>
                <w:szCs w:val="26"/>
              </w:rPr>
              <w:t>92,29</w:t>
            </w:r>
          </w:p>
        </w:tc>
      </w:tr>
      <w:tr w:rsidR="00666D0D" w14:paraId="3C8018EE" w14:textId="77777777" w:rsidTr="00666D0D">
        <w:trPr>
          <w:trHeight w:val="340"/>
        </w:trPr>
        <w:tc>
          <w:tcPr>
            <w:tcW w:w="903" w:type="dxa"/>
            <w:vAlign w:val="center"/>
          </w:tcPr>
          <w:p w14:paraId="3A000F43" w14:textId="77777777" w:rsidR="00666D0D" w:rsidRPr="00F10C6E" w:rsidRDefault="00666D0D" w:rsidP="00F83963">
            <w:pPr>
              <w:spacing w:after="0" w:line="240" w:lineRule="auto"/>
              <w:ind w:left="-113" w:right="-113"/>
              <w:jc w:val="center"/>
              <w:rPr>
                <w:sz w:val="26"/>
                <w:szCs w:val="26"/>
              </w:rPr>
            </w:pPr>
          </w:p>
        </w:tc>
        <w:tc>
          <w:tcPr>
            <w:tcW w:w="5245" w:type="dxa"/>
            <w:shd w:val="clear" w:color="auto" w:fill="auto"/>
            <w:vAlign w:val="center"/>
          </w:tcPr>
          <w:p w14:paraId="2F56487F" w14:textId="77777777" w:rsidR="00666D0D" w:rsidRDefault="00666D0D" w:rsidP="00F83963">
            <w:pPr>
              <w:spacing w:after="0" w:line="240" w:lineRule="auto"/>
              <w:ind w:left="57" w:right="-113"/>
            </w:pPr>
            <w:r w:rsidRPr="00E42387">
              <w:t>- улично-дорожная сет</w:t>
            </w:r>
            <w:r>
              <w:t>ь</w:t>
            </w:r>
          </w:p>
        </w:tc>
        <w:tc>
          <w:tcPr>
            <w:tcW w:w="1417" w:type="dxa"/>
            <w:shd w:val="clear" w:color="auto" w:fill="auto"/>
          </w:tcPr>
          <w:p w14:paraId="1C27EABC" w14:textId="77777777" w:rsidR="00666D0D" w:rsidRPr="0057585F" w:rsidRDefault="00666D0D" w:rsidP="00F83963">
            <w:pPr>
              <w:spacing w:after="0" w:line="240" w:lineRule="auto"/>
              <w:ind w:left="-113" w:right="-113"/>
              <w:jc w:val="center"/>
              <w:rPr>
                <w:sz w:val="26"/>
                <w:szCs w:val="26"/>
              </w:rPr>
            </w:pPr>
            <w:r w:rsidRPr="0057585F">
              <w:rPr>
                <w:sz w:val="26"/>
                <w:szCs w:val="26"/>
              </w:rPr>
              <w:t>га</w:t>
            </w:r>
          </w:p>
        </w:tc>
        <w:tc>
          <w:tcPr>
            <w:tcW w:w="2835" w:type="dxa"/>
            <w:shd w:val="clear" w:color="auto" w:fill="auto"/>
            <w:vAlign w:val="center"/>
          </w:tcPr>
          <w:p w14:paraId="337577C2" w14:textId="77777777" w:rsidR="00666D0D" w:rsidRDefault="00666D0D" w:rsidP="00F83963">
            <w:pPr>
              <w:spacing w:after="0" w:line="240" w:lineRule="auto"/>
              <w:ind w:left="-113" w:right="-113"/>
              <w:jc w:val="center"/>
              <w:rPr>
                <w:sz w:val="26"/>
                <w:szCs w:val="26"/>
              </w:rPr>
            </w:pPr>
            <w:r>
              <w:rPr>
                <w:sz w:val="26"/>
                <w:szCs w:val="26"/>
              </w:rPr>
              <w:t>44,28</w:t>
            </w:r>
          </w:p>
        </w:tc>
      </w:tr>
      <w:tr w:rsidR="00666D0D" w:rsidRPr="00C377A0" w14:paraId="5DCD9180" w14:textId="77777777" w:rsidTr="00666D0D">
        <w:trPr>
          <w:trHeight w:val="340"/>
        </w:trPr>
        <w:tc>
          <w:tcPr>
            <w:tcW w:w="903" w:type="dxa"/>
            <w:shd w:val="clear" w:color="auto" w:fill="auto"/>
            <w:vAlign w:val="center"/>
          </w:tcPr>
          <w:p w14:paraId="194938EE" w14:textId="77777777" w:rsidR="00666D0D" w:rsidRPr="00F10C6E" w:rsidRDefault="00666D0D" w:rsidP="00F83963">
            <w:pPr>
              <w:spacing w:after="0" w:line="240" w:lineRule="auto"/>
              <w:ind w:left="-113" w:right="-113"/>
              <w:jc w:val="center"/>
              <w:rPr>
                <w:sz w:val="26"/>
                <w:szCs w:val="26"/>
              </w:rPr>
            </w:pPr>
            <w:r w:rsidRPr="00F10C6E">
              <w:rPr>
                <w:sz w:val="26"/>
                <w:szCs w:val="26"/>
              </w:rPr>
              <w:t>1.1.</w:t>
            </w:r>
            <w:r>
              <w:rPr>
                <w:sz w:val="26"/>
                <w:szCs w:val="26"/>
              </w:rPr>
              <w:t>7</w:t>
            </w:r>
          </w:p>
        </w:tc>
        <w:tc>
          <w:tcPr>
            <w:tcW w:w="5245" w:type="dxa"/>
            <w:shd w:val="clear" w:color="auto" w:fill="auto"/>
            <w:vAlign w:val="center"/>
          </w:tcPr>
          <w:p w14:paraId="2919CD77" w14:textId="77777777" w:rsidR="00666D0D" w:rsidRPr="00F10C6E" w:rsidRDefault="00666D0D" w:rsidP="00F83963">
            <w:pPr>
              <w:spacing w:after="0" w:line="240" w:lineRule="auto"/>
              <w:ind w:left="57" w:right="-113"/>
              <w:rPr>
                <w:b/>
                <w:sz w:val="26"/>
                <w:szCs w:val="26"/>
              </w:rPr>
            </w:pPr>
            <w:r w:rsidRPr="00F10C6E">
              <w:rPr>
                <w:b/>
                <w:sz w:val="26"/>
                <w:szCs w:val="26"/>
              </w:rPr>
              <w:t>Зон сельскохозяйственного использования</w:t>
            </w:r>
          </w:p>
        </w:tc>
        <w:tc>
          <w:tcPr>
            <w:tcW w:w="1417" w:type="dxa"/>
            <w:shd w:val="clear" w:color="auto" w:fill="auto"/>
            <w:vAlign w:val="center"/>
          </w:tcPr>
          <w:p w14:paraId="5DEC2140" w14:textId="77777777" w:rsidR="00666D0D" w:rsidRPr="00F10C6E" w:rsidRDefault="00666D0D" w:rsidP="00F83963">
            <w:pPr>
              <w:spacing w:after="0" w:line="240" w:lineRule="auto"/>
              <w:ind w:left="-113" w:right="-113"/>
              <w:jc w:val="center"/>
              <w:rPr>
                <w:b/>
                <w:sz w:val="26"/>
                <w:szCs w:val="26"/>
              </w:rPr>
            </w:pPr>
            <w:r w:rsidRPr="00F10C6E">
              <w:rPr>
                <w:b/>
                <w:sz w:val="26"/>
                <w:szCs w:val="26"/>
              </w:rPr>
              <w:t>га</w:t>
            </w:r>
          </w:p>
        </w:tc>
        <w:tc>
          <w:tcPr>
            <w:tcW w:w="2835" w:type="dxa"/>
            <w:shd w:val="clear" w:color="auto" w:fill="auto"/>
            <w:vAlign w:val="center"/>
          </w:tcPr>
          <w:p w14:paraId="7A3BA8F4" w14:textId="77777777" w:rsidR="00666D0D" w:rsidRPr="00C377A0" w:rsidRDefault="00666D0D" w:rsidP="00F83963">
            <w:pPr>
              <w:spacing w:after="0" w:line="240" w:lineRule="auto"/>
              <w:ind w:left="-113" w:right="-113"/>
              <w:jc w:val="center"/>
              <w:rPr>
                <w:b/>
                <w:sz w:val="26"/>
                <w:szCs w:val="26"/>
                <w:highlight w:val="yellow"/>
              </w:rPr>
            </w:pPr>
            <w:r w:rsidRPr="00C377A0">
              <w:rPr>
                <w:b/>
                <w:sz w:val="26"/>
                <w:szCs w:val="26"/>
              </w:rPr>
              <w:t>6</w:t>
            </w:r>
            <w:r>
              <w:rPr>
                <w:b/>
                <w:sz w:val="26"/>
                <w:szCs w:val="26"/>
              </w:rPr>
              <w:t>284</w:t>
            </w:r>
            <w:r w:rsidRPr="00C377A0">
              <w:rPr>
                <w:b/>
                <w:sz w:val="26"/>
                <w:szCs w:val="26"/>
              </w:rPr>
              <w:t>,18</w:t>
            </w:r>
          </w:p>
        </w:tc>
      </w:tr>
      <w:tr w:rsidR="00666D0D" w:rsidRPr="00C377A0" w14:paraId="13C3291D" w14:textId="77777777" w:rsidTr="00666D0D">
        <w:trPr>
          <w:trHeight w:val="340"/>
        </w:trPr>
        <w:tc>
          <w:tcPr>
            <w:tcW w:w="903" w:type="dxa"/>
            <w:shd w:val="clear" w:color="auto" w:fill="auto"/>
            <w:vAlign w:val="center"/>
          </w:tcPr>
          <w:p w14:paraId="3253B4E4" w14:textId="77777777" w:rsidR="00666D0D" w:rsidRPr="00F10C6E" w:rsidRDefault="00666D0D" w:rsidP="00F83963">
            <w:pPr>
              <w:spacing w:after="0" w:line="240" w:lineRule="auto"/>
              <w:ind w:left="-113" w:right="-113"/>
              <w:jc w:val="center"/>
              <w:rPr>
                <w:sz w:val="26"/>
                <w:szCs w:val="26"/>
              </w:rPr>
            </w:pPr>
            <w:r>
              <w:rPr>
                <w:sz w:val="26"/>
                <w:szCs w:val="26"/>
              </w:rPr>
              <w:t>1.1.8</w:t>
            </w:r>
          </w:p>
        </w:tc>
        <w:tc>
          <w:tcPr>
            <w:tcW w:w="5245" w:type="dxa"/>
            <w:shd w:val="clear" w:color="auto" w:fill="auto"/>
            <w:vAlign w:val="center"/>
          </w:tcPr>
          <w:p w14:paraId="504F5D0D" w14:textId="77777777" w:rsidR="00666D0D" w:rsidRPr="00F10C6E" w:rsidRDefault="00666D0D" w:rsidP="00F83963">
            <w:pPr>
              <w:spacing w:after="0" w:line="240" w:lineRule="auto"/>
              <w:rPr>
                <w:b/>
                <w:sz w:val="26"/>
                <w:szCs w:val="26"/>
              </w:rPr>
            </w:pPr>
            <w:r w:rsidRPr="000E126D">
              <w:rPr>
                <w:b/>
                <w:sz w:val="26"/>
                <w:szCs w:val="26"/>
              </w:rPr>
              <w:t>Зона сельскохозяйственных угодий</w:t>
            </w:r>
          </w:p>
        </w:tc>
        <w:tc>
          <w:tcPr>
            <w:tcW w:w="1417" w:type="dxa"/>
            <w:shd w:val="clear" w:color="auto" w:fill="auto"/>
            <w:vAlign w:val="center"/>
          </w:tcPr>
          <w:p w14:paraId="0FB1ADD7" w14:textId="77777777" w:rsidR="00666D0D" w:rsidRPr="00F10C6E" w:rsidRDefault="00666D0D" w:rsidP="00F83963">
            <w:pPr>
              <w:spacing w:after="0" w:line="240" w:lineRule="auto"/>
              <w:ind w:left="-113" w:right="-113"/>
              <w:jc w:val="center"/>
              <w:rPr>
                <w:b/>
                <w:sz w:val="26"/>
                <w:szCs w:val="26"/>
              </w:rPr>
            </w:pPr>
            <w:r w:rsidRPr="008650DB">
              <w:rPr>
                <w:b/>
                <w:sz w:val="26"/>
                <w:szCs w:val="26"/>
              </w:rPr>
              <w:t>га</w:t>
            </w:r>
          </w:p>
        </w:tc>
        <w:tc>
          <w:tcPr>
            <w:tcW w:w="2835" w:type="dxa"/>
            <w:shd w:val="clear" w:color="auto" w:fill="auto"/>
            <w:vAlign w:val="center"/>
          </w:tcPr>
          <w:p w14:paraId="3B3C4F83" w14:textId="77777777" w:rsidR="00666D0D" w:rsidRPr="00C377A0" w:rsidRDefault="00666D0D" w:rsidP="00F83963">
            <w:pPr>
              <w:spacing w:after="0" w:line="240" w:lineRule="auto"/>
              <w:ind w:left="-113" w:right="-113"/>
              <w:jc w:val="center"/>
              <w:rPr>
                <w:b/>
                <w:sz w:val="26"/>
                <w:szCs w:val="26"/>
              </w:rPr>
            </w:pPr>
            <w:r w:rsidRPr="00C377A0">
              <w:rPr>
                <w:b/>
                <w:sz w:val="26"/>
                <w:szCs w:val="26"/>
              </w:rPr>
              <w:t>24,33</w:t>
            </w:r>
          </w:p>
        </w:tc>
      </w:tr>
      <w:tr w:rsidR="00666D0D" w:rsidRPr="00C377A0" w14:paraId="5400A605" w14:textId="77777777" w:rsidTr="00666D0D">
        <w:trPr>
          <w:trHeight w:val="340"/>
        </w:trPr>
        <w:tc>
          <w:tcPr>
            <w:tcW w:w="903" w:type="dxa"/>
            <w:shd w:val="clear" w:color="auto" w:fill="auto"/>
            <w:vAlign w:val="center"/>
          </w:tcPr>
          <w:p w14:paraId="410CECD1" w14:textId="77777777" w:rsidR="00666D0D" w:rsidRPr="00F10C6E" w:rsidRDefault="00666D0D" w:rsidP="00F83963">
            <w:pPr>
              <w:spacing w:after="0" w:line="240" w:lineRule="auto"/>
              <w:ind w:left="-113" w:right="-113"/>
              <w:jc w:val="center"/>
              <w:rPr>
                <w:sz w:val="26"/>
                <w:szCs w:val="26"/>
              </w:rPr>
            </w:pPr>
            <w:r>
              <w:rPr>
                <w:sz w:val="26"/>
                <w:szCs w:val="26"/>
              </w:rPr>
              <w:t>1.1.9</w:t>
            </w:r>
          </w:p>
        </w:tc>
        <w:tc>
          <w:tcPr>
            <w:tcW w:w="5245" w:type="dxa"/>
            <w:shd w:val="clear" w:color="auto" w:fill="auto"/>
            <w:vAlign w:val="center"/>
          </w:tcPr>
          <w:p w14:paraId="27E5D901" w14:textId="77777777" w:rsidR="00666D0D" w:rsidRPr="000E126D" w:rsidRDefault="00666D0D" w:rsidP="00F83963">
            <w:pPr>
              <w:spacing w:after="0" w:line="240" w:lineRule="auto"/>
              <w:rPr>
                <w:b/>
                <w:sz w:val="26"/>
                <w:szCs w:val="26"/>
              </w:rPr>
            </w:pPr>
            <w:r w:rsidRPr="000E126D">
              <w:rPr>
                <w:b/>
                <w:sz w:val="26"/>
                <w:szCs w:val="26"/>
              </w:rPr>
              <w:t>Производственная зона сельскохозяйственных предприятий</w:t>
            </w:r>
          </w:p>
        </w:tc>
        <w:tc>
          <w:tcPr>
            <w:tcW w:w="1417" w:type="dxa"/>
            <w:shd w:val="clear" w:color="auto" w:fill="auto"/>
            <w:vAlign w:val="center"/>
          </w:tcPr>
          <w:p w14:paraId="37C2D55A" w14:textId="77777777" w:rsidR="00666D0D" w:rsidRPr="00F10C6E" w:rsidRDefault="00666D0D" w:rsidP="00F83963">
            <w:pPr>
              <w:spacing w:after="0" w:line="240" w:lineRule="auto"/>
              <w:ind w:left="-113" w:right="-113"/>
              <w:jc w:val="center"/>
              <w:rPr>
                <w:b/>
                <w:sz w:val="26"/>
                <w:szCs w:val="26"/>
              </w:rPr>
            </w:pPr>
            <w:r w:rsidRPr="008650DB">
              <w:rPr>
                <w:b/>
                <w:sz w:val="26"/>
                <w:szCs w:val="26"/>
              </w:rPr>
              <w:t>га</w:t>
            </w:r>
          </w:p>
        </w:tc>
        <w:tc>
          <w:tcPr>
            <w:tcW w:w="2835" w:type="dxa"/>
            <w:shd w:val="clear" w:color="auto" w:fill="auto"/>
            <w:vAlign w:val="center"/>
          </w:tcPr>
          <w:p w14:paraId="678E2A7B" w14:textId="77777777" w:rsidR="00666D0D" w:rsidRPr="00C377A0" w:rsidRDefault="00666D0D" w:rsidP="00F83963">
            <w:pPr>
              <w:spacing w:after="0" w:line="240" w:lineRule="auto"/>
              <w:ind w:left="-113" w:right="-113"/>
              <w:jc w:val="center"/>
              <w:rPr>
                <w:b/>
                <w:sz w:val="26"/>
                <w:szCs w:val="26"/>
              </w:rPr>
            </w:pPr>
            <w:r w:rsidRPr="00C377A0">
              <w:rPr>
                <w:b/>
                <w:sz w:val="26"/>
                <w:szCs w:val="26"/>
              </w:rPr>
              <w:t>52,68</w:t>
            </w:r>
          </w:p>
        </w:tc>
      </w:tr>
      <w:tr w:rsidR="00666D0D" w:rsidRPr="003B36FC" w14:paraId="02CAE805" w14:textId="77777777" w:rsidTr="00666D0D">
        <w:trPr>
          <w:trHeight w:val="340"/>
        </w:trPr>
        <w:tc>
          <w:tcPr>
            <w:tcW w:w="903" w:type="dxa"/>
            <w:shd w:val="clear" w:color="auto" w:fill="auto"/>
            <w:vAlign w:val="center"/>
          </w:tcPr>
          <w:p w14:paraId="37EDF8E4" w14:textId="77777777" w:rsidR="00666D0D" w:rsidRPr="00F10C6E" w:rsidRDefault="00666D0D" w:rsidP="00F83963">
            <w:pPr>
              <w:spacing w:after="0" w:line="240" w:lineRule="auto"/>
              <w:ind w:left="-113" w:right="-113"/>
              <w:jc w:val="center"/>
              <w:rPr>
                <w:sz w:val="26"/>
                <w:szCs w:val="26"/>
              </w:rPr>
            </w:pPr>
            <w:r>
              <w:rPr>
                <w:sz w:val="26"/>
                <w:szCs w:val="26"/>
              </w:rPr>
              <w:t>1.1.10</w:t>
            </w:r>
          </w:p>
        </w:tc>
        <w:tc>
          <w:tcPr>
            <w:tcW w:w="5245" w:type="dxa"/>
            <w:shd w:val="clear" w:color="auto" w:fill="auto"/>
            <w:vAlign w:val="center"/>
          </w:tcPr>
          <w:p w14:paraId="3F720BF5" w14:textId="77777777" w:rsidR="00666D0D" w:rsidRPr="000E126D" w:rsidRDefault="00666D0D" w:rsidP="00F83963">
            <w:pPr>
              <w:spacing w:after="0" w:line="240" w:lineRule="auto"/>
              <w:rPr>
                <w:b/>
                <w:sz w:val="26"/>
                <w:szCs w:val="26"/>
              </w:rPr>
            </w:pPr>
            <w:r w:rsidRPr="00D844AC">
              <w:rPr>
                <w:b/>
                <w:sz w:val="26"/>
                <w:szCs w:val="26"/>
              </w:rPr>
              <w:t>Иные зоны сельскохозяйственного назначения</w:t>
            </w:r>
          </w:p>
        </w:tc>
        <w:tc>
          <w:tcPr>
            <w:tcW w:w="1417" w:type="dxa"/>
            <w:shd w:val="clear" w:color="auto" w:fill="auto"/>
            <w:vAlign w:val="center"/>
          </w:tcPr>
          <w:p w14:paraId="15419AA3" w14:textId="77777777" w:rsidR="00666D0D" w:rsidRPr="00F10C6E" w:rsidRDefault="00666D0D" w:rsidP="00F83963">
            <w:pPr>
              <w:spacing w:after="0" w:line="240" w:lineRule="auto"/>
              <w:ind w:left="-113" w:right="-113"/>
              <w:jc w:val="center"/>
              <w:rPr>
                <w:b/>
                <w:sz w:val="26"/>
                <w:szCs w:val="26"/>
              </w:rPr>
            </w:pPr>
            <w:r w:rsidRPr="008650DB">
              <w:rPr>
                <w:b/>
                <w:sz w:val="26"/>
                <w:szCs w:val="26"/>
              </w:rPr>
              <w:t>га</w:t>
            </w:r>
          </w:p>
        </w:tc>
        <w:tc>
          <w:tcPr>
            <w:tcW w:w="2835" w:type="dxa"/>
            <w:shd w:val="clear" w:color="auto" w:fill="auto"/>
            <w:vAlign w:val="center"/>
          </w:tcPr>
          <w:p w14:paraId="7F4485B8" w14:textId="77777777" w:rsidR="00666D0D" w:rsidRPr="003B36FC" w:rsidRDefault="00666D0D" w:rsidP="00F83963">
            <w:pPr>
              <w:spacing w:after="0" w:line="240" w:lineRule="auto"/>
              <w:ind w:left="-113" w:right="-113"/>
              <w:jc w:val="center"/>
              <w:rPr>
                <w:b/>
                <w:sz w:val="26"/>
                <w:szCs w:val="26"/>
              </w:rPr>
            </w:pPr>
            <w:r w:rsidRPr="003B36FC">
              <w:rPr>
                <w:b/>
                <w:sz w:val="26"/>
                <w:szCs w:val="26"/>
              </w:rPr>
              <w:t>6,94</w:t>
            </w:r>
          </w:p>
        </w:tc>
      </w:tr>
      <w:tr w:rsidR="00666D0D" w:rsidRPr="003B36FC" w14:paraId="44F903DA" w14:textId="77777777" w:rsidTr="00666D0D">
        <w:trPr>
          <w:trHeight w:val="340"/>
        </w:trPr>
        <w:tc>
          <w:tcPr>
            <w:tcW w:w="903" w:type="dxa"/>
            <w:shd w:val="clear" w:color="auto" w:fill="auto"/>
            <w:vAlign w:val="center"/>
          </w:tcPr>
          <w:p w14:paraId="3D33CB2D" w14:textId="77777777" w:rsidR="00666D0D" w:rsidRPr="00F10C6E" w:rsidRDefault="00666D0D" w:rsidP="00F83963">
            <w:pPr>
              <w:spacing w:after="0" w:line="240" w:lineRule="auto"/>
              <w:ind w:left="-113" w:right="-113"/>
              <w:jc w:val="center"/>
              <w:rPr>
                <w:sz w:val="26"/>
                <w:szCs w:val="26"/>
              </w:rPr>
            </w:pPr>
            <w:r>
              <w:rPr>
                <w:sz w:val="26"/>
                <w:szCs w:val="26"/>
              </w:rPr>
              <w:t>1.1.11</w:t>
            </w:r>
          </w:p>
        </w:tc>
        <w:tc>
          <w:tcPr>
            <w:tcW w:w="5245" w:type="dxa"/>
            <w:shd w:val="clear" w:color="auto" w:fill="auto"/>
            <w:vAlign w:val="center"/>
          </w:tcPr>
          <w:p w14:paraId="07066282" w14:textId="77777777" w:rsidR="00666D0D" w:rsidRPr="00D844AC" w:rsidRDefault="00666D0D" w:rsidP="00F83963">
            <w:pPr>
              <w:spacing w:after="0" w:line="240" w:lineRule="auto"/>
              <w:rPr>
                <w:b/>
                <w:sz w:val="26"/>
                <w:szCs w:val="26"/>
              </w:rPr>
            </w:pPr>
            <w:r w:rsidRPr="00E34715">
              <w:rPr>
                <w:b/>
                <w:sz w:val="26"/>
                <w:szCs w:val="26"/>
              </w:rPr>
              <w:t>Зона озелененных территорий общего пользования (лесопарки, парки, сады, скверы, бульвары, городские леса)</w:t>
            </w:r>
          </w:p>
        </w:tc>
        <w:tc>
          <w:tcPr>
            <w:tcW w:w="1417" w:type="dxa"/>
            <w:shd w:val="clear" w:color="auto" w:fill="auto"/>
            <w:vAlign w:val="center"/>
          </w:tcPr>
          <w:p w14:paraId="1AFDC196" w14:textId="77777777" w:rsidR="00666D0D" w:rsidRPr="00F10C6E" w:rsidRDefault="00666D0D" w:rsidP="00F83963">
            <w:pPr>
              <w:spacing w:after="0" w:line="240" w:lineRule="auto"/>
              <w:ind w:left="-113" w:right="-113"/>
              <w:jc w:val="center"/>
              <w:rPr>
                <w:b/>
                <w:sz w:val="26"/>
                <w:szCs w:val="26"/>
              </w:rPr>
            </w:pPr>
            <w:r w:rsidRPr="008650DB">
              <w:rPr>
                <w:b/>
                <w:sz w:val="26"/>
                <w:szCs w:val="26"/>
              </w:rPr>
              <w:t>га</w:t>
            </w:r>
          </w:p>
        </w:tc>
        <w:tc>
          <w:tcPr>
            <w:tcW w:w="2835" w:type="dxa"/>
            <w:shd w:val="clear" w:color="auto" w:fill="auto"/>
            <w:vAlign w:val="center"/>
          </w:tcPr>
          <w:p w14:paraId="3A6EBA97" w14:textId="77777777" w:rsidR="00666D0D" w:rsidRPr="003B36FC" w:rsidRDefault="00666D0D" w:rsidP="00F83963">
            <w:pPr>
              <w:spacing w:after="0" w:line="240" w:lineRule="auto"/>
              <w:ind w:left="-113" w:right="-113"/>
              <w:jc w:val="center"/>
              <w:rPr>
                <w:b/>
                <w:sz w:val="26"/>
                <w:szCs w:val="26"/>
              </w:rPr>
            </w:pPr>
            <w:r w:rsidRPr="003B36FC">
              <w:rPr>
                <w:b/>
                <w:sz w:val="26"/>
                <w:szCs w:val="26"/>
              </w:rPr>
              <w:t>7,93</w:t>
            </w:r>
          </w:p>
        </w:tc>
      </w:tr>
      <w:tr w:rsidR="00666D0D" w:rsidRPr="003B36FC" w14:paraId="53EC272F" w14:textId="77777777" w:rsidTr="00666D0D">
        <w:trPr>
          <w:trHeight w:val="340"/>
        </w:trPr>
        <w:tc>
          <w:tcPr>
            <w:tcW w:w="903" w:type="dxa"/>
            <w:shd w:val="clear" w:color="auto" w:fill="auto"/>
            <w:vAlign w:val="center"/>
          </w:tcPr>
          <w:p w14:paraId="2015A999" w14:textId="77777777" w:rsidR="00666D0D" w:rsidRPr="00F10C6E" w:rsidRDefault="00666D0D" w:rsidP="00F83963">
            <w:pPr>
              <w:spacing w:after="0" w:line="240" w:lineRule="auto"/>
              <w:ind w:left="-113" w:right="-113"/>
              <w:jc w:val="center"/>
              <w:rPr>
                <w:sz w:val="26"/>
                <w:szCs w:val="26"/>
              </w:rPr>
            </w:pPr>
            <w:r>
              <w:rPr>
                <w:sz w:val="26"/>
                <w:szCs w:val="26"/>
              </w:rPr>
              <w:t>1.1.12</w:t>
            </w:r>
          </w:p>
        </w:tc>
        <w:tc>
          <w:tcPr>
            <w:tcW w:w="5245" w:type="dxa"/>
            <w:shd w:val="clear" w:color="auto" w:fill="auto"/>
            <w:vAlign w:val="center"/>
          </w:tcPr>
          <w:p w14:paraId="7A181F88" w14:textId="77777777" w:rsidR="00666D0D" w:rsidRPr="00E34715" w:rsidRDefault="00666D0D" w:rsidP="00F83963">
            <w:pPr>
              <w:spacing w:after="0" w:line="240" w:lineRule="auto"/>
              <w:rPr>
                <w:b/>
                <w:sz w:val="26"/>
                <w:szCs w:val="26"/>
              </w:rPr>
            </w:pPr>
            <w:r w:rsidRPr="003B36FC">
              <w:rPr>
                <w:b/>
                <w:sz w:val="26"/>
                <w:szCs w:val="26"/>
              </w:rPr>
              <w:t>Зона отдыха</w:t>
            </w:r>
          </w:p>
        </w:tc>
        <w:tc>
          <w:tcPr>
            <w:tcW w:w="1417" w:type="dxa"/>
            <w:shd w:val="clear" w:color="auto" w:fill="auto"/>
            <w:vAlign w:val="center"/>
          </w:tcPr>
          <w:p w14:paraId="0A7E9327" w14:textId="77777777" w:rsidR="00666D0D" w:rsidRPr="00F10C6E" w:rsidRDefault="00666D0D" w:rsidP="00F83963">
            <w:pPr>
              <w:spacing w:after="0" w:line="240" w:lineRule="auto"/>
              <w:ind w:left="-113" w:right="-113"/>
              <w:jc w:val="center"/>
              <w:rPr>
                <w:b/>
                <w:sz w:val="26"/>
                <w:szCs w:val="26"/>
              </w:rPr>
            </w:pPr>
            <w:r w:rsidRPr="008650DB">
              <w:rPr>
                <w:b/>
                <w:sz w:val="26"/>
                <w:szCs w:val="26"/>
              </w:rPr>
              <w:t>га</w:t>
            </w:r>
          </w:p>
        </w:tc>
        <w:tc>
          <w:tcPr>
            <w:tcW w:w="2835" w:type="dxa"/>
            <w:shd w:val="clear" w:color="auto" w:fill="auto"/>
            <w:vAlign w:val="center"/>
          </w:tcPr>
          <w:p w14:paraId="111E5694" w14:textId="77777777" w:rsidR="00666D0D" w:rsidRPr="003B36FC" w:rsidRDefault="00666D0D" w:rsidP="00F83963">
            <w:pPr>
              <w:spacing w:after="0" w:line="240" w:lineRule="auto"/>
              <w:ind w:left="-113" w:right="-113"/>
              <w:jc w:val="center"/>
              <w:rPr>
                <w:b/>
                <w:sz w:val="26"/>
                <w:szCs w:val="26"/>
              </w:rPr>
            </w:pPr>
            <w:r w:rsidRPr="003B36FC">
              <w:rPr>
                <w:b/>
                <w:sz w:val="26"/>
                <w:szCs w:val="26"/>
              </w:rPr>
              <w:t>0,38</w:t>
            </w:r>
          </w:p>
        </w:tc>
      </w:tr>
      <w:tr w:rsidR="00666D0D" w:rsidRPr="003B36FC" w14:paraId="5114E58B" w14:textId="77777777" w:rsidTr="00666D0D">
        <w:trPr>
          <w:trHeight w:val="340"/>
        </w:trPr>
        <w:tc>
          <w:tcPr>
            <w:tcW w:w="903" w:type="dxa"/>
            <w:shd w:val="clear" w:color="auto" w:fill="auto"/>
            <w:vAlign w:val="center"/>
          </w:tcPr>
          <w:p w14:paraId="25A8117D" w14:textId="77777777" w:rsidR="00666D0D" w:rsidRPr="00F10C6E" w:rsidRDefault="00666D0D" w:rsidP="00F83963">
            <w:pPr>
              <w:spacing w:after="0" w:line="240" w:lineRule="auto"/>
              <w:ind w:left="-113" w:right="-113"/>
              <w:jc w:val="center"/>
              <w:rPr>
                <w:sz w:val="26"/>
                <w:szCs w:val="26"/>
              </w:rPr>
            </w:pPr>
            <w:r>
              <w:rPr>
                <w:sz w:val="26"/>
                <w:szCs w:val="26"/>
              </w:rPr>
              <w:t>1.1.13</w:t>
            </w:r>
          </w:p>
        </w:tc>
        <w:tc>
          <w:tcPr>
            <w:tcW w:w="5245" w:type="dxa"/>
            <w:shd w:val="clear" w:color="auto" w:fill="auto"/>
            <w:vAlign w:val="center"/>
          </w:tcPr>
          <w:p w14:paraId="3BB3B2F7" w14:textId="77777777" w:rsidR="00666D0D" w:rsidRPr="003B36FC" w:rsidRDefault="00666D0D" w:rsidP="00F83963">
            <w:pPr>
              <w:spacing w:after="0" w:line="240" w:lineRule="auto"/>
              <w:rPr>
                <w:b/>
                <w:sz w:val="26"/>
                <w:szCs w:val="26"/>
              </w:rPr>
            </w:pPr>
            <w:r w:rsidRPr="003B36FC">
              <w:rPr>
                <w:b/>
              </w:rPr>
              <w:t>Зона кладбищ</w:t>
            </w:r>
          </w:p>
        </w:tc>
        <w:tc>
          <w:tcPr>
            <w:tcW w:w="1417" w:type="dxa"/>
            <w:shd w:val="clear" w:color="auto" w:fill="auto"/>
            <w:vAlign w:val="center"/>
          </w:tcPr>
          <w:p w14:paraId="77E57D4D" w14:textId="77777777" w:rsidR="00666D0D" w:rsidRPr="00F10C6E" w:rsidRDefault="00666D0D" w:rsidP="00F83963">
            <w:pPr>
              <w:spacing w:after="0" w:line="240" w:lineRule="auto"/>
              <w:ind w:left="-113" w:right="-113"/>
              <w:jc w:val="center"/>
              <w:rPr>
                <w:b/>
                <w:sz w:val="26"/>
                <w:szCs w:val="26"/>
              </w:rPr>
            </w:pPr>
            <w:r w:rsidRPr="008650DB">
              <w:rPr>
                <w:b/>
                <w:sz w:val="26"/>
                <w:szCs w:val="26"/>
              </w:rPr>
              <w:t>га</w:t>
            </w:r>
          </w:p>
        </w:tc>
        <w:tc>
          <w:tcPr>
            <w:tcW w:w="2835" w:type="dxa"/>
            <w:shd w:val="clear" w:color="auto" w:fill="auto"/>
            <w:vAlign w:val="center"/>
          </w:tcPr>
          <w:p w14:paraId="6A621D8F" w14:textId="77777777" w:rsidR="00666D0D" w:rsidRPr="003B36FC" w:rsidRDefault="00666D0D" w:rsidP="00F83963">
            <w:pPr>
              <w:spacing w:after="0" w:line="240" w:lineRule="auto"/>
              <w:ind w:left="-113" w:right="-113"/>
              <w:jc w:val="center"/>
              <w:rPr>
                <w:b/>
                <w:sz w:val="26"/>
                <w:szCs w:val="26"/>
              </w:rPr>
            </w:pPr>
            <w:r w:rsidRPr="003B36FC">
              <w:rPr>
                <w:b/>
                <w:sz w:val="26"/>
                <w:szCs w:val="26"/>
              </w:rPr>
              <w:t>1,</w:t>
            </w:r>
            <w:r>
              <w:rPr>
                <w:b/>
                <w:sz w:val="26"/>
                <w:szCs w:val="26"/>
              </w:rPr>
              <w:t>59</w:t>
            </w:r>
          </w:p>
        </w:tc>
      </w:tr>
      <w:tr w:rsidR="00666D0D" w:rsidRPr="003B36FC" w14:paraId="1EE576C2" w14:textId="77777777" w:rsidTr="00666D0D">
        <w:trPr>
          <w:trHeight w:val="340"/>
        </w:trPr>
        <w:tc>
          <w:tcPr>
            <w:tcW w:w="903" w:type="dxa"/>
            <w:shd w:val="clear" w:color="auto" w:fill="auto"/>
            <w:vAlign w:val="center"/>
          </w:tcPr>
          <w:p w14:paraId="29B6E33C" w14:textId="77777777" w:rsidR="00666D0D" w:rsidRPr="00F10C6E" w:rsidRDefault="00666D0D" w:rsidP="00F83963">
            <w:pPr>
              <w:spacing w:after="0" w:line="240" w:lineRule="auto"/>
              <w:ind w:left="-113" w:right="-113"/>
              <w:jc w:val="center"/>
              <w:rPr>
                <w:sz w:val="26"/>
                <w:szCs w:val="26"/>
              </w:rPr>
            </w:pPr>
            <w:r>
              <w:rPr>
                <w:sz w:val="26"/>
                <w:szCs w:val="26"/>
              </w:rPr>
              <w:t>1.1.14</w:t>
            </w:r>
          </w:p>
        </w:tc>
        <w:tc>
          <w:tcPr>
            <w:tcW w:w="5245" w:type="dxa"/>
            <w:shd w:val="clear" w:color="auto" w:fill="auto"/>
            <w:vAlign w:val="center"/>
          </w:tcPr>
          <w:p w14:paraId="68383130" w14:textId="77777777" w:rsidR="00666D0D" w:rsidRPr="003B36FC" w:rsidRDefault="00666D0D" w:rsidP="00F83963">
            <w:pPr>
              <w:spacing w:after="0" w:line="240" w:lineRule="auto"/>
              <w:rPr>
                <w:b/>
              </w:rPr>
            </w:pPr>
            <w:r w:rsidRPr="003B36FC">
              <w:rPr>
                <w:b/>
              </w:rPr>
              <w:t>Зона озелененных территорий специального назначения</w:t>
            </w:r>
          </w:p>
        </w:tc>
        <w:tc>
          <w:tcPr>
            <w:tcW w:w="1417" w:type="dxa"/>
            <w:shd w:val="clear" w:color="auto" w:fill="auto"/>
            <w:vAlign w:val="center"/>
          </w:tcPr>
          <w:p w14:paraId="4EC3E7B6" w14:textId="77777777" w:rsidR="00666D0D" w:rsidRPr="00F10C6E" w:rsidRDefault="00666D0D" w:rsidP="00F83963">
            <w:pPr>
              <w:spacing w:after="0" w:line="240" w:lineRule="auto"/>
              <w:ind w:left="-113" w:right="-113"/>
              <w:jc w:val="center"/>
              <w:rPr>
                <w:b/>
                <w:sz w:val="26"/>
                <w:szCs w:val="26"/>
              </w:rPr>
            </w:pPr>
            <w:r w:rsidRPr="008650DB">
              <w:rPr>
                <w:b/>
                <w:sz w:val="26"/>
                <w:szCs w:val="26"/>
              </w:rPr>
              <w:t>га</w:t>
            </w:r>
          </w:p>
        </w:tc>
        <w:tc>
          <w:tcPr>
            <w:tcW w:w="2835" w:type="dxa"/>
            <w:shd w:val="clear" w:color="auto" w:fill="auto"/>
            <w:vAlign w:val="center"/>
          </w:tcPr>
          <w:p w14:paraId="40E7FD19" w14:textId="77777777" w:rsidR="00666D0D" w:rsidRPr="003B36FC" w:rsidRDefault="00666D0D" w:rsidP="00F83963">
            <w:pPr>
              <w:spacing w:after="0" w:line="240" w:lineRule="auto"/>
              <w:ind w:left="-113" w:right="-113"/>
              <w:jc w:val="center"/>
              <w:rPr>
                <w:b/>
                <w:sz w:val="26"/>
                <w:szCs w:val="26"/>
              </w:rPr>
            </w:pPr>
            <w:r>
              <w:rPr>
                <w:b/>
                <w:sz w:val="26"/>
                <w:szCs w:val="26"/>
              </w:rPr>
              <w:t>30,52</w:t>
            </w:r>
          </w:p>
        </w:tc>
      </w:tr>
      <w:tr w:rsidR="00666D0D" w14:paraId="165A6106" w14:textId="77777777" w:rsidTr="00666D0D">
        <w:trPr>
          <w:trHeight w:val="340"/>
        </w:trPr>
        <w:tc>
          <w:tcPr>
            <w:tcW w:w="903" w:type="dxa"/>
            <w:shd w:val="clear" w:color="auto" w:fill="auto"/>
            <w:vAlign w:val="center"/>
          </w:tcPr>
          <w:p w14:paraId="6409BFAD" w14:textId="77777777" w:rsidR="00666D0D" w:rsidRPr="00F10C6E" w:rsidRDefault="00666D0D" w:rsidP="00F83963">
            <w:pPr>
              <w:spacing w:after="0" w:line="240" w:lineRule="auto"/>
              <w:ind w:left="-113" w:right="-113"/>
              <w:jc w:val="center"/>
              <w:rPr>
                <w:sz w:val="26"/>
                <w:szCs w:val="26"/>
              </w:rPr>
            </w:pPr>
          </w:p>
        </w:tc>
        <w:tc>
          <w:tcPr>
            <w:tcW w:w="5245" w:type="dxa"/>
            <w:shd w:val="clear" w:color="auto" w:fill="auto"/>
            <w:vAlign w:val="center"/>
          </w:tcPr>
          <w:p w14:paraId="650B2976" w14:textId="77777777" w:rsidR="00666D0D" w:rsidRPr="003B36FC" w:rsidRDefault="00666D0D" w:rsidP="00F83963">
            <w:pPr>
              <w:spacing w:after="0" w:line="240" w:lineRule="auto"/>
              <w:rPr>
                <w:b/>
              </w:rPr>
            </w:pPr>
            <w:r w:rsidRPr="003B36FC">
              <w:rPr>
                <w:b/>
              </w:rPr>
              <w:t>Зона акваторий</w:t>
            </w:r>
          </w:p>
        </w:tc>
        <w:tc>
          <w:tcPr>
            <w:tcW w:w="1417" w:type="dxa"/>
            <w:shd w:val="clear" w:color="auto" w:fill="auto"/>
            <w:vAlign w:val="center"/>
          </w:tcPr>
          <w:p w14:paraId="784276FF" w14:textId="77777777" w:rsidR="00666D0D" w:rsidRPr="00F10C6E" w:rsidRDefault="00666D0D" w:rsidP="00F83963">
            <w:pPr>
              <w:spacing w:after="0" w:line="240" w:lineRule="auto"/>
              <w:ind w:left="-113" w:right="-113"/>
              <w:jc w:val="center"/>
              <w:rPr>
                <w:b/>
                <w:sz w:val="26"/>
                <w:szCs w:val="26"/>
              </w:rPr>
            </w:pPr>
            <w:r w:rsidRPr="008650DB">
              <w:rPr>
                <w:b/>
                <w:sz w:val="26"/>
                <w:szCs w:val="26"/>
              </w:rPr>
              <w:t>га</w:t>
            </w:r>
          </w:p>
        </w:tc>
        <w:tc>
          <w:tcPr>
            <w:tcW w:w="2835" w:type="dxa"/>
            <w:shd w:val="clear" w:color="auto" w:fill="auto"/>
            <w:vAlign w:val="center"/>
          </w:tcPr>
          <w:p w14:paraId="1A219B95" w14:textId="77777777" w:rsidR="00666D0D" w:rsidRDefault="00666D0D" w:rsidP="00F83963">
            <w:pPr>
              <w:spacing w:after="0" w:line="240" w:lineRule="auto"/>
              <w:ind w:left="-113" w:right="-113"/>
              <w:jc w:val="center"/>
              <w:rPr>
                <w:b/>
                <w:sz w:val="26"/>
                <w:szCs w:val="26"/>
              </w:rPr>
            </w:pPr>
            <w:r>
              <w:rPr>
                <w:b/>
                <w:sz w:val="26"/>
                <w:szCs w:val="26"/>
              </w:rPr>
              <w:t>235,66</w:t>
            </w:r>
          </w:p>
        </w:tc>
      </w:tr>
    </w:tbl>
    <w:p w14:paraId="677F16F4" w14:textId="77777777" w:rsidR="00F52ED2" w:rsidRPr="00F10C6E" w:rsidRDefault="00F52ED2" w:rsidP="00F52ED2">
      <w:pPr>
        <w:widowControl w:val="0"/>
        <w:autoSpaceDE w:val="0"/>
        <w:autoSpaceDN w:val="0"/>
        <w:adjustRightInd w:val="0"/>
        <w:spacing w:after="0" w:line="240" w:lineRule="auto"/>
        <w:rPr>
          <w:b/>
          <w:bCs/>
          <w:szCs w:val="28"/>
        </w:rPr>
      </w:pPr>
    </w:p>
    <w:p w14:paraId="3605468F" w14:textId="77777777" w:rsidR="00F52ED2" w:rsidRPr="00F10C6E" w:rsidRDefault="00F52ED2" w:rsidP="00B855B3">
      <w:pPr>
        <w:widowControl w:val="0"/>
        <w:autoSpaceDE w:val="0"/>
        <w:autoSpaceDN w:val="0"/>
        <w:adjustRightInd w:val="0"/>
        <w:spacing w:after="0" w:line="240" w:lineRule="auto"/>
        <w:jc w:val="right"/>
        <w:rPr>
          <w:b/>
          <w:bCs/>
          <w:color w:val="FF0000"/>
          <w:szCs w:val="28"/>
          <w:highlight w:val="green"/>
        </w:rPr>
      </w:pPr>
    </w:p>
    <w:p w14:paraId="0370A0BD" w14:textId="77777777" w:rsidR="00F52ED2" w:rsidRPr="00F10C6E" w:rsidRDefault="00F52ED2" w:rsidP="00B855B3">
      <w:pPr>
        <w:widowControl w:val="0"/>
        <w:autoSpaceDE w:val="0"/>
        <w:autoSpaceDN w:val="0"/>
        <w:adjustRightInd w:val="0"/>
        <w:spacing w:after="0" w:line="240" w:lineRule="auto"/>
        <w:jc w:val="right"/>
        <w:rPr>
          <w:b/>
          <w:bCs/>
          <w:color w:val="FF0000"/>
          <w:szCs w:val="28"/>
          <w:highlight w:val="green"/>
        </w:rPr>
      </w:pPr>
    </w:p>
    <w:p w14:paraId="12D31C66" w14:textId="77777777" w:rsidR="00F52ED2" w:rsidRPr="00F10C6E" w:rsidRDefault="00F52ED2" w:rsidP="00B855B3">
      <w:pPr>
        <w:widowControl w:val="0"/>
        <w:autoSpaceDE w:val="0"/>
        <w:autoSpaceDN w:val="0"/>
        <w:adjustRightInd w:val="0"/>
        <w:spacing w:after="0" w:line="240" w:lineRule="auto"/>
        <w:jc w:val="right"/>
        <w:rPr>
          <w:b/>
          <w:bCs/>
          <w:color w:val="FF0000"/>
          <w:szCs w:val="28"/>
          <w:highlight w:val="green"/>
        </w:rPr>
      </w:pPr>
    </w:p>
    <w:p w14:paraId="47F52F33" w14:textId="77777777" w:rsidR="00F52ED2" w:rsidRPr="00F10C6E" w:rsidRDefault="00F52ED2" w:rsidP="00B855B3">
      <w:pPr>
        <w:widowControl w:val="0"/>
        <w:autoSpaceDE w:val="0"/>
        <w:autoSpaceDN w:val="0"/>
        <w:adjustRightInd w:val="0"/>
        <w:spacing w:after="0" w:line="240" w:lineRule="auto"/>
        <w:jc w:val="right"/>
        <w:rPr>
          <w:b/>
          <w:bCs/>
          <w:color w:val="FF0000"/>
          <w:szCs w:val="28"/>
          <w:highlight w:val="green"/>
        </w:rPr>
      </w:pPr>
    </w:p>
    <w:p w14:paraId="24208F92" w14:textId="77777777" w:rsidR="00F52ED2" w:rsidRPr="00F10C6E" w:rsidRDefault="00F52ED2" w:rsidP="00B855B3">
      <w:pPr>
        <w:widowControl w:val="0"/>
        <w:autoSpaceDE w:val="0"/>
        <w:autoSpaceDN w:val="0"/>
        <w:adjustRightInd w:val="0"/>
        <w:spacing w:after="0" w:line="240" w:lineRule="auto"/>
        <w:jc w:val="right"/>
        <w:rPr>
          <w:b/>
          <w:bCs/>
          <w:color w:val="FF0000"/>
          <w:szCs w:val="28"/>
          <w:highlight w:val="green"/>
        </w:rPr>
      </w:pPr>
    </w:p>
    <w:p w14:paraId="103097ED" w14:textId="77777777" w:rsidR="00F52ED2" w:rsidRPr="00F10C6E" w:rsidRDefault="00F52ED2" w:rsidP="00B855B3">
      <w:pPr>
        <w:widowControl w:val="0"/>
        <w:autoSpaceDE w:val="0"/>
        <w:autoSpaceDN w:val="0"/>
        <w:adjustRightInd w:val="0"/>
        <w:spacing w:after="0" w:line="240" w:lineRule="auto"/>
        <w:jc w:val="right"/>
        <w:rPr>
          <w:b/>
          <w:bCs/>
          <w:color w:val="FF0000"/>
          <w:szCs w:val="28"/>
          <w:highlight w:val="green"/>
        </w:rPr>
      </w:pPr>
    </w:p>
    <w:p w14:paraId="3341284E" w14:textId="77777777" w:rsidR="00F52ED2" w:rsidRPr="00F10C6E" w:rsidRDefault="00F52ED2" w:rsidP="00B855B3">
      <w:pPr>
        <w:widowControl w:val="0"/>
        <w:autoSpaceDE w:val="0"/>
        <w:autoSpaceDN w:val="0"/>
        <w:adjustRightInd w:val="0"/>
        <w:spacing w:after="0" w:line="240" w:lineRule="auto"/>
        <w:jc w:val="right"/>
        <w:rPr>
          <w:b/>
          <w:bCs/>
          <w:color w:val="FF0000"/>
          <w:szCs w:val="28"/>
          <w:highlight w:val="green"/>
        </w:rPr>
      </w:pPr>
    </w:p>
    <w:p w14:paraId="65B3FD91" w14:textId="77777777" w:rsidR="00F52ED2" w:rsidRPr="00F10C6E" w:rsidRDefault="00F52ED2" w:rsidP="00B855B3">
      <w:pPr>
        <w:widowControl w:val="0"/>
        <w:autoSpaceDE w:val="0"/>
        <w:autoSpaceDN w:val="0"/>
        <w:adjustRightInd w:val="0"/>
        <w:spacing w:after="0" w:line="240" w:lineRule="auto"/>
        <w:jc w:val="right"/>
        <w:rPr>
          <w:b/>
          <w:bCs/>
          <w:color w:val="FF0000"/>
          <w:szCs w:val="28"/>
          <w:highlight w:val="green"/>
        </w:rPr>
      </w:pPr>
    </w:p>
    <w:p w14:paraId="45139D96" w14:textId="77777777" w:rsidR="00F52ED2" w:rsidRPr="00F10C6E" w:rsidRDefault="00F52ED2" w:rsidP="00B855B3">
      <w:pPr>
        <w:widowControl w:val="0"/>
        <w:autoSpaceDE w:val="0"/>
        <w:autoSpaceDN w:val="0"/>
        <w:adjustRightInd w:val="0"/>
        <w:spacing w:after="0" w:line="240" w:lineRule="auto"/>
        <w:jc w:val="right"/>
        <w:rPr>
          <w:b/>
          <w:bCs/>
          <w:color w:val="FF0000"/>
          <w:szCs w:val="28"/>
          <w:highlight w:val="green"/>
        </w:rPr>
      </w:pPr>
    </w:p>
    <w:p w14:paraId="1C914B47" w14:textId="77777777" w:rsidR="00F52ED2" w:rsidRPr="00F10C6E" w:rsidRDefault="00F52ED2" w:rsidP="00B855B3">
      <w:pPr>
        <w:widowControl w:val="0"/>
        <w:autoSpaceDE w:val="0"/>
        <w:autoSpaceDN w:val="0"/>
        <w:adjustRightInd w:val="0"/>
        <w:spacing w:after="0" w:line="240" w:lineRule="auto"/>
        <w:jc w:val="right"/>
        <w:rPr>
          <w:b/>
          <w:bCs/>
          <w:color w:val="FF0000"/>
          <w:szCs w:val="28"/>
          <w:highlight w:val="green"/>
        </w:rPr>
      </w:pPr>
    </w:p>
    <w:p w14:paraId="0D0196B9" w14:textId="77777777" w:rsidR="00F52ED2" w:rsidRPr="00F10C6E" w:rsidRDefault="00F52ED2" w:rsidP="00B855B3">
      <w:pPr>
        <w:widowControl w:val="0"/>
        <w:autoSpaceDE w:val="0"/>
        <w:autoSpaceDN w:val="0"/>
        <w:adjustRightInd w:val="0"/>
        <w:spacing w:after="0" w:line="240" w:lineRule="auto"/>
        <w:jc w:val="right"/>
        <w:rPr>
          <w:b/>
          <w:bCs/>
          <w:color w:val="FF0000"/>
          <w:szCs w:val="28"/>
          <w:highlight w:val="green"/>
        </w:rPr>
      </w:pPr>
    </w:p>
    <w:p w14:paraId="10FFE5F7" w14:textId="77777777" w:rsidR="00F52ED2" w:rsidRPr="00F10C6E" w:rsidRDefault="00F52ED2" w:rsidP="00B855B3">
      <w:pPr>
        <w:widowControl w:val="0"/>
        <w:autoSpaceDE w:val="0"/>
        <w:autoSpaceDN w:val="0"/>
        <w:adjustRightInd w:val="0"/>
        <w:spacing w:after="0" w:line="240" w:lineRule="auto"/>
        <w:jc w:val="right"/>
        <w:rPr>
          <w:b/>
          <w:bCs/>
          <w:color w:val="FF0000"/>
          <w:szCs w:val="28"/>
          <w:highlight w:val="green"/>
        </w:rPr>
      </w:pPr>
    </w:p>
    <w:p w14:paraId="4425F565" w14:textId="77777777" w:rsidR="00F52ED2" w:rsidRPr="00F10C6E" w:rsidRDefault="00F52ED2" w:rsidP="00B855B3">
      <w:pPr>
        <w:widowControl w:val="0"/>
        <w:autoSpaceDE w:val="0"/>
        <w:autoSpaceDN w:val="0"/>
        <w:adjustRightInd w:val="0"/>
        <w:spacing w:after="0" w:line="240" w:lineRule="auto"/>
        <w:jc w:val="right"/>
        <w:rPr>
          <w:b/>
          <w:bCs/>
          <w:color w:val="FF0000"/>
          <w:szCs w:val="28"/>
          <w:highlight w:val="green"/>
        </w:rPr>
      </w:pPr>
    </w:p>
    <w:p w14:paraId="7F43F429" w14:textId="77777777" w:rsidR="00F52ED2" w:rsidRPr="00F10C6E" w:rsidRDefault="00F52ED2" w:rsidP="00B855B3">
      <w:pPr>
        <w:widowControl w:val="0"/>
        <w:autoSpaceDE w:val="0"/>
        <w:autoSpaceDN w:val="0"/>
        <w:adjustRightInd w:val="0"/>
        <w:spacing w:after="0" w:line="240" w:lineRule="auto"/>
        <w:jc w:val="right"/>
        <w:rPr>
          <w:b/>
          <w:bCs/>
          <w:color w:val="FF0000"/>
          <w:szCs w:val="28"/>
          <w:highlight w:val="green"/>
        </w:rPr>
      </w:pPr>
    </w:p>
    <w:p w14:paraId="6C7A5065" w14:textId="046CBEF6" w:rsidR="00B855B3" w:rsidRPr="00F10C6E" w:rsidRDefault="00B0132A" w:rsidP="00666D0D">
      <w:pPr>
        <w:pStyle w:val="1"/>
      </w:pPr>
      <w:r>
        <w:rPr>
          <w:color w:val="FF0000"/>
          <w:szCs w:val="28"/>
          <w:highlight w:val="green"/>
        </w:rPr>
        <w:br w:type="page"/>
      </w:r>
      <w:bookmarkStart w:id="85" w:name="_Toc93929222"/>
      <w:r w:rsidR="00B855B3" w:rsidRPr="00F10C6E">
        <w:lastRenderedPageBreak/>
        <w:t xml:space="preserve">7. </w:t>
      </w:r>
      <w:r w:rsidR="00B855B3" w:rsidRPr="00F10C6E">
        <w:rPr>
          <w:lang w:eastAsia="ar-SA"/>
        </w:rPr>
        <w:t>Основные технико-экономические показатели</w:t>
      </w:r>
      <w:bookmarkEnd w:id="85"/>
    </w:p>
    <w:p w14:paraId="2B6B25DC" w14:textId="77777777" w:rsidR="00B855B3" w:rsidRPr="00F10C6E" w:rsidRDefault="00B855B3" w:rsidP="00B855B3">
      <w:pPr>
        <w:tabs>
          <w:tab w:val="center" w:pos="9639"/>
        </w:tabs>
        <w:spacing w:after="0" w:line="240" w:lineRule="auto"/>
        <w:ind w:firstLine="567"/>
        <w:jc w:val="center"/>
        <w:rPr>
          <w:b/>
        </w:rPr>
      </w:pPr>
      <w:r w:rsidRPr="00F10C6E">
        <w:rPr>
          <w:b/>
        </w:rPr>
        <w:t>Новоясенского сельского поселения</w:t>
      </w:r>
    </w:p>
    <w:p w14:paraId="48982371" w14:textId="77777777" w:rsidR="00B855B3" w:rsidRPr="00F10C6E" w:rsidRDefault="00B855B3" w:rsidP="005D18C9">
      <w:pPr>
        <w:widowControl w:val="0"/>
        <w:tabs>
          <w:tab w:val="left" w:pos="7185"/>
        </w:tabs>
        <w:spacing w:after="0" w:line="240" w:lineRule="auto"/>
        <w:jc w:val="right"/>
        <w:rPr>
          <w:b/>
        </w:rPr>
      </w:pPr>
      <w:r w:rsidRPr="00F10C6E">
        <w:rPr>
          <w:szCs w:val="28"/>
        </w:rPr>
        <w:t xml:space="preserve">Таблица </w:t>
      </w:r>
      <w:r w:rsidR="00466A73">
        <w:rPr>
          <w:szCs w:val="28"/>
        </w:rPr>
        <w:t>49</w:t>
      </w:r>
    </w:p>
    <w:tbl>
      <w:tblPr>
        <w:tblW w:w="10349"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903"/>
        <w:gridCol w:w="5051"/>
        <w:gridCol w:w="1276"/>
        <w:gridCol w:w="1701"/>
        <w:gridCol w:w="1418"/>
      </w:tblGrid>
      <w:tr w:rsidR="00B855B3" w:rsidRPr="00F10C6E" w14:paraId="4635E46F" w14:textId="77777777" w:rsidTr="00B0132A">
        <w:trPr>
          <w:trHeight w:val="20"/>
          <w:tblHeader/>
        </w:trPr>
        <w:tc>
          <w:tcPr>
            <w:tcW w:w="903" w:type="dxa"/>
            <w:shd w:val="clear" w:color="auto" w:fill="auto"/>
            <w:vAlign w:val="center"/>
          </w:tcPr>
          <w:p w14:paraId="0F947A93" w14:textId="77777777" w:rsidR="00B855B3" w:rsidRPr="00F10C6E" w:rsidRDefault="00B855B3" w:rsidP="00B855B3">
            <w:pPr>
              <w:spacing w:after="0" w:line="240" w:lineRule="auto"/>
              <w:jc w:val="center"/>
              <w:rPr>
                <w:b/>
                <w:sz w:val="26"/>
                <w:szCs w:val="26"/>
              </w:rPr>
            </w:pPr>
            <w:r w:rsidRPr="00F10C6E">
              <w:rPr>
                <w:b/>
                <w:sz w:val="26"/>
                <w:szCs w:val="26"/>
              </w:rPr>
              <w:t>№ п/п</w:t>
            </w:r>
          </w:p>
        </w:tc>
        <w:tc>
          <w:tcPr>
            <w:tcW w:w="5051" w:type="dxa"/>
            <w:shd w:val="clear" w:color="auto" w:fill="auto"/>
            <w:vAlign w:val="center"/>
          </w:tcPr>
          <w:p w14:paraId="4E2F08AE" w14:textId="77777777" w:rsidR="00B855B3" w:rsidRPr="00F10C6E" w:rsidRDefault="00B855B3" w:rsidP="00B855B3">
            <w:pPr>
              <w:spacing w:after="0" w:line="240" w:lineRule="auto"/>
              <w:jc w:val="center"/>
              <w:rPr>
                <w:b/>
                <w:sz w:val="26"/>
                <w:szCs w:val="26"/>
              </w:rPr>
            </w:pPr>
            <w:r w:rsidRPr="00F10C6E">
              <w:rPr>
                <w:b/>
                <w:sz w:val="26"/>
                <w:szCs w:val="26"/>
              </w:rPr>
              <w:t>Наименование показателей</w:t>
            </w:r>
          </w:p>
        </w:tc>
        <w:tc>
          <w:tcPr>
            <w:tcW w:w="1276" w:type="dxa"/>
            <w:shd w:val="clear" w:color="auto" w:fill="auto"/>
            <w:vAlign w:val="center"/>
          </w:tcPr>
          <w:p w14:paraId="7D6CECA6" w14:textId="77777777" w:rsidR="00B855B3" w:rsidRPr="00F10C6E" w:rsidRDefault="00B855B3" w:rsidP="00B855B3">
            <w:pPr>
              <w:spacing w:after="0" w:line="240" w:lineRule="auto"/>
              <w:jc w:val="center"/>
              <w:rPr>
                <w:b/>
                <w:sz w:val="26"/>
                <w:szCs w:val="26"/>
              </w:rPr>
            </w:pPr>
            <w:r w:rsidRPr="00F10C6E">
              <w:rPr>
                <w:b/>
                <w:sz w:val="26"/>
                <w:szCs w:val="26"/>
              </w:rPr>
              <w:t>Единица измерения</w:t>
            </w:r>
          </w:p>
        </w:tc>
        <w:tc>
          <w:tcPr>
            <w:tcW w:w="1701" w:type="dxa"/>
            <w:shd w:val="clear" w:color="auto" w:fill="auto"/>
            <w:vAlign w:val="center"/>
          </w:tcPr>
          <w:p w14:paraId="56BF9CA8" w14:textId="77777777" w:rsidR="00B855B3" w:rsidRPr="00F10C6E" w:rsidRDefault="00B855B3" w:rsidP="00B855B3">
            <w:pPr>
              <w:spacing w:after="0" w:line="240" w:lineRule="auto"/>
              <w:jc w:val="center"/>
              <w:rPr>
                <w:b/>
                <w:sz w:val="26"/>
                <w:szCs w:val="26"/>
              </w:rPr>
            </w:pPr>
            <w:r w:rsidRPr="00F10C6E">
              <w:rPr>
                <w:b/>
                <w:sz w:val="26"/>
                <w:szCs w:val="26"/>
              </w:rPr>
              <w:t>Современное состояние</w:t>
            </w:r>
          </w:p>
          <w:p w14:paraId="0FE9B8B8" w14:textId="77777777" w:rsidR="00B855B3" w:rsidRPr="00F10C6E" w:rsidRDefault="00B855B3" w:rsidP="00B855B3">
            <w:pPr>
              <w:spacing w:after="0" w:line="240" w:lineRule="auto"/>
              <w:jc w:val="center"/>
              <w:rPr>
                <w:b/>
                <w:sz w:val="26"/>
                <w:szCs w:val="26"/>
              </w:rPr>
            </w:pPr>
            <w:r w:rsidRPr="00F10C6E">
              <w:rPr>
                <w:b/>
                <w:sz w:val="26"/>
                <w:szCs w:val="26"/>
              </w:rPr>
              <w:t>(по факту)</w:t>
            </w:r>
          </w:p>
        </w:tc>
        <w:tc>
          <w:tcPr>
            <w:tcW w:w="1418" w:type="dxa"/>
            <w:shd w:val="clear" w:color="auto" w:fill="auto"/>
            <w:vAlign w:val="center"/>
          </w:tcPr>
          <w:p w14:paraId="14601C99" w14:textId="77777777" w:rsidR="00B855B3" w:rsidRPr="00F10C6E" w:rsidRDefault="00B855B3" w:rsidP="00B855B3">
            <w:pPr>
              <w:spacing w:after="0" w:line="240" w:lineRule="auto"/>
              <w:jc w:val="center"/>
              <w:rPr>
                <w:b/>
                <w:sz w:val="26"/>
                <w:szCs w:val="26"/>
              </w:rPr>
            </w:pPr>
            <w:r w:rsidRPr="00F10C6E">
              <w:rPr>
                <w:b/>
                <w:sz w:val="26"/>
                <w:szCs w:val="26"/>
              </w:rPr>
              <w:t>Расчетный срок 2031 г.</w:t>
            </w:r>
          </w:p>
        </w:tc>
      </w:tr>
      <w:tr w:rsidR="00B855B3" w:rsidRPr="00F10C6E" w14:paraId="3BC84EC6" w14:textId="77777777" w:rsidTr="00B0132A">
        <w:trPr>
          <w:trHeight w:val="227"/>
        </w:trPr>
        <w:tc>
          <w:tcPr>
            <w:tcW w:w="903" w:type="dxa"/>
            <w:shd w:val="clear" w:color="auto" w:fill="D9D9D9"/>
          </w:tcPr>
          <w:p w14:paraId="1C8961C6" w14:textId="77777777" w:rsidR="00B855B3" w:rsidRPr="00F10C6E" w:rsidRDefault="00B855B3" w:rsidP="00B855B3">
            <w:pPr>
              <w:spacing w:after="0" w:line="240" w:lineRule="auto"/>
              <w:jc w:val="center"/>
              <w:rPr>
                <w:b/>
                <w:bCs/>
                <w:sz w:val="26"/>
                <w:szCs w:val="26"/>
              </w:rPr>
            </w:pPr>
            <w:r w:rsidRPr="00F10C6E">
              <w:rPr>
                <w:b/>
                <w:bCs/>
                <w:sz w:val="26"/>
                <w:szCs w:val="26"/>
              </w:rPr>
              <w:t>1.</w:t>
            </w:r>
          </w:p>
        </w:tc>
        <w:tc>
          <w:tcPr>
            <w:tcW w:w="5051" w:type="dxa"/>
            <w:shd w:val="clear" w:color="auto" w:fill="D9D9D9"/>
          </w:tcPr>
          <w:p w14:paraId="5D78AE89" w14:textId="77777777" w:rsidR="00B855B3" w:rsidRPr="00F10C6E" w:rsidRDefault="00B855B3" w:rsidP="00B855B3">
            <w:pPr>
              <w:spacing w:after="0" w:line="240" w:lineRule="auto"/>
              <w:rPr>
                <w:b/>
                <w:bCs/>
                <w:sz w:val="26"/>
                <w:szCs w:val="26"/>
              </w:rPr>
            </w:pPr>
            <w:r w:rsidRPr="00F10C6E">
              <w:rPr>
                <w:b/>
                <w:bCs/>
                <w:sz w:val="26"/>
                <w:szCs w:val="26"/>
              </w:rPr>
              <w:t>Территория</w:t>
            </w:r>
          </w:p>
        </w:tc>
        <w:tc>
          <w:tcPr>
            <w:tcW w:w="1276" w:type="dxa"/>
            <w:shd w:val="clear" w:color="auto" w:fill="D9D9D9"/>
            <w:vAlign w:val="center"/>
          </w:tcPr>
          <w:p w14:paraId="79CCB427" w14:textId="77777777" w:rsidR="00B855B3" w:rsidRPr="00F10C6E" w:rsidRDefault="00B855B3" w:rsidP="00B855B3">
            <w:pPr>
              <w:spacing w:after="0" w:line="240" w:lineRule="auto"/>
              <w:jc w:val="center"/>
              <w:rPr>
                <w:sz w:val="26"/>
                <w:szCs w:val="26"/>
              </w:rPr>
            </w:pPr>
          </w:p>
        </w:tc>
        <w:tc>
          <w:tcPr>
            <w:tcW w:w="1701" w:type="dxa"/>
            <w:shd w:val="clear" w:color="auto" w:fill="D9D9D9"/>
            <w:vAlign w:val="center"/>
          </w:tcPr>
          <w:p w14:paraId="3D283C12" w14:textId="77777777" w:rsidR="00B855B3" w:rsidRPr="00F10C6E" w:rsidRDefault="00B855B3" w:rsidP="00B855B3">
            <w:pPr>
              <w:spacing w:after="0" w:line="240" w:lineRule="auto"/>
              <w:jc w:val="center"/>
              <w:rPr>
                <w:sz w:val="26"/>
                <w:szCs w:val="26"/>
              </w:rPr>
            </w:pPr>
          </w:p>
        </w:tc>
        <w:tc>
          <w:tcPr>
            <w:tcW w:w="1418" w:type="dxa"/>
            <w:shd w:val="clear" w:color="auto" w:fill="D9D9D9"/>
            <w:vAlign w:val="center"/>
          </w:tcPr>
          <w:p w14:paraId="4B955AC7" w14:textId="77777777" w:rsidR="00B855B3" w:rsidRPr="00F10C6E" w:rsidRDefault="00B855B3" w:rsidP="00B855B3">
            <w:pPr>
              <w:spacing w:after="0" w:line="240" w:lineRule="auto"/>
              <w:jc w:val="center"/>
              <w:rPr>
                <w:sz w:val="26"/>
                <w:szCs w:val="26"/>
              </w:rPr>
            </w:pPr>
          </w:p>
        </w:tc>
      </w:tr>
      <w:tr w:rsidR="00B855B3" w:rsidRPr="00F10C6E" w14:paraId="3EEBF9E7" w14:textId="77777777" w:rsidTr="00B0132A">
        <w:trPr>
          <w:trHeight w:val="454"/>
        </w:trPr>
        <w:tc>
          <w:tcPr>
            <w:tcW w:w="903" w:type="dxa"/>
            <w:shd w:val="clear" w:color="auto" w:fill="auto"/>
            <w:vAlign w:val="center"/>
          </w:tcPr>
          <w:p w14:paraId="0E82CA8A" w14:textId="77777777" w:rsidR="00B855B3" w:rsidRPr="00F10C6E" w:rsidRDefault="00B855B3" w:rsidP="00B50DDD">
            <w:pPr>
              <w:spacing w:after="0" w:line="240" w:lineRule="auto"/>
              <w:ind w:left="-113" w:right="-113"/>
              <w:jc w:val="center"/>
              <w:rPr>
                <w:b/>
                <w:sz w:val="26"/>
                <w:szCs w:val="26"/>
              </w:rPr>
            </w:pPr>
            <w:r w:rsidRPr="00F10C6E">
              <w:rPr>
                <w:b/>
                <w:sz w:val="26"/>
                <w:szCs w:val="26"/>
              </w:rPr>
              <w:t>1.1.</w:t>
            </w:r>
          </w:p>
        </w:tc>
        <w:tc>
          <w:tcPr>
            <w:tcW w:w="5051" w:type="dxa"/>
            <w:shd w:val="clear" w:color="auto" w:fill="auto"/>
            <w:vAlign w:val="center"/>
          </w:tcPr>
          <w:p w14:paraId="4AA0C3FC" w14:textId="77777777" w:rsidR="00B855B3" w:rsidRPr="00F10C6E" w:rsidRDefault="00B855B3" w:rsidP="00B50DDD">
            <w:pPr>
              <w:spacing w:after="0" w:line="240" w:lineRule="auto"/>
              <w:ind w:left="57" w:right="-113"/>
              <w:rPr>
                <w:b/>
                <w:sz w:val="26"/>
                <w:szCs w:val="26"/>
              </w:rPr>
            </w:pPr>
            <w:r w:rsidRPr="00F10C6E">
              <w:rPr>
                <w:b/>
                <w:sz w:val="26"/>
                <w:szCs w:val="26"/>
              </w:rPr>
              <w:t>Общая площадь земель в границах сельского поселения, в том числе территории</w:t>
            </w:r>
          </w:p>
        </w:tc>
        <w:tc>
          <w:tcPr>
            <w:tcW w:w="1276" w:type="dxa"/>
            <w:shd w:val="clear" w:color="auto" w:fill="auto"/>
            <w:vAlign w:val="center"/>
          </w:tcPr>
          <w:p w14:paraId="148B68B3" w14:textId="77777777" w:rsidR="00B855B3" w:rsidRPr="00F10C6E" w:rsidRDefault="00B855B3" w:rsidP="00B50DDD">
            <w:pPr>
              <w:spacing w:after="0" w:line="240" w:lineRule="auto"/>
              <w:ind w:left="-113" w:right="-113"/>
              <w:jc w:val="center"/>
              <w:rPr>
                <w:b/>
                <w:sz w:val="26"/>
                <w:szCs w:val="26"/>
              </w:rPr>
            </w:pPr>
            <w:r w:rsidRPr="00F10C6E">
              <w:rPr>
                <w:b/>
                <w:sz w:val="26"/>
                <w:szCs w:val="26"/>
              </w:rPr>
              <w:t>га</w:t>
            </w:r>
          </w:p>
        </w:tc>
        <w:tc>
          <w:tcPr>
            <w:tcW w:w="1701" w:type="dxa"/>
            <w:shd w:val="clear" w:color="auto" w:fill="auto"/>
            <w:vAlign w:val="center"/>
          </w:tcPr>
          <w:p w14:paraId="433C5FD0" w14:textId="77777777" w:rsidR="00B855B3" w:rsidRPr="00AA168C" w:rsidRDefault="00B855B3" w:rsidP="00B50DDD">
            <w:pPr>
              <w:spacing w:after="0" w:line="240" w:lineRule="auto"/>
              <w:ind w:left="-113" w:right="-113"/>
              <w:jc w:val="center"/>
              <w:rPr>
                <w:b/>
                <w:sz w:val="26"/>
                <w:szCs w:val="26"/>
                <w:highlight w:val="yellow"/>
              </w:rPr>
            </w:pPr>
            <w:r w:rsidRPr="00AA168C">
              <w:rPr>
                <w:b/>
                <w:sz w:val="26"/>
                <w:szCs w:val="26"/>
              </w:rPr>
              <w:t>6933,00</w:t>
            </w:r>
          </w:p>
        </w:tc>
        <w:tc>
          <w:tcPr>
            <w:tcW w:w="1418" w:type="dxa"/>
            <w:shd w:val="clear" w:color="auto" w:fill="auto"/>
            <w:vAlign w:val="center"/>
          </w:tcPr>
          <w:p w14:paraId="7E347EA8" w14:textId="28AFF43B" w:rsidR="00B855B3" w:rsidRPr="00AA168C" w:rsidRDefault="00B855B3" w:rsidP="00B50DDD">
            <w:pPr>
              <w:spacing w:after="0" w:line="240" w:lineRule="auto"/>
              <w:ind w:left="-113" w:right="-113"/>
              <w:jc w:val="center"/>
              <w:rPr>
                <w:b/>
                <w:sz w:val="26"/>
                <w:szCs w:val="26"/>
                <w:highlight w:val="yellow"/>
              </w:rPr>
            </w:pPr>
            <w:r w:rsidRPr="00AA168C">
              <w:rPr>
                <w:b/>
                <w:sz w:val="26"/>
                <w:szCs w:val="26"/>
              </w:rPr>
              <w:t>69</w:t>
            </w:r>
            <w:r w:rsidR="00221C19" w:rsidRPr="00AA168C">
              <w:rPr>
                <w:b/>
                <w:sz w:val="26"/>
                <w:szCs w:val="26"/>
              </w:rPr>
              <w:t>28</w:t>
            </w:r>
            <w:r w:rsidRPr="00AA168C">
              <w:rPr>
                <w:b/>
                <w:sz w:val="26"/>
                <w:szCs w:val="26"/>
              </w:rPr>
              <w:t>,</w:t>
            </w:r>
            <w:r w:rsidR="00221C19" w:rsidRPr="00AA168C">
              <w:rPr>
                <w:b/>
                <w:sz w:val="26"/>
                <w:szCs w:val="26"/>
              </w:rPr>
              <w:t>73</w:t>
            </w:r>
          </w:p>
        </w:tc>
      </w:tr>
      <w:tr w:rsidR="00B855B3" w:rsidRPr="00F10C6E" w14:paraId="73C06125" w14:textId="77777777" w:rsidTr="00B0132A">
        <w:trPr>
          <w:trHeight w:val="340"/>
        </w:trPr>
        <w:tc>
          <w:tcPr>
            <w:tcW w:w="903" w:type="dxa"/>
            <w:vMerge w:val="restart"/>
            <w:shd w:val="clear" w:color="auto" w:fill="auto"/>
            <w:vAlign w:val="center"/>
          </w:tcPr>
          <w:p w14:paraId="7DDEEAF5" w14:textId="77777777" w:rsidR="00B855B3" w:rsidRPr="00F10C6E" w:rsidRDefault="00B855B3" w:rsidP="00B50DDD">
            <w:pPr>
              <w:spacing w:after="0" w:line="240" w:lineRule="auto"/>
              <w:ind w:left="-113" w:right="-113"/>
              <w:jc w:val="center"/>
              <w:rPr>
                <w:sz w:val="26"/>
                <w:szCs w:val="26"/>
              </w:rPr>
            </w:pPr>
            <w:r w:rsidRPr="00F10C6E">
              <w:rPr>
                <w:sz w:val="26"/>
                <w:szCs w:val="26"/>
              </w:rPr>
              <w:t>1.1.1</w:t>
            </w:r>
          </w:p>
        </w:tc>
        <w:tc>
          <w:tcPr>
            <w:tcW w:w="5051" w:type="dxa"/>
            <w:shd w:val="clear" w:color="auto" w:fill="auto"/>
            <w:vAlign w:val="center"/>
          </w:tcPr>
          <w:p w14:paraId="6BE8A340" w14:textId="77777777" w:rsidR="00B855B3" w:rsidRPr="00F10C6E" w:rsidRDefault="00B855B3" w:rsidP="00B50DDD">
            <w:pPr>
              <w:spacing w:after="0" w:line="240" w:lineRule="auto"/>
              <w:ind w:left="57" w:right="-113"/>
              <w:rPr>
                <w:b/>
                <w:sz w:val="26"/>
                <w:szCs w:val="26"/>
              </w:rPr>
            </w:pPr>
            <w:r w:rsidRPr="00F10C6E">
              <w:rPr>
                <w:b/>
                <w:sz w:val="26"/>
                <w:szCs w:val="26"/>
              </w:rPr>
              <w:t>Жилых зон</w:t>
            </w:r>
          </w:p>
        </w:tc>
        <w:tc>
          <w:tcPr>
            <w:tcW w:w="1276" w:type="dxa"/>
            <w:shd w:val="clear" w:color="auto" w:fill="auto"/>
            <w:vAlign w:val="center"/>
          </w:tcPr>
          <w:p w14:paraId="56CBBDF8" w14:textId="77777777" w:rsidR="00B855B3" w:rsidRPr="00F10C6E" w:rsidRDefault="00B855B3" w:rsidP="00B50DDD">
            <w:pPr>
              <w:spacing w:after="0" w:line="240" w:lineRule="auto"/>
              <w:ind w:left="-113" w:right="-113"/>
              <w:jc w:val="center"/>
              <w:rPr>
                <w:b/>
                <w:sz w:val="26"/>
                <w:szCs w:val="26"/>
              </w:rPr>
            </w:pPr>
            <w:r w:rsidRPr="00F10C6E">
              <w:rPr>
                <w:b/>
                <w:sz w:val="26"/>
                <w:szCs w:val="26"/>
              </w:rPr>
              <w:t>га</w:t>
            </w:r>
          </w:p>
        </w:tc>
        <w:tc>
          <w:tcPr>
            <w:tcW w:w="1701" w:type="dxa"/>
            <w:shd w:val="clear" w:color="auto" w:fill="auto"/>
            <w:vAlign w:val="center"/>
          </w:tcPr>
          <w:p w14:paraId="6143A656" w14:textId="3A5123F7" w:rsidR="00B855B3" w:rsidRPr="00D4223C" w:rsidRDefault="00D4223C" w:rsidP="00B50DDD">
            <w:pPr>
              <w:spacing w:after="0" w:line="240" w:lineRule="auto"/>
              <w:ind w:left="-113" w:right="-113"/>
              <w:jc w:val="center"/>
              <w:rPr>
                <w:b/>
                <w:sz w:val="26"/>
                <w:szCs w:val="26"/>
                <w:highlight w:val="yellow"/>
              </w:rPr>
            </w:pPr>
            <w:r>
              <w:rPr>
                <w:b/>
                <w:bCs/>
                <w:sz w:val="26"/>
                <w:szCs w:val="26"/>
              </w:rPr>
              <w:t>174,32</w:t>
            </w:r>
          </w:p>
        </w:tc>
        <w:tc>
          <w:tcPr>
            <w:tcW w:w="1418" w:type="dxa"/>
            <w:shd w:val="clear" w:color="auto" w:fill="auto"/>
            <w:vAlign w:val="center"/>
          </w:tcPr>
          <w:p w14:paraId="7B5129E0" w14:textId="3062D92B" w:rsidR="00B855B3" w:rsidRPr="00D4223C" w:rsidRDefault="0076454D" w:rsidP="00B50DDD">
            <w:pPr>
              <w:spacing w:after="0" w:line="240" w:lineRule="auto"/>
              <w:ind w:left="-113" w:right="-113"/>
              <w:jc w:val="center"/>
              <w:rPr>
                <w:b/>
                <w:sz w:val="26"/>
                <w:szCs w:val="26"/>
                <w:highlight w:val="yellow"/>
              </w:rPr>
            </w:pPr>
            <w:r w:rsidRPr="00D4223C">
              <w:rPr>
                <w:b/>
                <w:bCs/>
                <w:sz w:val="26"/>
                <w:szCs w:val="26"/>
              </w:rPr>
              <w:t>17</w:t>
            </w:r>
            <w:r w:rsidR="00D4223C">
              <w:rPr>
                <w:b/>
                <w:bCs/>
                <w:sz w:val="26"/>
                <w:szCs w:val="26"/>
              </w:rPr>
              <w:t>9</w:t>
            </w:r>
            <w:r w:rsidRPr="00D4223C">
              <w:rPr>
                <w:b/>
                <w:bCs/>
                <w:sz w:val="26"/>
                <w:szCs w:val="26"/>
              </w:rPr>
              <w:t>,72</w:t>
            </w:r>
          </w:p>
        </w:tc>
      </w:tr>
      <w:tr w:rsidR="00B855B3" w:rsidRPr="00F10C6E" w14:paraId="32B34ACD" w14:textId="77777777" w:rsidTr="00B0132A">
        <w:trPr>
          <w:trHeight w:val="340"/>
        </w:trPr>
        <w:tc>
          <w:tcPr>
            <w:tcW w:w="903" w:type="dxa"/>
            <w:vMerge/>
            <w:vAlign w:val="center"/>
          </w:tcPr>
          <w:p w14:paraId="365BC280" w14:textId="77777777" w:rsidR="00B855B3" w:rsidRPr="00F10C6E" w:rsidRDefault="00B855B3" w:rsidP="00B50DDD">
            <w:pPr>
              <w:spacing w:after="0" w:line="240" w:lineRule="auto"/>
              <w:ind w:left="-113" w:right="-113"/>
              <w:jc w:val="center"/>
              <w:rPr>
                <w:sz w:val="26"/>
                <w:szCs w:val="26"/>
                <w:highlight w:val="green"/>
              </w:rPr>
            </w:pPr>
          </w:p>
        </w:tc>
        <w:tc>
          <w:tcPr>
            <w:tcW w:w="5051" w:type="dxa"/>
            <w:shd w:val="clear" w:color="auto" w:fill="auto"/>
            <w:vAlign w:val="center"/>
          </w:tcPr>
          <w:p w14:paraId="79417E4A" w14:textId="77777777" w:rsidR="00B855B3" w:rsidRPr="00F10C6E" w:rsidRDefault="00B855B3" w:rsidP="00B50DDD">
            <w:pPr>
              <w:spacing w:after="0" w:line="240" w:lineRule="auto"/>
              <w:ind w:left="57" w:right="-113"/>
              <w:rPr>
                <w:sz w:val="26"/>
                <w:szCs w:val="26"/>
                <w:highlight w:val="green"/>
              </w:rPr>
            </w:pPr>
            <w:r w:rsidRPr="00F10C6E">
              <w:rPr>
                <w:sz w:val="26"/>
                <w:szCs w:val="26"/>
              </w:rPr>
              <w:t>из них:</w:t>
            </w:r>
          </w:p>
        </w:tc>
        <w:tc>
          <w:tcPr>
            <w:tcW w:w="1276" w:type="dxa"/>
            <w:shd w:val="clear" w:color="auto" w:fill="auto"/>
            <w:vAlign w:val="center"/>
          </w:tcPr>
          <w:p w14:paraId="6096DC42" w14:textId="77777777" w:rsidR="00B855B3" w:rsidRPr="00F10C6E" w:rsidRDefault="00B855B3" w:rsidP="00B50DDD">
            <w:pPr>
              <w:spacing w:after="0" w:line="240" w:lineRule="auto"/>
              <w:ind w:left="-113" w:right="-113"/>
              <w:jc w:val="center"/>
              <w:rPr>
                <w:sz w:val="26"/>
                <w:szCs w:val="26"/>
                <w:highlight w:val="green"/>
              </w:rPr>
            </w:pPr>
          </w:p>
        </w:tc>
        <w:tc>
          <w:tcPr>
            <w:tcW w:w="1701" w:type="dxa"/>
            <w:shd w:val="clear" w:color="auto" w:fill="auto"/>
            <w:vAlign w:val="center"/>
          </w:tcPr>
          <w:p w14:paraId="168CC817" w14:textId="77777777" w:rsidR="00B855B3" w:rsidRPr="00F10C6E" w:rsidRDefault="00B855B3" w:rsidP="00B50DDD">
            <w:pPr>
              <w:spacing w:after="0" w:line="240" w:lineRule="auto"/>
              <w:ind w:left="-113" w:right="-113"/>
              <w:jc w:val="center"/>
              <w:rPr>
                <w:sz w:val="26"/>
                <w:szCs w:val="26"/>
                <w:highlight w:val="green"/>
              </w:rPr>
            </w:pPr>
          </w:p>
        </w:tc>
        <w:tc>
          <w:tcPr>
            <w:tcW w:w="1418" w:type="dxa"/>
            <w:shd w:val="clear" w:color="auto" w:fill="auto"/>
            <w:vAlign w:val="center"/>
          </w:tcPr>
          <w:p w14:paraId="31E4D45A" w14:textId="77777777" w:rsidR="00B855B3" w:rsidRPr="00F10C6E" w:rsidRDefault="00B855B3" w:rsidP="00B50DDD">
            <w:pPr>
              <w:spacing w:after="0" w:line="240" w:lineRule="auto"/>
              <w:ind w:left="-113" w:right="-113"/>
              <w:jc w:val="center"/>
              <w:rPr>
                <w:sz w:val="26"/>
                <w:szCs w:val="26"/>
                <w:highlight w:val="green"/>
              </w:rPr>
            </w:pPr>
          </w:p>
        </w:tc>
      </w:tr>
      <w:tr w:rsidR="00B855B3" w:rsidRPr="00F10C6E" w14:paraId="170D8F31" w14:textId="77777777" w:rsidTr="00B0132A">
        <w:trPr>
          <w:trHeight w:val="340"/>
        </w:trPr>
        <w:tc>
          <w:tcPr>
            <w:tcW w:w="903" w:type="dxa"/>
            <w:vMerge/>
            <w:vAlign w:val="center"/>
          </w:tcPr>
          <w:p w14:paraId="2349669A" w14:textId="77777777" w:rsidR="00B855B3" w:rsidRPr="00F10C6E" w:rsidRDefault="00B855B3" w:rsidP="00B50DDD">
            <w:pPr>
              <w:spacing w:after="0" w:line="240" w:lineRule="auto"/>
              <w:ind w:left="-113" w:right="-113"/>
              <w:jc w:val="center"/>
              <w:rPr>
                <w:sz w:val="26"/>
                <w:szCs w:val="26"/>
                <w:highlight w:val="green"/>
              </w:rPr>
            </w:pPr>
          </w:p>
        </w:tc>
        <w:tc>
          <w:tcPr>
            <w:tcW w:w="5051" w:type="dxa"/>
            <w:shd w:val="clear" w:color="auto" w:fill="auto"/>
            <w:vAlign w:val="center"/>
          </w:tcPr>
          <w:p w14:paraId="51F1EA66" w14:textId="77777777" w:rsidR="00B855B3" w:rsidRPr="00F10C6E" w:rsidRDefault="00B855B3" w:rsidP="00B50DDD">
            <w:pPr>
              <w:spacing w:after="0" w:line="240" w:lineRule="auto"/>
              <w:ind w:left="57" w:right="-113"/>
              <w:rPr>
                <w:sz w:val="26"/>
                <w:szCs w:val="26"/>
                <w:highlight w:val="green"/>
              </w:rPr>
            </w:pPr>
            <w:r w:rsidRPr="00F10C6E">
              <w:rPr>
                <w:sz w:val="26"/>
                <w:szCs w:val="26"/>
              </w:rPr>
              <w:t>- блокированные жилые дома</w:t>
            </w:r>
          </w:p>
        </w:tc>
        <w:tc>
          <w:tcPr>
            <w:tcW w:w="1276" w:type="dxa"/>
            <w:shd w:val="clear" w:color="auto" w:fill="auto"/>
            <w:vAlign w:val="center"/>
          </w:tcPr>
          <w:p w14:paraId="48BA3DB2" w14:textId="77777777" w:rsidR="00B855B3" w:rsidRPr="0057585F" w:rsidRDefault="00B855B3" w:rsidP="00B50DDD">
            <w:pPr>
              <w:spacing w:after="0" w:line="240" w:lineRule="auto"/>
              <w:ind w:left="-113" w:right="-113"/>
              <w:jc w:val="center"/>
              <w:rPr>
                <w:sz w:val="26"/>
                <w:szCs w:val="26"/>
                <w:highlight w:val="green"/>
              </w:rPr>
            </w:pPr>
            <w:r w:rsidRPr="0057585F">
              <w:rPr>
                <w:sz w:val="26"/>
                <w:szCs w:val="26"/>
              </w:rPr>
              <w:t>га</w:t>
            </w:r>
          </w:p>
        </w:tc>
        <w:tc>
          <w:tcPr>
            <w:tcW w:w="1701" w:type="dxa"/>
            <w:shd w:val="clear" w:color="auto" w:fill="auto"/>
            <w:vAlign w:val="center"/>
          </w:tcPr>
          <w:p w14:paraId="2BDDAC0F" w14:textId="77777777" w:rsidR="00B855B3" w:rsidRPr="00F10C6E" w:rsidRDefault="00B855B3" w:rsidP="00B50DDD">
            <w:pPr>
              <w:widowControl w:val="0"/>
              <w:autoSpaceDE w:val="0"/>
              <w:autoSpaceDN w:val="0"/>
              <w:adjustRightInd w:val="0"/>
              <w:spacing w:after="0" w:line="240" w:lineRule="auto"/>
              <w:ind w:left="-113" w:right="-113"/>
              <w:jc w:val="center"/>
              <w:rPr>
                <w:color w:val="000000"/>
                <w:sz w:val="26"/>
                <w:szCs w:val="26"/>
                <w:highlight w:val="green"/>
              </w:rPr>
            </w:pPr>
            <w:r w:rsidRPr="00F10C6E">
              <w:rPr>
                <w:sz w:val="26"/>
                <w:szCs w:val="26"/>
              </w:rPr>
              <w:t>-</w:t>
            </w:r>
          </w:p>
        </w:tc>
        <w:tc>
          <w:tcPr>
            <w:tcW w:w="1418" w:type="dxa"/>
            <w:shd w:val="clear" w:color="auto" w:fill="auto"/>
            <w:vAlign w:val="center"/>
          </w:tcPr>
          <w:p w14:paraId="721E7F7B" w14:textId="77777777" w:rsidR="00B855B3" w:rsidRPr="00F10C6E" w:rsidRDefault="00B855B3" w:rsidP="00B50DDD">
            <w:pPr>
              <w:widowControl w:val="0"/>
              <w:autoSpaceDE w:val="0"/>
              <w:autoSpaceDN w:val="0"/>
              <w:adjustRightInd w:val="0"/>
              <w:spacing w:after="0" w:line="240" w:lineRule="auto"/>
              <w:ind w:left="-113" w:right="-113"/>
              <w:jc w:val="center"/>
              <w:rPr>
                <w:color w:val="000000"/>
                <w:sz w:val="26"/>
                <w:szCs w:val="26"/>
                <w:highlight w:val="green"/>
              </w:rPr>
            </w:pPr>
            <w:r w:rsidRPr="00F10C6E">
              <w:rPr>
                <w:sz w:val="26"/>
                <w:szCs w:val="26"/>
              </w:rPr>
              <w:t>-</w:t>
            </w:r>
          </w:p>
        </w:tc>
      </w:tr>
      <w:tr w:rsidR="00B855B3" w:rsidRPr="00F10C6E" w14:paraId="21B1953E" w14:textId="77777777" w:rsidTr="00B0132A">
        <w:trPr>
          <w:trHeight w:val="340"/>
        </w:trPr>
        <w:tc>
          <w:tcPr>
            <w:tcW w:w="903" w:type="dxa"/>
            <w:vMerge/>
            <w:vAlign w:val="center"/>
          </w:tcPr>
          <w:p w14:paraId="7E3B07DD" w14:textId="77777777" w:rsidR="00B855B3" w:rsidRPr="00F10C6E" w:rsidRDefault="00B855B3" w:rsidP="00B50DDD">
            <w:pPr>
              <w:spacing w:after="0" w:line="240" w:lineRule="auto"/>
              <w:ind w:left="-113" w:right="-113"/>
              <w:jc w:val="center"/>
              <w:rPr>
                <w:sz w:val="26"/>
                <w:szCs w:val="26"/>
                <w:highlight w:val="green"/>
              </w:rPr>
            </w:pPr>
          </w:p>
        </w:tc>
        <w:tc>
          <w:tcPr>
            <w:tcW w:w="5051" w:type="dxa"/>
            <w:shd w:val="clear" w:color="auto" w:fill="auto"/>
            <w:vAlign w:val="center"/>
          </w:tcPr>
          <w:p w14:paraId="39A9AAE9" w14:textId="77777777" w:rsidR="00B855B3" w:rsidRPr="00F10C6E" w:rsidRDefault="00B855B3" w:rsidP="00B50DDD">
            <w:pPr>
              <w:spacing w:after="0" w:line="240" w:lineRule="auto"/>
              <w:ind w:left="57" w:right="-113"/>
              <w:rPr>
                <w:sz w:val="26"/>
                <w:szCs w:val="26"/>
                <w:highlight w:val="green"/>
              </w:rPr>
            </w:pPr>
            <w:r w:rsidRPr="00F10C6E">
              <w:rPr>
                <w:sz w:val="26"/>
                <w:szCs w:val="26"/>
              </w:rPr>
              <w:t>- индивидуальные жилые дома с приусадебными земельными участками</w:t>
            </w:r>
          </w:p>
        </w:tc>
        <w:tc>
          <w:tcPr>
            <w:tcW w:w="1276" w:type="dxa"/>
            <w:shd w:val="clear" w:color="auto" w:fill="auto"/>
            <w:vAlign w:val="center"/>
          </w:tcPr>
          <w:p w14:paraId="3D0E8FC6" w14:textId="77777777" w:rsidR="00B855B3" w:rsidRPr="0057585F" w:rsidRDefault="00B855B3" w:rsidP="00B50DDD">
            <w:pPr>
              <w:spacing w:after="0" w:line="240" w:lineRule="auto"/>
              <w:ind w:left="-113" w:right="-113"/>
              <w:jc w:val="center"/>
              <w:rPr>
                <w:sz w:val="26"/>
                <w:szCs w:val="26"/>
                <w:highlight w:val="green"/>
              </w:rPr>
            </w:pPr>
            <w:r w:rsidRPr="0057585F">
              <w:rPr>
                <w:sz w:val="26"/>
                <w:szCs w:val="26"/>
              </w:rPr>
              <w:t>га</w:t>
            </w:r>
          </w:p>
        </w:tc>
        <w:tc>
          <w:tcPr>
            <w:tcW w:w="1701" w:type="dxa"/>
            <w:shd w:val="clear" w:color="auto" w:fill="auto"/>
            <w:vAlign w:val="center"/>
          </w:tcPr>
          <w:p w14:paraId="72AE84AE" w14:textId="253EE9EB" w:rsidR="00B855B3" w:rsidRPr="00F10C6E" w:rsidRDefault="0076454D" w:rsidP="00B50DDD">
            <w:pPr>
              <w:widowControl w:val="0"/>
              <w:autoSpaceDE w:val="0"/>
              <w:autoSpaceDN w:val="0"/>
              <w:adjustRightInd w:val="0"/>
              <w:spacing w:after="0" w:line="240" w:lineRule="auto"/>
              <w:ind w:left="-113" w:right="-113"/>
              <w:jc w:val="center"/>
              <w:rPr>
                <w:color w:val="000000"/>
                <w:sz w:val="26"/>
                <w:szCs w:val="26"/>
                <w:highlight w:val="green"/>
              </w:rPr>
            </w:pPr>
            <w:r>
              <w:rPr>
                <w:bCs/>
                <w:sz w:val="26"/>
                <w:szCs w:val="26"/>
              </w:rPr>
              <w:t>173,34</w:t>
            </w:r>
          </w:p>
        </w:tc>
        <w:tc>
          <w:tcPr>
            <w:tcW w:w="1418" w:type="dxa"/>
            <w:shd w:val="clear" w:color="auto" w:fill="auto"/>
            <w:vAlign w:val="center"/>
          </w:tcPr>
          <w:p w14:paraId="2C24FAAD" w14:textId="7B591506" w:rsidR="00B855B3" w:rsidRPr="00F10C6E" w:rsidRDefault="0076454D" w:rsidP="00B50DDD">
            <w:pPr>
              <w:widowControl w:val="0"/>
              <w:autoSpaceDE w:val="0"/>
              <w:autoSpaceDN w:val="0"/>
              <w:adjustRightInd w:val="0"/>
              <w:spacing w:after="0" w:line="240" w:lineRule="auto"/>
              <w:ind w:left="-113" w:right="-113"/>
              <w:jc w:val="center"/>
              <w:rPr>
                <w:color w:val="000000"/>
                <w:sz w:val="26"/>
                <w:szCs w:val="26"/>
                <w:highlight w:val="green"/>
              </w:rPr>
            </w:pPr>
            <w:r>
              <w:rPr>
                <w:sz w:val="26"/>
                <w:szCs w:val="26"/>
              </w:rPr>
              <w:t>173,34</w:t>
            </w:r>
          </w:p>
        </w:tc>
      </w:tr>
      <w:tr w:rsidR="00B855B3" w:rsidRPr="00F10C6E" w14:paraId="147C3E1D" w14:textId="77777777" w:rsidTr="00B0132A">
        <w:trPr>
          <w:trHeight w:val="340"/>
        </w:trPr>
        <w:tc>
          <w:tcPr>
            <w:tcW w:w="903" w:type="dxa"/>
            <w:vMerge/>
            <w:vAlign w:val="center"/>
          </w:tcPr>
          <w:p w14:paraId="34B72F8F" w14:textId="77777777" w:rsidR="00B855B3" w:rsidRPr="00F10C6E" w:rsidRDefault="00B855B3" w:rsidP="00B50DDD">
            <w:pPr>
              <w:spacing w:after="0" w:line="240" w:lineRule="auto"/>
              <w:ind w:left="-113" w:right="-113"/>
              <w:jc w:val="center"/>
              <w:rPr>
                <w:sz w:val="26"/>
                <w:szCs w:val="26"/>
                <w:highlight w:val="green"/>
              </w:rPr>
            </w:pPr>
          </w:p>
        </w:tc>
        <w:tc>
          <w:tcPr>
            <w:tcW w:w="5051" w:type="dxa"/>
            <w:shd w:val="clear" w:color="auto" w:fill="auto"/>
            <w:vAlign w:val="center"/>
          </w:tcPr>
          <w:p w14:paraId="72A85817" w14:textId="77777777" w:rsidR="00B855B3" w:rsidRPr="00F10C6E" w:rsidRDefault="00B855B3" w:rsidP="00B50DDD">
            <w:pPr>
              <w:spacing w:after="0" w:line="240" w:lineRule="auto"/>
              <w:ind w:left="57" w:right="-113"/>
              <w:rPr>
                <w:sz w:val="26"/>
                <w:szCs w:val="26"/>
                <w:highlight w:val="green"/>
              </w:rPr>
            </w:pPr>
            <w:r w:rsidRPr="00F10C6E">
              <w:rPr>
                <w:sz w:val="26"/>
                <w:szCs w:val="26"/>
              </w:rPr>
              <w:t>- малоэтажные многоквартирные дома</w:t>
            </w:r>
          </w:p>
        </w:tc>
        <w:tc>
          <w:tcPr>
            <w:tcW w:w="1276" w:type="dxa"/>
            <w:shd w:val="clear" w:color="auto" w:fill="auto"/>
            <w:vAlign w:val="center"/>
          </w:tcPr>
          <w:p w14:paraId="3F484DB6" w14:textId="77777777" w:rsidR="00B855B3" w:rsidRPr="0057585F" w:rsidRDefault="00B855B3" w:rsidP="00B50DDD">
            <w:pPr>
              <w:spacing w:after="0" w:line="240" w:lineRule="auto"/>
              <w:ind w:left="-113" w:right="-113"/>
              <w:jc w:val="center"/>
              <w:rPr>
                <w:sz w:val="26"/>
                <w:szCs w:val="26"/>
                <w:highlight w:val="green"/>
              </w:rPr>
            </w:pPr>
            <w:r w:rsidRPr="0057585F">
              <w:rPr>
                <w:sz w:val="26"/>
                <w:szCs w:val="26"/>
              </w:rPr>
              <w:t>га</w:t>
            </w:r>
          </w:p>
        </w:tc>
        <w:tc>
          <w:tcPr>
            <w:tcW w:w="1701" w:type="dxa"/>
            <w:shd w:val="clear" w:color="auto" w:fill="auto"/>
            <w:vAlign w:val="center"/>
          </w:tcPr>
          <w:p w14:paraId="53DA138F" w14:textId="65DD3BFB" w:rsidR="00B855B3" w:rsidRPr="00F10C6E" w:rsidRDefault="0076454D" w:rsidP="00B50DDD">
            <w:pPr>
              <w:spacing w:after="0" w:line="240" w:lineRule="auto"/>
              <w:ind w:left="-113" w:right="-113"/>
              <w:jc w:val="center"/>
              <w:rPr>
                <w:sz w:val="26"/>
                <w:szCs w:val="26"/>
                <w:highlight w:val="green"/>
              </w:rPr>
            </w:pPr>
            <w:r>
              <w:rPr>
                <w:sz w:val="26"/>
                <w:szCs w:val="26"/>
              </w:rPr>
              <w:t>0,98</w:t>
            </w:r>
          </w:p>
        </w:tc>
        <w:tc>
          <w:tcPr>
            <w:tcW w:w="1418" w:type="dxa"/>
            <w:shd w:val="clear" w:color="auto" w:fill="auto"/>
            <w:vAlign w:val="center"/>
          </w:tcPr>
          <w:p w14:paraId="702D49FC" w14:textId="11FAD113" w:rsidR="00B855B3" w:rsidRPr="00F10C6E" w:rsidRDefault="0076454D" w:rsidP="00B50DDD">
            <w:pPr>
              <w:spacing w:after="0" w:line="240" w:lineRule="auto"/>
              <w:ind w:left="-113" w:right="-113"/>
              <w:jc w:val="center"/>
              <w:rPr>
                <w:sz w:val="26"/>
                <w:szCs w:val="26"/>
                <w:highlight w:val="green"/>
              </w:rPr>
            </w:pPr>
            <w:r>
              <w:rPr>
                <w:sz w:val="26"/>
                <w:szCs w:val="26"/>
              </w:rPr>
              <w:t>0,98</w:t>
            </w:r>
          </w:p>
        </w:tc>
      </w:tr>
      <w:tr w:rsidR="00B855B3" w:rsidRPr="00F10C6E" w14:paraId="75B5CFF7" w14:textId="77777777" w:rsidTr="00B0132A">
        <w:trPr>
          <w:trHeight w:val="340"/>
        </w:trPr>
        <w:tc>
          <w:tcPr>
            <w:tcW w:w="903" w:type="dxa"/>
            <w:vMerge/>
            <w:shd w:val="clear" w:color="auto" w:fill="auto"/>
            <w:vAlign w:val="center"/>
          </w:tcPr>
          <w:p w14:paraId="7D6791DC" w14:textId="77777777" w:rsidR="00B855B3" w:rsidRPr="00F10C6E" w:rsidRDefault="00B855B3" w:rsidP="00B50DDD">
            <w:pPr>
              <w:spacing w:after="0" w:line="240" w:lineRule="auto"/>
              <w:ind w:left="-113" w:right="-113"/>
              <w:jc w:val="center"/>
              <w:rPr>
                <w:b/>
                <w:sz w:val="26"/>
                <w:szCs w:val="26"/>
              </w:rPr>
            </w:pPr>
          </w:p>
        </w:tc>
        <w:tc>
          <w:tcPr>
            <w:tcW w:w="5051" w:type="dxa"/>
            <w:shd w:val="clear" w:color="auto" w:fill="auto"/>
            <w:vAlign w:val="center"/>
          </w:tcPr>
          <w:p w14:paraId="09538F06" w14:textId="77777777" w:rsidR="00B855B3" w:rsidRPr="00F10C6E" w:rsidRDefault="00B855B3" w:rsidP="00B50DDD">
            <w:pPr>
              <w:spacing w:after="0" w:line="240" w:lineRule="auto"/>
              <w:ind w:left="57" w:right="-113"/>
              <w:rPr>
                <w:sz w:val="26"/>
                <w:szCs w:val="26"/>
              </w:rPr>
            </w:pPr>
            <w:r w:rsidRPr="00F10C6E">
              <w:rPr>
                <w:sz w:val="26"/>
                <w:szCs w:val="26"/>
              </w:rPr>
              <w:t>- резервная жилая застройка</w:t>
            </w:r>
          </w:p>
        </w:tc>
        <w:tc>
          <w:tcPr>
            <w:tcW w:w="1276" w:type="dxa"/>
            <w:shd w:val="clear" w:color="auto" w:fill="auto"/>
            <w:vAlign w:val="center"/>
          </w:tcPr>
          <w:p w14:paraId="65A29472" w14:textId="77777777" w:rsidR="00B855B3" w:rsidRPr="00F10C6E" w:rsidRDefault="00B855B3" w:rsidP="00B50DDD">
            <w:pPr>
              <w:spacing w:after="0" w:line="240" w:lineRule="auto"/>
              <w:ind w:left="-113" w:right="-113"/>
              <w:jc w:val="center"/>
              <w:rPr>
                <w:b/>
                <w:sz w:val="26"/>
                <w:szCs w:val="26"/>
              </w:rPr>
            </w:pPr>
          </w:p>
        </w:tc>
        <w:tc>
          <w:tcPr>
            <w:tcW w:w="1701" w:type="dxa"/>
            <w:shd w:val="clear" w:color="auto" w:fill="auto"/>
            <w:vAlign w:val="center"/>
          </w:tcPr>
          <w:p w14:paraId="2925CD41" w14:textId="77777777" w:rsidR="00B855B3" w:rsidRPr="00F10C6E" w:rsidRDefault="00B855B3" w:rsidP="00B50DDD">
            <w:pPr>
              <w:spacing w:after="0" w:line="240" w:lineRule="auto"/>
              <w:ind w:left="-113" w:right="-113"/>
              <w:jc w:val="center"/>
              <w:rPr>
                <w:sz w:val="26"/>
                <w:szCs w:val="26"/>
                <w:highlight w:val="yellow"/>
              </w:rPr>
            </w:pPr>
            <w:r w:rsidRPr="00F10C6E">
              <w:rPr>
                <w:sz w:val="26"/>
                <w:szCs w:val="26"/>
              </w:rPr>
              <w:t>-</w:t>
            </w:r>
          </w:p>
        </w:tc>
        <w:tc>
          <w:tcPr>
            <w:tcW w:w="1418" w:type="dxa"/>
            <w:shd w:val="clear" w:color="auto" w:fill="auto"/>
            <w:vAlign w:val="center"/>
          </w:tcPr>
          <w:p w14:paraId="2A400969" w14:textId="33C1D7B4" w:rsidR="00B855B3" w:rsidRPr="00F10C6E" w:rsidRDefault="004C7845" w:rsidP="00B50DDD">
            <w:pPr>
              <w:spacing w:after="0" w:line="240" w:lineRule="auto"/>
              <w:ind w:left="-113" w:right="-113"/>
              <w:jc w:val="center"/>
              <w:rPr>
                <w:sz w:val="26"/>
                <w:szCs w:val="26"/>
                <w:highlight w:val="yellow"/>
              </w:rPr>
            </w:pPr>
            <w:r>
              <w:rPr>
                <w:sz w:val="26"/>
                <w:szCs w:val="26"/>
              </w:rPr>
              <w:t>5,4</w:t>
            </w:r>
          </w:p>
        </w:tc>
      </w:tr>
      <w:tr w:rsidR="00B855B3" w:rsidRPr="00F10C6E" w14:paraId="37B17F4E" w14:textId="77777777" w:rsidTr="00B0132A">
        <w:trPr>
          <w:trHeight w:val="340"/>
        </w:trPr>
        <w:tc>
          <w:tcPr>
            <w:tcW w:w="903" w:type="dxa"/>
            <w:vMerge w:val="restart"/>
            <w:shd w:val="clear" w:color="auto" w:fill="auto"/>
            <w:vAlign w:val="center"/>
          </w:tcPr>
          <w:p w14:paraId="5AF83A3A" w14:textId="77777777" w:rsidR="00B855B3" w:rsidRPr="00F10C6E" w:rsidRDefault="00B855B3" w:rsidP="00B50DDD">
            <w:pPr>
              <w:spacing w:after="0" w:line="240" w:lineRule="auto"/>
              <w:ind w:left="-113" w:right="-113"/>
              <w:jc w:val="center"/>
              <w:rPr>
                <w:sz w:val="26"/>
                <w:szCs w:val="26"/>
                <w:highlight w:val="green"/>
              </w:rPr>
            </w:pPr>
            <w:r w:rsidRPr="00F10C6E">
              <w:rPr>
                <w:sz w:val="26"/>
                <w:szCs w:val="26"/>
              </w:rPr>
              <w:t>1.1.2</w:t>
            </w:r>
          </w:p>
        </w:tc>
        <w:tc>
          <w:tcPr>
            <w:tcW w:w="5051" w:type="dxa"/>
            <w:shd w:val="clear" w:color="auto" w:fill="auto"/>
            <w:vAlign w:val="center"/>
          </w:tcPr>
          <w:p w14:paraId="7FDEBAE1" w14:textId="77777777" w:rsidR="00B855B3" w:rsidRPr="00F10C6E" w:rsidRDefault="00B855B3" w:rsidP="00B50DDD">
            <w:pPr>
              <w:spacing w:after="0" w:line="240" w:lineRule="auto"/>
              <w:ind w:left="57" w:right="-113"/>
              <w:rPr>
                <w:sz w:val="26"/>
                <w:szCs w:val="26"/>
                <w:highlight w:val="green"/>
              </w:rPr>
            </w:pPr>
            <w:r w:rsidRPr="00F10C6E">
              <w:rPr>
                <w:b/>
                <w:sz w:val="26"/>
                <w:szCs w:val="26"/>
              </w:rPr>
              <w:t>Общественно-деловых зон</w:t>
            </w:r>
          </w:p>
        </w:tc>
        <w:tc>
          <w:tcPr>
            <w:tcW w:w="1276" w:type="dxa"/>
            <w:shd w:val="clear" w:color="auto" w:fill="auto"/>
            <w:vAlign w:val="center"/>
          </w:tcPr>
          <w:p w14:paraId="1EB43497" w14:textId="77777777" w:rsidR="00B855B3" w:rsidRPr="00F10C6E" w:rsidRDefault="00B855B3" w:rsidP="00B50DDD">
            <w:pPr>
              <w:spacing w:after="0" w:line="240" w:lineRule="auto"/>
              <w:ind w:left="-113" w:right="-113"/>
              <w:jc w:val="center"/>
              <w:rPr>
                <w:sz w:val="26"/>
                <w:szCs w:val="26"/>
                <w:highlight w:val="green"/>
              </w:rPr>
            </w:pPr>
            <w:r w:rsidRPr="00F10C6E">
              <w:rPr>
                <w:b/>
                <w:sz w:val="26"/>
                <w:szCs w:val="26"/>
              </w:rPr>
              <w:t>га</w:t>
            </w:r>
          </w:p>
        </w:tc>
        <w:tc>
          <w:tcPr>
            <w:tcW w:w="1701" w:type="dxa"/>
            <w:shd w:val="clear" w:color="auto" w:fill="auto"/>
            <w:vAlign w:val="center"/>
          </w:tcPr>
          <w:p w14:paraId="0252393C" w14:textId="77777777" w:rsidR="00B855B3" w:rsidRPr="00D4223C" w:rsidRDefault="00B855B3" w:rsidP="00B50DDD">
            <w:pPr>
              <w:spacing w:after="0" w:line="240" w:lineRule="auto"/>
              <w:ind w:left="-113" w:right="-113"/>
              <w:jc w:val="center"/>
              <w:rPr>
                <w:b/>
                <w:sz w:val="26"/>
                <w:szCs w:val="26"/>
                <w:highlight w:val="green"/>
              </w:rPr>
            </w:pPr>
            <w:r w:rsidRPr="00D4223C">
              <w:rPr>
                <w:b/>
                <w:sz w:val="26"/>
                <w:szCs w:val="26"/>
              </w:rPr>
              <w:t>5,87</w:t>
            </w:r>
          </w:p>
        </w:tc>
        <w:tc>
          <w:tcPr>
            <w:tcW w:w="1418" w:type="dxa"/>
            <w:shd w:val="clear" w:color="auto" w:fill="auto"/>
            <w:vAlign w:val="center"/>
          </w:tcPr>
          <w:p w14:paraId="276A6500" w14:textId="71D0D56F" w:rsidR="00B855B3" w:rsidRPr="00D4223C" w:rsidRDefault="0076454D" w:rsidP="00B50DDD">
            <w:pPr>
              <w:spacing w:after="0" w:line="240" w:lineRule="auto"/>
              <w:ind w:left="-113" w:right="-113"/>
              <w:jc w:val="center"/>
              <w:rPr>
                <w:b/>
                <w:sz w:val="26"/>
                <w:szCs w:val="26"/>
                <w:highlight w:val="green"/>
              </w:rPr>
            </w:pPr>
            <w:r w:rsidRPr="00D4223C">
              <w:rPr>
                <w:b/>
                <w:sz w:val="26"/>
                <w:szCs w:val="26"/>
              </w:rPr>
              <w:t>6,7</w:t>
            </w:r>
          </w:p>
        </w:tc>
      </w:tr>
      <w:tr w:rsidR="00B855B3" w:rsidRPr="00F10C6E" w14:paraId="1AD1EBCF" w14:textId="77777777" w:rsidTr="00B0132A">
        <w:trPr>
          <w:trHeight w:val="340"/>
        </w:trPr>
        <w:tc>
          <w:tcPr>
            <w:tcW w:w="903" w:type="dxa"/>
            <w:vMerge/>
            <w:shd w:val="clear" w:color="auto" w:fill="auto"/>
            <w:vAlign w:val="center"/>
          </w:tcPr>
          <w:p w14:paraId="2F6D96B3" w14:textId="77777777" w:rsidR="00B855B3" w:rsidRPr="00F10C6E" w:rsidRDefault="00B855B3" w:rsidP="00B50DDD">
            <w:pPr>
              <w:spacing w:after="0" w:line="240" w:lineRule="auto"/>
              <w:ind w:left="-113" w:right="-113"/>
              <w:jc w:val="center"/>
              <w:rPr>
                <w:b/>
                <w:sz w:val="26"/>
                <w:szCs w:val="26"/>
              </w:rPr>
            </w:pPr>
          </w:p>
        </w:tc>
        <w:tc>
          <w:tcPr>
            <w:tcW w:w="5051" w:type="dxa"/>
            <w:shd w:val="clear" w:color="auto" w:fill="auto"/>
            <w:vAlign w:val="center"/>
          </w:tcPr>
          <w:p w14:paraId="1A3B0FD2" w14:textId="77777777" w:rsidR="00B855B3" w:rsidRPr="00F10C6E" w:rsidRDefault="00B855B3" w:rsidP="00B50DDD">
            <w:pPr>
              <w:spacing w:after="0" w:line="240" w:lineRule="auto"/>
              <w:ind w:left="57" w:right="-113"/>
              <w:rPr>
                <w:sz w:val="26"/>
                <w:szCs w:val="26"/>
              </w:rPr>
            </w:pPr>
            <w:r w:rsidRPr="00F10C6E">
              <w:rPr>
                <w:sz w:val="26"/>
                <w:szCs w:val="26"/>
              </w:rPr>
              <w:t>Резервные территории общественно-деловых зон (за расчетный срок)</w:t>
            </w:r>
          </w:p>
        </w:tc>
        <w:tc>
          <w:tcPr>
            <w:tcW w:w="1276" w:type="dxa"/>
            <w:shd w:val="clear" w:color="auto" w:fill="auto"/>
            <w:vAlign w:val="center"/>
          </w:tcPr>
          <w:p w14:paraId="66DAA701" w14:textId="77777777" w:rsidR="00B855B3" w:rsidRPr="0057585F" w:rsidRDefault="00B855B3" w:rsidP="00B50DDD">
            <w:pPr>
              <w:spacing w:after="0" w:line="240" w:lineRule="auto"/>
              <w:ind w:left="-113" w:right="-113"/>
              <w:jc w:val="center"/>
              <w:rPr>
                <w:sz w:val="26"/>
                <w:szCs w:val="26"/>
              </w:rPr>
            </w:pPr>
            <w:r w:rsidRPr="0057585F">
              <w:rPr>
                <w:sz w:val="26"/>
                <w:szCs w:val="26"/>
              </w:rPr>
              <w:t>га</w:t>
            </w:r>
          </w:p>
        </w:tc>
        <w:tc>
          <w:tcPr>
            <w:tcW w:w="1701" w:type="dxa"/>
            <w:shd w:val="clear" w:color="auto" w:fill="auto"/>
            <w:vAlign w:val="center"/>
          </w:tcPr>
          <w:p w14:paraId="6D45C8A6" w14:textId="77777777" w:rsidR="00B855B3" w:rsidRPr="00F10C6E" w:rsidRDefault="00B855B3" w:rsidP="00B50DDD">
            <w:pPr>
              <w:spacing w:after="0" w:line="240" w:lineRule="auto"/>
              <w:ind w:left="-113" w:right="-113"/>
              <w:jc w:val="center"/>
              <w:rPr>
                <w:sz w:val="26"/>
                <w:szCs w:val="26"/>
              </w:rPr>
            </w:pPr>
            <w:r w:rsidRPr="00F10C6E">
              <w:rPr>
                <w:sz w:val="26"/>
                <w:szCs w:val="26"/>
              </w:rPr>
              <w:t>-</w:t>
            </w:r>
          </w:p>
        </w:tc>
        <w:tc>
          <w:tcPr>
            <w:tcW w:w="1418" w:type="dxa"/>
            <w:shd w:val="clear" w:color="auto" w:fill="auto"/>
            <w:vAlign w:val="center"/>
          </w:tcPr>
          <w:p w14:paraId="292F68BD" w14:textId="77777777" w:rsidR="00B855B3" w:rsidRPr="00F10C6E" w:rsidRDefault="00B855B3" w:rsidP="00B50DDD">
            <w:pPr>
              <w:spacing w:after="0" w:line="240" w:lineRule="auto"/>
              <w:ind w:left="-113" w:right="-113"/>
              <w:jc w:val="center"/>
              <w:rPr>
                <w:sz w:val="26"/>
                <w:szCs w:val="26"/>
              </w:rPr>
            </w:pPr>
            <w:r w:rsidRPr="00F10C6E">
              <w:rPr>
                <w:sz w:val="26"/>
                <w:szCs w:val="26"/>
              </w:rPr>
              <w:t>-</w:t>
            </w:r>
          </w:p>
        </w:tc>
      </w:tr>
      <w:tr w:rsidR="00236CDB" w:rsidRPr="00F10C6E" w14:paraId="3DD97F28" w14:textId="77777777" w:rsidTr="00B0132A">
        <w:trPr>
          <w:trHeight w:val="340"/>
        </w:trPr>
        <w:tc>
          <w:tcPr>
            <w:tcW w:w="903" w:type="dxa"/>
            <w:vMerge w:val="restart"/>
            <w:shd w:val="clear" w:color="auto" w:fill="auto"/>
            <w:vAlign w:val="center"/>
          </w:tcPr>
          <w:p w14:paraId="0321CA8B" w14:textId="374829C8" w:rsidR="00236CDB" w:rsidRPr="00F10C6E" w:rsidRDefault="00D4223C" w:rsidP="00236CDB">
            <w:pPr>
              <w:spacing w:after="0" w:line="240" w:lineRule="auto"/>
              <w:ind w:left="-113" w:right="-113"/>
              <w:jc w:val="center"/>
              <w:rPr>
                <w:sz w:val="26"/>
                <w:szCs w:val="26"/>
              </w:rPr>
            </w:pPr>
            <w:r>
              <w:rPr>
                <w:sz w:val="26"/>
                <w:szCs w:val="26"/>
              </w:rPr>
              <w:t>1.1.3</w:t>
            </w:r>
          </w:p>
        </w:tc>
        <w:tc>
          <w:tcPr>
            <w:tcW w:w="5051" w:type="dxa"/>
            <w:shd w:val="clear" w:color="auto" w:fill="auto"/>
            <w:vAlign w:val="center"/>
          </w:tcPr>
          <w:p w14:paraId="4263F822" w14:textId="1A089670" w:rsidR="00236CDB" w:rsidRDefault="00236CDB" w:rsidP="00236CDB">
            <w:pPr>
              <w:spacing w:after="0" w:line="240" w:lineRule="auto"/>
              <w:ind w:left="57" w:right="-113"/>
            </w:pPr>
            <w:r w:rsidRPr="0076454D">
              <w:t>Многофункциональная общественно-деловая зона</w:t>
            </w:r>
          </w:p>
        </w:tc>
        <w:tc>
          <w:tcPr>
            <w:tcW w:w="1276" w:type="dxa"/>
            <w:shd w:val="clear" w:color="auto" w:fill="auto"/>
            <w:vAlign w:val="center"/>
          </w:tcPr>
          <w:p w14:paraId="10330EB1" w14:textId="2A23BE8F" w:rsidR="00236CDB" w:rsidRPr="0057585F" w:rsidRDefault="00236CDB" w:rsidP="00236CDB">
            <w:pPr>
              <w:spacing w:after="0" w:line="240" w:lineRule="auto"/>
              <w:ind w:left="-113" w:right="-113"/>
              <w:jc w:val="center"/>
              <w:rPr>
                <w:sz w:val="26"/>
                <w:szCs w:val="26"/>
              </w:rPr>
            </w:pPr>
            <w:r w:rsidRPr="0057585F">
              <w:rPr>
                <w:sz w:val="26"/>
                <w:szCs w:val="26"/>
              </w:rPr>
              <w:t>га</w:t>
            </w:r>
          </w:p>
        </w:tc>
        <w:tc>
          <w:tcPr>
            <w:tcW w:w="1701" w:type="dxa"/>
            <w:shd w:val="clear" w:color="auto" w:fill="auto"/>
            <w:vAlign w:val="center"/>
          </w:tcPr>
          <w:p w14:paraId="11C75AB8" w14:textId="7B4445A7" w:rsidR="00236CDB" w:rsidRPr="00F10C6E" w:rsidRDefault="00236CDB" w:rsidP="00236CDB">
            <w:pPr>
              <w:spacing w:after="0" w:line="240" w:lineRule="auto"/>
              <w:ind w:left="-113" w:right="-113"/>
              <w:jc w:val="center"/>
              <w:rPr>
                <w:sz w:val="26"/>
                <w:szCs w:val="26"/>
              </w:rPr>
            </w:pPr>
            <w:r>
              <w:rPr>
                <w:sz w:val="26"/>
                <w:szCs w:val="26"/>
              </w:rPr>
              <w:t>3,34</w:t>
            </w:r>
          </w:p>
        </w:tc>
        <w:tc>
          <w:tcPr>
            <w:tcW w:w="1418" w:type="dxa"/>
            <w:shd w:val="clear" w:color="auto" w:fill="auto"/>
            <w:vAlign w:val="center"/>
          </w:tcPr>
          <w:p w14:paraId="27F00416" w14:textId="299CFB92" w:rsidR="00236CDB" w:rsidRPr="00F10C6E" w:rsidRDefault="00236CDB" w:rsidP="00236CDB">
            <w:pPr>
              <w:spacing w:after="0" w:line="240" w:lineRule="auto"/>
              <w:ind w:left="-113" w:right="-113"/>
              <w:jc w:val="center"/>
              <w:rPr>
                <w:sz w:val="26"/>
                <w:szCs w:val="26"/>
              </w:rPr>
            </w:pPr>
            <w:r>
              <w:rPr>
                <w:sz w:val="26"/>
                <w:szCs w:val="26"/>
              </w:rPr>
              <w:t>4,94</w:t>
            </w:r>
          </w:p>
        </w:tc>
      </w:tr>
      <w:tr w:rsidR="00236CDB" w:rsidRPr="00F10C6E" w14:paraId="03BEEF6C" w14:textId="77777777" w:rsidTr="00B0132A">
        <w:trPr>
          <w:trHeight w:val="340"/>
        </w:trPr>
        <w:tc>
          <w:tcPr>
            <w:tcW w:w="903" w:type="dxa"/>
            <w:vMerge/>
            <w:shd w:val="clear" w:color="auto" w:fill="auto"/>
            <w:vAlign w:val="center"/>
          </w:tcPr>
          <w:p w14:paraId="18460766" w14:textId="77777777" w:rsidR="00236CDB" w:rsidRPr="00F10C6E" w:rsidRDefault="00236CDB" w:rsidP="00236CDB">
            <w:pPr>
              <w:spacing w:after="0" w:line="240" w:lineRule="auto"/>
              <w:ind w:left="-113" w:right="-113"/>
              <w:jc w:val="center"/>
              <w:rPr>
                <w:sz w:val="26"/>
                <w:szCs w:val="26"/>
              </w:rPr>
            </w:pPr>
          </w:p>
        </w:tc>
        <w:tc>
          <w:tcPr>
            <w:tcW w:w="5051" w:type="dxa"/>
            <w:shd w:val="clear" w:color="auto" w:fill="auto"/>
            <w:vAlign w:val="center"/>
          </w:tcPr>
          <w:p w14:paraId="519689DB" w14:textId="3CC3B351" w:rsidR="00236CDB" w:rsidRDefault="00236CDB" w:rsidP="00236CDB">
            <w:pPr>
              <w:spacing w:after="0" w:line="240" w:lineRule="auto"/>
              <w:ind w:left="57" w:right="-113"/>
            </w:pPr>
            <w:r w:rsidRPr="00F10C6E">
              <w:rPr>
                <w:sz w:val="26"/>
                <w:szCs w:val="26"/>
              </w:rPr>
              <w:t>Резервные территории</w:t>
            </w:r>
            <w:r>
              <w:rPr>
                <w:sz w:val="26"/>
                <w:szCs w:val="26"/>
              </w:rPr>
              <w:t xml:space="preserve"> </w:t>
            </w:r>
            <w:r>
              <w:t>м</w:t>
            </w:r>
            <w:r w:rsidRPr="0076454D">
              <w:t>ногофункциональн</w:t>
            </w:r>
            <w:r>
              <w:t>ой</w:t>
            </w:r>
            <w:r w:rsidRPr="0076454D">
              <w:t xml:space="preserve"> общественно-делов</w:t>
            </w:r>
            <w:r>
              <w:t xml:space="preserve">ой </w:t>
            </w:r>
            <w:r w:rsidRPr="0076454D">
              <w:t>зон</w:t>
            </w:r>
            <w:r>
              <w:t>ы</w:t>
            </w:r>
          </w:p>
        </w:tc>
        <w:tc>
          <w:tcPr>
            <w:tcW w:w="1276" w:type="dxa"/>
            <w:shd w:val="clear" w:color="auto" w:fill="auto"/>
            <w:vAlign w:val="center"/>
          </w:tcPr>
          <w:p w14:paraId="17337113" w14:textId="385231EA" w:rsidR="00236CDB" w:rsidRPr="0057585F" w:rsidRDefault="00236CDB" w:rsidP="00236CDB">
            <w:pPr>
              <w:spacing w:after="0" w:line="240" w:lineRule="auto"/>
              <w:ind w:left="-113" w:right="-113"/>
              <w:jc w:val="center"/>
              <w:rPr>
                <w:sz w:val="26"/>
                <w:szCs w:val="26"/>
              </w:rPr>
            </w:pPr>
            <w:r w:rsidRPr="0057585F">
              <w:rPr>
                <w:sz w:val="26"/>
                <w:szCs w:val="26"/>
              </w:rPr>
              <w:t>га</w:t>
            </w:r>
          </w:p>
        </w:tc>
        <w:tc>
          <w:tcPr>
            <w:tcW w:w="1701" w:type="dxa"/>
            <w:shd w:val="clear" w:color="auto" w:fill="auto"/>
            <w:vAlign w:val="center"/>
          </w:tcPr>
          <w:p w14:paraId="2B85A990" w14:textId="053101FF" w:rsidR="00236CDB" w:rsidRPr="00F10C6E" w:rsidRDefault="00236CDB" w:rsidP="00236CDB">
            <w:pPr>
              <w:spacing w:after="0" w:line="240" w:lineRule="auto"/>
              <w:ind w:left="-113" w:right="-113"/>
              <w:jc w:val="center"/>
              <w:rPr>
                <w:sz w:val="26"/>
                <w:szCs w:val="26"/>
              </w:rPr>
            </w:pPr>
            <w:r>
              <w:rPr>
                <w:sz w:val="26"/>
                <w:szCs w:val="26"/>
              </w:rPr>
              <w:t>-</w:t>
            </w:r>
          </w:p>
        </w:tc>
        <w:tc>
          <w:tcPr>
            <w:tcW w:w="1418" w:type="dxa"/>
            <w:shd w:val="clear" w:color="auto" w:fill="auto"/>
            <w:vAlign w:val="center"/>
          </w:tcPr>
          <w:p w14:paraId="41C6D3FA" w14:textId="553A986D" w:rsidR="00236CDB" w:rsidRPr="00F10C6E" w:rsidRDefault="00236CDB" w:rsidP="00236CDB">
            <w:pPr>
              <w:spacing w:after="0" w:line="240" w:lineRule="auto"/>
              <w:ind w:left="-113" w:right="-113"/>
              <w:jc w:val="center"/>
              <w:rPr>
                <w:sz w:val="26"/>
                <w:szCs w:val="26"/>
              </w:rPr>
            </w:pPr>
            <w:r>
              <w:rPr>
                <w:sz w:val="26"/>
                <w:szCs w:val="26"/>
              </w:rPr>
              <w:t>1,6</w:t>
            </w:r>
          </w:p>
        </w:tc>
      </w:tr>
      <w:tr w:rsidR="00236CDB" w:rsidRPr="00F10C6E" w14:paraId="5D81CF17" w14:textId="77777777" w:rsidTr="00B0132A">
        <w:trPr>
          <w:trHeight w:val="340"/>
        </w:trPr>
        <w:tc>
          <w:tcPr>
            <w:tcW w:w="903" w:type="dxa"/>
            <w:vMerge w:val="restart"/>
            <w:shd w:val="clear" w:color="auto" w:fill="auto"/>
            <w:vAlign w:val="center"/>
          </w:tcPr>
          <w:p w14:paraId="31E4C5A0" w14:textId="30B7E064" w:rsidR="00236CDB" w:rsidRPr="00F10C6E" w:rsidRDefault="00D4223C" w:rsidP="00236CDB">
            <w:pPr>
              <w:spacing w:after="0" w:line="240" w:lineRule="auto"/>
              <w:ind w:left="-113" w:right="-113"/>
              <w:jc w:val="center"/>
              <w:rPr>
                <w:sz w:val="26"/>
                <w:szCs w:val="26"/>
              </w:rPr>
            </w:pPr>
            <w:r>
              <w:rPr>
                <w:sz w:val="26"/>
                <w:szCs w:val="26"/>
              </w:rPr>
              <w:t>1.1.4</w:t>
            </w:r>
          </w:p>
        </w:tc>
        <w:tc>
          <w:tcPr>
            <w:tcW w:w="5051" w:type="dxa"/>
            <w:shd w:val="clear" w:color="auto" w:fill="auto"/>
            <w:vAlign w:val="center"/>
          </w:tcPr>
          <w:p w14:paraId="307E50CF" w14:textId="0333D448" w:rsidR="00236CDB" w:rsidRPr="00F10C6E" w:rsidRDefault="00236CDB" w:rsidP="00236CDB">
            <w:pPr>
              <w:spacing w:after="0" w:line="240" w:lineRule="auto"/>
              <w:ind w:left="57" w:right="-113"/>
              <w:rPr>
                <w:b/>
                <w:sz w:val="26"/>
                <w:szCs w:val="26"/>
              </w:rPr>
            </w:pPr>
            <w:r>
              <w:t>Зона специализированной общественной застройки</w:t>
            </w:r>
          </w:p>
        </w:tc>
        <w:tc>
          <w:tcPr>
            <w:tcW w:w="1276" w:type="dxa"/>
            <w:shd w:val="clear" w:color="auto" w:fill="auto"/>
            <w:vAlign w:val="center"/>
          </w:tcPr>
          <w:p w14:paraId="78EEEC30" w14:textId="4451C02A" w:rsidR="00236CDB" w:rsidRPr="0057585F" w:rsidRDefault="00236CDB" w:rsidP="00236CDB">
            <w:pPr>
              <w:spacing w:after="0" w:line="240" w:lineRule="auto"/>
              <w:ind w:left="-113" w:right="-113"/>
              <w:jc w:val="center"/>
              <w:rPr>
                <w:sz w:val="26"/>
                <w:szCs w:val="26"/>
              </w:rPr>
            </w:pPr>
            <w:r w:rsidRPr="0057585F">
              <w:rPr>
                <w:sz w:val="26"/>
                <w:szCs w:val="26"/>
              </w:rPr>
              <w:t>га</w:t>
            </w:r>
          </w:p>
        </w:tc>
        <w:tc>
          <w:tcPr>
            <w:tcW w:w="1701" w:type="dxa"/>
            <w:shd w:val="clear" w:color="auto" w:fill="auto"/>
            <w:vAlign w:val="center"/>
          </w:tcPr>
          <w:p w14:paraId="00E7E939" w14:textId="4B8032D2" w:rsidR="00236CDB" w:rsidRPr="00F10C6E" w:rsidRDefault="00236CDB" w:rsidP="00236CDB">
            <w:pPr>
              <w:spacing w:after="0" w:line="240" w:lineRule="auto"/>
              <w:ind w:left="-113" w:right="-113"/>
              <w:jc w:val="center"/>
              <w:rPr>
                <w:sz w:val="26"/>
                <w:szCs w:val="26"/>
              </w:rPr>
            </w:pPr>
            <w:r>
              <w:rPr>
                <w:sz w:val="26"/>
                <w:szCs w:val="26"/>
              </w:rPr>
              <w:t>1,48</w:t>
            </w:r>
          </w:p>
        </w:tc>
        <w:tc>
          <w:tcPr>
            <w:tcW w:w="1418" w:type="dxa"/>
            <w:shd w:val="clear" w:color="auto" w:fill="auto"/>
            <w:vAlign w:val="center"/>
          </w:tcPr>
          <w:p w14:paraId="5BEAE5E1" w14:textId="653A2D36" w:rsidR="00236CDB" w:rsidRPr="00F10C6E" w:rsidRDefault="00236CDB" w:rsidP="00236CDB">
            <w:pPr>
              <w:spacing w:after="0" w:line="240" w:lineRule="auto"/>
              <w:ind w:left="-113" w:right="-113"/>
              <w:jc w:val="center"/>
              <w:rPr>
                <w:sz w:val="26"/>
                <w:szCs w:val="26"/>
              </w:rPr>
            </w:pPr>
            <w:r>
              <w:rPr>
                <w:sz w:val="26"/>
                <w:szCs w:val="26"/>
              </w:rPr>
              <w:t>1,76</w:t>
            </w:r>
          </w:p>
        </w:tc>
      </w:tr>
      <w:tr w:rsidR="00236CDB" w:rsidRPr="00F10C6E" w14:paraId="42BCD64F" w14:textId="77777777" w:rsidTr="00B0132A">
        <w:trPr>
          <w:trHeight w:val="340"/>
        </w:trPr>
        <w:tc>
          <w:tcPr>
            <w:tcW w:w="903" w:type="dxa"/>
            <w:vMerge/>
            <w:shd w:val="clear" w:color="auto" w:fill="auto"/>
            <w:vAlign w:val="center"/>
          </w:tcPr>
          <w:p w14:paraId="7B4455A7" w14:textId="77777777" w:rsidR="00236CDB" w:rsidRPr="00F10C6E" w:rsidRDefault="00236CDB" w:rsidP="00236CDB">
            <w:pPr>
              <w:spacing w:after="0" w:line="240" w:lineRule="auto"/>
              <w:ind w:left="-113" w:right="-113"/>
              <w:jc w:val="center"/>
              <w:rPr>
                <w:sz w:val="26"/>
                <w:szCs w:val="26"/>
              </w:rPr>
            </w:pPr>
          </w:p>
        </w:tc>
        <w:tc>
          <w:tcPr>
            <w:tcW w:w="5051" w:type="dxa"/>
            <w:shd w:val="clear" w:color="auto" w:fill="auto"/>
            <w:vAlign w:val="center"/>
          </w:tcPr>
          <w:p w14:paraId="0796F31D" w14:textId="1058EC37" w:rsidR="00236CDB" w:rsidRDefault="00236CDB" w:rsidP="00236CDB">
            <w:pPr>
              <w:spacing w:after="0" w:line="240" w:lineRule="auto"/>
              <w:ind w:left="57" w:right="-113"/>
            </w:pPr>
            <w:r w:rsidRPr="00F10C6E">
              <w:rPr>
                <w:sz w:val="26"/>
                <w:szCs w:val="26"/>
              </w:rPr>
              <w:t>Резервные территории</w:t>
            </w:r>
            <w:r>
              <w:rPr>
                <w:sz w:val="26"/>
                <w:szCs w:val="26"/>
              </w:rPr>
              <w:t xml:space="preserve"> </w:t>
            </w:r>
            <w:r>
              <w:t>зоны специализированной общественной застройки</w:t>
            </w:r>
          </w:p>
        </w:tc>
        <w:tc>
          <w:tcPr>
            <w:tcW w:w="1276" w:type="dxa"/>
            <w:shd w:val="clear" w:color="auto" w:fill="auto"/>
            <w:vAlign w:val="center"/>
          </w:tcPr>
          <w:p w14:paraId="44F9545C" w14:textId="0F45E327" w:rsidR="00236CDB" w:rsidRPr="0057585F" w:rsidRDefault="00236CDB" w:rsidP="00236CDB">
            <w:pPr>
              <w:spacing w:after="0" w:line="240" w:lineRule="auto"/>
              <w:ind w:left="-113" w:right="-113"/>
              <w:jc w:val="center"/>
              <w:rPr>
                <w:sz w:val="26"/>
                <w:szCs w:val="26"/>
              </w:rPr>
            </w:pPr>
            <w:r w:rsidRPr="0057585F">
              <w:rPr>
                <w:sz w:val="26"/>
                <w:szCs w:val="26"/>
              </w:rPr>
              <w:t>га</w:t>
            </w:r>
          </w:p>
        </w:tc>
        <w:tc>
          <w:tcPr>
            <w:tcW w:w="1701" w:type="dxa"/>
            <w:shd w:val="clear" w:color="auto" w:fill="auto"/>
            <w:vAlign w:val="center"/>
          </w:tcPr>
          <w:p w14:paraId="2C26296F" w14:textId="102A9097" w:rsidR="00236CDB" w:rsidRPr="00F10C6E" w:rsidRDefault="00236CDB" w:rsidP="00236CDB">
            <w:pPr>
              <w:spacing w:after="0" w:line="240" w:lineRule="auto"/>
              <w:ind w:left="-113" w:right="-113"/>
              <w:jc w:val="center"/>
              <w:rPr>
                <w:sz w:val="26"/>
                <w:szCs w:val="26"/>
              </w:rPr>
            </w:pPr>
            <w:r>
              <w:rPr>
                <w:sz w:val="26"/>
                <w:szCs w:val="26"/>
              </w:rPr>
              <w:t>-</w:t>
            </w:r>
          </w:p>
        </w:tc>
        <w:tc>
          <w:tcPr>
            <w:tcW w:w="1418" w:type="dxa"/>
            <w:shd w:val="clear" w:color="auto" w:fill="auto"/>
            <w:vAlign w:val="center"/>
          </w:tcPr>
          <w:p w14:paraId="4F106343" w14:textId="6CAF7FA0" w:rsidR="00236CDB" w:rsidRPr="00F10C6E" w:rsidRDefault="00236CDB" w:rsidP="00236CDB">
            <w:pPr>
              <w:spacing w:after="0" w:line="240" w:lineRule="auto"/>
              <w:ind w:left="-113" w:right="-113"/>
              <w:jc w:val="center"/>
              <w:rPr>
                <w:sz w:val="26"/>
                <w:szCs w:val="26"/>
              </w:rPr>
            </w:pPr>
            <w:r>
              <w:rPr>
                <w:sz w:val="26"/>
                <w:szCs w:val="26"/>
              </w:rPr>
              <w:t>0,28</w:t>
            </w:r>
          </w:p>
        </w:tc>
      </w:tr>
      <w:tr w:rsidR="00B855B3" w:rsidRPr="00F10C6E" w14:paraId="6085D343" w14:textId="77777777" w:rsidTr="00B0132A">
        <w:trPr>
          <w:trHeight w:val="340"/>
        </w:trPr>
        <w:tc>
          <w:tcPr>
            <w:tcW w:w="903" w:type="dxa"/>
            <w:vMerge w:val="restart"/>
            <w:shd w:val="clear" w:color="auto" w:fill="auto"/>
            <w:vAlign w:val="center"/>
          </w:tcPr>
          <w:p w14:paraId="0250332D" w14:textId="77777777" w:rsidR="00B855B3" w:rsidRPr="00F10C6E" w:rsidRDefault="00B855B3" w:rsidP="00B50DDD">
            <w:pPr>
              <w:spacing w:after="0" w:line="240" w:lineRule="auto"/>
              <w:ind w:left="-113" w:right="-113"/>
              <w:jc w:val="center"/>
              <w:rPr>
                <w:sz w:val="26"/>
                <w:szCs w:val="26"/>
              </w:rPr>
            </w:pPr>
            <w:r w:rsidRPr="00F10C6E">
              <w:rPr>
                <w:sz w:val="26"/>
                <w:szCs w:val="26"/>
              </w:rPr>
              <w:t>1.1.3</w:t>
            </w:r>
          </w:p>
        </w:tc>
        <w:tc>
          <w:tcPr>
            <w:tcW w:w="5051" w:type="dxa"/>
            <w:shd w:val="clear" w:color="auto" w:fill="auto"/>
            <w:vAlign w:val="center"/>
          </w:tcPr>
          <w:p w14:paraId="59C80A0E" w14:textId="21FB174A" w:rsidR="00B855B3" w:rsidRPr="00F10C6E" w:rsidRDefault="00236CDB" w:rsidP="00236CDB">
            <w:pPr>
              <w:spacing w:after="0" w:line="240" w:lineRule="auto"/>
              <w:rPr>
                <w:b/>
                <w:sz w:val="26"/>
                <w:szCs w:val="26"/>
              </w:rPr>
            </w:pPr>
            <w:r w:rsidRPr="00236CDB">
              <w:rPr>
                <w:b/>
                <w:sz w:val="26"/>
                <w:szCs w:val="26"/>
              </w:rPr>
              <w:t>Зона производственного назначения и зоны инженерной и транспортной инфраструктуры</w:t>
            </w:r>
          </w:p>
        </w:tc>
        <w:tc>
          <w:tcPr>
            <w:tcW w:w="1276" w:type="dxa"/>
            <w:shd w:val="clear" w:color="auto" w:fill="auto"/>
            <w:vAlign w:val="center"/>
          </w:tcPr>
          <w:p w14:paraId="6A36AA94" w14:textId="77777777" w:rsidR="00B855B3" w:rsidRPr="00F10C6E" w:rsidRDefault="00B855B3" w:rsidP="00B50DDD">
            <w:pPr>
              <w:spacing w:after="0" w:line="240" w:lineRule="auto"/>
              <w:ind w:left="-113" w:right="-113"/>
              <w:jc w:val="center"/>
              <w:rPr>
                <w:b/>
                <w:sz w:val="26"/>
                <w:szCs w:val="26"/>
              </w:rPr>
            </w:pPr>
            <w:r w:rsidRPr="00F10C6E">
              <w:rPr>
                <w:b/>
                <w:sz w:val="26"/>
                <w:szCs w:val="26"/>
              </w:rPr>
              <w:t>га</w:t>
            </w:r>
          </w:p>
        </w:tc>
        <w:tc>
          <w:tcPr>
            <w:tcW w:w="1701" w:type="dxa"/>
            <w:shd w:val="clear" w:color="auto" w:fill="auto"/>
            <w:vAlign w:val="center"/>
          </w:tcPr>
          <w:p w14:paraId="4E3AEB66" w14:textId="7F40FC83" w:rsidR="00B855B3" w:rsidRPr="00C377A0" w:rsidRDefault="00D4223C" w:rsidP="00B50DDD">
            <w:pPr>
              <w:spacing w:after="0" w:line="240" w:lineRule="auto"/>
              <w:ind w:left="-113" w:right="-113"/>
              <w:jc w:val="center"/>
              <w:rPr>
                <w:b/>
                <w:sz w:val="26"/>
                <w:szCs w:val="26"/>
                <w:highlight w:val="yellow"/>
              </w:rPr>
            </w:pPr>
            <w:r w:rsidRPr="00C377A0">
              <w:rPr>
                <w:b/>
                <w:sz w:val="26"/>
                <w:szCs w:val="26"/>
              </w:rPr>
              <w:t>92,28</w:t>
            </w:r>
          </w:p>
        </w:tc>
        <w:tc>
          <w:tcPr>
            <w:tcW w:w="1418" w:type="dxa"/>
            <w:shd w:val="clear" w:color="auto" w:fill="auto"/>
            <w:vAlign w:val="center"/>
          </w:tcPr>
          <w:p w14:paraId="456576A8" w14:textId="3448AA27" w:rsidR="00B855B3" w:rsidRPr="00C377A0" w:rsidRDefault="00D4223C" w:rsidP="00B50DDD">
            <w:pPr>
              <w:spacing w:after="0" w:line="240" w:lineRule="auto"/>
              <w:ind w:left="-113" w:right="-113"/>
              <w:jc w:val="center"/>
              <w:rPr>
                <w:b/>
                <w:sz w:val="26"/>
                <w:szCs w:val="26"/>
                <w:highlight w:val="yellow"/>
              </w:rPr>
            </w:pPr>
            <w:r w:rsidRPr="00C377A0">
              <w:rPr>
                <w:b/>
                <w:sz w:val="26"/>
                <w:szCs w:val="26"/>
              </w:rPr>
              <w:t>105,98</w:t>
            </w:r>
          </w:p>
        </w:tc>
      </w:tr>
      <w:tr w:rsidR="00B855B3" w:rsidRPr="00F10C6E" w14:paraId="02AA2DBB" w14:textId="77777777" w:rsidTr="00B0132A">
        <w:trPr>
          <w:trHeight w:val="340"/>
        </w:trPr>
        <w:tc>
          <w:tcPr>
            <w:tcW w:w="903" w:type="dxa"/>
            <w:vMerge/>
            <w:shd w:val="clear" w:color="auto" w:fill="auto"/>
            <w:vAlign w:val="center"/>
          </w:tcPr>
          <w:p w14:paraId="09068F14" w14:textId="77777777" w:rsidR="00B855B3" w:rsidRPr="00F10C6E" w:rsidRDefault="00B855B3" w:rsidP="00B50DDD">
            <w:pPr>
              <w:spacing w:after="0" w:line="240" w:lineRule="auto"/>
              <w:ind w:left="-113" w:right="-113"/>
              <w:jc w:val="center"/>
              <w:rPr>
                <w:b/>
                <w:sz w:val="26"/>
                <w:szCs w:val="26"/>
              </w:rPr>
            </w:pPr>
          </w:p>
        </w:tc>
        <w:tc>
          <w:tcPr>
            <w:tcW w:w="5051" w:type="dxa"/>
            <w:shd w:val="clear" w:color="auto" w:fill="auto"/>
            <w:vAlign w:val="center"/>
          </w:tcPr>
          <w:p w14:paraId="5BABAEA8" w14:textId="77777777" w:rsidR="00B855B3" w:rsidRPr="00F10C6E" w:rsidRDefault="00B855B3" w:rsidP="00B50DDD">
            <w:pPr>
              <w:spacing w:after="0" w:line="240" w:lineRule="auto"/>
              <w:ind w:left="57" w:right="-113"/>
              <w:rPr>
                <w:sz w:val="26"/>
                <w:szCs w:val="26"/>
              </w:rPr>
            </w:pPr>
            <w:r w:rsidRPr="00F10C6E">
              <w:rPr>
                <w:sz w:val="26"/>
                <w:szCs w:val="26"/>
              </w:rPr>
              <w:t>Резервные территории производственных зон (за расчетный срок)</w:t>
            </w:r>
          </w:p>
        </w:tc>
        <w:tc>
          <w:tcPr>
            <w:tcW w:w="1276" w:type="dxa"/>
            <w:shd w:val="clear" w:color="auto" w:fill="auto"/>
            <w:vAlign w:val="center"/>
          </w:tcPr>
          <w:p w14:paraId="64584C4E" w14:textId="77777777" w:rsidR="00B855B3" w:rsidRPr="00F10C6E" w:rsidRDefault="00B855B3" w:rsidP="00B50DDD">
            <w:pPr>
              <w:spacing w:after="0" w:line="240" w:lineRule="auto"/>
              <w:ind w:left="-113" w:right="-113"/>
              <w:jc w:val="center"/>
              <w:rPr>
                <w:b/>
                <w:sz w:val="26"/>
                <w:szCs w:val="26"/>
              </w:rPr>
            </w:pPr>
            <w:r w:rsidRPr="00F10C6E">
              <w:rPr>
                <w:b/>
                <w:sz w:val="26"/>
                <w:szCs w:val="26"/>
              </w:rPr>
              <w:t>га</w:t>
            </w:r>
          </w:p>
        </w:tc>
        <w:tc>
          <w:tcPr>
            <w:tcW w:w="1701" w:type="dxa"/>
            <w:shd w:val="clear" w:color="auto" w:fill="auto"/>
            <w:vAlign w:val="center"/>
          </w:tcPr>
          <w:p w14:paraId="2A742E0B" w14:textId="77777777" w:rsidR="00B855B3" w:rsidRPr="00F10C6E" w:rsidRDefault="00B855B3" w:rsidP="00B50DDD">
            <w:pPr>
              <w:spacing w:after="0" w:line="240" w:lineRule="auto"/>
              <w:ind w:left="-113" w:right="-113"/>
              <w:jc w:val="center"/>
              <w:rPr>
                <w:sz w:val="26"/>
                <w:szCs w:val="26"/>
                <w:highlight w:val="yellow"/>
              </w:rPr>
            </w:pPr>
            <w:r w:rsidRPr="00F10C6E">
              <w:rPr>
                <w:sz w:val="26"/>
                <w:szCs w:val="26"/>
              </w:rPr>
              <w:t>-</w:t>
            </w:r>
          </w:p>
        </w:tc>
        <w:tc>
          <w:tcPr>
            <w:tcW w:w="1418" w:type="dxa"/>
            <w:shd w:val="clear" w:color="auto" w:fill="auto"/>
            <w:vAlign w:val="center"/>
          </w:tcPr>
          <w:p w14:paraId="46173071" w14:textId="77777777" w:rsidR="00B855B3" w:rsidRPr="00F10C6E" w:rsidRDefault="00B855B3" w:rsidP="00B50DDD">
            <w:pPr>
              <w:spacing w:after="0" w:line="240" w:lineRule="auto"/>
              <w:ind w:left="-113" w:right="-113"/>
              <w:jc w:val="center"/>
              <w:rPr>
                <w:sz w:val="26"/>
                <w:szCs w:val="26"/>
                <w:highlight w:val="yellow"/>
              </w:rPr>
            </w:pPr>
            <w:r w:rsidRPr="00F10C6E">
              <w:rPr>
                <w:sz w:val="26"/>
                <w:szCs w:val="26"/>
              </w:rPr>
              <w:t>0,55</w:t>
            </w:r>
          </w:p>
        </w:tc>
      </w:tr>
      <w:tr w:rsidR="00AA168C" w:rsidRPr="00F10C6E" w14:paraId="70A324B3" w14:textId="77777777" w:rsidTr="00B0132A">
        <w:trPr>
          <w:trHeight w:val="340"/>
        </w:trPr>
        <w:tc>
          <w:tcPr>
            <w:tcW w:w="903" w:type="dxa"/>
            <w:vAlign w:val="center"/>
          </w:tcPr>
          <w:p w14:paraId="64CEF4CD" w14:textId="4283BF83" w:rsidR="00AA168C" w:rsidRPr="00F10C6E" w:rsidRDefault="00B0132A" w:rsidP="00AA168C">
            <w:pPr>
              <w:spacing w:after="0" w:line="240" w:lineRule="auto"/>
              <w:ind w:left="-113" w:right="-113"/>
              <w:jc w:val="center"/>
              <w:rPr>
                <w:sz w:val="26"/>
                <w:szCs w:val="26"/>
              </w:rPr>
            </w:pPr>
            <w:r>
              <w:rPr>
                <w:sz w:val="26"/>
                <w:szCs w:val="26"/>
              </w:rPr>
              <w:t>1.1.4</w:t>
            </w:r>
          </w:p>
        </w:tc>
        <w:tc>
          <w:tcPr>
            <w:tcW w:w="5051" w:type="dxa"/>
            <w:shd w:val="clear" w:color="auto" w:fill="auto"/>
            <w:vAlign w:val="center"/>
          </w:tcPr>
          <w:p w14:paraId="7292424C" w14:textId="1D516DCA" w:rsidR="00AA168C" w:rsidRPr="00D4223C" w:rsidRDefault="00AA168C" w:rsidP="00AA168C">
            <w:pPr>
              <w:spacing w:after="0" w:line="240" w:lineRule="auto"/>
              <w:ind w:left="57" w:right="-113"/>
              <w:rPr>
                <w:b/>
                <w:sz w:val="26"/>
                <w:szCs w:val="26"/>
              </w:rPr>
            </w:pPr>
            <w:r w:rsidRPr="00D4223C">
              <w:rPr>
                <w:b/>
              </w:rPr>
              <w:t>Производственная зона</w:t>
            </w:r>
          </w:p>
        </w:tc>
        <w:tc>
          <w:tcPr>
            <w:tcW w:w="1276" w:type="dxa"/>
            <w:shd w:val="clear" w:color="auto" w:fill="auto"/>
          </w:tcPr>
          <w:p w14:paraId="7006580A" w14:textId="58378F66" w:rsidR="00AA168C" w:rsidRPr="0057585F" w:rsidRDefault="00AA168C" w:rsidP="00AA168C">
            <w:pPr>
              <w:spacing w:after="0" w:line="240" w:lineRule="auto"/>
              <w:ind w:left="-113" w:right="-113"/>
              <w:jc w:val="center"/>
              <w:rPr>
                <w:sz w:val="26"/>
                <w:szCs w:val="26"/>
              </w:rPr>
            </w:pPr>
            <w:r w:rsidRPr="0057585F">
              <w:rPr>
                <w:sz w:val="26"/>
                <w:szCs w:val="26"/>
              </w:rPr>
              <w:t>га</w:t>
            </w:r>
          </w:p>
        </w:tc>
        <w:tc>
          <w:tcPr>
            <w:tcW w:w="1701" w:type="dxa"/>
            <w:shd w:val="clear" w:color="auto" w:fill="auto"/>
            <w:vAlign w:val="center"/>
          </w:tcPr>
          <w:p w14:paraId="3E6C7058" w14:textId="05BCF920" w:rsidR="00AA168C" w:rsidRPr="00F10C6E" w:rsidRDefault="00AA168C" w:rsidP="00AA168C">
            <w:pPr>
              <w:spacing w:after="0" w:line="240" w:lineRule="auto"/>
              <w:ind w:left="-113" w:right="-113"/>
              <w:jc w:val="center"/>
              <w:rPr>
                <w:sz w:val="26"/>
                <w:szCs w:val="26"/>
              </w:rPr>
            </w:pPr>
            <w:r>
              <w:rPr>
                <w:sz w:val="26"/>
                <w:szCs w:val="26"/>
              </w:rPr>
              <w:t>-</w:t>
            </w:r>
          </w:p>
        </w:tc>
        <w:tc>
          <w:tcPr>
            <w:tcW w:w="1418" w:type="dxa"/>
            <w:shd w:val="clear" w:color="auto" w:fill="auto"/>
            <w:vAlign w:val="center"/>
          </w:tcPr>
          <w:p w14:paraId="611EAB6B" w14:textId="64A6314F" w:rsidR="00AA168C" w:rsidRPr="00F10C6E" w:rsidRDefault="00AA168C" w:rsidP="00AA168C">
            <w:pPr>
              <w:spacing w:after="0" w:line="240" w:lineRule="auto"/>
              <w:ind w:left="-113" w:right="-113"/>
              <w:jc w:val="center"/>
              <w:rPr>
                <w:sz w:val="26"/>
                <w:szCs w:val="26"/>
              </w:rPr>
            </w:pPr>
            <w:r>
              <w:rPr>
                <w:sz w:val="26"/>
                <w:szCs w:val="26"/>
              </w:rPr>
              <w:t>13,2</w:t>
            </w:r>
          </w:p>
        </w:tc>
      </w:tr>
      <w:tr w:rsidR="00AA168C" w:rsidRPr="00F10C6E" w14:paraId="490FF469" w14:textId="77777777" w:rsidTr="00B0132A">
        <w:trPr>
          <w:trHeight w:val="340"/>
        </w:trPr>
        <w:tc>
          <w:tcPr>
            <w:tcW w:w="903" w:type="dxa"/>
            <w:vAlign w:val="center"/>
          </w:tcPr>
          <w:p w14:paraId="16956F06" w14:textId="6A3E188B" w:rsidR="00AA168C" w:rsidRPr="00F10C6E" w:rsidRDefault="00B0132A" w:rsidP="00AA168C">
            <w:pPr>
              <w:spacing w:after="0" w:line="240" w:lineRule="auto"/>
              <w:ind w:left="-113" w:right="-113"/>
              <w:jc w:val="center"/>
              <w:rPr>
                <w:sz w:val="26"/>
                <w:szCs w:val="26"/>
              </w:rPr>
            </w:pPr>
            <w:r>
              <w:rPr>
                <w:sz w:val="26"/>
                <w:szCs w:val="26"/>
              </w:rPr>
              <w:t>1.1.5</w:t>
            </w:r>
          </w:p>
        </w:tc>
        <w:tc>
          <w:tcPr>
            <w:tcW w:w="5051" w:type="dxa"/>
            <w:shd w:val="clear" w:color="auto" w:fill="auto"/>
            <w:vAlign w:val="center"/>
          </w:tcPr>
          <w:p w14:paraId="7DD0FEDC" w14:textId="04203F02" w:rsidR="00AA168C" w:rsidRPr="00D4223C" w:rsidRDefault="00AA168C" w:rsidP="00AA168C">
            <w:pPr>
              <w:spacing w:after="0" w:line="240" w:lineRule="auto"/>
              <w:ind w:left="57" w:right="-113"/>
              <w:rPr>
                <w:b/>
              </w:rPr>
            </w:pPr>
            <w:r w:rsidRPr="00D4223C">
              <w:rPr>
                <w:b/>
              </w:rPr>
              <w:t>Зона инженерной инфраструктуры</w:t>
            </w:r>
          </w:p>
        </w:tc>
        <w:tc>
          <w:tcPr>
            <w:tcW w:w="1276" w:type="dxa"/>
            <w:shd w:val="clear" w:color="auto" w:fill="auto"/>
          </w:tcPr>
          <w:p w14:paraId="55CE3B47" w14:textId="6685131F" w:rsidR="00AA168C" w:rsidRPr="0057585F" w:rsidRDefault="00AA168C" w:rsidP="00AA168C">
            <w:pPr>
              <w:spacing w:after="0" w:line="240" w:lineRule="auto"/>
              <w:ind w:left="-113" w:right="-113"/>
              <w:jc w:val="center"/>
              <w:rPr>
                <w:sz w:val="26"/>
                <w:szCs w:val="26"/>
              </w:rPr>
            </w:pPr>
            <w:r w:rsidRPr="0057585F">
              <w:rPr>
                <w:sz w:val="26"/>
                <w:szCs w:val="26"/>
              </w:rPr>
              <w:t>га</w:t>
            </w:r>
          </w:p>
        </w:tc>
        <w:tc>
          <w:tcPr>
            <w:tcW w:w="1701" w:type="dxa"/>
            <w:shd w:val="clear" w:color="auto" w:fill="auto"/>
            <w:vAlign w:val="center"/>
          </w:tcPr>
          <w:p w14:paraId="63C4E849" w14:textId="57757506" w:rsidR="00AA168C" w:rsidRDefault="00AA168C" w:rsidP="00AA168C">
            <w:pPr>
              <w:spacing w:after="0" w:line="240" w:lineRule="auto"/>
              <w:ind w:left="-113" w:right="-113"/>
              <w:jc w:val="center"/>
              <w:rPr>
                <w:sz w:val="26"/>
                <w:szCs w:val="26"/>
              </w:rPr>
            </w:pPr>
            <w:r>
              <w:rPr>
                <w:sz w:val="26"/>
                <w:szCs w:val="26"/>
              </w:rPr>
              <w:t>0,49</w:t>
            </w:r>
          </w:p>
        </w:tc>
        <w:tc>
          <w:tcPr>
            <w:tcW w:w="1418" w:type="dxa"/>
            <w:shd w:val="clear" w:color="auto" w:fill="auto"/>
            <w:vAlign w:val="center"/>
          </w:tcPr>
          <w:p w14:paraId="14101C07" w14:textId="0781FD3D" w:rsidR="00AA168C" w:rsidRDefault="00AA168C" w:rsidP="00AA168C">
            <w:pPr>
              <w:spacing w:after="0" w:line="240" w:lineRule="auto"/>
              <w:ind w:left="-113" w:right="-113"/>
              <w:jc w:val="center"/>
              <w:rPr>
                <w:sz w:val="26"/>
                <w:szCs w:val="26"/>
              </w:rPr>
            </w:pPr>
            <w:r>
              <w:rPr>
                <w:sz w:val="26"/>
                <w:szCs w:val="26"/>
              </w:rPr>
              <w:t>0,49</w:t>
            </w:r>
          </w:p>
        </w:tc>
      </w:tr>
      <w:tr w:rsidR="00AA168C" w:rsidRPr="00F10C6E" w14:paraId="65893E53" w14:textId="77777777" w:rsidTr="00B0132A">
        <w:trPr>
          <w:trHeight w:val="340"/>
        </w:trPr>
        <w:tc>
          <w:tcPr>
            <w:tcW w:w="903" w:type="dxa"/>
            <w:vAlign w:val="center"/>
          </w:tcPr>
          <w:p w14:paraId="7029A531" w14:textId="665B5E68" w:rsidR="00AA168C" w:rsidRPr="00F10C6E" w:rsidRDefault="00B0132A" w:rsidP="00AA168C">
            <w:pPr>
              <w:spacing w:after="0" w:line="240" w:lineRule="auto"/>
              <w:ind w:left="-113" w:right="-113"/>
              <w:jc w:val="center"/>
              <w:rPr>
                <w:sz w:val="26"/>
                <w:szCs w:val="26"/>
              </w:rPr>
            </w:pPr>
            <w:r>
              <w:rPr>
                <w:sz w:val="26"/>
                <w:szCs w:val="26"/>
              </w:rPr>
              <w:t>1.1.6</w:t>
            </w:r>
          </w:p>
        </w:tc>
        <w:tc>
          <w:tcPr>
            <w:tcW w:w="5051" w:type="dxa"/>
            <w:shd w:val="clear" w:color="auto" w:fill="auto"/>
            <w:vAlign w:val="center"/>
          </w:tcPr>
          <w:p w14:paraId="08B33719" w14:textId="0C9EFBAE" w:rsidR="00AA168C" w:rsidRPr="00D4223C" w:rsidRDefault="00AA168C" w:rsidP="00AA168C">
            <w:pPr>
              <w:spacing w:after="0" w:line="240" w:lineRule="auto"/>
              <w:ind w:left="57" w:right="-113"/>
              <w:rPr>
                <w:b/>
              </w:rPr>
            </w:pPr>
            <w:r w:rsidRPr="00D4223C">
              <w:rPr>
                <w:b/>
              </w:rPr>
              <w:t>Зона транспортной инфраструктуры</w:t>
            </w:r>
          </w:p>
        </w:tc>
        <w:tc>
          <w:tcPr>
            <w:tcW w:w="1276" w:type="dxa"/>
            <w:shd w:val="clear" w:color="auto" w:fill="auto"/>
          </w:tcPr>
          <w:p w14:paraId="5E557BF1" w14:textId="1A3B68A7" w:rsidR="00AA168C" w:rsidRPr="0057585F" w:rsidRDefault="00AA168C" w:rsidP="00AA168C">
            <w:pPr>
              <w:spacing w:after="0" w:line="240" w:lineRule="auto"/>
              <w:ind w:left="-113" w:right="-113"/>
              <w:jc w:val="center"/>
              <w:rPr>
                <w:sz w:val="26"/>
                <w:szCs w:val="26"/>
              </w:rPr>
            </w:pPr>
            <w:r w:rsidRPr="0057585F">
              <w:rPr>
                <w:sz w:val="26"/>
                <w:szCs w:val="26"/>
              </w:rPr>
              <w:t>га</w:t>
            </w:r>
          </w:p>
        </w:tc>
        <w:tc>
          <w:tcPr>
            <w:tcW w:w="1701" w:type="dxa"/>
            <w:shd w:val="clear" w:color="auto" w:fill="auto"/>
            <w:vAlign w:val="center"/>
          </w:tcPr>
          <w:p w14:paraId="1080BFCB" w14:textId="5AEACA3B" w:rsidR="00AA168C" w:rsidRDefault="00AA168C" w:rsidP="00AA168C">
            <w:pPr>
              <w:spacing w:after="0" w:line="240" w:lineRule="auto"/>
              <w:ind w:left="-113" w:right="-113"/>
              <w:jc w:val="center"/>
              <w:rPr>
                <w:sz w:val="26"/>
                <w:szCs w:val="26"/>
              </w:rPr>
            </w:pPr>
            <w:r>
              <w:rPr>
                <w:sz w:val="26"/>
                <w:szCs w:val="26"/>
              </w:rPr>
              <w:t>91,79</w:t>
            </w:r>
          </w:p>
        </w:tc>
        <w:tc>
          <w:tcPr>
            <w:tcW w:w="1418" w:type="dxa"/>
            <w:shd w:val="clear" w:color="auto" w:fill="auto"/>
            <w:vAlign w:val="center"/>
          </w:tcPr>
          <w:p w14:paraId="364A9029" w14:textId="4FBD370B" w:rsidR="00AA168C" w:rsidRDefault="00AA168C" w:rsidP="00AA168C">
            <w:pPr>
              <w:spacing w:after="0" w:line="240" w:lineRule="auto"/>
              <w:ind w:left="-113" w:right="-113"/>
              <w:jc w:val="center"/>
              <w:rPr>
                <w:sz w:val="26"/>
                <w:szCs w:val="26"/>
              </w:rPr>
            </w:pPr>
            <w:r>
              <w:rPr>
                <w:sz w:val="26"/>
                <w:szCs w:val="26"/>
              </w:rPr>
              <w:t>92,29</w:t>
            </w:r>
          </w:p>
        </w:tc>
      </w:tr>
      <w:tr w:rsidR="00AA168C" w:rsidRPr="00F10C6E" w14:paraId="35579D13" w14:textId="77777777" w:rsidTr="00B0132A">
        <w:trPr>
          <w:trHeight w:val="340"/>
        </w:trPr>
        <w:tc>
          <w:tcPr>
            <w:tcW w:w="903" w:type="dxa"/>
            <w:vAlign w:val="center"/>
          </w:tcPr>
          <w:p w14:paraId="3D41ECD7" w14:textId="3DA60144" w:rsidR="00AA168C" w:rsidRPr="00F10C6E" w:rsidRDefault="00AA168C" w:rsidP="00AA168C">
            <w:pPr>
              <w:spacing w:after="0" w:line="240" w:lineRule="auto"/>
              <w:ind w:left="-113" w:right="-113"/>
              <w:jc w:val="center"/>
              <w:rPr>
                <w:sz w:val="26"/>
                <w:szCs w:val="26"/>
              </w:rPr>
            </w:pPr>
          </w:p>
        </w:tc>
        <w:tc>
          <w:tcPr>
            <w:tcW w:w="5051" w:type="dxa"/>
            <w:shd w:val="clear" w:color="auto" w:fill="auto"/>
            <w:vAlign w:val="center"/>
          </w:tcPr>
          <w:p w14:paraId="2527BD8A" w14:textId="54A54284" w:rsidR="00AA168C" w:rsidRDefault="00AA168C" w:rsidP="00AA168C">
            <w:pPr>
              <w:spacing w:after="0" w:line="240" w:lineRule="auto"/>
              <w:ind w:left="57" w:right="-113"/>
            </w:pPr>
            <w:r w:rsidRPr="00E42387">
              <w:t>- улично-дорожная сет</w:t>
            </w:r>
            <w:r>
              <w:t>ь</w:t>
            </w:r>
          </w:p>
        </w:tc>
        <w:tc>
          <w:tcPr>
            <w:tcW w:w="1276" w:type="dxa"/>
            <w:shd w:val="clear" w:color="auto" w:fill="auto"/>
          </w:tcPr>
          <w:p w14:paraId="009F0AEA" w14:textId="742A80B8" w:rsidR="00AA168C" w:rsidRPr="0057585F" w:rsidRDefault="00AA168C" w:rsidP="00AA168C">
            <w:pPr>
              <w:spacing w:after="0" w:line="240" w:lineRule="auto"/>
              <w:ind w:left="-113" w:right="-113"/>
              <w:jc w:val="center"/>
              <w:rPr>
                <w:sz w:val="26"/>
                <w:szCs w:val="26"/>
              </w:rPr>
            </w:pPr>
            <w:r w:rsidRPr="0057585F">
              <w:rPr>
                <w:sz w:val="26"/>
                <w:szCs w:val="26"/>
              </w:rPr>
              <w:t>га</w:t>
            </w:r>
          </w:p>
        </w:tc>
        <w:tc>
          <w:tcPr>
            <w:tcW w:w="1701" w:type="dxa"/>
            <w:shd w:val="clear" w:color="auto" w:fill="auto"/>
            <w:vAlign w:val="center"/>
          </w:tcPr>
          <w:p w14:paraId="707253D3" w14:textId="05EB316C" w:rsidR="00AA168C" w:rsidRDefault="00AA168C" w:rsidP="00AA168C">
            <w:pPr>
              <w:spacing w:after="0" w:line="240" w:lineRule="auto"/>
              <w:ind w:left="-113" w:right="-113"/>
              <w:jc w:val="center"/>
              <w:rPr>
                <w:sz w:val="26"/>
                <w:szCs w:val="26"/>
              </w:rPr>
            </w:pPr>
            <w:r>
              <w:rPr>
                <w:sz w:val="26"/>
                <w:szCs w:val="26"/>
              </w:rPr>
              <w:t>44,28</w:t>
            </w:r>
          </w:p>
        </w:tc>
        <w:tc>
          <w:tcPr>
            <w:tcW w:w="1418" w:type="dxa"/>
            <w:shd w:val="clear" w:color="auto" w:fill="auto"/>
            <w:vAlign w:val="center"/>
          </w:tcPr>
          <w:p w14:paraId="6D06B4EB" w14:textId="6E4F101A" w:rsidR="00AA168C" w:rsidRDefault="00AA168C" w:rsidP="00AA168C">
            <w:pPr>
              <w:spacing w:after="0" w:line="240" w:lineRule="auto"/>
              <w:ind w:left="-113" w:right="-113"/>
              <w:jc w:val="center"/>
              <w:rPr>
                <w:sz w:val="26"/>
                <w:szCs w:val="26"/>
              </w:rPr>
            </w:pPr>
            <w:r>
              <w:rPr>
                <w:sz w:val="26"/>
                <w:szCs w:val="26"/>
              </w:rPr>
              <w:t>44,28</w:t>
            </w:r>
          </w:p>
        </w:tc>
      </w:tr>
      <w:tr w:rsidR="00B855B3" w:rsidRPr="00F10C6E" w14:paraId="7206C934" w14:textId="77777777" w:rsidTr="00B0132A">
        <w:trPr>
          <w:trHeight w:val="340"/>
        </w:trPr>
        <w:tc>
          <w:tcPr>
            <w:tcW w:w="903" w:type="dxa"/>
            <w:shd w:val="clear" w:color="auto" w:fill="auto"/>
            <w:vAlign w:val="center"/>
          </w:tcPr>
          <w:p w14:paraId="1AE07C5A" w14:textId="0FF994BC" w:rsidR="00B855B3" w:rsidRPr="00F10C6E" w:rsidRDefault="00B855B3" w:rsidP="00B50DDD">
            <w:pPr>
              <w:spacing w:after="0" w:line="240" w:lineRule="auto"/>
              <w:ind w:left="-113" w:right="-113"/>
              <w:jc w:val="center"/>
              <w:rPr>
                <w:sz w:val="26"/>
                <w:szCs w:val="26"/>
              </w:rPr>
            </w:pPr>
            <w:r w:rsidRPr="00F10C6E">
              <w:rPr>
                <w:sz w:val="26"/>
                <w:szCs w:val="26"/>
              </w:rPr>
              <w:t>1.1.</w:t>
            </w:r>
            <w:r w:rsidR="00B0132A">
              <w:rPr>
                <w:sz w:val="26"/>
                <w:szCs w:val="26"/>
              </w:rPr>
              <w:t>7</w:t>
            </w:r>
          </w:p>
        </w:tc>
        <w:tc>
          <w:tcPr>
            <w:tcW w:w="5051" w:type="dxa"/>
            <w:shd w:val="clear" w:color="auto" w:fill="auto"/>
            <w:vAlign w:val="center"/>
          </w:tcPr>
          <w:p w14:paraId="310F3A73" w14:textId="77777777" w:rsidR="00B855B3" w:rsidRPr="00F10C6E" w:rsidRDefault="00B855B3" w:rsidP="00B50DDD">
            <w:pPr>
              <w:spacing w:after="0" w:line="240" w:lineRule="auto"/>
              <w:ind w:left="57" w:right="-113"/>
              <w:rPr>
                <w:b/>
                <w:sz w:val="26"/>
                <w:szCs w:val="26"/>
              </w:rPr>
            </w:pPr>
            <w:r w:rsidRPr="00F10C6E">
              <w:rPr>
                <w:b/>
                <w:sz w:val="26"/>
                <w:szCs w:val="26"/>
              </w:rPr>
              <w:t>Зон сельскохозяйственного использования</w:t>
            </w:r>
          </w:p>
        </w:tc>
        <w:tc>
          <w:tcPr>
            <w:tcW w:w="1276" w:type="dxa"/>
            <w:shd w:val="clear" w:color="auto" w:fill="auto"/>
            <w:vAlign w:val="center"/>
          </w:tcPr>
          <w:p w14:paraId="304218A2" w14:textId="77777777" w:rsidR="00B855B3" w:rsidRPr="00F10C6E" w:rsidRDefault="00B855B3" w:rsidP="00B50DDD">
            <w:pPr>
              <w:spacing w:after="0" w:line="240" w:lineRule="auto"/>
              <w:ind w:left="-113" w:right="-113"/>
              <w:jc w:val="center"/>
              <w:rPr>
                <w:b/>
                <w:sz w:val="26"/>
                <w:szCs w:val="26"/>
              </w:rPr>
            </w:pPr>
            <w:r w:rsidRPr="00F10C6E">
              <w:rPr>
                <w:b/>
                <w:sz w:val="26"/>
                <w:szCs w:val="26"/>
              </w:rPr>
              <w:t>га</w:t>
            </w:r>
          </w:p>
        </w:tc>
        <w:tc>
          <w:tcPr>
            <w:tcW w:w="1701" w:type="dxa"/>
            <w:shd w:val="clear" w:color="auto" w:fill="auto"/>
            <w:vAlign w:val="center"/>
          </w:tcPr>
          <w:p w14:paraId="72B7C3EF" w14:textId="403A5A71" w:rsidR="00B855B3" w:rsidRPr="00C377A0" w:rsidRDefault="00C377A0" w:rsidP="00B50DDD">
            <w:pPr>
              <w:spacing w:after="0" w:line="240" w:lineRule="auto"/>
              <w:ind w:left="-113" w:right="-113"/>
              <w:jc w:val="center"/>
              <w:rPr>
                <w:b/>
                <w:sz w:val="26"/>
                <w:szCs w:val="26"/>
                <w:highlight w:val="yellow"/>
              </w:rPr>
            </w:pPr>
            <w:r>
              <w:rPr>
                <w:b/>
                <w:sz w:val="26"/>
                <w:szCs w:val="26"/>
              </w:rPr>
              <w:t>6279,52</w:t>
            </w:r>
          </w:p>
        </w:tc>
        <w:tc>
          <w:tcPr>
            <w:tcW w:w="1418" w:type="dxa"/>
            <w:shd w:val="clear" w:color="auto" w:fill="auto"/>
            <w:vAlign w:val="center"/>
          </w:tcPr>
          <w:p w14:paraId="0EE493CD" w14:textId="45621A82" w:rsidR="00B855B3" w:rsidRPr="00C377A0" w:rsidRDefault="000E126D" w:rsidP="00B50DDD">
            <w:pPr>
              <w:spacing w:after="0" w:line="240" w:lineRule="auto"/>
              <w:ind w:left="-113" w:right="-113"/>
              <w:jc w:val="center"/>
              <w:rPr>
                <w:b/>
                <w:sz w:val="26"/>
                <w:szCs w:val="26"/>
                <w:highlight w:val="yellow"/>
              </w:rPr>
            </w:pPr>
            <w:r w:rsidRPr="00C377A0">
              <w:rPr>
                <w:b/>
                <w:sz w:val="26"/>
                <w:szCs w:val="26"/>
              </w:rPr>
              <w:t>6</w:t>
            </w:r>
            <w:r w:rsidR="00C377A0">
              <w:rPr>
                <w:b/>
                <w:sz w:val="26"/>
                <w:szCs w:val="26"/>
              </w:rPr>
              <w:t>284</w:t>
            </w:r>
            <w:r w:rsidRPr="00C377A0">
              <w:rPr>
                <w:b/>
                <w:sz w:val="26"/>
                <w:szCs w:val="26"/>
              </w:rPr>
              <w:t>,18</w:t>
            </w:r>
          </w:p>
        </w:tc>
      </w:tr>
      <w:tr w:rsidR="00AA168C" w:rsidRPr="00F10C6E" w14:paraId="22B70D53" w14:textId="77777777" w:rsidTr="00B0132A">
        <w:trPr>
          <w:trHeight w:val="340"/>
        </w:trPr>
        <w:tc>
          <w:tcPr>
            <w:tcW w:w="903" w:type="dxa"/>
            <w:shd w:val="clear" w:color="auto" w:fill="auto"/>
            <w:vAlign w:val="center"/>
          </w:tcPr>
          <w:p w14:paraId="628F5A47" w14:textId="384007AE" w:rsidR="00AA168C" w:rsidRPr="00F10C6E" w:rsidRDefault="00B0132A" w:rsidP="00AA168C">
            <w:pPr>
              <w:spacing w:after="0" w:line="240" w:lineRule="auto"/>
              <w:ind w:left="-113" w:right="-113"/>
              <w:jc w:val="center"/>
              <w:rPr>
                <w:sz w:val="26"/>
                <w:szCs w:val="26"/>
              </w:rPr>
            </w:pPr>
            <w:r>
              <w:rPr>
                <w:sz w:val="26"/>
                <w:szCs w:val="26"/>
              </w:rPr>
              <w:t>1.1.8</w:t>
            </w:r>
          </w:p>
        </w:tc>
        <w:tc>
          <w:tcPr>
            <w:tcW w:w="5051" w:type="dxa"/>
            <w:shd w:val="clear" w:color="auto" w:fill="auto"/>
            <w:vAlign w:val="center"/>
          </w:tcPr>
          <w:p w14:paraId="30874597" w14:textId="1DB80244" w:rsidR="00AA168C" w:rsidRPr="00F10C6E" w:rsidRDefault="00AA168C" w:rsidP="00AA168C">
            <w:pPr>
              <w:spacing w:after="0" w:line="240" w:lineRule="auto"/>
              <w:rPr>
                <w:b/>
                <w:sz w:val="26"/>
                <w:szCs w:val="26"/>
              </w:rPr>
            </w:pPr>
            <w:r w:rsidRPr="000E126D">
              <w:rPr>
                <w:b/>
                <w:sz w:val="26"/>
                <w:szCs w:val="26"/>
              </w:rPr>
              <w:t>Зона сельскохозяйственных угодий</w:t>
            </w:r>
          </w:p>
        </w:tc>
        <w:tc>
          <w:tcPr>
            <w:tcW w:w="1276" w:type="dxa"/>
            <w:shd w:val="clear" w:color="auto" w:fill="auto"/>
            <w:vAlign w:val="center"/>
          </w:tcPr>
          <w:p w14:paraId="50857CA2" w14:textId="6207DE42" w:rsidR="00AA168C" w:rsidRPr="00F10C6E" w:rsidRDefault="00AA168C" w:rsidP="00AA168C">
            <w:pPr>
              <w:spacing w:after="0" w:line="240" w:lineRule="auto"/>
              <w:ind w:left="-113" w:right="-113"/>
              <w:jc w:val="center"/>
              <w:rPr>
                <w:b/>
                <w:sz w:val="26"/>
                <w:szCs w:val="26"/>
              </w:rPr>
            </w:pPr>
            <w:r w:rsidRPr="008650DB">
              <w:rPr>
                <w:b/>
                <w:sz w:val="26"/>
                <w:szCs w:val="26"/>
              </w:rPr>
              <w:t>га</w:t>
            </w:r>
          </w:p>
        </w:tc>
        <w:tc>
          <w:tcPr>
            <w:tcW w:w="1701" w:type="dxa"/>
            <w:shd w:val="clear" w:color="auto" w:fill="auto"/>
            <w:vAlign w:val="center"/>
          </w:tcPr>
          <w:p w14:paraId="2C0B3755" w14:textId="2188B552" w:rsidR="00AA168C" w:rsidRPr="00C377A0" w:rsidRDefault="00AA168C" w:rsidP="00AA168C">
            <w:pPr>
              <w:spacing w:after="0" w:line="240" w:lineRule="auto"/>
              <w:ind w:left="-113" w:right="-113"/>
              <w:jc w:val="center"/>
              <w:rPr>
                <w:b/>
                <w:sz w:val="26"/>
                <w:szCs w:val="26"/>
              </w:rPr>
            </w:pPr>
            <w:r w:rsidRPr="00C377A0">
              <w:rPr>
                <w:b/>
                <w:sz w:val="26"/>
                <w:szCs w:val="26"/>
              </w:rPr>
              <w:t>53,38</w:t>
            </w:r>
          </w:p>
        </w:tc>
        <w:tc>
          <w:tcPr>
            <w:tcW w:w="1418" w:type="dxa"/>
            <w:shd w:val="clear" w:color="auto" w:fill="auto"/>
            <w:vAlign w:val="center"/>
          </w:tcPr>
          <w:p w14:paraId="4556819C" w14:textId="60368711" w:rsidR="00AA168C" w:rsidRPr="00C377A0" w:rsidRDefault="00AA168C" w:rsidP="00AA168C">
            <w:pPr>
              <w:spacing w:after="0" w:line="240" w:lineRule="auto"/>
              <w:ind w:left="-113" w:right="-113"/>
              <w:jc w:val="center"/>
              <w:rPr>
                <w:b/>
                <w:sz w:val="26"/>
                <w:szCs w:val="26"/>
              </w:rPr>
            </w:pPr>
            <w:r w:rsidRPr="00C377A0">
              <w:rPr>
                <w:b/>
                <w:sz w:val="26"/>
                <w:szCs w:val="26"/>
              </w:rPr>
              <w:t>24,33</w:t>
            </w:r>
          </w:p>
        </w:tc>
      </w:tr>
      <w:tr w:rsidR="00AA168C" w:rsidRPr="00F10C6E" w14:paraId="694D3D74" w14:textId="77777777" w:rsidTr="00B0132A">
        <w:trPr>
          <w:trHeight w:val="340"/>
        </w:trPr>
        <w:tc>
          <w:tcPr>
            <w:tcW w:w="903" w:type="dxa"/>
            <w:shd w:val="clear" w:color="auto" w:fill="auto"/>
            <w:vAlign w:val="center"/>
          </w:tcPr>
          <w:p w14:paraId="7CE64C58" w14:textId="01D87842" w:rsidR="00AA168C" w:rsidRPr="00F10C6E" w:rsidRDefault="00B0132A" w:rsidP="00AA168C">
            <w:pPr>
              <w:spacing w:after="0" w:line="240" w:lineRule="auto"/>
              <w:ind w:left="-113" w:right="-113"/>
              <w:jc w:val="center"/>
              <w:rPr>
                <w:sz w:val="26"/>
                <w:szCs w:val="26"/>
              </w:rPr>
            </w:pPr>
            <w:r>
              <w:rPr>
                <w:sz w:val="26"/>
                <w:szCs w:val="26"/>
              </w:rPr>
              <w:lastRenderedPageBreak/>
              <w:t>1.1.9</w:t>
            </w:r>
          </w:p>
        </w:tc>
        <w:tc>
          <w:tcPr>
            <w:tcW w:w="5051" w:type="dxa"/>
            <w:shd w:val="clear" w:color="auto" w:fill="auto"/>
            <w:vAlign w:val="center"/>
          </w:tcPr>
          <w:p w14:paraId="2A0BD923" w14:textId="19017EC6" w:rsidR="00AA168C" w:rsidRPr="000E126D" w:rsidRDefault="00AA168C" w:rsidP="00AA168C">
            <w:pPr>
              <w:spacing w:after="0" w:line="240" w:lineRule="auto"/>
              <w:rPr>
                <w:b/>
                <w:sz w:val="26"/>
                <w:szCs w:val="26"/>
              </w:rPr>
            </w:pPr>
            <w:r w:rsidRPr="000E126D">
              <w:rPr>
                <w:b/>
                <w:sz w:val="26"/>
                <w:szCs w:val="26"/>
              </w:rPr>
              <w:t>Производственная зона сельскохозяйственных предприятий</w:t>
            </w:r>
          </w:p>
        </w:tc>
        <w:tc>
          <w:tcPr>
            <w:tcW w:w="1276" w:type="dxa"/>
            <w:shd w:val="clear" w:color="auto" w:fill="auto"/>
            <w:vAlign w:val="center"/>
          </w:tcPr>
          <w:p w14:paraId="2395CF49" w14:textId="62E664F0" w:rsidR="00AA168C" w:rsidRPr="00F10C6E" w:rsidRDefault="00AA168C" w:rsidP="00AA168C">
            <w:pPr>
              <w:spacing w:after="0" w:line="240" w:lineRule="auto"/>
              <w:ind w:left="-113" w:right="-113"/>
              <w:jc w:val="center"/>
              <w:rPr>
                <w:b/>
                <w:sz w:val="26"/>
                <w:szCs w:val="26"/>
              </w:rPr>
            </w:pPr>
            <w:r w:rsidRPr="008650DB">
              <w:rPr>
                <w:b/>
                <w:sz w:val="26"/>
                <w:szCs w:val="26"/>
              </w:rPr>
              <w:t>га</w:t>
            </w:r>
          </w:p>
        </w:tc>
        <w:tc>
          <w:tcPr>
            <w:tcW w:w="1701" w:type="dxa"/>
            <w:shd w:val="clear" w:color="auto" w:fill="auto"/>
            <w:vAlign w:val="center"/>
          </w:tcPr>
          <w:p w14:paraId="453DE681" w14:textId="726389EA" w:rsidR="00AA168C" w:rsidRPr="00C377A0" w:rsidRDefault="00AA168C" w:rsidP="00AA168C">
            <w:pPr>
              <w:spacing w:after="0" w:line="240" w:lineRule="auto"/>
              <w:ind w:left="-113" w:right="-113"/>
              <w:jc w:val="center"/>
              <w:rPr>
                <w:b/>
                <w:sz w:val="26"/>
                <w:szCs w:val="26"/>
              </w:rPr>
            </w:pPr>
            <w:r w:rsidRPr="00C377A0">
              <w:rPr>
                <w:b/>
                <w:sz w:val="26"/>
                <w:szCs w:val="26"/>
              </w:rPr>
              <w:t>52,68</w:t>
            </w:r>
          </w:p>
        </w:tc>
        <w:tc>
          <w:tcPr>
            <w:tcW w:w="1418" w:type="dxa"/>
            <w:shd w:val="clear" w:color="auto" w:fill="auto"/>
            <w:vAlign w:val="center"/>
          </w:tcPr>
          <w:p w14:paraId="72C0CB89" w14:textId="6C62435C" w:rsidR="00AA168C" w:rsidRPr="00C377A0" w:rsidRDefault="00AA168C" w:rsidP="00AA168C">
            <w:pPr>
              <w:spacing w:after="0" w:line="240" w:lineRule="auto"/>
              <w:ind w:left="-113" w:right="-113"/>
              <w:jc w:val="center"/>
              <w:rPr>
                <w:b/>
                <w:sz w:val="26"/>
                <w:szCs w:val="26"/>
              </w:rPr>
            </w:pPr>
            <w:r w:rsidRPr="00C377A0">
              <w:rPr>
                <w:b/>
                <w:sz w:val="26"/>
                <w:szCs w:val="26"/>
              </w:rPr>
              <w:t>52,68</w:t>
            </w:r>
          </w:p>
        </w:tc>
      </w:tr>
      <w:tr w:rsidR="00AA168C" w:rsidRPr="00F10C6E" w14:paraId="24D21A2E" w14:textId="77777777" w:rsidTr="00B0132A">
        <w:trPr>
          <w:trHeight w:val="340"/>
        </w:trPr>
        <w:tc>
          <w:tcPr>
            <w:tcW w:w="903" w:type="dxa"/>
            <w:shd w:val="clear" w:color="auto" w:fill="auto"/>
            <w:vAlign w:val="center"/>
          </w:tcPr>
          <w:p w14:paraId="747A6FCF" w14:textId="44C2161F" w:rsidR="00AA168C" w:rsidRPr="00F10C6E" w:rsidRDefault="00B0132A" w:rsidP="00AA168C">
            <w:pPr>
              <w:spacing w:after="0" w:line="240" w:lineRule="auto"/>
              <w:ind w:left="-113" w:right="-113"/>
              <w:jc w:val="center"/>
              <w:rPr>
                <w:sz w:val="26"/>
                <w:szCs w:val="26"/>
              </w:rPr>
            </w:pPr>
            <w:r>
              <w:rPr>
                <w:sz w:val="26"/>
                <w:szCs w:val="26"/>
              </w:rPr>
              <w:t>1.1.10</w:t>
            </w:r>
          </w:p>
        </w:tc>
        <w:tc>
          <w:tcPr>
            <w:tcW w:w="5051" w:type="dxa"/>
            <w:shd w:val="clear" w:color="auto" w:fill="auto"/>
            <w:vAlign w:val="center"/>
          </w:tcPr>
          <w:p w14:paraId="18203E08" w14:textId="1AB14AA8" w:rsidR="00AA168C" w:rsidRPr="000E126D" w:rsidRDefault="00AA168C" w:rsidP="00AA168C">
            <w:pPr>
              <w:spacing w:after="0" w:line="240" w:lineRule="auto"/>
              <w:rPr>
                <w:b/>
                <w:sz w:val="26"/>
                <w:szCs w:val="26"/>
              </w:rPr>
            </w:pPr>
            <w:r w:rsidRPr="00D844AC">
              <w:rPr>
                <w:b/>
                <w:sz w:val="26"/>
                <w:szCs w:val="26"/>
              </w:rPr>
              <w:t>Иные зоны сельскохозяйственного назначения</w:t>
            </w:r>
          </w:p>
        </w:tc>
        <w:tc>
          <w:tcPr>
            <w:tcW w:w="1276" w:type="dxa"/>
            <w:shd w:val="clear" w:color="auto" w:fill="auto"/>
            <w:vAlign w:val="center"/>
          </w:tcPr>
          <w:p w14:paraId="27F866B0" w14:textId="3BBB38A9" w:rsidR="00AA168C" w:rsidRPr="00F10C6E" w:rsidRDefault="00AA168C" w:rsidP="00AA168C">
            <w:pPr>
              <w:spacing w:after="0" w:line="240" w:lineRule="auto"/>
              <w:ind w:left="-113" w:right="-113"/>
              <w:jc w:val="center"/>
              <w:rPr>
                <w:b/>
                <w:sz w:val="26"/>
                <w:szCs w:val="26"/>
              </w:rPr>
            </w:pPr>
            <w:r w:rsidRPr="008650DB">
              <w:rPr>
                <w:b/>
                <w:sz w:val="26"/>
                <w:szCs w:val="26"/>
              </w:rPr>
              <w:t>га</w:t>
            </w:r>
          </w:p>
        </w:tc>
        <w:tc>
          <w:tcPr>
            <w:tcW w:w="1701" w:type="dxa"/>
            <w:shd w:val="clear" w:color="auto" w:fill="auto"/>
            <w:vAlign w:val="center"/>
          </w:tcPr>
          <w:p w14:paraId="7F884719" w14:textId="2D02564E" w:rsidR="00AA168C" w:rsidRPr="003B36FC" w:rsidRDefault="00AA168C" w:rsidP="00AA168C">
            <w:pPr>
              <w:spacing w:after="0" w:line="240" w:lineRule="auto"/>
              <w:ind w:left="-113" w:right="-113"/>
              <w:jc w:val="center"/>
              <w:rPr>
                <w:b/>
                <w:sz w:val="26"/>
                <w:szCs w:val="26"/>
              </w:rPr>
            </w:pPr>
            <w:r w:rsidRPr="003B36FC">
              <w:rPr>
                <w:b/>
                <w:sz w:val="26"/>
                <w:szCs w:val="26"/>
              </w:rPr>
              <w:t>-</w:t>
            </w:r>
          </w:p>
        </w:tc>
        <w:tc>
          <w:tcPr>
            <w:tcW w:w="1418" w:type="dxa"/>
            <w:shd w:val="clear" w:color="auto" w:fill="auto"/>
            <w:vAlign w:val="center"/>
          </w:tcPr>
          <w:p w14:paraId="2A1C9021" w14:textId="4F794D40" w:rsidR="00AA168C" w:rsidRPr="003B36FC" w:rsidRDefault="00AA168C" w:rsidP="00AA168C">
            <w:pPr>
              <w:spacing w:after="0" w:line="240" w:lineRule="auto"/>
              <w:ind w:left="-113" w:right="-113"/>
              <w:jc w:val="center"/>
              <w:rPr>
                <w:b/>
                <w:sz w:val="26"/>
                <w:szCs w:val="26"/>
              </w:rPr>
            </w:pPr>
            <w:r w:rsidRPr="003B36FC">
              <w:rPr>
                <w:b/>
                <w:sz w:val="26"/>
                <w:szCs w:val="26"/>
              </w:rPr>
              <w:t>6,94</w:t>
            </w:r>
          </w:p>
        </w:tc>
      </w:tr>
      <w:tr w:rsidR="00AA168C" w:rsidRPr="00F10C6E" w14:paraId="40C5FB8F" w14:textId="77777777" w:rsidTr="00B0132A">
        <w:trPr>
          <w:trHeight w:val="340"/>
        </w:trPr>
        <w:tc>
          <w:tcPr>
            <w:tcW w:w="903" w:type="dxa"/>
            <w:shd w:val="clear" w:color="auto" w:fill="auto"/>
            <w:vAlign w:val="center"/>
          </w:tcPr>
          <w:p w14:paraId="45E379FE" w14:textId="6D7C3A9D" w:rsidR="00AA168C" w:rsidRPr="00F10C6E" w:rsidRDefault="00B0132A" w:rsidP="00AA168C">
            <w:pPr>
              <w:spacing w:after="0" w:line="240" w:lineRule="auto"/>
              <w:ind w:left="-113" w:right="-113"/>
              <w:jc w:val="center"/>
              <w:rPr>
                <w:sz w:val="26"/>
                <w:szCs w:val="26"/>
              </w:rPr>
            </w:pPr>
            <w:r>
              <w:rPr>
                <w:sz w:val="26"/>
                <w:szCs w:val="26"/>
              </w:rPr>
              <w:t>1.1.11</w:t>
            </w:r>
          </w:p>
        </w:tc>
        <w:tc>
          <w:tcPr>
            <w:tcW w:w="5051" w:type="dxa"/>
            <w:shd w:val="clear" w:color="auto" w:fill="auto"/>
            <w:vAlign w:val="center"/>
          </w:tcPr>
          <w:p w14:paraId="42CBD90B" w14:textId="1A80A8B4" w:rsidR="00AA168C" w:rsidRPr="00D844AC" w:rsidRDefault="00AA168C" w:rsidP="00AA168C">
            <w:pPr>
              <w:spacing w:after="0" w:line="240" w:lineRule="auto"/>
              <w:rPr>
                <w:b/>
                <w:sz w:val="26"/>
                <w:szCs w:val="26"/>
              </w:rPr>
            </w:pPr>
            <w:r w:rsidRPr="00E34715">
              <w:rPr>
                <w:b/>
                <w:sz w:val="26"/>
                <w:szCs w:val="26"/>
              </w:rPr>
              <w:t>Зона озелененных территорий общего пользования (лесопарки, парки, сады, скверы, бульвары, городские леса)</w:t>
            </w:r>
          </w:p>
        </w:tc>
        <w:tc>
          <w:tcPr>
            <w:tcW w:w="1276" w:type="dxa"/>
            <w:shd w:val="clear" w:color="auto" w:fill="auto"/>
            <w:vAlign w:val="center"/>
          </w:tcPr>
          <w:p w14:paraId="215257AF" w14:textId="18796D56" w:rsidR="00AA168C" w:rsidRPr="00F10C6E" w:rsidRDefault="00AA168C" w:rsidP="00AA168C">
            <w:pPr>
              <w:spacing w:after="0" w:line="240" w:lineRule="auto"/>
              <w:ind w:left="-113" w:right="-113"/>
              <w:jc w:val="center"/>
              <w:rPr>
                <w:b/>
                <w:sz w:val="26"/>
                <w:szCs w:val="26"/>
              </w:rPr>
            </w:pPr>
            <w:r w:rsidRPr="008650DB">
              <w:rPr>
                <w:b/>
                <w:sz w:val="26"/>
                <w:szCs w:val="26"/>
              </w:rPr>
              <w:t>га</w:t>
            </w:r>
          </w:p>
        </w:tc>
        <w:tc>
          <w:tcPr>
            <w:tcW w:w="1701" w:type="dxa"/>
            <w:shd w:val="clear" w:color="auto" w:fill="auto"/>
            <w:vAlign w:val="center"/>
          </w:tcPr>
          <w:p w14:paraId="6EFAA27F" w14:textId="7CC8ADE6" w:rsidR="00AA168C" w:rsidRPr="003B36FC" w:rsidRDefault="00AA168C" w:rsidP="00AA168C">
            <w:pPr>
              <w:spacing w:after="0" w:line="240" w:lineRule="auto"/>
              <w:ind w:left="-113" w:right="-113"/>
              <w:jc w:val="center"/>
              <w:rPr>
                <w:b/>
                <w:sz w:val="26"/>
                <w:szCs w:val="26"/>
              </w:rPr>
            </w:pPr>
            <w:r w:rsidRPr="003B36FC">
              <w:rPr>
                <w:b/>
                <w:sz w:val="26"/>
                <w:szCs w:val="26"/>
              </w:rPr>
              <w:t>7,18</w:t>
            </w:r>
          </w:p>
        </w:tc>
        <w:tc>
          <w:tcPr>
            <w:tcW w:w="1418" w:type="dxa"/>
            <w:shd w:val="clear" w:color="auto" w:fill="auto"/>
            <w:vAlign w:val="center"/>
          </w:tcPr>
          <w:p w14:paraId="2038DEBF" w14:textId="122F506B" w:rsidR="00AA168C" w:rsidRPr="003B36FC" w:rsidRDefault="00AA168C" w:rsidP="00AA168C">
            <w:pPr>
              <w:spacing w:after="0" w:line="240" w:lineRule="auto"/>
              <w:ind w:left="-113" w:right="-113"/>
              <w:jc w:val="center"/>
              <w:rPr>
                <w:b/>
                <w:sz w:val="26"/>
                <w:szCs w:val="26"/>
              </w:rPr>
            </w:pPr>
            <w:r w:rsidRPr="003B36FC">
              <w:rPr>
                <w:b/>
                <w:sz w:val="26"/>
                <w:szCs w:val="26"/>
              </w:rPr>
              <w:t>7,93</w:t>
            </w:r>
          </w:p>
        </w:tc>
      </w:tr>
      <w:tr w:rsidR="00AA168C" w:rsidRPr="00F10C6E" w14:paraId="2813071F" w14:textId="77777777" w:rsidTr="00B0132A">
        <w:trPr>
          <w:trHeight w:val="340"/>
        </w:trPr>
        <w:tc>
          <w:tcPr>
            <w:tcW w:w="903" w:type="dxa"/>
            <w:shd w:val="clear" w:color="auto" w:fill="auto"/>
            <w:vAlign w:val="center"/>
          </w:tcPr>
          <w:p w14:paraId="079FFA17" w14:textId="6BD21F9E" w:rsidR="00AA168C" w:rsidRPr="00F10C6E" w:rsidRDefault="00B0132A" w:rsidP="00AA168C">
            <w:pPr>
              <w:spacing w:after="0" w:line="240" w:lineRule="auto"/>
              <w:ind w:left="-113" w:right="-113"/>
              <w:jc w:val="center"/>
              <w:rPr>
                <w:sz w:val="26"/>
                <w:szCs w:val="26"/>
              </w:rPr>
            </w:pPr>
            <w:r>
              <w:rPr>
                <w:sz w:val="26"/>
                <w:szCs w:val="26"/>
              </w:rPr>
              <w:t>1.1.12</w:t>
            </w:r>
          </w:p>
        </w:tc>
        <w:tc>
          <w:tcPr>
            <w:tcW w:w="5051" w:type="dxa"/>
            <w:shd w:val="clear" w:color="auto" w:fill="auto"/>
            <w:vAlign w:val="center"/>
          </w:tcPr>
          <w:p w14:paraId="1F4A0BB1" w14:textId="1EAEA0DC" w:rsidR="00AA168C" w:rsidRPr="00E34715" w:rsidRDefault="00AA168C" w:rsidP="00AA168C">
            <w:pPr>
              <w:spacing w:after="0" w:line="240" w:lineRule="auto"/>
              <w:rPr>
                <w:b/>
                <w:sz w:val="26"/>
                <w:szCs w:val="26"/>
              </w:rPr>
            </w:pPr>
            <w:r w:rsidRPr="003B36FC">
              <w:rPr>
                <w:b/>
                <w:sz w:val="26"/>
                <w:szCs w:val="26"/>
              </w:rPr>
              <w:t>Зона отдыха</w:t>
            </w:r>
          </w:p>
        </w:tc>
        <w:tc>
          <w:tcPr>
            <w:tcW w:w="1276" w:type="dxa"/>
            <w:shd w:val="clear" w:color="auto" w:fill="auto"/>
            <w:vAlign w:val="center"/>
          </w:tcPr>
          <w:p w14:paraId="76AF35C7" w14:textId="056429BA" w:rsidR="00AA168C" w:rsidRPr="00F10C6E" w:rsidRDefault="00AA168C" w:rsidP="00AA168C">
            <w:pPr>
              <w:spacing w:after="0" w:line="240" w:lineRule="auto"/>
              <w:ind w:left="-113" w:right="-113"/>
              <w:jc w:val="center"/>
              <w:rPr>
                <w:b/>
                <w:sz w:val="26"/>
                <w:szCs w:val="26"/>
              </w:rPr>
            </w:pPr>
            <w:r w:rsidRPr="008650DB">
              <w:rPr>
                <w:b/>
                <w:sz w:val="26"/>
                <w:szCs w:val="26"/>
              </w:rPr>
              <w:t>га</w:t>
            </w:r>
          </w:p>
        </w:tc>
        <w:tc>
          <w:tcPr>
            <w:tcW w:w="1701" w:type="dxa"/>
            <w:shd w:val="clear" w:color="auto" w:fill="auto"/>
            <w:vAlign w:val="center"/>
          </w:tcPr>
          <w:p w14:paraId="3AAF0123" w14:textId="436D535F" w:rsidR="00AA168C" w:rsidRPr="003B36FC" w:rsidRDefault="00AA168C" w:rsidP="00AA168C">
            <w:pPr>
              <w:spacing w:after="0" w:line="240" w:lineRule="auto"/>
              <w:ind w:left="-113" w:right="-113"/>
              <w:jc w:val="center"/>
              <w:rPr>
                <w:b/>
                <w:sz w:val="26"/>
                <w:szCs w:val="26"/>
              </w:rPr>
            </w:pPr>
            <w:r w:rsidRPr="003B36FC">
              <w:rPr>
                <w:b/>
                <w:sz w:val="26"/>
                <w:szCs w:val="26"/>
              </w:rPr>
              <w:t>-</w:t>
            </w:r>
          </w:p>
        </w:tc>
        <w:tc>
          <w:tcPr>
            <w:tcW w:w="1418" w:type="dxa"/>
            <w:shd w:val="clear" w:color="auto" w:fill="auto"/>
            <w:vAlign w:val="center"/>
          </w:tcPr>
          <w:p w14:paraId="66CB80A4" w14:textId="5DE8B4CF" w:rsidR="00AA168C" w:rsidRPr="003B36FC" w:rsidRDefault="00AA168C" w:rsidP="00AA168C">
            <w:pPr>
              <w:spacing w:after="0" w:line="240" w:lineRule="auto"/>
              <w:ind w:left="-113" w:right="-113"/>
              <w:jc w:val="center"/>
              <w:rPr>
                <w:b/>
                <w:sz w:val="26"/>
                <w:szCs w:val="26"/>
              </w:rPr>
            </w:pPr>
            <w:r w:rsidRPr="003B36FC">
              <w:rPr>
                <w:b/>
                <w:sz w:val="26"/>
                <w:szCs w:val="26"/>
              </w:rPr>
              <w:t>0,38</w:t>
            </w:r>
          </w:p>
        </w:tc>
      </w:tr>
      <w:tr w:rsidR="00AA168C" w:rsidRPr="00F10C6E" w14:paraId="33B060F6" w14:textId="77777777" w:rsidTr="00B0132A">
        <w:trPr>
          <w:trHeight w:val="340"/>
        </w:trPr>
        <w:tc>
          <w:tcPr>
            <w:tcW w:w="903" w:type="dxa"/>
            <w:shd w:val="clear" w:color="auto" w:fill="auto"/>
            <w:vAlign w:val="center"/>
          </w:tcPr>
          <w:p w14:paraId="23D455E5" w14:textId="277216CD" w:rsidR="00AA168C" w:rsidRPr="00F10C6E" w:rsidRDefault="00B0132A" w:rsidP="00AA168C">
            <w:pPr>
              <w:spacing w:after="0" w:line="240" w:lineRule="auto"/>
              <w:ind w:left="-113" w:right="-113"/>
              <w:jc w:val="center"/>
              <w:rPr>
                <w:sz w:val="26"/>
                <w:szCs w:val="26"/>
              </w:rPr>
            </w:pPr>
            <w:r>
              <w:rPr>
                <w:sz w:val="26"/>
                <w:szCs w:val="26"/>
              </w:rPr>
              <w:t>1.1.13</w:t>
            </w:r>
          </w:p>
        </w:tc>
        <w:tc>
          <w:tcPr>
            <w:tcW w:w="5051" w:type="dxa"/>
            <w:shd w:val="clear" w:color="auto" w:fill="auto"/>
            <w:vAlign w:val="center"/>
          </w:tcPr>
          <w:p w14:paraId="23F00477" w14:textId="0F2868D5" w:rsidR="00AA168C" w:rsidRPr="003B36FC" w:rsidRDefault="00AA168C" w:rsidP="00AA168C">
            <w:pPr>
              <w:spacing w:after="0" w:line="240" w:lineRule="auto"/>
              <w:rPr>
                <w:b/>
                <w:sz w:val="26"/>
                <w:szCs w:val="26"/>
              </w:rPr>
            </w:pPr>
            <w:r w:rsidRPr="003B36FC">
              <w:rPr>
                <w:b/>
              </w:rPr>
              <w:t>Зона кладбищ</w:t>
            </w:r>
          </w:p>
        </w:tc>
        <w:tc>
          <w:tcPr>
            <w:tcW w:w="1276" w:type="dxa"/>
            <w:shd w:val="clear" w:color="auto" w:fill="auto"/>
            <w:vAlign w:val="center"/>
          </w:tcPr>
          <w:p w14:paraId="49E80DA4" w14:textId="6EA181DC" w:rsidR="00AA168C" w:rsidRPr="00F10C6E" w:rsidRDefault="00AA168C" w:rsidP="00AA168C">
            <w:pPr>
              <w:spacing w:after="0" w:line="240" w:lineRule="auto"/>
              <w:ind w:left="-113" w:right="-113"/>
              <w:jc w:val="center"/>
              <w:rPr>
                <w:b/>
                <w:sz w:val="26"/>
                <w:szCs w:val="26"/>
              </w:rPr>
            </w:pPr>
            <w:r w:rsidRPr="008650DB">
              <w:rPr>
                <w:b/>
                <w:sz w:val="26"/>
                <w:szCs w:val="26"/>
              </w:rPr>
              <w:t>га</w:t>
            </w:r>
          </w:p>
        </w:tc>
        <w:tc>
          <w:tcPr>
            <w:tcW w:w="1701" w:type="dxa"/>
            <w:shd w:val="clear" w:color="auto" w:fill="auto"/>
            <w:vAlign w:val="center"/>
          </w:tcPr>
          <w:p w14:paraId="66602032" w14:textId="4C284D85" w:rsidR="00AA168C" w:rsidRPr="003B36FC" w:rsidRDefault="00AA168C" w:rsidP="00AA168C">
            <w:pPr>
              <w:spacing w:after="0" w:line="240" w:lineRule="auto"/>
              <w:ind w:left="-113" w:right="-113"/>
              <w:jc w:val="center"/>
              <w:rPr>
                <w:b/>
                <w:sz w:val="26"/>
                <w:szCs w:val="26"/>
              </w:rPr>
            </w:pPr>
            <w:r w:rsidRPr="003B36FC">
              <w:rPr>
                <w:b/>
                <w:sz w:val="26"/>
                <w:szCs w:val="26"/>
              </w:rPr>
              <w:t>1,</w:t>
            </w:r>
            <w:r>
              <w:rPr>
                <w:b/>
                <w:sz w:val="26"/>
                <w:szCs w:val="26"/>
              </w:rPr>
              <w:t>59</w:t>
            </w:r>
          </w:p>
        </w:tc>
        <w:tc>
          <w:tcPr>
            <w:tcW w:w="1418" w:type="dxa"/>
            <w:shd w:val="clear" w:color="auto" w:fill="auto"/>
            <w:vAlign w:val="center"/>
          </w:tcPr>
          <w:p w14:paraId="10C01348" w14:textId="184E5194" w:rsidR="00AA168C" w:rsidRPr="003B36FC" w:rsidRDefault="00AA168C" w:rsidP="00AA168C">
            <w:pPr>
              <w:spacing w:after="0" w:line="240" w:lineRule="auto"/>
              <w:ind w:left="-113" w:right="-113"/>
              <w:jc w:val="center"/>
              <w:rPr>
                <w:b/>
                <w:sz w:val="26"/>
                <w:szCs w:val="26"/>
              </w:rPr>
            </w:pPr>
            <w:r w:rsidRPr="003B36FC">
              <w:rPr>
                <w:b/>
                <w:sz w:val="26"/>
                <w:szCs w:val="26"/>
              </w:rPr>
              <w:t>1,</w:t>
            </w:r>
            <w:r>
              <w:rPr>
                <w:b/>
                <w:sz w:val="26"/>
                <w:szCs w:val="26"/>
              </w:rPr>
              <w:t>59</w:t>
            </w:r>
          </w:p>
        </w:tc>
      </w:tr>
      <w:tr w:rsidR="00AA168C" w:rsidRPr="00F10C6E" w14:paraId="2BF673B9" w14:textId="77777777" w:rsidTr="00B0132A">
        <w:trPr>
          <w:trHeight w:val="340"/>
        </w:trPr>
        <w:tc>
          <w:tcPr>
            <w:tcW w:w="903" w:type="dxa"/>
            <w:shd w:val="clear" w:color="auto" w:fill="auto"/>
            <w:vAlign w:val="center"/>
          </w:tcPr>
          <w:p w14:paraId="1A15C169" w14:textId="744B414A" w:rsidR="00AA168C" w:rsidRPr="00F10C6E" w:rsidRDefault="00B0132A" w:rsidP="00AA168C">
            <w:pPr>
              <w:spacing w:after="0" w:line="240" w:lineRule="auto"/>
              <w:ind w:left="-113" w:right="-113"/>
              <w:jc w:val="center"/>
              <w:rPr>
                <w:sz w:val="26"/>
                <w:szCs w:val="26"/>
              </w:rPr>
            </w:pPr>
            <w:r>
              <w:rPr>
                <w:sz w:val="26"/>
                <w:szCs w:val="26"/>
              </w:rPr>
              <w:t>1.1.14</w:t>
            </w:r>
          </w:p>
        </w:tc>
        <w:tc>
          <w:tcPr>
            <w:tcW w:w="5051" w:type="dxa"/>
            <w:shd w:val="clear" w:color="auto" w:fill="auto"/>
            <w:vAlign w:val="center"/>
          </w:tcPr>
          <w:p w14:paraId="4FA99B15" w14:textId="5FB1D6D4" w:rsidR="00AA168C" w:rsidRPr="003B36FC" w:rsidRDefault="00AA168C" w:rsidP="00AA168C">
            <w:pPr>
              <w:spacing w:after="0" w:line="240" w:lineRule="auto"/>
              <w:rPr>
                <w:b/>
              </w:rPr>
            </w:pPr>
            <w:r w:rsidRPr="003B36FC">
              <w:rPr>
                <w:b/>
              </w:rPr>
              <w:t>Зона озелененных территорий специального назначения</w:t>
            </w:r>
          </w:p>
        </w:tc>
        <w:tc>
          <w:tcPr>
            <w:tcW w:w="1276" w:type="dxa"/>
            <w:shd w:val="clear" w:color="auto" w:fill="auto"/>
            <w:vAlign w:val="center"/>
          </w:tcPr>
          <w:p w14:paraId="38AF4879" w14:textId="44FFC517" w:rsidR="00AA168C" w:rsidRPr="00F10C6E" w:rsidRDefault="00AA168C" w:rsidP="00AA168C">
            <w:pPr>
              <w:spacing w:after="0" w:line="240" w:lineRule="auto"/>
              <w:ind w:left="-113" w:right="-113"/>
              <w:jc w:val="center"/>
              <w:rPr>
                <w:b/>
                <w:sz w:val="26"/>
                <w:szCs w:val="26"/>
              </w:rPr>
            </w:pPr>
            <w:r w:rsidRPr="008650DB">
              <w:rPr>
                <w:b/>
                <w:sz w:val="26"/>
                <w:szCs w:val="26"/>
              </w:rPr>
              <w:t>га</w:t>
            </w:r>
          </w:p>
        </w:tc>
        <w:tc>
          <w:tcPr>
            <w:tcW w:w="1701" w:type="dxa"/>
            <w:shd w:val="clear" w:color="auto" w:fill="auto"/>
            <w:vAlign w:val="center"/>
          </w:tcPr>
          <w:p w14:paraId="377C2D9D" w14:textId="6C011B12" w:rsidR="00AA168C" w:rsidRPr="003B36FC" w:rsidRDefault="00AA168C" w:rsidP="00AA168C">
            <w:pPr>
              <w:spacing w:after="0" w:line="240" w:lineRule="auto"/>
              <w:ind w:left="-113" w:right="-113"/>
              <w:jc w:val="center"/>
              <w:rPr>
                <w:b/>
                <w:sz w:val="26"/>
                <w:szCs w:val="26"/>
              </w:rPr>
            </w:pPr>
            <w:r>
              <w:rPr>
                <w:b/>
                <w:sz w:val="26"/>
                <w:szCs w:val="26"/>
              </w:rPr>
              <w:t>30,52</w:t>
            </w:r>
          </w:p>
        </w:tc>
        <w:tc>
          <w:tcPr>
            <w:tcW w:w="1418" w:type="dxa"/>
            <w:shd w:val="clear" w:color="auto" w:fill="auto"/>
            <w:vAlign w:val="center"/>
          </w:tcPr>
          <w:p w14:paraId="31EEA9D7" w14:textId="464C0C87" w:rsidR="00AA168C" w:rsidRPr="003B36FC" w:rsidRDefault="00AA168C" w:rsidP="00AA168C">
            <w:pPr>
              <w:spacing w:after="0" w:line="240" w:lineRule="auto"/>
              <w:ind w:left="-113" w:right="-113"/>
              <w:jc w:val="center"/>
              <w:rPr>
                <w:b/>
                <w:sz w:val="26"/>
                <w:szCs w:val="26"/>
              </w:rPr>
            </w:pPr>
            <w:r>
              <w:rPr>
                <w:b/>
                <w:sz w:val="26"/>
                <w:szCs w:val="26"/>
              </w:rPr>
              <w:t>30,52</w:t>
            </w:r>
          </w:p>
        </w:tc>
      </w:tr>
      <w:tr w:rsidR="00AA168C" w:rsidRPr="00F10C6E" w14:paraId="3A2D4205" w14:textId="77777777" w:rsidTr="00B0132A">
        <w:trPr>
          <w:trHeight w:val="340"/>
        </w:trPr>
        <w:tc>
          <w:tcPr>
            <w:tcW w:w="903" w:type="dxa"/>
            <w:shd w:val="clear" w:color="auto" w:fill="auto"/>
            <w:vAlign w:val="center"/>
          </w:tcPr>
          <w:p w14:paraId="4657CCC0" w14:textId="524099B9" w:rsidR="00AA168C" w:rsidRPr="00F10C6E" w:rsidRDefault="00B0132A" w:rsidP="00AA168C">
            <w:pPr>
              <w:spacing w:after="0" w:line="240" w:lineRule="auto"/>
              <w:ind w:left="-113" w:right="-113"/>
              <w:jc w:val="center"/>
              <w:rPr>
                <w:sz w:val="26"/>
                <w:szCs w:val="26"/>
              </w:rPr>
            </w:pPr>
            <w:r>
              <w:rPr>
                <w:sz w:val="26"/>
                <w:szCs w:val="26"/>
              </w:rPr>
              <w:t>1.1.15</w:t>
            </w:r>
          </w:p>
        </w:tc>
        <w:tc>
          <w:tcPr>
            <w:tcW w:w="5051" w:type="dxa"/>
            <w:shd w:val="clear" w:color="auto" w:fill="auto"/>
            <w:vAlign w:val="center"/>
          </w:tcPr>
          <w:p w14:paraId="3156B752" w14:textId="095A053D" w:rsidR="00AA168C" w:rsidRPr="003B36FC" w:rsidRDefault="00AA168C" w:rsidP="00AA168C">
            <w:pPr>
              <w:spacing w:after="0" w:line="240" w:lineRule="auto"/>
              <w:rPr>
                <w:b/>
              </w:rPr>
            </w:pPr>
            <w:r w:rsidRPr="003B36FC">
              <w:rPr>
                <w:b/>
              </w:rPr>
              <w:t>Зона акваторий</w:t>
            </w:r>
          </w:p>
        </w:tc>
        <w:tc>
          <w:tcPr>
            <w:tcW w:w="1276" w:type="dxa"/>
            <w:shd w:val="clear" w:color="auto" w:fill="auto"/>
            <w:vAlign w:val="center"/>
          </w:tcPr>
          <w:p w14:paraId="66C388E6" w14:textId="2338DA0D" w:rsidR="00AA168C" w:rsidRPr="00F10C6E" w:rsidRDefault="00AA168C" w:rsidP="00AA168C">
            <w:pPr>
              <w:spacing w:after="0" w:line="240" w:lineRule="auto"/>
              <w:ind w:left="-113" w:right="-113"/>
              <w:jc w:val="center"/>
              <w:rPr>
                <w:b/>
                <w:sz w:val="26"/>
                <w:szCs w:val="26"/>
              </w:rPr>
            </w:pPr>
            <w:r w:rsidRPr="008650DB">
              <w:rPr>
                <w:b/>
                <w:sz w:val="26"/>
                <w:szCs w:val="26"/>
              </w:rPr>
              <w:t>га</w:t>
            </w:r>
          </w:p>
        </w:tc>
        <w:tc>
          <w:tcPr>
            <w:tcW w:w="1701" w:type="dxa"/>
            <w:shd w:val="clear" w:color="auto" w:fill="auto"/>
            <w:vAlign w:val="center"/>
          </w:tcPr>
          <w:p w14:paraId="7667BDA9" w14:textId="563A7B86" w:rsidR="00AA168C" w:rsidRDefault="00AA168C" w:rsidP="00AA168C">
            <w:pPr>
              <w:spacing w:after="0" w:line="240" w:lineRule="auto"/>
              <w:ind w:left="-113" w:right="-113"/>
              <w:jc w:val="center"/>
              <w:rPr>
                <w:b/>
                <w:sz w:val="26"/>
                <w:szCs w:val="26"/>
              </w:rPr>
            </w:pPr>
            <w:r>
              <w:rPr>
                <w:b/>
                <w:sz w:val="26"/>
                <w:szCs w:val="26"/>
              </w:rPr>
              <w:t>235,66</w:t>
            </w:r>
          </w:p>
        </w:tc>
        <w:tc>
          <w:tcPr>
            <w:tcW w:w="1418" w:type="dxa"/>
            <w:shd w:val="clear" w:color="auto" w:fill="auto"/>
            <w:vAlign w:val="center"/>
          </w:tcPr>
          <w:p w14:paraId="04E401FF" w14:textId="08BE9946" w:rsidR="00AA168C" w:rsidRDefault="00AA168C" w:rsidP="00AA168C">
            <w:pPr>
              <w:spacing w:after="0" w:line="240" w:lineRule="auto"/>
              <w:ind w:left="-113" w:right="-113"/>
              <w:jc w:val="center"/>
              <w:rPr>
                <w:b/>
                <w:sz w:val="26"/>
                <w:szCs w:val="26"/>
              </w:rPr>
            </w:pPr>
            <w:r>
              <w:rPr>
                <w:b/>
                <w:sz w:val="26"/>
                <w:szCs w:val="26"/>
              </w:rPr>
              <w:t>235,66</w:t>
            </w:r>
          </w:p>
        </w:tc>
      </w:tr>
      <w:tr w:rsidR="00B855B3" w:rsidRPr="00F10C6E" w14:paraId="7A44E369" w14:textId="77777777" w:rsidTr="00B0132A">
        <w:trPr>
          <w:trHeight w:val="340"/>
        </w:trPr>
        <w:tc>
          <w:tcPr>
            <w:tcW w:w="903" w:type="dxa"/>
            <w:shd w:val="clear" w:color="auto" w:fill="D9D9D9"/>
            <w:vAlign w:val="center"/>
          </w:tcPr>
          <w:p w14:paraId="1F284102" w14:textId="77777777" w:rsidR="00B855B3" w:rsidRPr="00F10C6E" w:rsidRDefault="00B855B3" w:rsidP="00B50DDD">
            <w:pPr>
              <w:spacing w:after="0" w:line="240" w:lineRule="auto"/>
              <w:ind w:left="-113" w:right="-113"/>
              <w:jc w:val="center"/>
              <w:rPr>
                <w:b/>
                <w:bCs/>
                <w:sz w:val="26"/>
                <w:szCs w:val="26"/>
              </w:rPr>
            </w:pPr>
            <w:r w:rsidRPr="00F10C6E">
              <w:rPr>
                <w:b/>
                <w:bCs/>
                <w:sz w:val="26"/>
                <w:szCs w:val="26"/>
              </w:rPr>
              <w:t>2.</w:t>
            </w:r>
          </w:p>
        </w:tc>
        <w:tc>
          <w:tcPr>
            <w:tcW w:w="5051" w:type="dxa"/>
            <w:shd w:val="clear" w:color="auto" w:fill="D9D9D9"/>
            <w:vAlign w:val="center"/>
          </w:tcPr>
          <w:p w14:paraId="66529D0D" w14:textId="77777777" w:rsidR="00B855B3" w:rsidRPr="00F10C6E" w:rsidRDefault="00B855B3" w:rsidP="00B50DDD">
            <w:pPr>
              <w:spacing w:after="0" w:line="240" w:lineRule="auto"/>
              <w:ind w:left="57" w:right="-113"/>
              <w:rPr>
                <w:b/>
                <w:bCs/>
                <w:sz w:val="26"/>
                <w:szCs w:val="26"/>
              </w:rPr>
            </w:pPr>
            <w:r w:rsidRPr="00F10C6E">
              <w:rPr>
                <w:b/>
                <w:bCs/>
                <w:sz w:val="26"/>
                <w:szCs w:val="26"/>
              </w:rPr>
              <w:t>Население</w:t>
            </w:r>
          </w:p>
        </w:tc>
        <w:tc>
          <w:tcPr>
            <w:tcW w:w="1276" w:type="dxa"/>
            <w:shd w:val="clear" w:color="auto" w:fill="D9D9D9"/>
            <w:vAlign w:val="center"/>
          </w:tcPr>
          <w:p w14:paraId="0A5FE5D3" w14:textId="77777777" w:rsidR="00B855B3" w:rsidRPr="00F10C6E" w:rsidRDefault="00B855B3" w:rsidP="00B50DDD">
            <w:pPr>
              <w:spacing w:after="0" w:line="240" w:lineRule="auto"/>
              <w:ind w:left="-113" w:right="-113"/>
              <w:jc w:val="center"/>
              <w:rPr>
                <w:sz w:val="26"/>
                <w:szCs w:val="26"/>
              </w:rPr>
            </w:pPr>
          </w:p>
        </w:tc>
        <w:tc>
          <w:tcPr>
            <w:tcW w:w="1701" w:type="dxa"/>
            <w:shd w:val="clear" w:color="auto" w:fill="D9D9D9"/>
            <w:vAlign w:val="center"/>
          </w:tcPr>
          <w:p w14:paraId="1C008AEC" w14:textId="77777777" w:rsidR="00B855B3" w:rsidRPr="00F10C6E" w:rsidRDefault="00B855B3" w:rsidP="00B50DDD">
            <w:pPr>
              <w:spacing w:after="0" w:line="240" w:lineRule="auto"/>
              <w:ind w:left="-113" w:right="-113"/>
              <w:jc w:val="center"/>
              <w:rPr>
                <w:sz w:val="26"/>
                <w:szCs w:val="26"/>
              </w:rPr>
            </w:pPr>
          </w:p>
        </w:tc>
        <w:tc>
          <w:tcPr>
            <w:tcW w:w="1418" w:type="dxa"/>
            <w:shd w:val="clear" w:color="auto" w:fill="D9D9D9"/>
            <w:vAlign w:val="center"/>
          </w:tcPr>
          <w:p w14:paraId="5BDE4D35" w14:textId="77777777" w:rsidR="00B855B3" w:rsidRPr="00F10C6E" w:rsidRDefault="00B855B3" w:rsidP="00B50DDD">
            <w:pPr>
              <w:spacing w:after="0" w:line="240" w:lineRule="auto"/>
              <w:ind w:left="-113" w:right="-113"/>
              <w:jc w:val="center"/>
              <w:rPr>
                <w:sz w:val="26"/>
                <w:szCs w:val="26"/>
              </w:rPr>
            </w:pPr>
          </w:p>
        </w:tc>
      </w:tr>
      <w:tr w:rsidR="00B855B3" w:rsidRPr="00F10C6E" w14:paraId="50C442EF" w14:textId="77777777" w:rsidTr="00B0132A">
        <w:trPr>
          <w:trHeight w:val="340"/>
        </w:trPr>
        <w:tc>
          <w:tcPr>
            <w:tcW w:w="903" w:type="dxa"/>
            <w:shd w:val="clear" w:color="auto" w:fill="auto"/>
            <w:vAlign w:val="center"/>
          </w:tcPr>
          <w:p w14:paraId="3FD52855" w14:textId="77777777" w:rsidR="00B855B3" w:rsidRPr="00F10C6E" w:rsidRDefault="00B855B3" w:rsidP="00B50DDD">
            <w:pPr>
              <w:snapToGrid w:val="0"/>
              <w:spacing w:after="0" w:line="240" w:lineRule="auto"/>
              <w:ind w:left="-113" w:right="-113"/>
              <w:jc w:val="center"/>
              <w:rPr>
                <w:bCs/>
                <w:sz w:val="26"/>
                <w:szCs w:val="26"/>
              </w:rPr>
            </w:pPr>
            <w:r w:rsidRPr="00F10C6E">
              <w:rPr>
                <w:bCs/>
                <w:sz w:val="26"/>
                <w:szCs w:val="26"/>
              </w:rPr>
              <w:t>2.1.</w:t>
            </w:r>
          </w:p>
        </w:tc>
        <w:tc>
          <w:tcPr>
            <w:tcW w:w="5051" w:type="dxa"/>
            <w:shd w:val="clear" w:color="auto" w:fill="auto"/>
            <w:vAlign w:val="center"/>
          </w:tcPr>
          <w:p w14:paraId="6F792203" w14:textId="77777777" w:rsidR="00B855B3" w:rsidRPr="00F10C6E" w:rsidRDefault="00B855B3" w:rsidP="00B50DDD">
            <w:pPr>
              <w:snapToGrid w:val="0"/>
              <w:spacing w:after="0" w:line="240" w:lineRule="auto"/>
              <w:ind w:left="57" w:right="-113"/>
              <w:rPr>
                <w:sz w:val="26"/>
                <w:szCs w:val="26"/>
              </w:rPr>
            </w:pPr>
            <w:r w:rsidRPr="00F10C6E">
              <w:rPr>
                <w:sz w:val="26"/>
                <w:szCs w:val="26"/>
              </w:rPr>
              <w:t>Численность населения Новоясенского сельского поселения, в том числе:</w:t>
            </w:r>
          </w:p>
        </w:tc>
        <w:tc>
          <w:tcPr>
            <w:tcW w:w="1276" w:type="dxa"/>
            <w:shd w:val="clear" w:color="auto" w:fill="auto"/>
            <w:vAlign w:val="center"/>
          </w:tcPr>
          <w:p w14:paraId="151AC4D4" w14:textId="77777777" w:rsidR="00B855B3" w:rsidRPr="00F10C6E" w:rsidRDefault="00B855B3" w:rsidP="00B50DDD">
            <w:pPr>
              <w:snapToGrid w:val="0"/>
              <w:spacing w:after="0" w:line="240" w:lineRule="auto"/>
              <w:ind w:left="-113" w:right="-113"/>
              <w:jc w:val="center"/>
              <w:rPr>
                <w:sz w:val="26"/>
                <w:szCs w:val="26"/>
              </w:rPr>
            </w:pPr>
            <w:r w:rsidRPr="00F10C6E">
              <w:rPr>
                <w:sz w:val="26"/>
                <w:szCs w:val="26"/>
              </w:rPr>
              <w:t>чел.</w:t>
            </w:r>
          </w:p>
        </w:tc>
        <w:tc>
          <w:tcPr>
            <w:tcW w:w="1701" w:type="dxa"/>
            <w:shd w:val="clear" w:color="auto" w:fill="auto"/>
            <w:vAlign w:val="center"/>
          </w:tcPr>
          <w:p w14:paraId="3EFDB6AF" w14:textId="77777777" w:rsidR="00B855B3" w:rsidRPr="00F10C6E" w:rsidRDefault="00B855B3" w:rsidP="00B50DDD">
            <w:pPr>
              <w:spacing w:after="0" w:line="240" w:lineRule="auto"/>
              <w:ind w:left="-113" w:right="-113"/>
              <w:jc w:val="center"/>
              <w:rPr>
                <w:bCs/>
                <w:sz w:val="26"/>
                <w:szCs w:val="26"/>
              </w:rPr>
            </w:pPr>
            <w:r w:rsidRPr="00F10C6E">
              <w:rPr>
                <w:bCs/>
                <w:sz w:val="26"/>
                <w:szCs w:val="26"/>
              </w:rPr>
              <w:t>1032</w:t>
            </w:r>
          </w:p>
        </w:tc>
        <w:tc>
          <w:tcPr>
            <w:tcW w:w="1418" w:type="dxa"/>
            <w:shd w:val="clear" w:color="auto" w:fill="auto"/>
            <w:vAlign w:val="center"/>
          </w:tcPr>
          <w:p w14:paraId="26561DDC" w14:textId="77777777" w:rsidR="00B855B3" w:rsidRPr="00F10C6E" w:rsidRDefault="00B855B3" w:rsidP="00B50DDD">
            <w:pPr>
              <w:spacing w:after="0" w:line="240" w:lineRule="auto"/>
              <w:ind w:left="-113" w:right="-113"/>
              <w:jc w:val="center"/>
              <w:rPr>
                <w:bCs/>
                <w:sz w:val="26"/>
                <w:szCs w:val="26"/>
              </w:rPr>
            </w:pPr>
            <w:r w:rsidRPr="00F10C6E">
              <w:rPr>
                <w:bCs/>
                <w:sz w:val="26"/>
                <w:szCs w:val="26"/>
              </w:rPr>
              <w:t>1130</w:t>
            </w:r>
          </w:p>
        </w:tc>
      </w:tr>
      <w:tr w:rsidR="00B855B3" w:rsidRPr="00F10C6E" w14:paraId="4046A42C" w14:textId="77777777" w:rsidTr="00B0132A">
        <w:trPr>
          <w:trHeight w:val="340"/>
        </w:trPr>
        <w:tc>
          <w:tcPr>
            <w:tcW w:w="903" w:type="dxa"/>
            <w:shd w:val="clear" w:color="auto" w:fill="auto"/>
            <w:vAlign w:val="center"/>
          </w:tcPr>
          <w:p w14:paraId="1448A5A4" w14:textId="77777777" w:rsidR="00B855B3" w:rsidRPr="00F10C6E" w:rsidRDefault="00B855B3" w:rsidP="00B50DDD">
            <w:pPr>
              <w:snapToGrid w:val="0"/>
              <w:spacing w:after="0" w:line="240" w:lineRule="auto"/>
              <w:ind w:left="-113" w:right="-113"/>
              <w:jc w:val="center"/>
              <w:rPr>
                <w:bCs/>
                <w:sz w:val="26"/>
                <w:szCs w:val="26"/>
              </w:rPr>
            </w:pPr>
            <w:r w:rsidRPr="00F10C6E">
              <w:rPr>
                <w:bCs/>
                <w:sz w:val="26"/>
                <w:szCs w:val="26"/>
              </w:rPr>
              <w:t>2.1.1.</w:t>
            </w:r>
          </w:p>
        </w:tc>
        <w:tc>
          <w:tcPr>
            <w:tcW w:w="5051" w:type="dxa"/>
            <w:shd w:val="clear" w:color="auto" w:fill="auto"/>
            <w:vAlign w:val="center"/>
          </w:tcPr>
          <w:p w14:paraId="42073DC0" w14:textId="77777777" w:rsidR="00B855B3" w:rsidRPr="00F10C6E" w:rsidRDefault="00B855B3" w:rsidP="00B50DDD">
            <w:pPr>
              <w:spacing w:after="0" w:line="240" w:lineRule="auto"/>
              <w:ind w:left="57" w:right="-113"/>
              <w:rPr>
                <w:sz w:val="26"/>
                <w:szCs w:val="26"/>
              </w:rPr>
            </w:pPr>
            <w:r w:rsidRPr="00F10C6E">
              <w:rPr>
                <w:sz w:val="26"/>
                <w:szCs w:val="26"/>
              </w:rPr>
              <w:t>станица Новоясенская</w:t>
            </w:r>
          </w:p>
        </w:tc>
        <w:tc>
          <w:tcPr>
            <w:tcW w:w="1276" w:type="dxa"/>
            <w:shd w:val="clear" w:color="auto" w:fill="auto"/>
            <w:vAlign w:val="center"/>
          </w:tcPr>
          <w:p w14:paraId="2AD8B8EE" w14:textId="77777777" w:rsidR="00B855B3" w:rsidRPr="00F10C6E" w:rsidRDefault="00B855B3" w:rsidP="00B50DDD">
            <w:pPr>
              <w:spacing w:after="0" w:line="240" w:lineRule="auto"/>
              <w:ind w:left="-113" w:right="-113"/>
              <w:jc w:val="center"/>
              <w:rPr>
                <w:bCs/>
                <w:sz w:val="26"/>
                <w:szCs w:val="26"/>
              </w:rPr>
            </w:pPr>
            <w:r w:rsidRPr="00F10C6E">
              <w:rPr>
                <w:bCs/>
                <w:sz w:val="26"/>
                <w:szCs w:val="26"/>
              </w:rPr>
              <w:t>чел.</w:t>
            </w:r>
          </w:p>
        </w:tc>
        <w:tc>
          <w:tcPr>
            <w:tcW w:w="1701" w:type="dxa"/>
            <w:shd w:val="clear" w:color="auto" w:fill="auto"/>
            <w:vAlign w:val="bottom"/>
          </w:tcPr>
          <w:p w14:paraId="573B558E" w14:textId="77777777" w:rsidR="00B855B3" w:rsidRPr="00F10C6E" w:rsidRDefault="00B855B3" w:rsidP="00B50DDD">
            <w:pPr>
              <w:spacing w:after="0" w:line="240" w:lineRule="auto"/>
              <w:ind w:left="-113" w:right="-113"/>
              <w:jc w:val="center"/>
              <w:rPr>
                <w:sz w:val="26"/>
                <w:szCs w:val="26"/>
              </w:rPr>
            </w:pPr>
            <w:r w:rsidRPr="00F10C6E">
              <w:rPr>
                <w:sz w:val="26"/>
                <w:szCs w:val="26"/>
              </w:rPr>
              <w:t>620</w:t>
            </w:r>
          </w:p>
        </w:tc>
        <w:tc>
          <w:tcPr>
            <w:tcW w:w="1418" w:type="dxa"/>
            <w:shd w:val="clear" w:color="auto" w:fill="auto"/>
            <w:vAlign w:val="bottom"/>
          </w:tcPr>
          <w:p w14:paraId="1A4E1349" w14:textId="77777777" w:rsidR="00B855B3" w:rsidRPr="00F10C6E" w:rsidRDefault="00B855B3" w:rsidP="00B50DDD">
            <w:pPr>
              <w:spacing w:after="0" w:line="240" w:lineRule="auto"/>
              <w:ind w:left="-113" w:right="-113"/>
              <w:jc w:val="center"/>
              <w:rPr>
                <w:sz w:val="26"/>
                <w:szCs w:val="26"/>
              </w:rPr>
            </w:pPr>
            <w:r w:rsidRPr="00F10C6E">
              <w:rPr>
                <w:sz w:val="26"/>
                <w:szCs w:val="26"/>
              </w:rPr>
              <w:t>680</w:t>
            </w:r>
          </w:p>
        </w:tc>
      </w:tr>
      <w:tr w:rsidR="00B855B3" w:rsidRPr="00F10C6E" w14:paraId="3CA94F53" w14:textId="77777777" w:rsidTr="00B0132A">
        <w:trPr>
          <w:trHeight w:val="340"/>
        </w:trPr>
        <w:tc>
          <w:tcPr>
            <w:tcW w:w="903" w:type="dxa"/>
            <w:shd w:val="clear" w:color="auto" w:fill="auto"/>
            <w:vAlign w:val="center"/>
          </w:tcPr>
          <w:p w14:paraId="7114FEDA" w14:textId="77777777" w:rsidR="00B855B3" w:rsidRPr="00F10C6E" w:rsidRDefault="00B855B3" w:rsidP="00B50DDD">
            <w:pPr>
              <w:snapToGrid w:val="0"/>
              <w:spacing w:after="0" w:line="240" w:lineRule="auto"/>
              <w:ind w:left="-113" w:right="-113"/>
              <w:jc w:val="center"/>
              <w:rPr>
                <w:bCs/>
                <w:sz w:val="26"/>
                <w:szCs w:val="26"/>
              </w:rPr>
            </w:pPr>
            <w:r w:rsidRPr="00F10C6E">
              <w:rPr>
                <w:bCs/>
                <w:sz w:val="26"/>
                <w:szCs w:val="26"/>
              </w:rPr>
              <w:t>2.1.2.</w:t>
            </w:r>
          </w:p>
        </w:tc>
        <w:tc>
          <w:tcPr>
            <w:tcW w:w="5051" w:type="dxa"/>
            <w:shd w:val="clear" w:color="auto" w:fill="auto"/>
            <w:vAlign w:val="center"/>
          </w:tcPr>
          <w:p w14:paraId="4D81ED5A" w14:textId="77777777" w:rsidR="00B855B3" w:rsidRPr="00F10C6E" w:rsidRDefault="00B855B3" w:rsidP="00B50DDD">
            <w:pPr>
              <w:spacing w:after="0" w:line="240" w:lineRule="auto"/>
              <w:ind w:left="57" w:right="-113"/>
              <w:rPr>
                <w:sz w:val="26"/>
                <w:szCs w:val="26"/>
              </w:rPr>
            </w:pPr>
            <w:r w:rsidRPr="00F10C6E">
              <w:rPr>
                <w:sz w:val="26"/>
                <w:szCs w:val="26"/>
              </w:rPr>
              <w:t>хутор Ясени</w:t>
            </w:r>
          </w:p>
        </w:tc>
        <w:tc>
          <w:tcPr>
            <w:tcW w:w="1276" w:type="dxa"/>
            <w:shd w:val="clear" w:color="auto" w:fill="auto"/>
            <w:vAlign w:val="center"/>
          </w:tcPr>
          <w:p w14:paraId="0C7B6ECA" w14:textId="77777777" w:rsidR="00B855B3" w:rsidRPr="00F10C6E" w:rsidRDefault="00B855B3" w:rsidP="00B50DDD">
            <w:pPr>
              <w:spacing w:after="0" w:line="240" w:lineRule="auto"/>
              <w:ind w:left="-113" w:right="-113"/>
              <w:jc w:val="center"/>
              <w:rPr>
                <w:bCs/>
                <w:sz w:val="26"/>
                <w:szCs w:val="26"/>
              </w:rPr>
            </w:pPr>
            <w:r w:rsidRPr="00F10C6E">
              <w:rPr>
                <w:bCs/>
                <w:sz w:val="26"/>
                <w:szCs w:val="26"/>
              </w:rPr>
              <w:t>чел.</w:t>
            </w:r>
          </w:p>
        </w:tc>
        <w:tc>
          <w:tcPr>
            <w:tcW w:w="1701" w:type="dxa"/>
            <w:shd w:val="clear" w:color="auto" w:fill="auto"/>
            <w:vAlign w:val="bottom"/>
          </w:tcPr>
          <w:p w14:paraId="7655EDBB" w14:textId="77777777" w:rsidR="00B855B3" w:rsidRPr="00F10C6E" w:rsidRDefault="00B855B3" w:rsidP="00B50DDD">
            <w:pPr>
              <w:spacing w:after="0" w:line="240" w:lineRule="auto"/>
              <w:ind w:left="-113" w:right="-113"/>
              <w:jc w:val="center"/>
              <w:rPr>
                <w:sz w:val="26"/>
                <w:szCs w:val="26"/>
              </w:rPr>
            </w:pPr>
            <w:r w:rsidRPr="00F10C6E">
              <w:rPr>
                <w:sz w:val="26"/>
                <w:szCs w:val="26"/>
              </w:rPr>
              <w:t>412</w:t>
            </w:r>
          </w:p>
        </w:tc>
        <w:tc>
          <w:tcPr>
            <w:tcW w:w="1418" w:type="dxa"/>
            <w:shd w:val="clear" w:color="auto" w:fill="auto"/>
            <w:vAlign w:val="bottom"/>
          </w:tcPr>
          <w:p w14:paraId="598E2188" w14:textId="77777777" w:rsidR="00B855B3" w:rsidRPr="00F10C6E" w:rsidRDefault="00B855B3" w:rsidP="00B50DDD">
            <w:pPr>
              <w:spacing w:after="0" w:line="240" w:lineRule="auto"/>
              <w:ind w:left="-113" w:right="-113"/>
              <w:jc w:val="center"/>
              <w:rPr>
                <w:sz w:val="26"/>
                <w:szCs w:val="26"/>
              </w:rPr>
            </w:pPr>
            <w:r w:rsidRPr="00F10C6E">
              <w:rPr>
                <w:sz w:val="26"/>
                <w:szCs w:val="26"/>
              </w:rPr>
              <w:t>450</w:t>
            </w:r>
          </w:p>
        </w:tc>
      </w:tr>
      <w:tr w:rsidR="00B855B3" w:rsidRPr="00F10C6E" w14:paraId="17BEF170" w14:textId="77777777" w:rsidTr="00B0132A">
        <w:trPr>
          <w:trHeight w:val="340"/>
        </w:trPr>
        <w:tc>
          <w:tcPr>
            <w:tcW w:w="903" w:type="dxa"/>
            <w:shd w:val="clear" w:color="auto" w:fill="D9D9D9"/>
            <w:vAlign w:val="center"/>
          </w:tcPr>
          <w:p w14:paraId="4654F2BA" w14:textId="77777777" w:rsidR="00B855B3" w:rsidRPr="00F10C6E" w:rsidRDefault="00B855B3" w:rsidP="00B50DDD">
            <w:pPr>
              <w:spacing w:after="0" w:line="240" w:lineRule="auto"/>
              <w:ind w:left="-113" w:right="-113"/>
              <w:jc w:val="center"/>
              <w:rPr>
                <w:b/>
                <w:bCs/>
                <w:sz w:val="26"/>
                <w:szCs w:val="26"/>
              </w:rPr>
            </w:pPr>
            <w:r w:rsidRPr="00F10C6E">
              <w:rPr>
                <w:b/>
                <w:bCs/>
                <w:sz w:val="26"/>
                <w:szCs w:val="26"/>
              </w:rPr>
              <w:t>3.</w:t>
            </w:r>
          </w:p>
        </w:tc>
        <w:tc>
          <w:tcPr>
            <w:tcW w:w="5051" w:type="dxa"/>
            <w:shd w:val="clear" w:color="auto" w:fill="D9D9D9"/>
            <w:vAlign w:val="center"/>
          </w:tcPr>
          <w:p w14:paraId="43F09FAA" w14:textId="77777777" w:rsidR="00B855B3" w:rsidRPr="00F10C6E" w:rsidRDefault="00B855B3" w:rsidP="00B50DDD">
            <w:pPr>
              <w:spacing w:after="0" w:line="240" w:lineRule="auto"/>
              <w:ind w:left="57" w:right="-113"/>
              <w:rPr>
                <w:b/>
                <w:bCs/>
                <w:sz w:val="26"/>
                <w:szCs w:val="26"/>
              </w:rPr>
            </w:pPr>
            <w:r w:rsidRPr="00F10C6E">
              <w:rPr>
                <w:b/>
                <w:bCs/>
                <w:sz w:val="26"/>
                <w:szCs w:val="26"/>
              </w:rPr>
              <w:t>Жилищный фонд</w:t>
            </w:r>
          </w:p>
        </w:tc>
        <w:tc>
          <w:tcPr>
            <w:tcW w:w="1276" w:type="dxa"/>
            <w:shd w:val="clear" w:color="auto" w:fill="D9D9D9"/>
            <w:vAlign w:val="center"/>
          </w:tcPr>
          <w:p w14:paraId="012A0B49" w14:textId="77777777" w:rsidR="00B855B3" w:rsidRPr="00F10C6E" w:rsidRDefault="00B855B3" w:rsidP="00B50DDD">
            <w:pPr>
              <w:spacing w:after="0" w:line="240" w:lineRule="auto"/>
              <w:ind w:left="-113" w:right="-113"/>
              <w:jc w:val="center"/>
              <w:rPr>
                <w:sz w:val="26"/>
                <w:szCs w:val="26"/>
              </w:rPr>
            </w:pPr>
          </w:p>
        </w:tc>
        <w:tc>
          <w:tcPr>
            <w:tcW w:w="1701" w:type="dxa"/>
            <w:shd w:val="clear" w:color="auto" w:fill="D9D9D9"/>
            <w:vAlign w:val="center"/>
          </w:tcPr>
          <w:p w14:paraId="44FFB0C8" w14:textId="77777777" w:rsidR="00B855B3" w:rsidRPr="00F10C6E" w:rsidRDefault="00B855B3" w:rsidP="00B50DDD">
            <w:pPr>
              <w:spacing w:after="0" w:line="240" w:lineRule="auto"/>
              <w:ind w:left="-113" w:right="-113"/>
              <w:jc w:val="center"/>
              <w:rPr>
                <w:sz w:val="26"/>
                <w:szCs w:val="26"/>
              </w:rPr>
            </w:pPr>
          </w:p>
        </w:tc>
        <w:tc>
          <w:tcPr>
            <w:tcW w:w="1418" w:type="dxa"/>
            <w:shd w:val="clear" w:color="auto" w:fill="D9D9D9"/>
            <w:vAlign w:val="center"/>
          </w:tcPr>
          <w:p w14:paraId="202DCA84" w14:textId="77777777" w:rsidR="00B855B3" w:rsidRPr="00F10C6E" w:rsidRDefault="00B855B3" w:rsidP="00B50DDD">
            <w:pPr>
              <w:spacing w:after="0" w:line="240" w:lineRule="auto"/>
              <w:ind w:left="-113" w:right="-113"/>
              <w:jc w:val="center"/>
              <w:rPr>
                <w:sz w:val="26"/>
                <w:szCs w:val="26"/>
              </w:rPr>
            </w:pPr>
          </w:p>
        </w:tc>
      </w:tr>
      <w:tr w:rsidR="00B855B3" w:rsidRPr="00F10C6E" w14:paraId="222A714E" w14:textId="77777777" w:rsidTr="00B0132A">
        <w:trPr>
          <w:trHeight w:val="340"/>
        </w:trPr>
        <w:tc>
          <w:tcPr>
            <w:tcW w:w="903" w:type="dxa"/>
            <w:shd w:val="clear" w:color="auto" w:fill="auto"/>
            <w:vAlign w:val="center"/>
          </w:tcPr>
          <w:p w14:paraId="1341141B" w14:textId="77777777" w:rsidR="00B855B3" w:rsidRPr="00F10C6E" w:rsidRDefault="00B855B3" w:rsidP="00B50DDD">
            <w:pPr>
              <w:tabs>
                <w:tab w:val="left" w:pos="777"/>
                <w:tab w:val="left" w:pos="885"/>
              </w:tabs>
              <w:snapToGrid w:val="0"/>
              <w:spacing w:after="0" w:line="240" w:lineRule="auto"/>
              <w:ind w:left="-113" w:right="-113"/>
              <w:jc w:val="center"/>
              <w:rPr>
                <w:sz w:val="26"/>
                <w:szCs w:val="26"/>
              </w:rPr>
            </w:pPr>
          </w:p>
        </w:tc>
        <w:tc>
          <w:tcPr>
            <w:tcW w:w="5051" w:type="dxa"/>
            <w:shd w:val="clear" w:color="auto" w:fill="auto"/>
            <w:vAlign w:val="center"/>
          </w:tcPr>
          <w:p w14:paraId="42AD0F0C" w14:textId="77777777" w:rsidR="00B855B3" w:rsidRPr="00F10C6E" w:rsidRDefault="00B855B3" w:rsidP="00B50DDD">
            <w:pPr>
              <w:snapToGrid w:val="0"/>
              <w:spacing w:after="0" w:line="240" w:lineRule="auto"/>
              <w:ind w:left="57" w:right="-113"/>
              <w:rPr>
                <w:sz w:val="26"/>
                <w:szCs w:val="26"/>
              </w:rPr>
            </w:pPr>
            <w:r w:rsidRPr="00F10C6E">
              <w:rPr>
                <w:sz w:val="26"/>
                <w:szCs w:val="26"/>
              </w:rPr>
              <w:t>Жилищный фонд Новоясенского сельского поселения, всего</w:t>
            </w:r>
          </w:p>
        </w:tc>
        <w:tc>
          <w:tcPr>
            <w:tcW w:w="1276" w:type="dxa"/>
            <w:shd w:val="clear" w:color="auto" w:fill="auto"/>
            <w:vAlign w:val="center"/>
          </w:tcPr>
          <w:p w14:paraId="042724E4" w14:textId="77777777" w:rsidR="00B855B3" w:rsidRPr="00F10C6E" w:rsidRDefault="00B855B3" w:rsidP="00B50DDD">
            <w:pPr>
              <w:spacing w:after="0" w:line="240" w:lineRule="auto"/>
              <w:ind w:left="-113" w:right="-113"/>
              <w:jc w:val="center"/>
              <w:rPr>
                <w:bCs/>
                <w:sz w:val="26"/>
                <w:szCs w:val="26"/>
              </w:rPr>
            </w:pPr>
            <w:r w:rsidRPr="00F10C6E">
              <w:rPr>
                <w:bCs/>
                <w:sz w:val="26"/>
                <w:szCs w:val="26"/>
              </w:rPr>
              <w:t>тыс. м2 общей площади</w:t>
            </w:r>
          </w:p>
        </w:tc>
        <w:tc>
          <w:tcPr>
            <w:tcW w:w="1701" w:type="dxa"/>
            <w:shd w:val="clear" w:color="auto" w:fill="auto"/>
            <w:vAlign w:val="center"/>
          </w:tcPr>
          <w:p w14:paraId="6CBEF706" w14:textId="77777777" w:rsidR="00B855B3" w:rsidRPr="00F10C6E" w:rsidRDefault="00B855B3" w:rsidP="00B50DDD">
            <w:pPr>
              <w:spacing w:after="0" w:line="240" w:lineRule="auto"/>
              <w:ind w:left="-113" w:right="-113"/>
              <w:jc w:val="center"/>
              <w:rPr>
                <w:bCs/>
                <w:sz w:val="26"/>
                <w:szCs w:val="26"/>
              </w:rPr>
            </w:pPr>
            <w:r w:rsidRPr="00F10C6E">
              <w:rPr>
                <w:bCs/>
                <w:sz w:val="26"/>
                <w:szCs w:val="26"/>
              </w:rPr>
              <w:t>18,3</w:t>
            </w:r>
          </w:p>
        </w:tc>
        <w:tc>
          <w:tcPr>
            <w:tcW w:w="1418" w:type="dxa"/>
            <w:shd w:val="clear" w:color="auto" w:fill="auto"/>
            <w:vAlign w:val="center"/>
          </w:tcPr>
          <w:p w14:paraId="751783DB" w14:textId="77777777" w:rsidR="00B855B3" w:rsidRPr="00F10C6E" w:rsidRDefault="00B855B3" w:rsidP="00B50DDD">
            <w:pPr>
              <w:spacing w:after="0" w:line="240" w:lineRule="auto"/>
              <w:ind w:left="-113" w:right="-113"/>
              <w:jc w:val="center"/>
              <w:rPr>
                <w:bCs/>
                <w:sz w:val="26"/>
                <w:szCs w:val="26"/>
              </w:rPr>
            </w:pPr>
            <w:r w:rsidRPr="00F10C6E">
              <w:rPr>
                <w:bCs/>
                <w:sz w:val="26"/>
                <w:szCs w:val="26"/>
              </w:rPr>
              <w:t>25,1</w:t>
            </w:r>
          </w:p>
        </w:tc>
      </w:tr>
      <w:tr w:rsidR="00B855B3" w:rsidRPr="00F10C6E" w14:paraId="600887CD" w14:textId="77777777" w:rsidTr="00B0132A">
        <w:trPr>
          <w:trHeight w:val="340"/>
        </w:trPr>
        <w:tc>
          <w:tcPr>
            <w:tcW w:w="903" w:type="dxa"/>
            <w:shd w:val="clear" w:color="auto" w:fill="auto"/>
            <w:vAlign w:val="center"/>
          </w:tcPr>
          <w:p w14:paraId="514983D8" w14:textId="77777777" w:rsidR="00B855B3" w:rsidRPr="00F10C6E" w:rsidRDefault="00B855B3" w:rsidP="00B50DDD">
            <w:pPr>
              <w:tabs>
                <w:tab w:val="left" w:pos="777"/>
                <w:tab w:val="left" w:pos="885"/>
              </w:tabs>
              <w:snapToGrid w:val="0"/>
              <w:spacing w:after="0" w:line="240" w:lineRule="auto"/>
              <w:ind w:left="-113" w:right="-113"/>
              <w:jc w:val="center"/>
              <w:rPr>
                <w:sz w:val="26"/>
                <w:szCs w:val="26"/>
              </w:rPr>
            </w:pPr>
            <w:r w:rsidRPr="00F10C6E">
              <w:rPr>
                <w:sz w:val="26"/>
                <w:szCs w:val="26"/>
              </w:rPr>
              <w:t>3.1.</w:t>
            </w:r>
          </w:p>
        </w:tc>
        <w:tc>
          <w:tcPr>
            <w:tcW w:w="5051" w:type="dxa"/>
            <w:shd w:val="clear" w:color="auto" w:fill="auto"/>
            <w:vAlign w:val="center"/>
          </w:tcPr>
          <w:p w14:paraId="0C53CC64" w14:textId="77777777" w:rsidR="00B855B3" w:rsidRPr="00F10C6E" w:rsidRDefault="00B855B3" w:rsidP="00B50DDD">
            <w:pPr>
              <w:snapToGrid w:val="0"/>
              <w:spacing w:after="0" w:line="240" w:lineRule="auto"/>
              <w:ind w:left="57" w:right="-113"/>
              <w:rPr>
                <w:sz w:val="26"/>
                <w:szCs w:val="26"/>
              </w:rPr>
            </w:pPr>
            <w:r w:rsidRPr="00F10C6E">
              <w:rPr>
                <w:sz w:val="26"/>
                <w:szCs w:val="26"/>
              </w:rPr>
              <w:t>Убыль жилищного фонда</w:t>
            </w:r>
          </w:p>
        </w:tc>
        <w:tc>
          <w:tcPr>
            <w:tcW w:w="1276" w:type="dxa"/>
            <w:shd w:val="clear" w:color="auto" w:fill="auto"/>
            <w:vAlign w:val="center"/>
          </w:tcPr>
          <w:p w14:paraId="05D4C06B" w14:textId="77777777" w:rsidR="00B855B3" w:rsidRPr="00F10C6E" w:rsidRDefault="00B855B3" w:rsidP="00B50DDD">
            <w:pPr>
              <w:spacing w:after="0" w:line="240" w:lineRule="auto"/>
              <w:ind w:left="-113" w:right="-113"/>
              <w:jc w:val="center"/>
              <w:rPr>
                <w:bCs/>
                <w:sz w:val="26"/>
                <w:szCs w:val="26"/>
              </w:rPr>
            </w:pPr>
            <w:r w:rsidRPr="00F10C6E">
              <w:rPr>
                <w:bCs/>
                <w:sz w:val="26"/>
                <w:szCs w:val="26"/>
              </w:rPr>
              <w:t>тыс. м2 общей площади</w:t>
            </w:r>
          </w:p>
        </w:tc>
        <w:tc>
          <w:tcPr>
            <w:tcW w:w="1701" w:type="dxa"/>
            <w:shd w:val="clear" w:color="auto" w:fill="auto"/>
            <w:vAlign w:val="center"/>
          </w:tcPr>
          <w:p w14:paraId="4DE6832A" w14:textId="77777777" w:rsidR="00B855B3" w:rsidRPr="00F10C6E" w:rsidRDefault="00B855B3" w:rsidP="00B50DDD">
            <w:pPr>
              <w:spacing w:after="0" w:line="240" w:lineRule="auto"/>
              <w:ind w:left="-113" w:right="-113"/>
              <w:jc w:val="center"/>
              <w:rPr>
                <w:bCs/>
                <w:sz w:val="26"/>
                <w:szCs w:val="26"/>
              </w:rPr>
            </w:pPr>
          </w:p>
        </w:tc>
        <w:tc>
          <w:tcPr>
            <w:tcW w:w="1418" w:type="dxa"/>
            <w:shd w:val="clear" w:color="auto" w:fill="auto"/>
            <w:vAlign w:val="center"/>
          </w:tcPr>
          <w:p w14:paraId="1F42C83D" w14:textId="77777777" w:rsidR="00B855B3" w:rsidRPr="00F10C6E" w:rsidRDefault="00B855B3" w:rsidP="00B50DDD">
            <w:pPr>
              <w:spacing w:after="0" w:line="240" w:lineRule="auto"/>
              <w:ind w:left="-113" w:right="-113"/>
              <w:jc w:val="center"/>
              <w:rPr>
                <w:bCs/>
                <w:sz w:val="26"/>
                <w:szCs w:val="26"/>
              </w:rPr>
            </w:pPr>
            <w:r w:rsidRPr="00F10C6E">
              <w:rPr>
                <w:bCs/>
                <w:sz w:val="26"/>
                <w:szCs w:val="26"/>
              </w:rPr>
              <w:t>4,1</w:t>
            </w:r>
          </w:p>
        </w:tc>
      </w:tr>
      <w:tr w:rsidR="00B855B3" w:rsidRPr="00F10C6E" w14:paraId="0FE0C001" w14:textId="77777777" w:rsidTr="00B0132A">
        <w:trPr>
          <w:trHeight w:val="340"/>
        </w:trPr>
        <w:tc>
          <w:tcPr>
            <w:tcW w:w="903" w:type="dxa"/>
            <w:shd w:val="clear" w:color="auto" w:fill="auto"/>
            <w:vAlign w:val="center"/>
          </w:tcPr>
          <w:p w14:paraId="424EB3CA" w14:textId="77777777" w:rsidR="00B855B3" w:rsidRPr="00F10C6E" w:rsidRDefault="00B855B3" w:rsidP="00B50DDD">
            <w:pPr>
              <w:tabs>
                <w:tab w:val="left" w:pos="777"/>
                <w:tab w:val="left" w:pos="885"/>
              </w:tabs>
              <w:snapToGrid w:val="0"/>
              <w:spacing w:after="0" w:line="240" w:lineRule="auto"/>
              <w:ind w:left="-113" w:right="-113"/>
              <w:jc w:val="center"/>
              <w:rPr>
                <w:sz w:val="26"/>
                <w:szCs w:val="26"/>
              </w:rPr>
            </w:pPr>
            <w:r w:rsidRPr="00F10C6E">
              <w:rPr>
                <w:sz w:val="26"/>
                <w:szCs w:val="26"/>
              </w:rPr>
              <w:t>3.2</w:t>
            </w:r>
          </w:p>
        </w:tc>
        <w:tc>
          <w:tcPr>
            <w:tcW w:w="5051" w:type="dxa"/>
            <w:shd w:val="clear" w:color="auto" w:fill="auto"/>
            <w:vAlign w:val="center"/>
          </w:tcPr>
          <w:p w14:paraId="605430EF" w14:textId="77777777" w:rsidR="00B855B3" w:rsidRPr="00F10C6E" w:rsidRDefault="00B855B3" w:rsidP="00B50DDD">
            <w:pPr>
              <w:snapToGrid w:val="0"/>
              <w:spacing w:after="0" w:line="240" w:lineRule="auto"/>
              <w:ind w:left="57" w:right="-113"/>
              <w:rPr>
                <w:sz w:val="26"/>
                <w:szCs w:val="26"/>
              </w:rPr>
            </w:pPr>
            <w:r w:rsidRPr="00F10C6E">
              <w:rPr>
                <w:sz w:val="26"/>
                <w:szCs w:val="26"/>
              </w:rPr>
              <w:t>Новое жилищное строительство</w:t>
            </w:r>
          </w:p>
        </w:tc>
        <w:tc>
          <w:tcPr>
            <w:tcW w:w="1276" w:type="dxa"/>
            <w:shd w:val="clear" w:color="auto" w:fill="auto"/>
            <w:vAlign w:val="center"/>
          </w:tcPr>
          <w:p w14:paraId="18E637E3" w14:textId="77777777" w:rsidR="00B855B3" w:rsidRPr="00F10C6E" w:rsidRDefault="00B855B3" w:rsidP="00B50DDD">
            <w:pPr>
              <w:spacing w:after="0" w:line="240" w:lineRule="auto"/>
              <w:ind w:left="-113" w:right="-113"/>
              <w:jc w:val="center"/>
              <w:rPr>
                <w:bCs/>
                <w:sz w:val="26"/>
                <w:szCs w:val="26"/>
              </w:rPr>
            </w:pPr>
            <w:r w:rsidRPr="00F10C6E">
              <w:rPr>
                <w:bCs/>
                <w:sz w:val="26"/>
                <w:szCs w:val="26"/>
              </w:rPr>
              <w:t>тыс. м2 общей площади</w:t>
            </w:r>
          </w:p>
        </w:tc>
        <w:tc>
          <w:tcPr>
            <w:tcW w:w="1701" w:type="dxa"/>
            <w:shd w:val="clear" w:color="auto" w:fill="auto"/>
            <w:vAlign w:val="center"/>
          </w:tcPr>
          <w:p w14:paraId="52FACAFE" w14:textId="77777777" w:rsidR="00B855B3" w:rsidRPr="00F10C6E" w:rsidRDefault="00B855B3" w:rsidP="00B50DDD">
            <w:pPr>
              <w:spacing w:after="0" w:line="240" w:lineRule="auto"/>
              <w:ind w:left="-113" w:right="-113"/>
              <w:jc w:val="center"/>
              <w:rPr>
                <w:bCs/>
                <w:sz w:val="26"/>
                <w:szCs w:val="26"/>
              </w:rPr>
            </w:pPr>
          </w:p>
        </w:tc>
        <w:tc>
          <w:tcPr>
            <w:tcW w:w="1418" w:type="dxa"/>
            <w:shd w:val="clear" w:color="auto" w:fill="auto"/>
            <w:vAlign w:val="center"/>
          </w:tcPr>
          <w:p w14:paraId="7A4A4FB5" w14:textId="77777777" w:rsidR="00B855B3" w:rsidRPr="00F10C6E" w:rsidRDefault="00B855B3" w:rsidP="00B50DDD">
            <w:pPr>
              <w:spacing w:after="0" w:line="240" w:lineRule="auto"/>
              <w:ind w:left="-113" w:right="-113"/>
              <w:jc w:val="center"/>
              <w:rPr>
                <w:bCs/>
                <w:sz w:val="26"/>
                <w:szCs w:val="26"/>
              </w:rPr>
            </w:pPr>
            <w:r w:rsidRPr="00F10C6E">
              <w:rPr>
                <w:bCs/>
                <w:sz w:val="26"/>
                <w:szCs w:val="26"/>
              </w:rPr>
              <w:t>10,9</w:t>
            </w:r>
          </w:p>
        </w:tc>
      </w:tr>
      <w:tr w:rsidR="00B855B3" w:rsidRPr="00F10C6E" w14:paraId="1508BACD" w14:textId="77777777" w:rsidTr="00B0132A">
        <w:trPr>
          <w:trHeight w:val="340"/>
        </w:trPr>
        <w:tc>
          <w:tcPr>
            <w:tcW w:w="903" w:type="dxa"/>
            <w:shd w:val="clear" w:color="auto" w:fill="auto"/>
            <w:vAlign w:val="center"/>
          </w:tcPr>
          <w:p w14:paraId="3C32938C" w14:textId="77777777" w:rsidR="00B855B3" w:rsidRPr="00F10C6E" w:rsidRDefault="00B855B3" w:rsidP="00B50DDD">
            <w:pPr>
              <w:spacing w:after="0" w:line="240" w:lineRule="auto"/>
              <w:ind w:left="-113" w:right="-113"/>
              <w:jc w:val="center"/>
              <w:rPr>
                <w:sz w:val="26"/>
                <w:szCs w:val="26"/>
              </w:rPr>
            </w:pPr>
            <w:r w:rsidRPr="00F10C6E">
              <w:rPr>
                <w:sz w:val="26"/>
                <w:szCs w:val="26"/>
              </w:rPr>
              <w:t>3.3</w:t>
            </w:r>
          </w:p>
        </w:tc>
        <w:tc>
          <w:tcPr>
            <w:tcW w:w="5051" w:type="dxa"/>
            <w:shd w:val="clear" w:color="auto" w:fill="auto"/>
            <w:vAlign w:val="center"/>
          </w:tcPr>
          <w:p w14:paraId="7B5329A3" w14:textId="77777777" w:rsidR="00B855B3" w:rsidRPr="00F10C6E" w:rsidRDefault="00B855B3" w:rsidP="00B50DDD">
            <w:pPr>
              <w:snapToGrid w:val="0"/>
              <w:spacing w:after="0" w:line="240" w:lineRule="auto"/>
              <w:ind w:left="57" w:right="-113"/>
              <w:rPr>
                <w:sz w:val="26"/>
                <w:szCs w:val="26"/>
              </w:rPr>
            </w:pPr>
            <w:r w:rsidRPr="00F10C6E">
              <w:rPr>
                <w:sz w:val="26"/>
                <w:szCs w:val="26"/>
              </w:rPr>
              <w:t>Средняя обеспеченность населения общей площадью квартир</w:t>
            </w:r>
          </w:p>
        </w:tc>
        <w:tc>
          <w:tcPr>
            <w:tcW w:w="1276" w:type="dxa"/>
            <w:shd w:val="clear" w:color="auto" w:fill="auto"/>
            <w:vAlign w:val="center"/>
          </w:tcPr>
          <w:p w14:paraId="407152DE" w14:textId="77777777" w:rsidR="00B855B3" w:rsidRPr="00F10C6E" w:rsidRDefault="00B855B3" w:rsidP="00B50DDD">
            <w:pPr>
              <w:spacing w:after="0" w:line="240" w:lineRule="auto"/>
              <w:ind w:left="-113" w:right="-113"/>
              <w:jc w:val="center"/>
              <w:rPr>
                <w:bCs/>
                <w:sz w:val="26"/>
                <w:szCs w:val="26"/>
              </w:rPr>
            </w:pPr>
            <w:r w:rsidRPr="00F10C6E">
              <w:rPr>
                <w:bCs/>
                <w:sz w:val="26"/>
                <w:szCs w:val="26"/>
              </w:rPr>
              <w:t>м</w:t>
            </w:r>
            <w:r w:rsidRPr="00F10C6E">
              <w:rPr>
                <w:bCs/>
                <w:sz w:val="26"/>
                <w:szCs w:val="26"/>
                <w:vertAlign w:val="superscript"/>
              </w:rPr>
              <w:t>2</w:t>
            </w:r>
            <w:r w:rsidRPr="00F10C6E">
              <w:rPr>
                <w:bCs/>
                <w:sz w:val="26"/>
                <w:szCs w:val="26"/>
              </w:rPr>
              <w:t>/чел.</w:t>
            </w:r>
          </w:p>
        </w:tc>
        <w:tc>
          <w:tcPr>
            <w:tcW w:w="1701" w:type="dxa"/>
            <w:shd w:val="clear" w:color="auto" w:fill="auto"/>
            <w:vAlign w:val="center"/>
          </w:tcPr>
          <w:p w14:paraId="5684E3D7" w14:textId="77777777" w:rsidR="00B855B3" w:rsidRPr="00F10C6E" w:rsidRDefault="00B855B3" w:rsidP="00B50DDD">
            <w:pPr>
              <w:spacing w:after="0" w:line="240" w:lineRule="auto"/>
              <w:ind w:left="-113" w:right="-113"/>
              <w:jc w:val="center"/>
              <w:rPr>
                <w:bCs/>
                <w:sz w:val="26"/>
                <w:szCs w:val="26"/>
              </w:rPr>
            </w:pPr>
            <w:r w:rsidRPr="00F10C6E">
              <w:rPr>
                <w:bCs/>
                <w:sz w:val="26"/>
                <w:szCs w:val="26"/>
              </w:rPr>
              <w:t>17,7</w:t>
            </w:r>
          </w:p>
        </w:tc>
        <w:tc>
          <w:tcPr>
            <w:tcW w:w="1418" w:type="dxa"/>
            <w:shd w:val="clear" w:color="auto" w:fill="auto"/>
            <w:vAlign w:val="center"/>
          </w:tcPr>
          <w:p w14:paraId="43259D1A" w14:textId="77777777" w:rsidR="00B855B3" w:rsidRPr="00F10C6E" w:rsidRDefault="00B855B3" w:rsidP="00B50DDD">
            <w:pPr>
              <w:spacing w:after="0" w:line="240" w:lineRule="auto"/>
              <w:ind w:left="-113" w:right="-113"/>
              <w:jc w:val="center"/>
              <w:rPr>
                <w:bCs/>
                <w:sz w:val="26"/>
                <w:szCs w:val="26"/>
              </w:rPr>
            </w:pPr>
            <w:r w:rsidRPr="00F10C6E">
              <w:rPr>
                <w:bCs/>
                <w:sz w:val="26"/>
                <w:szCs w:val="26"/>
              </w:rPr>
              <w:t>22,2</w:t>
            </w:r>
          </w:p>
        </w:tc>
      </w:tr>
      <w:tr w:rsidR="00B855B3" w:rsidRPr="00F10C6E" w14:paraId="0BBFCB93" w14:textId="77777777" w:rsidTr="00B0132A">
        <w:trPr>
          <w:trHeight w:val="340"/>
        </w:trPr>
        <w:tc>
          <w:tcPr>
            <w:tcW w:w="903" w:type="dxa"/>
            <w:shd w:val="clear" w:color="auto" w:fill="D9D9D9"/>
            <w:vAlign w:val="center"/>
          </w:tcPr>
          <w:p w14:paraId="0AF30179" w14:textId="77777777" w:rsidR="00B855B3" w:rsidRPr="00F10C6E" w:rsidRDefault="00B855B3" w:rsidP="00B50DDD">
            <w:pPr>
              <w:spacing w:after="0" w:line="240" w:lineRule="auto"/>
              <w:ind w:left="-113" w:right="-113"/>
              <w:jc w:val="center"/>
              <w:rPr>
                <w:b/>
                <w:bCs/>
                <w:sz w:val="26"/>
                <w:szCs w:val="26"/>
              </w:rPr>
            </w:pPr>
            <w:r w:rsidRPr="00F10C6E">
              <w:rPr>
                <w:b/>
                <w:bCs/>
                <w:sz w:val="26"/>
                <w:szCs w:val="26"/>
              </w:rPr>
              <w:t>4.</w:t>
            </w:r>
          </w:p>
        </w:tc>
        <w:tc>
          <w:tcPr>
            <w:tcW w:w="5051" w:type="dxa"/>
            <w:shd w:val="clear" w:color="auto" w:fill="D9D9D9"/>
            <w:vAlign w:val="center"/>
          </w:tcPr>
          <w:p w14:paraId="278C3EDF" w14:textId="77777777" w:rsidR="00B855B3" w:rsidRPr="00F10C6E" w:rsidRDefault="00B855B3" w:rsidP="00B50DDD">
            <w:pPr>
              <w:spacing w:after="0" w:line="240" w:lineRule="auto"/>
              <w:ind w:left="57" w:right="-113"/>
              <w:rPr>
                <w:b/>
                <w:bCs/>
                <w:sz w:val="26"/>
                <w:szCs w:val="26"/>
              </w:rPr>
            </w:pPr>
            <w:r w:rsidRPr="00F10C6E">
              <w:rPr>
                <w:b/>
                <w:bCs/>
                <w:sz w:val="26"/>
                <w:szCs w:val="26"/>
              </w:rPr>
              <w:t>Объекты социально и культурно-бытового обслуживания населения</w:t>
            </w:r>
          </w:p>
        </w:tc>
        <w:tc>
          <w:tcPr>
            <w:tcW w:w="1276" w:type="dxa"/>
            <w:shd w:val="clear" w:color="auto" w:fill="D9D9D9"/>
            <w:vAlign w:val="center"/>
          </w:tcPr>
          <w:p w14:paraId="4A54C887" w14:textId="77777777" w:rsidR="00B855B3" w:rsidRPr="00F10C6E" w:rsidRDefault="00B855B3" w:rsidP="00B50DDD">
            <w:pPr>
              <w:spacing w:after="0" w:line="240" w:lineRule="auto"/>
              <w:ind w:left="-113" w:right="-113"/>
              <w:jc w:val="center"/>
              <w:rPr>
                <w:sz w:val="26"/>
                <w:szCs w:val="26"/>
              </w:rPr>
            </w:pPr>
          </w:p>
        </w:tc>
        <w:tc>
          <w:tcPr>
            <w:tcW w:w="1701" w:type="dxa"/>
            <w:shd w:val="clear" w:color="auto" w:fill="D9D9D9"/>
            <w:vAlign w:val="center"/>
          </w:tcPr>
          <w:p w14:paraId="319DC2E1" w14:textId="77777777" w:rsidR="00B855B3" w:rsidRPr="00F10C6E" w:rsidRDefault="00B855B3" w:rsidP="00B50DDD">
            <w:pPr>
              <w:spacing w:after="0" w:line="240" w:lineRule="auto"/>
              <w:ind w:left="-113" w:right="-113"/>
              <w:jc w:val="center"/>
              <w:rPr>
                <w:sz w:val="26"/>
                <w:szCs w:val="26"/>
              </w:rPr>
            </w:pPr>
          </w:p>
        </w:tc>
        <w:tc>
          <w:tcPr>
            <w:tcW w:w="1418" w:type="dxa"/>
            <w:shd w:val="clear" w:color="auto" w:fill="D9D9D9"/>
            <w:vAlign w:val="center"/>
          </w:tcPr>
          <w:p w14:paraId="0C49F16E" w14:textId="77777777" w:rsidR="00B855B3" w:rsidRPr="00F10C6E" w:rsidRDefault="00B855B3" w:rsidP="00B50DDD">
            <w:pPr>
              <w:spacing w:after="0" w:line="240" w:lineRule="auto"/>
              <w:ind w:left="-113" w:right="-113"/>
              <w:jc w:val="center"/>
              <w:rPr>
                <w:sz w:val="26"/>
                <w:szCs w:val="26"/>
              </w:rPr>
            </w:pPr>
          </w:p>
        </w:tc>
      </w:tr>
      <w:tr w:rsidR="00B855B3" w:rsidRPr="00F10C6E" w14:paraId="5F370E62" w14:textId="77777777" w:rsidTr="00B0132A">
        <w:trPr>
          <w:trHeight w:val="340"/>
        </w:trPr>
        <w:tc>
          <w:tcPr>
            <w:tcW w:w="903" w:type="dxa"/>
            <w:shd w:val="clear" w:color="auto" w:fill="auto"/>
            <w:vAlign w:val="center"/>
          </w:tcPr>
          <w:p w14:paraId="57F18C3C" w14:textId="77777777" w:rsidR="00B855B3" w:rsidRPr="00F10C6E" w:rsidRDefault="00B855B3" w:rsidP="00B50DDD">
            <w:pPr>
              <w:spacing w:after="0" w:line="240" w:lineRule="auto"/>
              <w:ind w:left="-113" w:right="-113"/>
              <w:jc w:val="center"/>
              <w:rPr>
                <w:bCs/>
                <w:sz w:val="26"/>
                <w:szCs w:val="26"/>
              </w:rPr>
            </w:pPr>
            <w:r w:rsidRPr="00F10C6E">
              <w:rPr>
                <w:bCs/>
                <w:sz w:val="26"/>
                <w:szCs w:val="26"/>
              </w:rPr>
              <w:t>4.1.</w:t>
            </w:r>
          </w:p>
        </w:tc>
        <w:tc>
          <w:tcPr>
            <w:tcW w:w="5051" w:type="dxa"/>
            <w:shd w:val="clear" w:color="auto" w:fill="auto"/>
            <w:vAlign w:val="center"/>
          </w:tcPr>
          <w:p w14:paraId="689DBEB9" w14:textId="77777777" w:rsidR="00B855B3" w:rsidRPr="00F10C6E" w:rsidRDefault="00B855B3" w:rsidP="00B50DDD">
            <w:pPr>
              <w:spacing w:after="0" w:line="240" w:lineRule="auto"/>
              <w:ind w:left="57" w:right="-113"/>
              <w:rPr>
                <w:bCs/>
                <w:sz w:val="26"/>
                <w:szCs w:val="26"/>
              </w:rPr>
            </w:pPr>
            <w:r w:rsidRPr="00F10C6E">
              <w:rPr>
                <w:bCs/>
                <w:sz w:val="26"/>
                <w:szCs w:val="26"/>
              </w:rPr>
              <w:t>Детские дошкольные учреждения</w:t>
            </w:r>
          </w:p>
        </w:tc>
        <w:tc>
          <w:tcPr>
            <w:tcW w:w="1276" w:type="dxa"/>
            <w:shd w:val="clear" w:color="auto" w:fill="auto"/>
            <w:vAlign w:val="center"/>
          </w:tcPr>
          <w:p w14:paraId="06AAB2C0" w14:textId="77777777" w:rsidR="00B855B3" w:rsidRPr="00F10C6E" w:rsidRDefault="00B855B3" w:rsidP="00B50DDD">
            <w:pPr>
              <w:spacing w:after="0" w:line="240" w:lineRule="auto"/>
              <w:ind w:left="-113" w:right="-113"/>
              <w:jc w:val="center"/>
              <w:rPr>
                <w:bCs/>
                <w:sz w:val="26"/>
                <w:szCs w:val="26"/>
              </w:rPr>
            </w:pPr>
            <w:r w:rsidRPr="00F10C6E">
              <w:rPr>
                <w:bCs/>
                <w:sz w:val="26"/>
                <w:szCs w:val="26"/>
              </w:rPr>
              <w:t>место</w:t>
            </w:r>
          </w:p>
        </w:tc>
        <w:tc>
          <w:tcPr>
            <w:tcW w:w="1701" w:type="dxa"/>
            <w:shd w:val="clear" w:color="auto" w:fill="auto"/>
            <w:vAlign w:val="center"/>
          </w:tcPr>
          <w:p w14:paraId="5D9826AC" w14:textId="77777777" w:rsidR="00B855B3" w:rsidRPr="00F10C6E" w:rsidRDefault="00B855B3" w:rsidP="00B50DDD">
            <w:pPr>
              <w:spacing w:after="0" w:line="240" w:lineRule="auto"/>
              <w:ind w:left="-113" w:right="-113"/>
              <w:jc w:val="center"/>
              <w:rPr>
                <w:bCs/>
                <w:sz w:val="26"/>
                <w:szCs w:val="26"/>
              </w:rPr>
            </w:pPr>
            <w:r w:rsidRPr="00F10C6E">
              <w:rPr>
                <w:bCs/>
                <w:sz w:val="26"/>
                <w:szCs w:val="26"/>
              </w:rPr>
              <w:t>45</w:t>
            </w:r>
          </w:p>
        </w:tc>
        <w:tc>
          <w:tcPr>
            <w:tcW w:w="1418" w:type="dxa"/>
            <w:shd w:val="clear" w:color="auto" w:fill="auto"/>
            <w:vAlign w:val="center"/>
          </w:tcPr>
          <w:p w14:paraId="311073CB" w14:textId="77777777" w:rsidR="00B855B3" w:rsidRPr="00F10C6E" w:rsidRDefault="00B855B3" w:rsidP="00B50DDD">
            <w:pPr>
              <w:spacing w:after="0" w:line="240" w:lineRule="auto"/>
              <w:ind w:left="-113" w:right="-113"/>
              <w:jc w:val="center"/>
              <w:rPr>
                <w:bCs/>
                <w:sz w:val="26"/>
                <w:szCs w:val="26"/>
              </w:rPr>
            </w:pPr>
            <w:r w:rsidRPr="00F10C6E">
              <w:rPr>
                <w:bCs/>
                <w:sz w:val="26"/>
                <w:szCs w:val="26"/>
              </w:rPr>
              <w:t>45</w:t>
            </w:r>
          </w:p>
        </w:tc>
      </w:tr>
      <w:tr w:rsidR="00B855B3" w:rsidRPr="00F10C6E" w14:paraId="4E500679" w14:textId="77777777" w:rsidTr="00B0132A">
        <w:trPr>
          <w:trHeight w:val="340"/>
        </w:trPr>
        <w:tc>
          <w:tcPr>
            <w:tcW w:w="903" w:type="dxa"/>
            <w:shd w:val="clear" w:color="auto" w:fill="auto"/>
            <w:vAlign w:val="center"/>
          </w:tcPr>
          <w:p w14:paraId="5E2FA50F" w14:textId="77777777" w:rsidR="00B855B3" w:rsidRPr="00F10C6E" w:rsidRDefault="00B855B3" w:rsidP="00B50DDD">
            <w:pPr>
              <w:spacing w:after="0" w:line="240" w:lineRule="auto"/>
              <w:ind w:left="-113" w:right="-113"/>
              <w:jc w:val="center"/>
              <w:rPr>
                <w:bCs/>
                <w:sz w:val="26"/>
                <w:szCs w:val="26"/>
              </w:rPr>
            </w:pPr>
            <w:r w:rsidRPr="00F10C6E">
              <w:rPr>
                <w:bCs/>
                <w:sz w:val="26"/>
                <w:szCs w:val="26"/>
              </w:rPr>
              <w:t>4.2.</w:t>
            </w:r>
          </w:p>
        </w:tc>
        <w:tc>
          <w:tcPr>
            <w:tcW w:w="5051" w:type="dxa"/>
            <w:shd w:val="clear" w:color="auto" w:fill="auto"/>
            <w:vAlign w:val="center"/>
          </w:tcPr>
          <w:p w14:paraId="64DC1A05" w14:textId="77777777" w:rsidR="00B855B3" w:rsidRPr="00F10C6E" w:rsidRDefault="00B855B3" w:rsidP="00B50DDD">
            <w:pPr>
              <w:spacing w:after="0" w:line="240" w:lineRule="auto"/>
              <w:ind w:left="57" w:right="-113"/>
              <w:rPr>
                <w:bCs/>
                <w:sz w:val="26"/>
                <w:szCs w:val="26"/>
              </w:rPr>
            </w:pPr>
            <w:r w:rsidRPr="00F10C6E">
              <w:rPr>
                <w:bCs/>
                <w:sz w:val="26"/>
                <w:szCs w:val="26"/>
              </w:rPr>
              <w:t>Общеобразовательные школы</w:t>
            </w:r>
          </w:p>
        </w:tc>
        <w:tc>
          <w:tcPr>
            <w:tcW w:w="1276" w:type="dxa"/>
            <w:shd w:val="clear" w:color="auto" w:fill="auto"/>
            <w:vAlign w:val="center"/>
          </w:tcPr>
          <w:p w14:paraId="6ADF2F65" w14:textId="77777777" w:rsidR="00B855B3" w:rsidRPr="00F10C6E" w:rsidRDefault="00B855B3" w:rsidP="00B50DDD">
            <w:pPr>
              <w:spacing w:after="0" w:line="240" w:lineRule="auto"/>
              <w:ind w:left="-113" w:right="-113"/>
              <w:jc w:val="center"/>
              <w:rPr>
                <w:bCs/>
                <w:sz w:val="26"/>
                <w:szCs w:val="26"/>
              </w:rPr>
            </w:pPr>
            <w:r w:rsidRPr="00F10C6E">
              <w:rPr>
                <w:bCs/>
                <w:sz w:val="26"/>
                <w:szCs w:val="26"/>
              </w:rPr>
              <w:t>место</w:t>
            </w:r>
          </w:p>
        </w:tc>
        <w:tc>
          <w:tcPr>
            <w:tcW w:w="1701" w:type="dxa"/>
            <w:shd w:val="clear" w:color="auto" w:fill="auto"/>
            <w:vAlign w:val="center"/>
          </w:tcPr>
          <w:p w14:paraId="0F2A2005" w14:textId="77777777" w:rsidR="00B855B3" w:rsidRPr="00F10C6E" w:rsidRDefault="00B855B3" w:rsidP="00B50DDD">
            <w:pPr>
              <w:spacing w:after="0" w:line="240" w:lineRule="auto"/>
              <w:ind w:left="-113" w:right="-113"/>
              <w:jc w:val="center"/>
              <w:rPr>
                <w:bCs/>
                <w:sz w:val="26"/>
                <w:szCs w:val="26"/>
              </w:rPr>
            </w:pPr>
            <w:r w:rsidRPr="00F10C6E">
              <w:rPr>
                <w:bCs/>
                <w:sz w:val="26"/>
                <w:szCs w:val="26"/>
              </w:rPr>
              <w:t>180</w:t>
            </w:r>
          </w:p>
        </w:tc>
        <w:tc>
          <w:tcPr>
            <w:tcW w:w="1418" w:type="dxa"/>
            <w:shd w:val="clear" w:color="auto" w:fill="auto"/>
            <w:vAlign w:val="center"/>
          </w:tcPr>
          <w:p w14:paraId="5E1B09B3" w14:textId="77777777" w:rsidR="00B855B3" w:rsidRPr="00F10C6E" w:rsidRDefault="00B855B3" w:rsidP="00B50DDD">
            <w:pPr>
              <w:spacing w:after="0" w:line="240" w:lineRule="auto"/>
              <w:ind w:left="-113" w:right="-113"/>
              <w:jc w:val="center"/>
              <w:rPr>
                <w:bCs/>
                <w:sz w:val="26"/>
                <w:szCs w:val="26"/>
              </w:rPr>
            </w:pPr>
            <w:r w:rsidRPr="00F10C6E">
              <w:rPr>
                <w:bCs/>
                <w:sz w:val="26"/>
                <w:szCs w:val="26"/>
              </w:rPr>
              <w:t>180</w:t>
            </w:r>
          </w:p>
        </w:tc>
      </w:tr>
      <w:tr w:rsidR="00B855B3" w:rsidRPr="00F10C6E" w14:paraId="0DC67168" w14:textId="77777777" w:rsidTr="00B0132A">
        <w:trPr>
          <w:trHeight w:val="340"/>
        </w:trPr>
        <w:tc>
          <w:tcPr>
            <w:tcW w:w="903" w:type="dxa"/>
            <w:shd w:val="clear" w:color="auto" w:fill="auto"/>
            <w:vAlign w:val="center"/>
          </w:tcPr>
          <w:p w14:paraId="6F151FC1" w14:textId="77777777" w:rsidR="00B855B3" w:rsidRPr="00F10C6E" w:rsidRDefault="00B855B3" w:rsidP="00B50DDD">
            <w:pPr>
              <w:spacing w:after="0" w:line="240" w:lineRule="auto"/>
              <w:ind w:left="-113" w:right="-113"/>
              <w:jc w:val="center"/>
              <w:rPr>
                <w:bCs/>
                <w:sz w:val="26"/>
                <w:szCs w:val="26"/>
              </w:rPr>
            </w:pPr>
            <w:r w:rsidRPr="00F10C6E">
              <w:rPr>
                <w:bCs/>
                <w:sz w:val="26"/>
                <w:szCs w:val="26"/>
              </w:rPr>
              <w:t>4.3</w:t>
            </w:r>
          </w:p>
        </w:tc>
        <w:tc>
          <w:tcPr>
            <w:tcW w:w="5051" w:type="dxa"/>
            <w:shd w:val="clear" w:color="auto" w:fill="auto"/>
            <w:vAlign w:val="center"/>
          </w:tcPr>
          <w:p w14:paraId="18701A1D" w14:textId="77777777" w:rsidR="00B855B3" w:rsidRPr="00F10C6E" w:rsidRDefault="00B855B3" w:rsidP="00B50DDD">
            <w:pPr>
              <w:spacing w:after="0" w:line="240" w:lineRule="auto"/>
              <w:ind w:left="57" w:right="-113"/>
              <w:rPr>
                <w:bCs/>
                <w:sz w:val="26"/>
                <w:szCs w:val="26"/>
              </w:rPr>
            </w:pPr>
            <w:r w:rsidRPr="00F10C6E">
              <w:rPr>
                <w:bCs/>
                <w:sz w:val="26"/>
                <w:szCs w:val="26"/>
              </w:rPr>
              <w:t>Поликлиники, (медицинские центры)</w:t>
            </w:r>
          </w:p>
        </w:tc>
        <w:tc>
          <w:tcPr>
            <w:tcW w:w="1276" w:type="dxa"/>
            <w:shd w:val="clear" w:color="auto" w:fill="auto"/>
            <w:vAlign w:val="center"/>
          </w:tcPr>
          <w:p w14:paraId="1FA68CB3" w14:textId="77777777" w:rsidR="00B855B3" w:rsidRPr="00F10C6E" w:rsidRDefault="00B855B3" w:rsidP="00B50DDD">
            <w:pPr>
              <w:spacing w:after="0" w:line="240" w:lineRule="auto"/>
              <w:ind w:left="-113" w:right="-113"/>
              <w:jc w:val="center"/>
              <w:rPr>
                <w:bCs/>
                <w:sz w:val="26"/>
                <w:szCs w:val="26"/>
              </w:rPr>
            </w:pPr>
            <w:r w:rsidRPr="00F10C6E">
              <w:rPr>
                <w:bCs/>
                <w:sz w:val="26"/>
                <w:szCs w:val="26"/>
              </w:rPr>
              <w:t>пос. в смену</w:t>
            </w:r>
          </w:p>
        </w:tc>
        <w:tc>
          <w:tcPr>
            <w:tcW w:w="1701" w:type="dxa"/>
            <w:shd w:val="clear" w:color="auto" w:fill="auto"/>
            <w:vAlign w:val="center"/>
          </w:tcPr>
          <w:p w14:paraId="5370716A" w14:textId="77777777" w:rsidR="00B855B3" w:rsidRPr="00F10C6E" w:rsidRDefault="00B855B3" w:rsidP="00B50DDD">
            <w:pPr>
              <w:spacing w:after="0" w:line="240" w:lineRule="auto"/>
              <w:ind w:left="-113" w:right="-113"/>
              <w:jc w:val="center"/>
              <w:rPr>
                <w:bCs/>
                <w:sz w:val="26"/>
                <w:szCs w:val="26"/>
              </w:rPr>
            </w:pPr>
            <w:r w:rsidRPr="00F10C6E">
              <w:rPr>
                <w:bCs/>
                <w:sz w:val="26"/>
                <w:szCs w:val="26"/>
              </w:rPr>
              <w:t>21</w:t>
            </w:r>
          </w:p>
        </w:tc>
        <w:tc>
          <w:tcPr>
            <w:tcW w:w="1418" w:type="dxa"/>
            <w:shd w:val="clear" w:color="auto" w:fill="auto"/>
            <w:vAlign w:val="center"/>
          </w:tcPr>
          <w:p w14:paraId="1BBBC6CD" w14:textId="77777777" w:rsidR="00B855B3" w:rsidRPr="00F10C6E" w:rsidRDefault="00B855B3" w:rsidP="00B50DDD">
            <w:pPr>
              <w:spacing w:after="0" w:line="240" w:lineRule="auto"/>
              <w:ind w:left="-113" w:right="-113"/>
              <w:jc w:val="center"/>
              <w:rPr>
                <w:bCs/>
                <w:sz w:val="26"/>
                <w:szCs w:val="26"/>
              </w:rPr>
            </w:pPr>
            <w:r w:rsidRPr="00F10C6E">
              <w:rPr>
                <w:bCs/>
                <w:sz w:val="26"/>
                <w:szCs w:val="26"/>
              </w:rPr>
              <w:t>21</w:t>
            </w:r>
          </w:p>
        </w:tc>
      </w:tr>
      <w:tr w:rsidR="00B855B3" w:rsidRPr="00F10C6E" w14:paraId="08E53153" w14:textId="77777777" w:rsidTr="00B0132A">
        <w:trPr>
          <w:trHeight w:val="340"/>
        </w:trPr>
        <w:tc>
          <w:tcPr>
            <w:tcW w:w="903" w:type="dxa"/>
            <w:shd w:val="clear" w:color="auto" w:fill="auto"/>
            <w:vAlign w:val="center"/>
          </w:tcPr>
          <w:p w14:paraId="10F94879" w14:textId="77777777" w:rsidR="00B855B3" w:rsidRPr="00F10C6E" w:rsidRDefault="00B855B3" w:rsidP="00B50DDD">
            <w:pPr>
              <w:spacing w:after="0" w:line="240" w:lineRule="auto"/>
              <w:ind w:left="-113" w:right="-113"/>
              <w:jc w:val="center"/>
              <w:rPr>
                <w:bCs/>
                <w:sz w:val="26"/>
                <w:szCs w:val="26"/>
              </w:rPr>
            </w:pPr>
            <w:r w:rsidRPr="00F10C6E">
              <w:rPr>
                <w:bCs/>
                <w:sz w:val="26"/>
                <w:szCs w:val="26"/>
              </w:rPr>
              <w:t>4.4</w:t>
            </w:r>
          </w:p>
        </w:tc>
        <w:tc>
          <w:tcPr>
            <w:tcW w:w="5051" w:type="dxa"/>
            <w:shd w:val="clear" w:color="auto" w:fill="auto"/>
            <w:vAlign w:val="center"/>
          </w:tcPr>
          <w:p w14:paraId="465E0B72" w14:textId="77777777" w:rsidR="00B855B3" w:rsidRPr="00F10C6E" w:rsidRDefault="00B855B3" w:rsidP="00B50DDD">
            <w:pPr>
              <w:spacing w:after="0" w:line="240" w:lineRule="auto"/>
              <w:ind w:left="57" w:right="-113"/>
              <w:rPr>
                <w:bCs/>
                <w:sz w:val="26"/>
                <w:szCs w:val="26"/>
              </w:rPr>
            </w:pPr>
            <w:r w:rsidRPr="00F10C6E">
              <w:rPr>
                <w:bCs/>
                <w:sz w:val="26"/>
                <w:szCs w:val="26"/>
              </w:rPr>
              <w:t>ФАП</w:t>
            </w:r>
          </w:p>
        </w:tc>
        <w:tc>
          <w:tcPr>
            <w:tcW w:w="1276" w:type="dxa"/>
            <w:shd w:val="clear" w:color="auto" w:fill="auto"/>
            <w:vAlign w:val="center"/>
          </w:tcPr>
          <w:p w14:paraId="20E9E4D0" w14:textId="77777777" w:rsidR="00B855B3" w:rsidRPr="00F10C6E" w:rsidRDefault="00B855B3" w:rsidP="00B50DDD">
            <w:pPr>
              <w:spacing w:after="0" w:line="240" w:lineRule="auto"/>
              <w:ind w:left="-113" w:right="-113"/>
              <w:jc w:val="center"/>
              <w:rPr>
                <w:bCs/>
                <w:sz w:val="26"/>
                <w:szCs w:val="26"/>
              </w:rPr>
            </w:pPr>
            <w:r w:rsidRPr="00F10C6E">
              <w:rPr>
                <w:bCs/>
                <w:sz w:val="26"/>
                <w:szCs w:val="26"/>
              </w:rPr>
              <w:t>учрежд.</w:t>
            </w:r>
          </w:p>
        </w:tc>
        <w:tc>
          <w:tcPr>
            <w:tcW w:w="1701" w:type="dxa"/>
            <w:shd w:val="clear" w:color="auto" w:fill="auto"/>
            <w:vAlign w:val="center"/>
          </w:tcPr>
          <w:p w14:paraId="47FBD594" w14:textId="77777777" w:rsidR="00B855B3" w:rsidRPr="00F10C6E" w:rsidRDefault="00B855B3" w:rsidP="00B50DDD">
            <w:pPr>
              <w:spacing w:after="0" w:line="240" w:lineRule="auto"/>
              <w:ind w:left="-113" w:right="-113"/>
              <w:jc w:val="center"/>
              <w:rPr>
                <w:bCs/>
                <w:sz w:val="26"/>
                <w:szCs w:val="26"/>
              </w:rPr>
            </w:pPr>
            <w:r w:rsidRPr="00F10C6E">
              <w:rPr>
                <w:bCs/>
                <w:sz w:val="26"/>
                <w:szCs w:val="26"/>
              </w:rPr>
              <w:t>1</w:t>
            </w:r>
          </w:p>
        </w:tc>
        <w:tc>
          <w:tcPr>
            <w:tcW w:w="1418" w:type="dxa"/>
            <w:shd w:val="clear" w:color="auto" w:fill="auto"/>
            <w:vAlign w:val="center"/>
          </w:tcPr>
          <w:p w14:paraId="233D7CB0" w14:textId="77777777" w:rsidR="00B855B3" w:rsidRPr="00F10C6E" w:rsidRDefault="00B855B3" w:rsidP="00B50DDD">
            <w:pPr>
              <w:spacing w:after="0" w:line="240" w:lineRule="auto"/>
              <w:ind w:left="-113" w:right="-113"/>
              <w:jc w:val="center"/>
              <w:rPr>
                <w:bCs/>
                <w:sz w:val="26"/>
                <w:szCs w:val="26"/>
              </w:rPr>
            </w:pPr>
            <w:r w:rsidRPr="00F10C6E">
              <w:rPr>
                <w:bCs/>
                <w:sz w:val="26"/>
                <w:szCs w:val="26"/>
              </w:rPr>
              <w:t>1</w:t>
            </w:r>
          </w:p>
        </w:tc>
      </w:tr>
      <w:tr w:rsidR="00B855B3" w:rsidRPr="00F10C6E" w14:paraId="5473E846" w14:textId="77777777" w:rsidTr="00B0132A">
        <w:trPr>
          <w:trHeight w:val="340"/>
        </w:trPr>
        <w:tc>
          <w:tcPr>
            <w:tcW w:w="903" w:type="dxa"/>
            <w:shd w:val="clear" w:color="auto" w:fill="auto"/>
            <w:vAlign w:val="center"/>
          </w:tcPr>
          <w:p w14:paraId="5BA1F845" w14:textId="77777777" w:rsidR="00B855B3" w:rsidRPr="00F10C6E" w:rsidRDefault="00B855B3" w:rsidP="00B50DDD">
            <w:pPr>
              <w:spacing w:after="0" w:line="240" w:lineRule="auto"/>
              <w:ind w:left="-113" w:right="-113"/>
              <w:jc w:val="center"/>
              <w:rPr>
                <w:bCs/>
                <w:sz w:val="26"/>
                <w:szCs w:val="26"/>
              </w:rPr>
            </w:pPr>
            <w:r w:rsidRPr="00F10C6E">
              <w:rPr>
                <w:bCs/>
                <w:sz w:val="26"/>
                <w:szCs w:val="26"/>
              </w:rPr>
              <w:t>4.5</w:t>
            </w:r>
          </w:p>
        </w:tc>
        <w:tc>
          <w:tcPr>
            <w:tcW w:w="5051" w:type="dxa"/>
            <w:shd w:val="clear" w:color="auto" w:fill="auto"/>
            <w:vAlign w:val="center"/>
          </w:tcPr>
          <w:p w14:paraId="6FBE54F7" w14:textId="77777777" w:rsidR="00B855B3" w:rsidRPr="00F10C6E" w:rsidRDefault="00B855B3" w:rsidP="00B50DDD">
            <w:pPr>
              <w:spacing w:after="0" w:line="240" w:lineRule="auto"/>
              <w:ind w:left="57" w:right="-113"/>
              <w:rPr>
                <w:bCs/>
                <w:sz w:val="26"/>
                <w:szCs w:val="26"/>
              </w:rPr>
            </w:pPr>
            <w:r w:rsidRPr="00F10C6E">
              <w:rPr>
                <w:bCs/>
                <w:sz w:val="26"/>
                <w:szCs w:val="26"/>
              </w:rPr>
              <w:t>Предприятия розничной торговли</w:t>
            </w:r>
          </w:p>
        </w:tc>
        <w:tc>
          <w:tcPr>
            <w:tcW w:w="1276" w:type="dxa"/>
            <w:shd w:val="clear" w:color="auto" w:fill="auto"/>
            <w:vAlign w:val="center"/>
          </w:tcPr>
          <w:p w14:paraId="73CE8921" w14:textId="77777777" w:rsidR="00B855B3" w:rsidRPr="00F10C6E" w:rsidRDefault="00B855B3" w:rsidP="00B50DDD">
            <w:pPr>
              <w:spacing w:after="0" w:line="240" w:lineRule="auto"/>
              <w:ind w:left="-113" w:right="-113"/>
              <w:jc w:val="center"/>
              <w:rPr>
                <w:bCs/>
                <w:sz w:val="26"/>
                <w:szCs w:val="26"/>
              </w:rPr>
            </w:pPr>
            <w:r w:rsidRPr="00F10C6E">
              <w:rPr>
                <w:bCs/>
                <w:sz w:val="26"/>
                <w:szCs w:val="26"/>
              </w:rPr>
              <w:t>м</w:t>
            </w:r>
            <w:r w:rsidRPr="00F10C6E">
              <w:rPr>
                <w:bCs/>
                <w:sz w:val="26"/>
                <w:szCs w:val="26"/>
                <w:vertAlign w:val="superscript"/>
              </w:rPr>
              <w:t>2</w:t>
            </w:r>
            <w:r w:rsidRPr="00F10C6E">
              <w:rPr>
                <w:bCs/>
                <w:sz w:val="26"/>
                <w:szCs w:val="26"/>
              </w:rPr>
              <w:t xml:space="preserve"> т.пл.</w:t>
            </w:r>
          </w:p>
        </w:tc>
        <w:tc>
          <w:tcPr>
            <w:tcW w:w="1701" w:type="dxa"/>
            <w:shd w:val="clear" w:color="auto" w:fill="auto"/>
            <w:vAlign w:val="center"/>
          </w:tcPr>
          <w:p w14:paraId="556FAB80" w14:textId="77777777" w:rsidR="00B855B3" w:rsidRPr="00F10C6E" w:rsidRDefault="00B855B3" w:rsidP="00B50DDD">
            <w:pPr>
              <w:spacing w:after="0" w:line="240" w:lineRule="auto"/>
              <w:ind w:left="-113" w:right="-113"/>
              <w:jc w:val="center"/>
              <w:rPr>
                <w:bCs/>
                <w:sz w:val="26"/>
                <w:szCs w:val="26"/>
              </w:rPr>
            </w:pPr>
            <w:r w:rsidRPr="00F10C6E">
              <w:rPr>
                <w:bCs/>
                <w:sz w:val="26"/>
                <w:szCs w:val="26"/>
              </w:rPr>
              <w:t>333</w:t>
            </w:r>
          </w:p>
        </w:tc>
        <w:tc>
          <w:tcPr>
            <w:tcW w:w="1418" w:type="dxa"/>
            <w:shd w:val="clear" w:color="auto" w:fill="auto"/>
            <w:vAlign w:val="center"/>
          </w:tcPr>
          <w:p w14:paraId="381338B9" w14:textId="77777777" w:rsidR="00B855B3" w:rsidRPr="00F10C6E" w:rsidRDefault="00B855B3" w:rsidP="00B50DDD">
            <w:pPr>
              <w:spacing w:after="0" w:line="240" w:lineRule="auto"/>
              <w:ind w:left="-113" w:right="-113"/>
              <w:jc w:val="center"/>
              <w:rPr>
                <w:bCs/>
                <w:sz w:val="26"/>
                <w:szCs w:val="26"/>
              </w:rPr>
            </w:pPr>
            <w:r w:rsidRPr="00F10C6E">
              <w:rPr>
                <w:bCs/>
                <w:sz w:val="26"/>
                <w:szCs w:val="26"/>
              </w:rPr>
              <w:t>370</w:t>
            </w:r>
          </w:p>
        </w:tc>
      </w:tr>
      <w:tr w:rsidR="00B855B3" w:rsidRPr="00F10C6E" w14:paraId="7D5AF6B3" w14:textId="77777777" w:rsidTr="00B0132A">
        <w:trPr>
          <w:trHeight w:val="340"/>
        </w:trPr>
        <w:tc>
          <w:tcPr>
            <w:tcW w:w="903" w:type="dxa"/>
            <w:shd w:val="clear" w:color="auto" w:fill="auto"/>
            <w:vAlign w:val="center"/>
          </w:tcPr>
          <w:p w14:paraId="7DA2A1D0" w14:textId="77777777" w:rsidR="00B855B3" w:rsidRPr="00F10C6E" w:rsidRDefault="00B855B3" w:rsidP="00B50DDD">
            <w:pPr>
              <w:spacing w:after="0" w:line="240" w:lineRule="auto"/>
              <w:ind w:left="-113" w:right="-113"/>
              <w:jc w:val="center"/>
              <w:rPr>
                <w:bCs/>
                <w:sz w:val="26"/>
                <w:szCs w:val="26"/>
              </w:rPr>
            </w:pPr>
            <w:r w:rsidRPr="00F10C6E">
              <w:rPr>
                <w:bCs/>
                <w:sz w:val="26"/>
                <w:szCs w:val="26"/>
              </w:rPr>
              <w:t>4.6</w:t>
            </w:r>
          </w:p>
        </w:tc>
        <w:tc>
          <w:tcPr>
            <w:tcW w:w="5051" w:type="dxa"/>
            <w:shd w:val="clear" w:color="auto" w:fill="auto"/>
            <w:vAlign w:val="center"/>
          </w:tcPr>
          <w:p w14:paraId="6326A757" w14:textId="77777777" w:rsidR="00B855B3" w:rsidRPr="00F10C6E" w:rsidRDefault="00B855B3" w:rsidP="00B50DDD">
            <w:pPr>
              <w:spacing w:after="0" w:line="240" w:lineRule="auto"/>
              <w:ind w:left="57" w:right="-113"/>
              <w:rPr>
                <w:bCs/>
                <w:sz w:val="26"/>
                <w:szCs w:val="26"/>
              </w:rPr>
            </w:pPr>
            <w:r w:rsidRPr="00F10C6E">
              <w:rPr>
                <w:bCs/>
                <w:sz w:val="26"/>
                <w:szCs w:val="26"/>
              </w:rPr>
              <w:t>Предприятия общественного питания</w:t>
            </w:r>
          </w:p>
        </w:tc>
        <w:tc>
          <w:tcPr>
            <w:tcW w:w="1276" w:type="dxa"/>
            <w:shd w:val="clear" w:color="auto" w:fill="auto"/>
            <w:vAlign w:val="center"/>
          </w:tcPr>
          <w:p w14:paraId="5CEE9B55" w14:textId="77777777" w:rsidR="00B855B3" w:rsidRPr="00F10C6E" w:rsidRDefault="00B855B3" w:rsidP="00B50DDD">
            <w:pPr>
              <w:spacing w:after="0" w:line="240" w:lineRule="auto"/>
              <w:ind w:left="-113" w:right="-113"/>
              <w:jc w:val="center"/>
              <w:rPr>
                <w:bCs/>
                <w:sz w:val="26"/>
                <w:szCs w:val="26"/>
              </w:rPr>
            </w:pPr>
            <w:r w:rsidRPr="00F10C6E">
              <w:rPr>
                <w:bCs/>
                <w:sz w:val="26"/>
                <w:szCs w:val="26"/>
              </w:rPr>
              <w:t>пос. место</w:t>
            </w:r>
          </w:p>
        </w:tc>
        <w:tc>
          <w:tcPr>
            <w:tcW w:w="1701" w:type="dxa"/>
            <w:shd w:val="clear" w:color="auto" w:fill="auto"/>
            <w:vAlign w:val="center"/>
          </w:tcPr>
          <w:p w14:paraId="48C9E6D7" w14:textId="77777777" w:rsidR="00B855B3" w:rsidRPr="00F10C6E" w:rsidRDefault="00B855B3" w:rsidP="00B50DDD">
            <w:pPr>
              <w:spacing w:after="0" w:line="240" w:lineRule="auto"/>
              <w:ind w:left="-113" w:right="-113"/>
              <w:jc w:val="center"/>
              <w:rPr>
                <w:bCs/>
                <w:sz w:val="26"/>
                <w:szCs w:val="26"/>
              </w:rPr>
            </w:pPr>
            <w:r w:rsidRPr="00F10C6E">
              <w:rPr>
                <w:bCs/>
                <w:sz w:val="26"/>
                <w:szCs w:val="26"/>
              </w:rPr>
              <w:t>-</w:t>
            </w:r>
          </w:p>
        </w:tc>
        <w:tc>
          <w:tcPr>
            <w:tcW w:w="1418" w:type="dxa"/>
            <w:shd w:val="clear" w:color="auto" w:fill="auto"/>
            <w:vAlign w:val="center"/>
          </w:tcPr>
          <w:p w14:paraId="04A9B394" w14:textId="77777777" w:rsidR="00B855B3" w:rsidRPr="00F10C6E" w:rsidRDefault="00B855B3" w:rsidP="00B50DDD">
            <w:pPr>
              <w:spacing w:after="0" w:line="240" w:lineRule="auto"/>
              <w:ind w:left="-113" w:right="-113"/>
              <w:jc w:val="center"/>
              <w:rPr>
                <w:bCs/>
                <w:sz w:val="26"/>
                <w:szCs w:val="26"/>
              </w:rPr>
            </w:pPr>
            <w:r w:rsidRPr="00F10C6E">
              <w:rPr>
                <w:bCs/>
                <w:sz w:val="26"/>
                <w:szCs w:val="26"/>
              </w:rPr>
              <w:t>45</w:t>
            </w:r>
          </w:p>
        </w:tc>
      </w:tr>
      <w:tr w:rsidR="00B855B3" w:rsidRPr="00F10C6E" w14:paraId="046E9F6A" w14:textId="77777777" w:rsidTr="00B0132A">
        <w:trPr>
          <w:trHeight w:val="340"/>
        </w:trPr>
        <w:tc>
          <w:tcPr>
            <w:tcW w:w="903" w:type="dxa"/>
            <w:shd w:val="clear" w:color="auto" w:fill="auto"/>
            <w:vAlign w:val="center"/>
          </w:tcPr>
          <w:p w14:paraId="25B72B3D" w14:textId="77777777" w:rsidR="00B855B3" w:rsidRPr="00F10C6E" w:rsidRDefault="00B855B3" w:rsidP="00B50DDD">
            <w:pPr>
              <w:spacing w:after="0" w:line="240" w:lineRule="auto"/>
              <w:ind w:left="-113" w:right="-113"/>
              <w:jc w:val="center"/>
              <w:rPr>
                <w:bCs/>
                <w:sz w:val="26"/>
                <w:szCs w:val="26"/>
              </w:rPr>
            </w:pPr>
            <w:r w:rsidRPr="00F10C6E">
              <w:rPr>
                <w:bCs/>
                <w:sz w:val="26"/>
                <w:szCs w:val="26"/>
              </w:rPr>
              <w:t>4.7</w:t>
            </w:r>
          </w:p>
        </w:tc>
        <w:tc>
          <w:tcPr>
            <w:tcW w:w="5051" w:type="dxa"/>
            <w:shd w:val="clear" w:color="auto" w:fill="auto"/>
            <w:vAlign w:val="center"/>
          </w:tcPr>
          <w:p w14:paraId="7F028086" w14:textId="77777777" w:rsidR="00B855B3" w:rsidRPr="00F10C6E" w:rsidRDefault="00B855B3" w:rsidP="00B50DDD">
            <w:pPr>
              <w:spacing w:after="0" w:line="240" w:lineRule="auto"/>
              <w:ind w:left="57" w:right="-113"/>
              <w:rPr>
                <w:bCs/>
                <w:sz w:val="26"/>
                <w:szCs w:val="26"/>
              </w:rPr>
            </w:pPr>
            <w:r w:rsidRPr="00F10C6E">
              <w:rPr>
                <w:bCs/>
                <w:sz w:val="26"/>
                <w:szCs w:val="26"/>
              </w:rPr>
              <w:t>Предприятия бытового обслуживания населения</w:t>
            </w:r>
          </w:p>
        </w:tc>
        <w:tc>
          <w:tcPr>
            <w:tcW w:w="1276" w:type="dxa"/>
            <w:shd w:val="clear" w:color="auto" w:fill="auto"/>
            <w:vAlign w:val="center"/>
          </w:tcPr>
          <w:p w14:paraId="1E098BD1" w14:textId="77777777" w:rsidR="00B855B3" w:rsidRPr="00F10C6E" w:rsidRDefault="00B855B3" w:rsidP="00B50DDD">
            <w:pPr>
              <w:spacing w:after="0" w:line="240" w:lineRule="auto"/>
              <w:ind w:left="-113" w:right="-113"/>
              <w:jc w:val="center"/>
              <w:rPr>
                <w:bCs/>
                <w:sz w:val="26"/>
                <w:szCs w:val="26"/>
              </w:rPr>
            </w:pPr>
            <w:r w:rsidRPr="00F10C6E">
              <w:rPr>
                <w:bCs/>
                <w:sz w:val="26"/>
                <w:szCs w:val="26"/>
              </w:rPr>
              <w:t>раб. место</w:t>
            </w:r>
          </w:p>
        </w:tc>
        <w:tc>
          <w:tcPr>
            <w:tcW w:w="1701" w:type="dxa"/>
            <w:shd w:val="clear" w:color="auto" w:fill="auto"/>
            <w:vAlign w:val="center"/>
          </w:tcPr>
          <w:p w14:paraId="6F45A392" w14:textId="77777777" w:rsidR="00B855B3" w:rsidRPr="00F10C6E" w:rsidRDefault="00B855B3" w:rsidP="00B50DDD">
            <w:pPr>
              <w:spacing w:after="0" w:line="240" w:lineRule="auto"/>
              <w:ind w:left="-113" w:right="-113"/>
              <w:jc w:val="center"/>
              <w:rPr>
                <w:bCs/>
                <w:sz w:val="26"/>
                <w:szCs w:val="26"/>
              </w:rPr>
            </w:pPr>
            <w:r w:rsidRPr="00F10C6E">
              <w:rPr>
                <w:bCs/>
                <w:sz w:val="26"/>
                <w:szCs w:val="26"/>
              </w:rPr>
              <w:t>-</w:t>
            </w:r>
          </w:p>
        </w:tc>
        <w:tc>
          <w:tcPr>
            <w:tcW w:w="1418" w:type="dxa"/>
            <w:shd w:val="clear" w:color="auto" w:fill="auto"/>
            <w:vAlign w:val="center"/>
          </w:tcPr>
          <w:p w14:paraId="5DA0FF4A" w14:textId="77777777" w:rsidR="00B855B3" w:rsidRPr="00F10C6E" w:rsidRDefault="00B855B3" w:rsidP="00B50DDD">
            <w:pPr>
              <w:spacing w:after="0" w:line="240" w:lineRule="auto"/>
              <w:ind w:left="-113" w:right="-113"/>
              <w:jc w:val="center"/>
              <w:rPr>
                <w:bCs/>
                <w:sz w:val="26"/>
                <w:szCs w:val="26"/>
              </w:rPr>
            </w:pPr>
            <w:r w:rsidRPr="00F10C6E">
              <w:rPr>
                <w:bCs/>
                <w:sz w:val="26"/>
                <w:szCs w:val="26"/>
              </w:rPr>
              <w:t>8</w:t>
            </w:r>
          </w:p>
        </w:tc>
      </w:tr>
      <w:tr w:rsidR="00B855B3" w:rsidRPr="00F10C6E" w14:paraId="1E67DD8F" w14:textId="77777777" w:rsidTr="00B0132A">
        <w:trPr>
          <w:trHeight w:val="340"/>
        </w:trPr>
        <w:tc>
          <w:tcPr>
            <w:tcW w:w="903" w:type="dxa"/>
            <w:shd w:val="clear" w:color="auto" w:fill="auto"/>
            <w:vAlign w:val="center"/>
          </w:tcPr>
          <w:p w14:paraId="22E65DB5" w14:textId="77777777" w:rsidR="00B855B3" w:rsidRPr="00F10C6E" w:rsidRDefault="00B855B3" w:rsidP="00B50DDD">
            <w:pPr>
              <w:spacing w:after="0" w:line="240" w:lineRule="auto"/>
              <w:ind w:left="-113" w:right="-113"/>
              <w:jc w:val="center"/>
              <w:rPr>
                <w:bCs/>
                <w:sz w:val="26"/>
                <w:szCs w:val="26"/>
              </w:rPr>
            </w:pPr>
            <w:r w:rsidRPr="00F10C6E">
              <w:rPr>
                <w:bCs/>
                <w:sz w:val="26"/>
                <w:szCs w:val="26"/>
              </w:rPr>
              <w:t>4.8</w:t>
            </w:r>
          </w:p>
        </w:tc>
        <w:tc>
          <w:tcPr>
            <w:tcW w:w="5051" w:type="dxa"/>
            <w:shd w:val="clear" w:color="auto" w:fill="auto"/>
            <w:vAlign w:val="center"/>
          </w:tcPr>
          <w:p w14:paraId="7AA5A511" w14:textId="77777777" w:rsidR="00B855B3" w:rsidRPr="00F10C6E" w:rsidRDefault="00B855B3" w:rsidP="00B50DDD">
            <w:pPr>
              <w:spacing w:after="0" w:line="240" w:lineRule="auto"/>
              <w:ind w:left="57" w:right="-113"/>
              <w:rPr>
                <w:bCs/>
                <w:sz w:val="26"/>
                <w:szCs w:val="26"/>
              </w:rPr>
            </w:pPr>
            <w:r w:rsidRPr="00F10C6E">
              <w:rPr>
                <w:bCs/>
                <w:sz w:val="26"/>
                <w:szCs w:val="26"/>
              </w:rPr>
              <w:t>Клубы</w:t>
            </w:r>
          </w:p>
        </w:tc>
        <w:tc>
          <w:tcPr>
            <w:tcW w:w="1276" w:type="dxa"/>
            <w:shd w:val="clear" w:color="auto" w:fill="auto"/>
            <w:vAlign w:val="center"/>
          </w:tcPr>
          <w:p w14:paraId="3FBA85D8" w14:textId="77777777" w:rsidR="00B855B3" w:rsidRPr="00F10C6E" w:rsidRDefault="00B855B3" w:rsidP="00B50DDD">
            <w:pPr>
              <w:spacing w:after="0" w:line="240" w:lineRule="auto"/>
              <w:ind w:left="-113" w:right="-113"/>
              <w:jc w:val="center"/>
              <w:rPr>
                <w:bCs/>
                <w:sz w:val="26"/>
                <w:szCs w:val="26"/>
              </w:rPr>
            </w:pPr>
            <w:r w:rsidRPr="00F10C6E">
              <w:rPr>
                <w:bCs/>
                <w:sz w:val="26"/>
                <w:szCs w:val="26"/>
              </w:rPr>
              <w:t>место</w:t>
            </w:r>
          </w:p>
        </w:tc>
        <w:tc>
          <w:tcPr>
            <w:tcW w:w="1701" w:type="dxa"/>
            <w:shd w:val="clear" w:color="auto" w:fill="auto"/>
            <w:vAlign w:val="center"/>
          </w:tcPr>
          <w:p w14:paraId="71AD954B" w14:textId="77777777" w:rsidR="00B855B3" w:rsidRPr="00F10C6E" w:rsidRDefault="00B855B3" w:rsidP="00B50DDD">
            <w:pPr>
              <w:spacing w:after="0" w:line="240" w:lineRule="auto"/>
              <w:ind w:left="-113" w:right="-113"/>
              <w:jc w:val="center"/>
              <w:rPr>
                <w:bCs/>
                <w:sz w:val="26"/>
                <w:szCs w:val="26"/>
              </w:rPr>
            </w:pPr>
            <w:r w:rsidRPr="00F10C6E">
              <w:rPr>
                <w:bCs/>
                <w:sz w:val="26"/>
                <w:szCs w:val="26"/>
              </w:rPr>
              <w:t>250</w:t>
            </w:r>
          </w:p>
        </w:tc>
        <w:tc>
          <w:tcPr>
            <w:tcW w:w="1418" w:type="dxa"/>
            <w:shd w:val="clear" w:color="auto" w:fill="auto"/>
            <w:vAlign w:val="center"/>
          </w:tcPr>
          <w:p w14:paraId="2B4558AE" w14:textId="77777777" w:rsidR="00B855B3" w:rsidRPr="00F10C6E" w:rsidRDefault="00B855B3" w:rsidP="00B50DDD">
            <w:pPr>
              <w:spacing w:after="0" w:line="240" w:lineRule="auto"/>
              <w:ind w:left="-113" w:right="-113"/>
              <w:jc w:val="center"/>
              <w:rPr>
                <w:bCs/>
                <w:sz w:val="26"/>
                <w:szCs w:val="26"/>
              </w:rPr>
            </w:pPr>
            <w:r w:rsidRPr="00F10C6E">
              <w:rPr>
                <w:bCs/>
                <w:sz w:val="26"/>
                <w:szCs w:val="26"/>
              </w:rPr>
              <w:t>250</w:t>
            </w:r>
          </w:p>
        </w:tc>
      </w:tr>
      <w:tr w:rsidR="00B855B3" w:rsidRPr="00F10C6E" w14:paraId="55B8E712" w14:textId="77777777" w:rsidTr="00B0132A">
        <w:trPr>
          <w:trHeight w:val="340"/>
        </w:trPr>
        <w:tc>
          <w:tcPr>
            <w:tcW w:w="903" w:type="dxa"/>
            <w:shd w:val="clear" w:color="auto" w:fill="auto"/>
            <w:vAlign w:val="center"/>
          </w:tcPr>
          <w:p w14:paraId="11AB8255" w14:textId="77777777" w:rsidR="00B855B3" w:rsidRPr="00F10C6E" w:rsidRDefault="00B855B3" w:rsidP="00B50DDD">
            <w:pPr>
              <w:spacing w:after="0" w:line="240" w:lineRule="auto"/>
              <w:ind w:left="-113" w:right="-113"/>
              <w:jc w:val="center"/>
              <w:rPr>
                <w:bCs/>
                <w:sz w:val="26"/>
                <w:szCs w:val="26"/>
              </w:rPr>
            </w:pPr>
            <w:r w:rsidRPr="00F10C6E">
              <w:rPr>
                <w:bCs/>
                <w:sz w:val="26"/>
                <w:szCs w:val="26"/>
              </w:rPr>
              <w:t>4.9</w:t>
            </w:r>
          </w:p>
        </w:tc>
        <w:tc>
          <w:tcPr>
            <w:tcW w:w="5051" w:type="dxa"/>
            <w:shd w:val="clear" w:color="auto" w:fill="auto"/>
            <w:vAlign w:val="center"/>
          </w:tcPr>
          <w:p w14:paraId="7BB3A003" w14:textId="77777777" w:rsidR="00B855B3" w:rsidRPr="00F10C6E" w:rsidRDefault="00B855B3" w:rsidP="00B50DDD">
            <w:pPr>
              <w:spacing w:after="0" w:line="240" w:lineRule="auto"/>
              <w:ind w:left="57" w:right="-113"/>
              <w:rPr>
                <w:bCs/>
                <w:sz w:val="26"/>
                <w:szCs w:val="26"/>
              </w:rPr>
            </w:pPr>
            <w:r w:rsidRPr="00F10C6E">
              <w:rPr>
                <w:bCs/>
                <w:sz w:val="26"/>
                <w:szCs w:val="26"/>
              </w:rPr>
              <w:t>Библиотеки</w:t>
            </w:r>
          </w:p>
        </w:tc>
        <w:tc>
          <w:tcPr>
            <w:tcW w:w="1276" w:type="dxa"/>
            <w:shd w:val="clear" w:color="auto" w:fill="auto"/>
            <w:vAlign w:val="center"/>
          </w:tcPr>
          <w:p w14:paraId="350E8894" w14:textId="77777777" w:rsidR="00B855B3" w:rsidRPr="00F10C6E" w:rsidRDefault="00B855B3" w:rsidP="00B50DDD">
            <w:pPr>
              <w:spacing w:after="0" w:line="240" w:lineRule="auto"/>
              <w:ind w:left="-113" w:right="-113"/>
              <w:jc w:val="center"/>
              <w:rPr>
                <w:bCs/>
                <w:sz w:val="26"/>
                <w:szCs w:val="26"/>
              </w:rPr>
            </w:pPr>
            <w:r w:rsidRPr="00F10C6E">
              <w:rPr>
                <w:bCs/>
                <w:sz w:val="26"/>
                <w:szCs w:val="26"/>
              </w:rPr>
              <w:t>объект</w:t>
            </w:r>
          </w:p>
        </w:tc>
        <w:tc>
          <w:tcPr>
            <w:tcW w:w="1701" w:type="dxa"/>
            <w:shd w:val="clear" w:color="auto" w:fill="auto"/>
            <w:vAlign w:val="center"/>
          </w:tcPr>
          <w:p w14:paraId="099A686A" w14:textId="77777777" w:rsidR="00B855B3" w:rsidRPr="00F10C6E" w:rsidRDefault="00B855B3" w:rsidP="00B50DDD">
            <w:pPr>
              <w:spacing w:after="0" w:line="240" w:lineRule="auto"/>
              <w:ind w:left="-113" w:right="-113"/>
              <w:jc w:val="center"/>
              <w:rPr>
                <w:bCs/>
                <w:sz w:val="26"/>
                <w:szCs w:val="26"/>
              </w:rPr>
            </w:pPr>
            <w:r w:rsidRPr="00F10C6E">
              <w:rPr>
                <w:bCs/>
                <w:sz w:val="26"/>
                <w:szCs w:val="26"/>
              </w:rPr>
              <w:t>1</w:t>
            </w:r>
          </w:p>
        </w:tc>
        <w:tc>
          <w:tcPr>
            <w:tcW w:w="1418" w:type="dxa"/>
            <w:shd w:val="clear" w:color="auto" w:fill="auto"/>
            <w:vAlign w:val="center"/>
          </w:tcPr>
          <w:p w14:paraId="03A46B66" w14:textId="77777777" w:rsidR="00B855B3" w:rsidRPr="00F10C6E" w:rsidRDefault="00B855B3" w:rsidP="00B50DDD">
            <w:pPr>
              <w:spacing w:after="0" w:line="240" w:lineRule="auto"/>
              <w:ind w:left="-113" w:right="-113"/>
              <w:jc w:val="center"/>
              <w:rPr>
                <w:bCs/>
                <w:sz w:val="26"/>
                <w:szCs w:val="26"/>
              </w:rPr>
            </w:pPr>
            <w:r w:rsidRPr="00F10C6E">
              <w:rPr>
                <w:bCs/>
                <w:sz w:val="26"/>
                <w:szCs w:val="26"/>
              </w:rPr>
              <w:t>1</w:t>
            </w:r>
          </w:p>
        </w:tc>
      </w:tr>
      <w:tr w:rsidR="00B855B3" w:rsidRPr="00F10C6E" w14:paraId="35629050" w14:textId="77777777" w:rsidTr="00B0132A">
        <w:trPr>
          <w:trHeight w:val="340"/>
        </w:trPr>
        <w:tc>
          <w:tcPr>
            <w:tcW w:w="903" w:type="dxa"/>
            <w:shd w:val="clear" w:color="auto" w:fill="auto"/>
            <w:vAlign w:val="center"/>
          </w:tcPr>
          <w:p w14:paraId="31856E2A" w14:textId="77777777" w:rsidR="00B855B3" w:rsidRPr="00F10C6E" w:rsidRDefault="00B855B3" w:rsidP="00B50DDD">
            <w:pPr>
              <w:spacing w:after="0" w:line="240" w:lineRule="auto"/>
              <w:ind w:left="-113" w:right="-113"/>
              <w:jc w:val="center"/>
              <w:rPr>
                <w:bCs/>
                <w:sz w:val="26"/>
                <w:szCs w:val="26"/>
              </w:rPr>
            </w:pPr>
            <w:r w:rsidRPr="00F10C6E">
              <w:rPr>
                <w:bCs/>
                <w:sz w:val="26"/>
                <w:szCs w:val="26"/>
              </w:rPr>
              <w:lastRenderedPageBreak/>
              <w:t>4.10</w:t>
            </w:r>
          </w:p>
        </w:tc>
        <w:tc>
          <w:tcPr>
            <w:tcW w:w="5051" w:type="dxa"/>
            <w:shd w:val="clear" w:color="auto" w:fill="auto"/>
            <w:vAlign w:val="center"/>
          </w:tcPr>
          <w:p w14:paraId="66E005D1" w14:textId="77777777" w:rsidR="00B855B3" w:rsidRPr="00F10C6E" w:rsidRDefault="00B855B3" w:rsidP="00B50DDD">
            <w:pPr>
              <w:spacing w:after="0" w:line="240" w:lineRule="auto"/>
              <w:ind w:left="57" w:right="-113"/>
              <w:rPr>
                <w:bCs/>
                <w:sz w:val="26"/>
                <w:szCs w:val="26"/>
              </w:rPr>
            </w:pPr>
            <w:r w:rsidRPr="00F10C6E">
              <w:rPr>
                <w:bCs/>
                <w:sz w:val="26"/>
                <w:szCs w:val="26"/>
              </w:rPr>
              <w:t>Спортивные залы общего пользования</w:t>
            </w:r>
          </w:p>
        </w:tc>
        <w:tc>
          <w:tcPr>
            <w:tcW w:w="1276" w:type="dxa"/>
            <w:shd w:val="clear" w:color="auto" w:fill="auto"/>
            <w:vAlign w:val="center"/>
          </w:tcPr>
          <w:p w14:paraId="3B4C047C" w14:textId="77777777" w:rsidR="00B855B3" w:rsidRPr="00F10C6E" w:rsidRDefault="00B855B3" w:rsidP="00B50DDD">
            <w:pPr>
              <w:spacing w:after="0" w:line="240" w:lineRule="auto"/>
              <w:ind w:left="-113" w:right="-113"/>
              <w:jc w:val="center"/>
              <w:rPr>
                <w:bCs/>
                <w:sz w:val="26"/>
                <w:szCs w:val="26"/>
              </w:rPr>
            </w:pPr>
            <w:r w:rsidRPr="00F10C6E">
              <w:rPr>
                <w:bCs/>
                <w:sz w:val="26"/>
                <w:szCs w:val="26"/>
              </w:rPr>
              <w:t>м</w:t>
            </w:r>
            <w:r w:rsidRPr="00F10C6E">
              <w:rPr>
                <w:bCs/>
                <w:sz w:val="26"/>
                <w:szCs w:val="26"/>
                <w:vertAlign w:val="superscript"/>
              </w:rPr>
              <w:t>2</w:t>
            </w:r>
          </w:p>
        </w:tc>
        <w:tc>
          <w:tcPr>
            <w:tcW w:w="1701" w:type="dxa"/>
            <w:shd w:val="clear" w:color="auto" w:fill="auto"/>
            <w:vAlign w:val="center"/>
          </w:tcPr>
          <w:p w14:paraId="6E54CF8D" w14:textId="77777777" w:rsidR="00B855B3" w:rsidRPr="00F10C6E" w:rsidRDefault="00B855B3" w:rsidP="00B50DDD">
            <w:pPr>
              <w:spacing w:after="0" w:line="240" w:lineRule="auto"/>
              <w:ind w:left="-113" w:right="-113"/>
              <w:jc w:val="center"/>
              <w:rPr>
                <w:bCs/>
                <w:sz w:val="26"/>
                <w:szCs w:val="26"/>
              </w:rPr>
            </w:pPr>
            <w:r w:rsidRPr="00F10C6E">
              <w:rPr>
                <w:bCs/>
                <w:sz w:val="26"/>
                <w:szCs w:val="26"/>
              </w:rPr>
              <w:t>-</w:t>
            </w:r>
          </w:p>
        </w:tc>
        <w:tc>
          <w:tcPr>
            <w:tcW w:w="1418" w:type="dxa"/>
            <w:shd w:val="clear" w:color="auto" w:fill="auto"/>
            <w:vAlign w:val="center"/>
          </w:tcPr>
          <w:p w14:paraId="46AB5181" w14:textId="77777777" w:rsidR="00B855B3" w:rsidRPr="00F10C6E" w:rsidRDefault="00B855B3" w:rsidP="00B50DDD">
            <w:pPr>
              <w:spacing w:after="0" w:line="240" w:lineRule="auto"/>
              <w:ind w:left="-113" w:right="-113"/>
              <w:jc w:val="center"/>
              <w:rPr>
                <w:bCs/>
                <w:sz w:val="26"/>
                <w:szCs w:val="26"/>
              </w:rPr>
            </w:pPr>
            <w:r w:rsidRPr="00F10C6E">
              <w:rPr>
                <w:bCs/>
                <w:sz w:val="26"/>
                <w:szCs w:val="26"/>
              </w:rPr>
              <w:t>100</w:t>
            </w:r>
          </w:p>
        </w:tc>
      </w:tr>
      <w:tr w:rsidR="00B855B3" w:rsidRPr="00F10C6E" w14:paraId="41286559" w14:textId="77777777" w:rsidTr="00B0132A">
        <w:trPr>
          <w:trHeight w:val="340"/>
        </w:trPr>
        <w:tc>
          <w:tcPr>
            <w:tcW w:w="903" w:type="dxa"/>
            <w:shd w:val="clear" w:color="auto" w:fill="auto"/>
            <w:vAlign w:val="center"/>
          </w:tcPr>
          <w:p w14:paraId="21472DB9" w14:textId="77777777" w:rsidR="00B855B3" w:rsidRPr="00F10C6E" w:rsidRDefault="00B855B3" w:rsidP="00B50DDD">
            <w:pPr>
              <w:spacing w:after="0" w:line="240" w:lineRule="auto"/>
              <w:ind w:left="-113" w:right="-113"/>
              <w:jc w:val="center"/>
              <w:rPr>
                <w:bCs/>
                <w:sz w:val="26"/>
                <w:szCs w:val="26"/>
              </w:rPr>
            </w:pPr>
            <w:r w:rsidRPr="00F10C6E">
              <w:rPr>
                <w:bCs/>
                <w:sz w:val="26"/>
                <w:szCs w:val="26"/>
              </w:rPr>
              <w:t>4.11</w:t>
            </w:r>
          </w:p>
        </w:tc>
        <w:tc>
          <w:tcPr>
            <w:tcW w:w="5051" w:type="dxa"/>
            <w:shd w:val="clear" w:color="auto" w:fill="auto"/>
            <w:vAlign w:val="center"/>
          </w:tcPr>
          <w:p w14:paraId="42B1D1D2" w14:textId="77777777" w:rsidR="00B855B3" w:rsidRPr="00F10C6E" w:rsidRDefault="00B855B3" w:rsidP="00B50DDD">
            <w:pPr>
              <w:spacing w:after="0" w:line="240" w:lineRule="auto"/>
              <w:ind w:left="57" w:right="-113"/>
              <w:rPr>
                <w:bCs/>
                <w:sz w:val="26"/>
                <w:szCs w:val="26"/>
              </w:rPr>
            </w:pPr>
            <w:r w:rsidRPr="00F10C6E">
              <w:rPr>
                <w:bCs/>
                <w:sz w:val="26"/>
                <w:szCs w:val="26"/>
              </w:rPr>
              <w:t>Плоскостные спортивные сооружения</w:t>
            </w:r>
          </w:p>
        </w:tc>
        <w:tc>
          <w:tcPr>
            <w:tcW w:w="1276" w:type="dxa"/>
            <w:shd w:val="clear" w:color="auto" w:fill="auto"/>
            <w:vAlign w:val="center"/>
          </w:tcPr>
          <w:p w14:paraId="3ACB474C" w14:textId="77777777" w:rsidR="00B855B3" w:rsidRPr="00F10C6E" w:rsidRDefault="00B855B3" w:rsidP="00B50DDD">
            <w:pPr>
              <w:spacing w:after="0" w:line="240" w:lineRule="auto"/>
              <w:ind w:left="-113" w:right="-113"/>
              <w:jc w:val="center"/>
              <w:rPr>
                <w:bCs/>
                <w:sz w:val="26"/>
                <w:szCs w:val="26"/>
              </w:rPr>
            </w:pPr>
            <w:r w:rsidRPr="00F10C6E">
              <w:rPr>
                <w:bCs/>
                <w:sz w:val="26"/>
                <w:szCs w:val="26"/>
              </w:rPr>
              <w:t>м</w:t>
            </w:r>
            <w:r w:rsidRPr="00F10C6E">
              <w:rPr>
                <w:bCs/>
                <w:sz w:val="26"/>
                <w:szCs w:val="26"/>
                <w:vertAlign w:val="superscript"/>
              </w:rPr>
              <w:t>2</w:t>
            </w:r>
          </w:p>
        </w:tc>
        <w:tc>
          <w:tcPr>
            <w:tcW w:w="1701" w:type="dxa"/>
            <w:shd w:val="clear" w:color="auto" w:fill="auto"/>
            <w:vAlign w:val="center"/>
          </w:tcPr>
          <w:p w14:paraId="237AF891" w14:textId="77777777" w:rsidR="00B855B3" w:rsidRPr="00F10C6E" w:rsidRDefault="00B855B3" w:rsidP="00B50DDD">
            <w:pPr>
              <w:spacing w:after="0" w:line="240" w:lineRule="auto"/>
              <w:ind w:left="-113" w:right="-113"/>
              <w:jc w:val="center"/>
              <w:rPr>
                <w:bCs/>
                <w:sz w:val="26"/>
                <w:szCs w:val="26"/>
              </w:rPr>
            </w:pPr>
            <w:r w:rsidRPr="00F10C6E">
              <w:rPr>
                <w:bCs/>
                <w:sz w:val="26"/>
                <w:szCs w:val="26"/>
              </w:rPr>
              <w:t>900</w:t>
            </w:r>
          </w:p>
        </w:tc>
        <w:tc>
          <w:tcPr>
            <w:tcW w:w="1418" w:type="dxa"/>
            <w:shd w:val="clear" w:color="auto" w:fill="auto"/>
            <w:vAlign w:val="center"/>
          </w:tcPr>
          <w:p w14:paraId="3F9E90DE" w14:textId="77777777" w:rsidR="00B855B3" w:rsidRPr="00F10C6E" w:rsidRDefault="00B855B3" w:rsidP="00B50DDD">
            <w:pPr>
              <w:spacing w:after="0" w:line="240" w:lineRule="auto"/>
              <w:ind w:left="-113" w:right="-113"/>
              <w:jc w:val="center"/>
              <w:rPr>
                <w:bCs/>
                <w:sz w:val="26"/>
                <w:szCs w:val="26"/>
              </w:rPr>
            </w:pPr>
            <w:r w:rsidRPr="00F10C6E">
              <w:rPr>
                <w:bCs/>
                <w:sz w:val="26"/>
                <w:szCs w:val="26"/>
              </w:rPr>
              <w:t>2200</w:t>
            </w:r>
          </w:p>
        </w:tc>
      </w:tr>
      <w:tr w:rsidR="00B855B3" w:rsidRPr="00F10C6E" w14:paraId="3D98CF9C" w14:textId="77777777" w:rsidTr="00B0132A">
        <w:trPr>
          <w:trHeight w:val="340"/>
        </w:trPr>
        <w:tc>
          <w:tcPr>
            <w:tcW w:w="903" w:type="dxa"/>
            <w:shd w:val="clear" w:color="auto" w:fill="auto"/>
            <w:vAlign w:val="center"/>
          </w:tcPr>
          <w:p w14:paraId="45C4D2DC" w14:textId="77777777" w:rsidR="00B855B3" w:rsidRPr="00F10C6E" w:rsidRDefault="00B855B3" w:rsidP="00B50DDD">
            <w:pPr>
              <w:spacing w:after="0" w:line="240" w:lineRule="auto"/>
              <w:ind w:left="-113" w:right="-113"/>
              <w:jc w:val="center"/>
              <w:rPr>
                <w:bCs/>
                <w:sz w:val="26"/>
                <w:szCs w:val="26"/>
              </w:rPr>
            </w:pPr>
            <w:r w:rsidRPr="00F10C6E">
              <w:rPr>
                <w:bCs/>
                <w:sz w:val="26"/>
                <w:szCs w:val="26"/>
              </w:rPr>
              <w:t>4.12</w:t>
            </w:r>
          </w:p>
        </w:tc>
        <w:tc>
          <w:tcPr>
            <w:tcW w:w="5051" w:type="dxa"/>
            <w:shd w:val="clear" w:color="auto" w:fill="auto"/>
            <w:vAlign w:val="center"/>
          </w:tcPr>
          <w:p w14:paraId="2ADA1F5C" w14:textId="77777777" w:rsidR="00B855B3" w:rsidRPr="00F10C6E" w:rsidRDefault="00B855B3" w:rsidP="00B50DDD">
            <w:pPr>
              <w:spacing w:after="0" w:line="240" w:lineRule="auto"/>
              <w:ind w:left="57" w:right="-113"/>
              <w:rPr>
                <w:bCs/>
                <w:sz w:val="26"/>
                <w:szCs w:val="26"/>
              </w:rPr>
            </w:pPr>
            <w:r w:rsidRPr="00F10C6E">
              <w:rPr>
                <w:bCs/>
                <w:sz w:val="26"/>
                <w:szCs w:val="26"/>
              </w:rPr>
              <w:t>Отделения связи</w:t>
            </w:r>
          </w:p>
        </w:tc>
        <w:tc>
          <w:tcPr>
            <w:tcW w:w="1276" w:type="dxa"/>
            <w:shd w:val="clear" w:color="auto" w:fill="auto"/>
            <w:vAlign w:val="center"/>
          </w:tcPr>
          <w:p w14:paraId="0CF1D34F" w14:textId="77777777" w:rsidR="00B855B3" w:rsidRPr="00F10C6E" w:rsidRDefault="00B855B3" w:rsidP="00B50DDD">
            <w:pPr>
              <w:spacing w:after="0" w:line="240" w:lineRule="auto"/>
              <w:ind w:left="-113" w:right="-113"/>
              <w:jc w:val="center"/>
              <w:rPr>
                <w:bCs/>
                <w:sz w:val="26"/>
                <w:szCs w:val="26"/>
              </w:rPr>
            </w:pPr>
            <w:r w:rsidRPr="00F10C6E">
              <w:rPr>
                <w:bCs/>
                <w:sz w:val="26"/>
                <w:szCs w:val="26"/>
              </w:rPr>
              <w:t>объект</w:t>
            </w:r>
          </w:p>
        </w:tc>
        <w:tc>
          <w:tcPr>
            <w:tcW w:w="1701" w:type="dxa"/>
            <w:shd w:val="clear" w:color="auto" w:fill="auto"/>
            <w:vAlign w:val="center"/>
          </w:tcPr>
          <w:p w14:paraId="34442ABB" w14:textId="77777777" w:rsidR="00B855B3" w:rsidRPr="00F10C6E" w:rsidRDefault="00B855B3" w:rsidP="00B50DDD">
            <w:pPr>
              <w:spacing w:after="0" w:line="240" w:lineRule="auto"/>
              <w:ind w:left="-113" w:right="-113"/>
              <w:jc w:val="center"/>
              <w:rPr>
                <w:bCs/>
                <w:sz w:val="26"/>
                <w:szCs w:val="26"/>
              </w:rPr>
            </w:pPr>
            <w:r w:rsidRPr="00F10C6E">
              <w:rPr>
                <w:bCs/>
                <w:sz w:val="26"/>
                <w:szCs w:val="26"/>
              </w:rPr>
              <w:t>1</w:t>
            </w:r>
          </w:p>
        </w:tc>
        <w:tc>
          <w:tcPr>
            <w:tcW w:w="1418" w:type="dxa"/>
            <w:shd w:val="clear" w:color="auto" w:fill="auto"/>
            <w:vAlign w:val="center"/>
          </w:tcPr>
          <w:p w14:paraId="36282824" w14:textId="77777777" w:rsidR="00B855B3" w:rsidRPr="00F10C6E" w:rsidRDefault="00B855B3" w:rsidP="00B50DDD">
            <w:pPr>
              <w:spacing w:after="0" w:line="240" w:lineRule="auto"/>
              <w:ind w:left="-113" w:right="-113"/>
              <w:jc w:val="center"/>
              <w:rPr>
                <w:bCs/>
                <w:sz w:val="26"/>
                <w:szCs w:val="26"/>
              </w:rPr>
            </w:pPr>
            <w:r w:rsidRPr="00F10C6E">
              <w:rPr>
                <w:bCs/>
                <w:sz w:val="26"/>
                <w:szCs w:val="26"/>
              </w:rPr>
              <w:t>1</w:t>
            </w:r>
          </w:p>
        </w:tc>
      </w:tr>
      <w:tr w:rsidR="00B855B3" w:rsidRPr="00F10C6E" w14:paraId="32DB771D" w14:textId="77777777" w:rsidTr="00B0132A">
        <w:trPr>
          <w:trHeight w:val="340"/>
        </w:trPr>
        <w:tc>
          <w:tcPr>
            <w:tcW w:w="903" w:type="dxa"/>
            <w:shd w:val="clear" w:color="auto" w:fill="auto"/>
            <w:vAlign w:val="center"/>
          </w:tcPr>
          <w:p w14:paraId="2A61680B" w14:textId="77777777" w:rsidR="00B855B3" w:rsidRPr="00F10C6E" w:rsidRDefault="00B855B3" w:rsidP="00B50DDD">
            <w:pPr>
              <w:spacing w:after="0" w:line="240" w:lineRule="auto"/>
              <w:ind w:left="-113" w:right="-113"/>
              <w:jc w:val="center"/>
              <w:rPr>
                <w:bCs/>
                <w:sz w:val="26"/>
                <w:szCs w:val="26"/>
              </w:rPr>
            </w:pPr>
            <w:r w:rsidRPr="00F10C6E">
              <w:rPr>
                <w:bCs/>
                <w:sz w:val="26"/>
                <w:szCs w:val="26"/>
              </w:rPr>
              <w:t>4.13</w:t>
            </w:r>
          </w:p>
        </w:tc>
        <w:tc>
          <w:tcPr>
            <w:tcW w:w="5051" w:type="dxa"/>
            <w:shd w:val="clear" w:color="auto" w:fill="auto"/>
            <w:vAlign w:val="center"/>
          </w:tcPr>
          <w:p w14:paraId="75E135B3" w14:textId="77777777" w:rsidR="00B855B3" w:rsidRPr="00F10C6E" w:rsidRDefault="00B855B3" w:rsidP="00B50DDD">
            <w:pPr>
              <w:spacing w:after="0" w:line="240" w:lineRule="auto"/>
              <w:ind w:left="57" w:right="-113"/>
              <w:rPr>
                <w:bCs/>
                <w:sz w:val="26"/>
                <w:szCs w:val="26"/>
              </w:rPr>
            </w:pPr>
            <w:r w:rsidRPr="00F10C6E">
              <w:rPr>
                <w:bCs/>
                <w:sz w:val="26"/>
                <w:szCs w:val="26"/>
              </w:rPr>
              <w:t>Отделения банка</w:t>
            </w:r>
          </w:p>
        </w:tc>
        <w:tc>
          <w:tcPr>
            <w:tcW w:w="1276" w:type="dxa"/>
            <w:shd w:val="clear" w:color="auto" w:fill="auto"/>
            <w:vAlign w:val="center"/>
          </w:tcPr>
          <w:p w14:paraId="5BD60DB6" w14:textId="77777777" w:rsidR="00B855B3" w:rsidRPr="00F10C6E" w:rsidRDefault="00B855B3" w:rsidP="00B50DDD">
            <w:pPr>
              <w:spacing w:after="0" w:line="240" w:lineRule="auto"/>
              <w:ind w:left="-113" w:right="-113"/>
              <w:jc w:val="center"/>
              <w:rPr>
                <w:bCs/>
                <w:sz w:val="26"/>
                <w:szCs w:val="26"/>
              </w:rPr>
            </w:pPr>
            <w:r w:rsidRPr="00F10C6E">
              <w:rPr>
                <w:bCs/>
                <w:sz w:val="26"/>
                <w:szCs w:val="26"/>
              </w:rPr>
              <w:t>операц. место</w:t>
            </w:r>
          </w:p>
        </w:tc>
        <w:tc>
          <w:tcPr>
            <w:tcW w:w="1701" w:type="dxa"/>
            <w:shd w:val="clear" w:color="auto" w:fill="auto"/>
            <w:vAlign w:val="center"/>
          </w:tcPr>
          <w:p w14:paraId="3DD8D85B" w14:textId="77777777" w:rsidR="00B855B3" w:rsidRPr="00F10C6E" w:rsidRDefault="00B855B3" w:rsidP="00B50DDD">
            <w:pPr>
              <w:spacing w:after="0" w:line="240" w:lineRule="auto"/>
              <w:ind w:left="-113" w:right="-113"/>
              <w:jc w:val="center"/>
              <w:rPr>
                <w:bCs/>
                <w:sz w:val="26"/>
                <w:szCs w:val="26"/>
              </w:rPr>
            </w:pPr>
            <w:r w:rsidRPr="00F10C6E">
              <w:rPr>
                <w:bCs/>
                <w:sz w:val="26"/>
                <w:szCs w:val="26"/>
              </w:rPr>
              <w:t>2</w:t>
            </w:r>
          </w:p>
        </w:tc>
        <w:tc>
          <w:tcPr>
            <w:tcW w:w="1418" w:type="dxa"/>
            <w:shd w:val="clear" w:color="auto" w:fill="auto"/>
            <w:vAlign w:val="center"/>
          </w:tcPr>
          <w:p w14:paraId="42F101B6" w14:textId="77777777" w:rsidR="00B855B3" w:rsidRPr="00F10C6E" w:rsidRDefault="00B855B3" w:rsidP="00B50DDD">
            <w:pPr>
              <w:spacing w:after="0" w:line="240" w:lineRule="auto"/>
              <w:ind w:left="-113" w:right="-113"/>
              <w:jc w:val="center"/>
              <w:rPr>
                <w:bCs/>
                <w:sz w:val="26"/>
                <w:szCs w:val="26"/>
              </w:rPr>
            </w:pPr>
            <w:r w:rsidRPr="00F10C6E">
              <w:rPr>
                <w:bCs/>
                <w:sz w:val="26"/>
                <w:szCs w:val="26"/>
              </w:rPr>
              <w:t>2</w:t>
            </w:r>
          </w:p>
        </w:tc>
      </w:tr>
      <w:tr w:rsidR="00B855B3" w:rsidRPr="00F10C6E" w14:paraId="1FBFC021" w14:textId="77777777" w:rsidTr="00B0132A">
        <w:trPr>
          <w:trHeight w:val="340"/>
        </w:trPr>
        <w:tc>
          <w:tcPr>
            <w:tcW w:w="903" w:type="dxa"/>
            <w:shd w:val="clear" w:color="auto" w:fill="D9D9D9"/>
            <w:vAlign w:val="center"/>
          </w:tcPr>
          <w:p w14:paraId="28755EC4" w14:textId="77777777" w:rsidR="00B855B3" w:rsidRPr="00F10C6E" w:rsidRDefault="00B855B3" w:rsidP="00B50DDD">
            <w:pPr>
              <w:spacing w:after="0" w:line="240" w:lineRule="auto"/>
              <w:ind w:left="-113" w:right="-113"/>
              <w:jc w:val="center"/>
              <w:rPr>
                <w:b/>
                <w:bCs/>
                <w:sz w:val="26"/>
                <w:szCs w:val="26"/>
              </w:rPr>
            </w:pPr>
            <w:r w:rsidRPr="00F10C6E">
              <w:rPr>
                <w:b/>
                <w:bCs/>
                <w:sz w:val="26"/>
                <w:szCs w:val="26"/>
              </w:rPr>
              <w:t>5.</w:t>
            </w:r>
          </w:p>
        </w:tc>
        <w:tc>
          <w:tcPr>
            <w:tcW w:w="5051" w:type="dxa"/>
            <w:shd w:val="clear" w:color="auto" w:fill="D9D9D9"/>
            <w:vAlign w:val="center"/>
          </w:tcPr>
          <w:p w14:paraId="39C146C4" w14:textId="77777777" w:rsidR="00B855B3" w:rsidRPr="00F10C6E" w:rsidRDefault="00B855B3" w:rsidP="00B50DDD">
            <w:pPr>
              <w:spacing w:after="0" w:line="240" w:lineRule="auto"/>
              <w:ind w:left="57" w:right="-113"/>
              <w:rPr>
                <w:b/>
                <w:bCs/>
                <w:sz w:val="26"/>
                <w:szCs w:val="26"/>
              </w:rPr>
            </w:pPr>
            <w:r w:rsidRPr="00F10C6E">
              <w:rPr>
                <w:b/>
                <w:bCs/>
                <w:sz w:val="26"/>
                <w:szCs w:val="26"/>
              </w:rPr>
              <w:t>Транспортная инфраструктура</w:t>
            </w:r>
          </w:p>
        </w:tc>
        <w:tc>
          <w:tcPr>
            <w:tcW w:w="1276" w:type="dxa"/>
            <w:shd w:val="clear" w:color="auto" w:fill="D9D9D9"/>
            <w:vAlign w:val="center"/>
          </w:tcPr>
          <w:p w14:paraId="46C4A492" w14:textId="77777777" w:rsidR="00B855B3" w:rsidRPr="00F10C6E" w:rsidRDefault="00B855B3" w:rsidP="00B50DDD">
            <w:pPr>
              <w:spacing w:after="0" w:line="240" w:lineRule="auto"/>
              <w:ind w:left="-113" w:right="-113"/>
              <w:jc w:val="center"/>
              <w:rPr>
                <w:sz w:val="26"/>
                <w:szCs w:val="26"/>
              </w:rPr>
            </w:pPr>
          </w:p>
        </w:tc>
        <w:tc>
          <w:tcPr>
            <w:tcW w:w="1701" w:type="dxa"/>
            <w:shd w:val="clear" w:color="auto" w:fill="D9D9D9"/>
            <w:vAlign w:val="center"/>
          </w:tcPr>
          <w:p w14:paraId="00EA46F1" w14:textId="77777777" w:rsidR="00B855B3" w:rsidRPr="00F10C6E" w:rsidRDefault="00B855B3" w:rsidP="00B50DDD">
            <w:pPr>
              <w:spacing w:after="0" w:line="240" w:lineRule="auto"/>
              <w:ind w:left="-113" w:right="-113"/>
              <w:jc w:val="center"/>
              <w:rPr>
                <w:sz w:val="26"/>
                <w:szCs w:val="26"/>
              </w:rPr>
            </w:pPr>
          </w:p>
        </w:tc>
        <w:tc>
          <w:tcPr>
            <w:tcW w:w="1418" w:type="dxa"/>
            <w:shd w:val="clear" w:color="auto" w:fill="D9D9D9"/>
            <w:vAlign w:val="center"/>
          </w:tcPr>
          <w:p w14:paraId="36B02D1F" w14:textId="77777777" w:rsidR="00B855B3" w:rsidRPr="00F10C6E" w:rsidRDefault="00B855B3" w:rsidP="00B50DDD">
            <w:pPr>
              <w:spacing w:after="0" w:line="240" w:lineRule="auto"/>
              <w:ind w:left="-113" w:right="-113"/>
              <w:jc w:val="center"/>
              <w:rPr>
                <w:sz w:val="26"/>
                <w:szCs w:val="26"/>
              </w:rPr>
            </w:pPr>
          </w:p>
        </w:tc>
      </w:tr>
      <w:tr w:rsidR="00B855B3" w:rsidRPr="00F10C6E" w14:paraId="0DD40E1F" w14:textId="77777777" w:rsidTr="00B0132A">
        <w:trPr>
          <w:trHeight w:val="340"/>
        </w:trPr>
        <w:tc>
          <w:tcPr>
            <w:tcW w:w="903" w:type="dxa"/>
            <w:shd w:val="clear" w:color="auto" w:fill="auto"/>
            <w:vAlign w:val="center"/>
          </w:tcPr>
          <w:p w14:paraId="1A3A63F8" w14:textId="77777777" w:rsidR="00B855B3" w:rsidRPr="00F10C6E" w:rsidRDefault="00B855B3" w:rsidP="00B50DDD">
            <w:pPr>
              <w:spacing w:after="0" w:line="240" w:lineRule="auto"/>
              <w:ind w:left="-113" w:right="-113"/>
              <w:jc w:val="center"/>
              <w:rPr>
                <w:sz w:val="26"/>
                <w:szCs w:val="26"/>
              </w:rPr>
            </w:pPr>
            <w:r w:rsidRPr="00F10C6E">
              <w:rPr>
                <w:sz w:val="26"/>
                <w:szCs w:val="26"/>
              </w:rPr>
              <w:t>5.1.</w:t>
            </w:r>
          </w:p>
        </w:tc>
        <w:tc>
          <w:tcPr>
            <w:tcW w:w="5051" w:type="dxa"/>
            <w:shd w:val="clear" w:color="auto" w:fill="auto"/>
            <w:vAlign w:val="center"/>
          </w:tcPr>
          <w:p w14:paraId="4D19DA7D" w14:textId="77777777" w:rsidR="00B855B3" w:rsidRPr="00F10C6E" w:rsidRDefault="00B855B3" w:rsidP="00B50DDD">
            <w:pPr>
              <w:spacing w:after="0" w:line="240" w:lineRule="auto"/>
              <w:ind w:left="57" w:right="-113"/>
              <w:rPr>
                <w:sz w:val="26"/>
                <w:szCs w:val="26"/>
              </w:rPr>
            </w:pPr>
            <w:r w:rsidRPr="00F10C6E">
              <w:rPr>
                <w:sz w:val="26"/>
                <w:szCs w:val="26"/>
              </w:rPr>
              <w:t>Протяженность улично-дорожной сети</w:t>
            </w:r>
          </w:p>
        </w:tc>
        <w:tc>
          <w:tcPr>
            <w:tcW w:w="1276" w:type="dxa"/>
            <w:shd w:val="clear" w:color="auto" w:fill="auto"/>
            <w:vAlign w:val="center"/>
          </w:tcPr>
          <w:p w14:paraId="73DFCC7E" w14:textId="77777777" w:rsidR="00B855B3" w:rsidRPr="00F10C6E" w:rsidRDefault="00B855B3" w:rsidP="00B50DDD">
            <w:pPr>
              <w:spacing w:after="0" w:line="240" w:lineRule="auto"/>
              <w:ind w:left="-113" w:right="-113"/>
              <w:jc w:val="center"/>
              <w:rPr>
                <w:sz w:val="26"/>
                <w:szCs w:val="26"/>
              </w:rPr>
            </w:pPr>
            <w:r w:rsidRPr="00F10C6E">
              <w:rPr>
                <w:sz w:val="26"/>
                <w:szCs w:val="26"/>
              </w:rPr>
              <w:t>км</w:t>
            </w:r>
          </w:p>
        </w:tc>
        <w:tc>
          <w:tcPr>
            <w:tcW w:w="1701" w:type="dxa"/>
            <w:shd w:val="clear" w:color="auto" w:fill="auto"/>
            <w:vAlign w:val="center"/>
          </w:tcPr>
          <w:p w14:paraId="6BB4EADE" w14:textId="77777777" w:rsidR="00B855B3" w:rsidRPr="00F10C6E" w:rsidRDefault="00B855B3" w:rsidP="00B50DDD">
            <w:pPr>
              <w:spacing w:after="0" w:line="240" w:lineRule="auto"/>
              <w:ind w:left="-113" w:right="-113"/>
              <w:jc w:val="center"/>
              <w:rPr>
                <w:sz w:val="26"/>
                <w:szCs w:val="26"/>
              </w:rPr>
            </w:pPr>
            <w:r w:rsidRPr="00F10C6E">
              <w:rPr>
                <w:sz w:val="26"/>
                <w:szCs w:val="26"/>
              </w:rPr>
              <w:t>144,17</w:t>
            </w:r>
          </w:p>
        </w:tc>
        <w:tc>
          <w:tcPr>
            <w:tcW w:w="1418" w:type="dxa"/>
            <w:shd w:val="clear" w:color="auto" w:fill="auto"/>
            <w:vAlign w:val="center"/>
          </w:tcPr>
          <w:p w14:paraId="16A33279" w14:textId="77777777" w:rsidR="00B855B3" w:rsidRPr="00F10C6E" w:rsidRDefault="00B855B3" w:rsidP="00B50DDD">
            <w:pPr>
              <w:spacing w:after="0" w:line="240" w:lineRule="auto"/>
              <w:ind w:left="-113" w:right="-113"/>
              <w:jc w:val="center"/>
              <w:rPr>
                <w:sz w:val="26"/>
                <w:szCs w:val="26"/>
              </w:rPr>
            </w:pPr>
            <w:r w:rsidRPr="00F10C6E">
              <w:rPr>
                <w:sz w:val="26"/>
                <w:szCs w:val="26"/>
              </w:rPr>
              <w:t>147,55</w:t>
            </w:r>
          </w:p>
        </w:tc>
      </w:tr>
      <w:tr w:rsidR="00B855B3" w:rsidRPr="00F10C6E" w14:paraId="29A2283B" w14:textId="77777777" w:rsidTr="00B0132A">
        <w:trPr>
          <w:trHeight w:val="340"/>
        </w:trPr>
        <w:tc>
          <w:tcPr>
            <w:tcW w:w="903" w:type="dxa"/>
            <w:shd w:val="clear" w:color="auto" w:fill="D9D9D9"/>
            <w:vAlign w:val="center"/>
          </w:tcPr>
          <w:p w14:paraId="1B2E7DA7" w14:textId="77777777" w:rsidR="00B855B3" w:rsidRPr="00F10C6E" w:rsidRDefault="00B855B3" w:rsidP="00B50DDD">
            <w:pPr>
              <w:spacing w:after="0" w:line="240" w:lineRule="auto"/>
              <w:ind w:left="-113" w:right="-113"/>
              <w:jc w:val="center"/>
              <w:rPr>
                <w:b/>
                <w:bCs/>
                <w:sz w:val="26"/>
                <w:szCs w:val="26"/>
              </w:rPr>
            </w:pPr>
            <w:r w:rsidRPr="00F10C6E">
              <w:rPr>
                <w:b/>
                <w:bCs/>
                <w:sz w:val="26"/>
                <w:szCs w:val="26"/>
              </w:rPr>
              <w:t>6.</w:t>
            </w:r>
          </w:p>
        </w:tc>
        <w:tc>
          <w:tcPr>
            <w:tcW w:w="5051" w:type="dxa"/>
            <w:shd w:val="clear" w:color="auto" w:fill="D9D9D9"/>
            <w:vAlign w:val="center"/>
          </w:tcPr>
          <w:p w14:paraId="61972098" w14:textId="77777777" w:rsidR="00B855B3" w:rsidRPr="00F10C6E" w:rsidRDefault="00B855B3" w:rsidP="00B50DDD">
            <w:pPr>
              <w:spacing w:after="0" w:line="240" w:lineRule="auto"/>
              <w:ind w:left="57" w:right="-113"/>
              <w:rPr>
                <w:b/>
                <w:bCs/>
                <w:sz w:val="26"/>
                <w:szCs w:val="26"/>
              </w:rPr>
            </w:pPr>
            <w:r w:rsidRPr="00F10C6E">
              <w:rPr>
                <w:b/>
                <w:bCs/>
                <w:sz w:val="26"/>
                <w:szCs w:val="26"/>
              </w:rPr>
              <w:t>Инженерная инфраструктура и благоустройство территории</w:t>
            </w:r>
          </w:p>
        </w:tc>
        <w:tc>
          <w:tcPr>
            <w:tcW w:w="1276" w:type="dxa"/>
            <w:shd w:val="clear" w:color="auto" w:fill="D9D9D9"/>
            <w:vAlign w:val="center"/>
          </w:tcPr>
          <w:p w14:paraId="7DCA5882" w14:textId="77777777" w:rsidR="00B855B3" w:rsidRPr="00F10C6E" w:rsidRDefault="00B855B3" w:rsidP="00B50DDD">
            <w:pPr>
              <w:spacing w:after="0" w:line="240" w:lineRule="auto"/>
              <w:ind w:left="-113" w:right="-113"/>
              <w:jc w:val="center"/>
              <w:rPr>
                <w:sz w:val="26"/>
                <w:szCs w:val="26"/>
              </w:rPr>
            </w:pPr>
          </w:p>
        </w:tc>
        <w:tc>
          <w:tcPr>
            <w:tcW w:w="1701" w:type="dxa"/>
            <w:shd w:val="clear" w:color="auto" w:fill="D9D9D9"/>
            <w:vAlign w:val="center"/>
          </w:tcPr>
          <w:p w14:paraId="56B265A4" w14:textId="77777777" w:rsidR="00B855B3" w:rsidRPr="00F10C6E" w:rsidRDefault="00B855B3" w:rsidP="00B50DDD">
            <w:pPr>
              <w:spacing w:after="0" w:line="240" w:lineRule="auto"/>
              <w:ind w:left="-113" w:right="-113"/>
              <w:jc w:val="center"/>
              <w:rPr>
                <w:sz w:val="26"/>
                <w:szCs w:val="26"/>
              </w:rPr>
            </w:pPr>
          </w:p>
        </w:tc>
        <w:tc>
          <w:tcPr>
            <w:tcW w:w="1418" w:type="dxa"/>
            <w:shd w:val="clear" w:color="auto" w:fill="D9D9D9"/>
            <w:vAlign w:val="center"/>
          </w:tcPr>
          <w:p w14:paraId="14F22C82" w14:textId="77777777" w:rsidR="00B855B3" w:rsidRPr="00F10C6E" w:rsidRDefault="00B855B3" w:rsidP="00B50DDD">
            <w:pPr>
              <w:spacing w:after="0" w:line="240" w:lineRule="auto"/>
              <w:ind w:left="-113" w:right="-113"/>
              <w:jc w:val="center"/>
              <w:rPr>
                <w:sz w:val="26"/>
                <w:szCs w:val="26"/>
              </w:rPr>
            </w:pPr>
          </w:p>
        </w:tc>
      </w:tr>
      <w:tr w:rsidR="00B855B3" w:rsidRPr="00F10C6E" w14:paraId="4132AEBA" w14:textId="77777777" w:rsidTr="00B0132A">
        <w:trPr>
          <w:trHeight w:val="340"/>
        </w:trPr>
        <w:tc>
          <w:tcPr>
            <w:tcW w:w="903" w:type="dxa"/>
            <w:shd w:val="clear" w:color="auto" w:fill="D9D9D9"/>
            <w:vAlign w:val="center"/>
          </w:tcPr>
          <w:p w14:paraId="4CEE3154" w14:textId="77777777" w:rsidR="00B855B3" w:rsidRPr="00F10C6E" w:rsidRDefault="00B855B3" w:rsidP="00B50DDD">
            <w:pPr>
              <w:spacing w:after="0" w:line="240" w:lineRule="auto"/>
              <w:ind w:left="-113" w:right="-113"/>
              <w:jc w:val="center"/>
              <w:rPr>
                <w:b/>
                <w:sz w:val="26"/>
                <w:szCs w:val="26"/>
              </w:rPr>
            </w:pPr>
            <w:r w:rsidRPr="00F10C6E">
              <w:rPr>
                <w:b/>
                <w:sz w:val="26"/>
                <w:szCs w:val="26"/>
              </w:rPr>
              <w:t>6.1.</w:t>
            </w:r>
          </w:p>
        </w:tc>
        <w:tc>
          <w:tcPr>
            <w:tcW w:w="5051" w:type="dxa"/>
            <w:shd w:val="clear" w:color="auto" w:fill="D9D9D9"/>
            <w:vAlign w:val="center"/>
          </w:tcPr>
          <w:p w14:paraId="68E751CF" w14:textId="77777777" w:rsidR="00B855B3" w:rsidRPr="00F10C6E" w:rsidRDefault="00B855B3" w:rsidP="00B50DDD">
            <w:pPr>
              <w:spacing w:after="0" w:line="240" w:lineRule="auto"/>
              <w:ind w:left="57" w:right="-113"/>
              <w:rPr>
                <w:b/>
                <w:sz w:val="26"/>
                <w:szCs w:val="26"/>
              </w:rPr>
            </w:pPr>
            <w:r w:rsidRPr="00F10C6E">
              <w:rPr>
                <w:b/>
                <w:sz w:val="26"/>
                <w:szCs w:val="26"/>
              </w:rPr>
              <w:t>Водоснабжение</w:t>
            </w:r>
          </w:p>
        </w:tc>
        <w:tc>
          <w:tcPr>
            <w:tcW w:w="1276" w:type="dxa"/>
            <w:shd w:val="clear" w:color="auto" w:fill="D9D9D9"/>
            <w:vAlign w:val="center"/>
          </w:tcPr>
          <w:p w14:paraId="0D3A5A6E" w14:textId="77777777" w:rsidR="00B855B3" w:rsidRPr="00F10C6E" w:rsidRDefault="00B855B3" w:rsidP="00B50DDD">
            <w:pPr>
              <w:spacing w:after="0" w:line="240" w:lineRule="auto"/>
              <w:ind w:left="-113" w:right="-113"/>
              <w:jc w:val="center"/>
              <w:rPr>
                <w:sz w:val="26"/>
                <w:szCs w:val="26"/>
              </w:rPr>
            </w:pPr>
          </w:p>
        </w:tc>
        <w:tc>
          <w:tcPr>
            <w:tcW w:w="1701" w:type="dxa"/>
            <w:shd w:val="clear" w:color="auto" w:fill="D9D9D9"/>
            <w:vAlign w:val="center"/>
          </w:tcPr>
          <w:p w14:paraId="12ABD47A" w14:textId="77777777" w:rsidR="00B855B3" w:rsidRPr="00F10C6E" w:rsidRDefault="00B855B3" w:rsidP="00B50DDD">
            <w:pPr>
              <w:spacing w:after="0" w:line="240" w:lineRule="auto"/>
              <w:ind w:left="-113" w:right="-113"/>
              <w:jc w:val="center"/>
              <w:rPr>
                <w:sz w:val="26"/>
                <w:szCs w:val="26"/>
              </w:rPr>
            </w:pPr>
          </w:p>
        </w:tc>
        <w:tc>
          <w:tcPr>
            <w:tcW w:w="1418" w:type="dxa"/>
            <w:shd w:val="clear" w:color="auto" w:fill="D9D9D9"/>
            <w:vAlign w:val="center"/>
          </w:tcPr>
          <w:p w14:paraId="65030DBB" w14:textId="77777777" w:rsidR="00B855B3" w:rsidRPr="00F10C6E" w:rsidRDefault="00B855B3" w:rsidP="00B50DDD">
            <w:pPr>
              <w:spacing w:after="0" w:line="240" w:lineRule="auto"/>
              <w:ind w:left="-113" w:right="-113"/>
              <w:jc w:val="center"/>
              <w:rPr>
                <w:sz w:val="26"/>
                <w:szCs w:val="26"/>
              </w:rPr>
            </w:pPr>
          </w:p>
        </w:tc>
      </w:tr>
      <w:tr w:rsidR="00B855B3" w:rsidRPr="00F10C6E" w14:paraId="19C92ABB" w14:textId="77777777" w:rsidTr="00B0132A">
        <w:trPr>
          <w:trHeight w:val="340"/>
        </w:trPr>
        <w:tc>
          <w:tcPr>
            <w:tcW w:w="903" w:type="dxa"/>
            <w:shd w:val="clear" w:color="auto" w:fill="auto"/>
            <w:vAlign w:val="center"/>
          </w:tcPr>
          <w:p w14:paraId="5065EFB5" w14:textId="77777777" w:rsidR="00B855B3" w:rsidRPr="00F10C6E" w:rsidRDefault="00B855B3" w:rsidP="00B50DDD">
            <w:pPr>
              <w:spacing w:after="0" w:line="240" w:lineRule="auto"/>
              <w:ind w:left="-113" w:right="-113"/>
              <w:jc w:val="center"/>
              <w:rPr>
                <w:sz w:val="26"/>
                <w:szCs w:val="26"/>
              </w:rPr>
            </w:pPr>
            <w:r w:rsidRPr="00F10C6E">
              <w:rPr>
                <w:sz w:val="26"/>
                <w:szCs w:val="26"/>
              </w:rPr>
              <w:t>6.1.1.</w:t>
            </w:r>
          </w:p>
        </w:tc>
        <w:tc>
          <w:tcPr>
            <w:tcW w:w="5051" w:type="dxa"/>
            <w:shd w:val="clear" w:color="auto" w:fill="auto"/>
            <w:vAlign w:val="center"/>
          </w:tcPr>
          <w:p w14:paraId="71A9E04C" w14:textId="77777777" w:rsidR="00B855B3" w:rsidRPr="00F10C6E" w:rsidRDefault="00B855B3" w:rsidP="00B50DDD">
            <w:pPr>
              <w:spacing w:after="0" w:line="240" w:lineRule="auto"/>
              <w:ind w:left="57" w:right="-113"/>
              <w:rPr>
                <w:b/>
                <w:sz w:val="26"/>
                <w:szCs w:val="26"/>
              </w:rPr>
            </w:pPr>
            <w:r w:rsidRPr="00F10C6E">
              <w:rPr>
                <w:sz w:val="26"/>
                <w:szCs w:val="26"/>
              </w:rPr>
              <w:t>Водопотребление – всего,</w:t>
            </w:r>
          </w:p>
        </w:tc>
        <w:tc>
          <w:tcPr>
            <w:tcW w:w="1276" w:type="dxa"/>
            <w:shd w:val="clear" w:color="auto" w:fill="auto"/>
            <w:vAlign w:val="center"/>
          </w:tcPr>
          <w:p w14:paraId="1D0EB2E1" w14:textId="77777777" w:rsidR="00B855B3" w:rsidRPr="00F10C6E" w:rsidRDefault="00B855B3" w:rsidP="00B50DDD">
            <w:pPr>
              <w:spacing w:after="0" w:line="240" w:lineRule="auto"/>
              <w:ind w:left="-113" w:right="-113"/>
              <w:jc w:val="center"/>
              <w:rPr>
                <w:sz w:val="26"/>
                <w:szCs w:val="26"/>
              </w:rPr>
            </w:pPr>
            <w:r w:rsidRPr="00F10C6E">
              <w:rPr>
                <w:sz w:val="26"/>
                <w:szCs w:val="26"/>
              </w:rPr>
              <w:t>м</w:t>
            </w:r>
            <w:r w:rsidRPr="00F10C6E">
              <w:rPr>
                <w:sz w:val="26"/>
                <w:szCs w:val="26"/>
                <w:vertAlign w:val="superscript"/>
              </w:rPr>
              <w:t>3</w:t>
            </w:r>
            <w:r w:rsidRPr="00F10C6E">
              <w:rPr>
                <w:sz w:val="26"/>
                <w:szCs w:val="26"/>
              </w:rPr>
              <w:t>/сут.</w:t>
            </w:r>
          </w:p>
        </w:tc>
        <w:tc>
          <w:tcPr>
            <w:tcW w:w="1701" w:type="dxa"/>
            <w:shd w:val="clear" w:color="auto" w:fill="auto"/>
            <w:vAlign w:val="center"/>
          </w:tcPr>
          <w:p w14:paraId="57F13189" w14:textId="77777777" w:rsidR="00B855B3" w:rsidRPr="00F10C6E" w:rsidRDefault="00B855B3" w:rsidP="00B50DDD">
            <w:pPr>
              <w:spacing w:after="0" w:line="240" w:lineRule="auto"/>
              <w:ind w:left="-113" w:right="-113"/>
              <w:jc w:val="center"/>
              <w:rPr>
                <w:sz w:val="26"/>
                <w:szCs w:val="26"/>
              </w:rPr>
            </w:pPr>
            <w:r w:rsidRPr="00F10C6E">
              <w:rPr>
                <w:sz w:val="26"/>
                <w:szCs w:val="26"/>
              </w:rPr>
              <w:t>377,98</w:t>
            </w:r>
          </w:p>
        </w:tc>
        <w:tc>
          <w:tcPr>
            <w:tcW w:w="1418" w:type="dxa"/>
            <w:shd w:val="clear" w:color="auto" w:fill="auto"/>
            <w:vAlign w:val="center"/>
          </w:tcPr>
          <w:p w14:paraId="5B063FC4" w14:textId="77777777" w:rsidR="00B855B3" w:rsidRPr="00F10C6E" w:rsidRDefault="00B855B3" w:rsidP="00B50DDD">
            <w:pPr>
              <w:spacing w:after="0" w:line="240" w:lineRule="auto"/>
              <w:ind w:left="-113" w:right="-113"/>
              <w:jc w:val="center"/>
              <w:rPr>
                <w:sz w:val="26"/>
                <w:szCs w:val="26"/>
              </w:rPr>
            </w:pPr>
            <w:r w:rsidRPr="00F10C6E">
              <w:rPr>
                <w:sz w:val="26"/>
                <w:szCs w:val="26"/>
              </w:rPr>
              <w:t>444,94</w:t>
            </w:r>
          </w:p>
        </w:tc>
      </w:tr>
      <w:tr w:rsidR="00B855B3" w:rsidRPr="00F10C6E" w14:paraId="28D9D398" w14:textId="77777777" w:rsidTr="00B0132A">
        <w:trPr>
          <w:trHeight w:val="340"/>
        </w:trPr>
        <w:tc>
          <w:tcPr>
            <w:tcW w:w="903" w:type="dxa"/>
            <w:shd w:val="clear" w:color="auto" w:fill="auto"/>
            <w:vAlign w:val="center"/>
          </w:tcPr>
          <w:p w14:paraId="55790A52" w14:textId="77777777" w:rsidR="00B855B3" w:rsidRPr="00F10C6E" w:rsidRDefault="00B855B3" w:rsidP="00B50DDD">
            <w:pPr>
              <w:spacing w:after="0" w:line="240" w:lineRule="auto"/>
              <w:ind w:left="-113" w:right="-113"/>
              <w:jc w:val="center"/>
              <w:rPr>
                <w:sz w:val="26"/>
                <w:szCs w:val="26"/>
              </w:rPr>
            </w:pPr>
          </w:p>
        </w:tc>
        <w:tc>
          <w:tcPr>
            <w:tcW w:w="5051" w:type="dxa"/>
            <w:shd w:val="clear" w:color="auto" w:fill="auto"/>
            <w:vAlign w:val="center"/>
          </w:tcPr>
          <w:p w14:paraId="1F8DC315" w14:textId="77777777" w:rsidR="00B855B3" w:rsidRPr="00F10C6E" w:rsidRDefault="00B855B3" w:rsidP="00B50DDD">
            <w:pPr>
              <w:spacing w:after="0" w:line="240" w:lineRule="auto"/>
              <w:ind w:left="57" w:right="-113"/>
              <w:rPr>
                <w:sz w:val="26"/>
                <w:szCs w:val="26"/>
              </w:rPr>
            </w:pPr>
            <w:r w:rsidRPr="00F10C6E">
              <w:rPr>
                <w:sz w:val="26"/>
                <w:szCs w:val="26"/>
              </w:rPr>
              <w:t>в том числе:</w:t>
            </w:r>
          </w:p>
        </w:tc>
        <w:tc>
          <w:tcPr>
            <w:tcW w:w="1276" w:type="dxa"/>
            <w:shd w:val="clear" w:color="auto" w:fill="auto"/>
            <w:vAlign w:val="center"/>
          </w:tcPr>
          <w:p w14:paraId="1C81C78F" w14:textId="77777777" w:rsidR="00B855B3" w:rsidRPr="00F10C6E" w:rsidRDefault="00B855B3" w:rsidP="00B50DDD">
            <w:pPr>
              <w:spacing w:after="0" w:line="240" w:lineRule="auto"/>
              <w:ind w:left="-113" w:right="-113"/>
              <w:jc w:val="center"/>
              <w:rPr>
                <w:sz w:val="26"/>
                <w:szCs w:val="26"/>
              </w:rPr>
            </w:pPr>
          </w:p>
        </w:tc>
        <w:tc>
          <w:tcPr>
            <w:tcW w:w="1701" w:type="dxa"/>
            <w:shd w:val="clear" w:color="auto" w:fill="auto"/>
            <w:vAlign w:val="center"/>
          </w:tcPr>
          <w:p w14:paraId="39D18501" w14:textId="77777777" w:rsidR="00B855B3" w:rsidRPr="00F10C6E" w:rsidRDefault="00B855B3" w:rsidP="00B50DDD">
            <w:pPr>
              <w:spacing w:after="0" w:line="240" w:lineRule="auto"/>
              <w:ind w:left="-113" w:right="-113"/>
              <w:jc w:val="center"/>
              <w:rPr>
                <w:sz w:val="26"/>
                <w:szCs w:val="26"/>
              </w:rPr>
            </w:pPr>
          </w:p>
        </w:tc>
        <w:tc>
          <w:tcPr>
            <w:tcW w:w="1418" w:type="dxa"/>
            <w:shd w:val="clear" w:color="auto" w:fill="auto"/>
            <w:vAlign w:val="center"/>
          </w:tcPr>
          <w:p w14:paraId="35E838DA" w14:textId="77777777" w:rsidR="00B855B3" w:rsidRPr="00F10C6E" w:rsidRDefault="00B855B3" w:rsidP="00B50DDD">
            <w:pPr>
              <w:spacing w:after="0" w:line="240" w:lineRule="auto"/>
              <w:ind w:left="-113" w:right="-113"/>
              <w:jc w:val="center"/>
              <w:rPr>
                <w:sz w:val="26"/>
                <w:szCs w:val="26"/>
              </w:rPr>
            </w:pPr>
          </w:p>
        </w:tc>
      </w:tr>
      <w:tr w:rsidR="00B855B3" w:rsidRPr="00F10C6E" w14:paraId="1A275AAA" w14:textId="77777777" w:rsidTr="00B0132A">
        <w:trPr>
          <w:trHeight w:val="340"/>
        </w:trPr>
        <w:tc>
          <w:tcPr>
            <w:tcW w:w="903" w:type="dxa"/>
            <w:shd w:val="clear" w:color="auto" w:fill="auto"/>
            <w:vAlign w:val="center"/>
          </w:tcPr>
          <w:p w14:paraId="4797443C" w14:textId="77777777" w:rsidR="00B855B3" w:rsidRPr="00F10C6E" w:rsidRDefault="00B855B3" w:rsidP="00B50DDD">
            <w:pPr>
              <w:spacing w:after="0" w:line="240" w:lineRule="auto"/>
              <w:ind w:left="-113" w:right="-113"/>
              <w:jc w:val="center"/>
              <w:rPr>
                <w:sz w:val="26"/>
                <w:szCs w:val="26"/>
              </w:rPr>
            </w:pPr>
          </w:p>
        </w:tc>
        <w:tc>
          <w:tcPr>
            <w:tcW w:w="5051" w:type="dxa"/>
            <w:shd w:val="clear" w:color="auto" w:fill="auto"/>
            <w:vAlign w:val="center"/>
          </w:tcPr>
          <w:p w14:paraId="11219FB8" w14:textId="77777777" w:rsidR="00B855B3" w:rsidRPr="00F10C6E" w:rsidRDefault="00B855B3" w:rsidP="00B50DDD">
            <w:pPr>
              <w:spacing w:after="0" w:line="240" w:lineRule="auto"/>
              <w:ind w:left="57" w:right="-113"/>
              <w:rPr>
                <w:sz w:val="26"/>
                <w:szCs w:val="26"/>
              </w:rPr>
            </w:pPr>
            <w:r w:rsidRPr="00F10C6E">
              <w:rPr>
                <w:sz w:val="26"/>
                <w:szCs w:val="26"/>
              </w:rPr>
              <w:t>на хозяйственно-питьевые нужды</w:t>
            </w:r>
          </w:p>
        </w:tc>
        <w:tc>
          <w:tcPr>
            <w:tcW w:w="1276" w:type="dxa"/>
            <w:shd w:val="clear" w:color="auto" w:fill="auto"/>
            <w:vAlign w:val="center"/>
          </w:tcPr>
          <w:p w14:paraId="51F91B3A" w14:textId="77777777" w:rsidR="00B855B3" w:rsidRPr="00F10C6E" w:rsidRDefault="00B855B3" w:rsidP="00B50DDD">
            <w:pPr>
              <w:spacing w:after="0" w:line="240" w:lineRule="auto"/>
              <w:ind w:left="-113" w:right="-113"/>
              <w:jc w:val="center"/>
              <w:rPr>
                <w:sz w:val="26"/>
                <w:szCs w:val="26"/>
              </w:rPr>
            </w:pPr>
            <w:r w:rsidRPr="00F10C6E">
              <w:rPr>
                <w:sz w:val="26"/>
                <w:szCs w:val="26"/>
              </w:rPr>
              <w:t>-«-</w:t>
            </w:r>
          </w:p>
        </w:tc>
        <w:tc>
          <w:tcPr>
            <w:tcW w:w="1701" w:type="dxa"/>
            <w:shd w:val="clear" w:color="auto" w:fill="auto"/>
            <w:vAlign w:val="center"/>
          </w:tcPr>
          <w:p w14:paraId="5C96618D" w14:textId="77777777" w:rsidR="00B855B3" w:rsidRPr="00F10C6E" w:rsidRDefault="00B855B3" w:rsidP="00B50DDD">
            <w:pPr>
              <w:spacing w:after="0" w:line="240" w:lineRule="auto"/>
              <w:ind w:left="-113" w:right="-113"/>
              <w:jc w:val="center"/>
              <w:rPr>
                <w:sz w:val="26"/>
                <w:szCs w:val="26"/>
              </w:rPr>
            </w:pPr>
            <w:r w:rsidRPr="00F10C6E">
              <w:rPr>
                <w:sz w:val="26"/>
                <w:szCs w:val="26"/>
              </w:rPr>
              <w:t>377,98</w:t>
            </w:r>
          </w:p>
        </w:tc>
        <w:tc>
          <w:tcPr>
            <w:tcW w:w="1418" w:type="dxa"/>
            <w:shd w:val="clear" w:color="auto" w:fill="auto"/>
            <w:vAlign w:val="center"/>
          </w:tcPr>
          <w:p w14:paraId="10294421" w14:textId="77777777" w:rsidR="00B855B3" w:rsidRPr="00F10C6E" w:rsidRDefault="00B855B3" w:rsidP="00B50DDD">
            <w:pPr>
              <w:spacing w:after="0" w:line="240" w:lineRule="auto"/>
              <w:ind w:left="-113" w:right="-113"/>
              <w:jc w:val="center"/>
              <w:rPr>
                <w:sz w:val="26"/>
                <w:szCs w:val="26"/>
              </w:rPr>
            </w:pPr>
            <w:r w:rsidRPr="00F10C6E">
              <w:rPr>
                <w:sz w:val="26"/>
                <w:szCs w:val="26"/>
              </w:rPr>
              <w:t>444,94</w:t>
            </w:r>
          </w:p>
        </w:tc>
      </w:tr>
      <w:tr w:rsidR="00B855B3" w:rsidRPr="00F10C6E" w14:paraId="35C6C78B" w14:textId="77777777" w:rsidTr="00B0132A">
        <w:trPr>
          <w:trHeight w:val="340"/>
        </w:trPr>
        <w:tc>
          <w:tcPr>
            <w:tcW w:w="903" w:type="dxa"/>
            <w:shd w:val="clear" w:color="auto" w:fill="auto"/>
            <w:vAlign w:val="center"/>
          </w:tcPr>
          <w:p w14:paraId="72CDF9D5" w14:textId="77777777" w:rsidR="00B855B3" w:rsidRPr="00F10C6E" w:rsidRDefault="00B855B3" w:rsidP="00B50DDD">
            <w:pPr>
              <w:spacing w:after="0" w:line="240" w:lineRule="auto"/>
              <w:ind w:left="-113" w:right="-113"/>
              <w:jc w:val="center"/>
              <w:rPr>
                <w:sz w:val="26"/>
                <w:szCs w:val="26"/>
              </w:rPr>
            </w:pPr>
            <w:r w:rsidRPr="00F10C6E">
              <w:rPr>
                <w:sz w:val="26"/>
                <w:szCs w:val="26"/>
              </w:rPr>
              <w:t>6.1.2.</w:t>
            </w:r>
          </w:p>
        </w:tc>
        <w:tc>
          <w:tcPr>
            <w:tcW w:w="5051" w:type="dxa"/>
            <w:shd w:val="clear" w:color="auto" w:fill="auto"/>
            <w:vAlign w:val="center"/>
          </w:tcPr>
          <w:p w14:paraId="62F6448E" w14:textId="77777777" w:rsidR="00B855B3" w:rsidRPr="00F10C6E" w:rsidRDefault="00B855B3" w:rsidP="00B50DDD">
            <w:pPr>
              <w:spacing w:after="0" w:line="240" w:lineRule="auto"/>
              <w:ind w:left="57" w:right="-113"/>
              <w:rPr>
                <w:sz w:val="26"/>
                <w:szCs w:val="26"/>
              </w:rPr>
            </w:pPr>
            <w:r w:rsidRPr="00F10C6E">
              <w:rPr>
                <w:sz w:val="26"/>
                <w:szCs w:val="26"/>
              </w:rPr>
              <w:t>Среднесуточное водопотребление</w:t>
            </w:r>
          </w:p>
        </w:tc>
        <w:tc>
          <w:tcPr>
            <w:tcW w:w="1276" w:type="dxa"/>
            <w:shd w:val="clear" w:color="auto" w:fill="auto"/>
            <w:vAlign w:val="center"/>
          </w:tcPr>
          <w:p w14:paraId="1CB0F63F" w14:textId="77777777" w:rsidR="00B855B3" w:rsidRPr="00F10C6E" w:rsidRDefault="00B855B3" w:rsidP="00B50DDD">
            <w:pPr>
              <w:spacing w:after="0" w:line="240" w:lineRule="auto"/>
              <w:ind w:left="-113" w:right="-113"/>
              <w:jc w:val="center"/>
              <w:rPr>
                <w:sz w:val="26"/>
                <w:szCs w:val="26"/>
              </w:rPr>
            </w:pPr>
            <w:r w:rsidRPr="00F10C6E">
              <w:rPr>
                <w:sz w:val="26"/>
                <w:szCs w:val="26"/>
              </w:rPr>
              <w:t>л/сут. на 1чел.</w:t>
            </w:r>
          </w:p>
        </w:tc>
        <w:tc>
          <w:tcPr>
            <w:tcW w:w="1701" w:type="dxa"/>
            <w:shd w:val="clear" w:color="auto" w:fill="auto"/>
            <w:vAlign w:val="center"/>
          </w:tcPr>
          <w:p w14:paraId="4BE38FA0" w14:textId="77777777" w:rsidR="00B855B3" w:rsidRPr="00F10C6E" w:rsidRDefault="00B855B3" w:rsidP="00B50DDD">
            <w:pPr>
              <w:spacing w:after="0" w:line="240" w:lineRule="auto"/>
              <w:ind w:left="-113" w:right="-113"/>
              <w:jc w:val="center"/>
              <w:rPr>
                <w:sz w:val="26"/>
                <w:szCs w:val="26"/>
              </w:rPr>
            </w:pPr>
          </w:p>
        </w:tc>
        <w:tc>
          <w:tcPr>
            <w:tcW w:w="1418" w:type="dxa"/>
            <w:shd w:val="clear" w:color="auto" w:fill="auto"/>
            <w:vAlign w:val="center"/>
          </w:tcPr>
          <w:p w14:paraId="7409C490" w14:textId="77777777" w:rsidR="00B855B3" w:rsidRPr="00F10C6E" w:rsidRDefault="00B855B3" w:rsidP="00B50DDD">
            <w:pPr>
              <w:spacing w:after="0" w:line="240" w:lineRule="auto"/>
              <w:ind w:left="-113" w:right="-113"/>
              <w:jc w:val="center"/>
              <w:rPr>
                <w:sz w:val="26"/>
                <w:szCs w:val="26"/>
              </w:rPr>
            </w:pPr>
            <w:r w:rsidRPr="00F10C6E">
              <w:rPr>
                <w:sz w:val="26"/>
                <w:szCs w:val="26"/>
              </w:rPr>
              <w:t>200-350</w:t>
            </w:r>
          </w:p>
        </w:tc>
      </w:tr>
      <w:tr w:rsidR="00B855B3" w:rsidRPr="00F10C6E" w14:paraId="1C7AA0F2" w14:textId="77777777" w:rsidTr="00B0132A">
        <w:trPr>
          <w:trHeight w:val="340"/>
        </w:trPr>
        <w:tc>
          <w:tcPr>
            <w:tcW w:w="903" w:type="dxa"/>
            <w:shd w:val="clear" w:color="auto" w:fill="auto"/>
            <w:vAlign w:val="center"/>
          </w:tcPr>
          <w:p w14:paraId="25E1E375" w14:textId="77777777" w:rsidR="00B855B3" w:rsidRPr="00F10C6E" w:rsidRDefault="00B855B3" w:rsidP="00B50DDD">
            <w:pPr>
              <w:spacing w:after="0" w:line="240" w:lineRule="auto"/>
              <w:ind w:left="-113" w:right="-113"/>
              <w:jc w:val="center"/>
              <w:rPr>
                <w:sz w:val="26"/>
                <w:szCs w:val="26"/>
              </w:rPr>
            </w:pPr>
          </w:p>
        </w:tc>
        <w:tc>
          <w:tcPr>
            <w:tcW w:w="5051" w:type="dxa"/>
            <w:shd w:val="clear" w:color="auto" w:fill="auto"/>
            <w:vAlign w:val="center"/>
          </w:tcPr>
          <w:p w14:paraId="65DFCFAD" w14:textId="77777777" w:rsidR="00B855B3" w:rsidRPr="00F10C6E" w:rsidRDefault="00B855B3" w:rsidP="00B50DDD">
            <w:pPr>
              <w:spacing w:after="0" w:line="240" w:lineRule="auto"/>
              <w:ind w:left="57" w:right="-113"/>
              <w:rPr>
                <w:sz w:val="26"/>
                <w:szCs w:val="26"/>
              </w:rPr>
            </w:pPr>
            <w:r w:rsidRPr="00F10C6E">
              <w:rPr>
                <w:sz w:val="26"/>
                <w:szCs w:val="26"/>
              </w:rPr>
              <w:t>в том числе: на хозяйственно-питьевые нужды</w:t>
            </w:r>
          </w:p>
        </w:tc>
        <w:tc>
          <w:tcPr>
            <w:tcW w:w="1276" w:type="dxa"/>
            <w:shd w:val="clear" w:color="auto" w:fill="auto"/>
            <w:vAlign w:val="center"/>
          </w:tcPr>
          <w:p w14:paraId="562F0753" w14:textId="77777777" w:rsidR="00B855B3" w:rsidRPr="00F10C6E" w:rsidRDefault="00B855B3" w:rsidP="00B50DDD">
            <w:pPr>
              <w:spacing w:after="0" w:line="240" w:lineRule="auto"/>
              <w:ind w:left="-113" w:right="-113"/>
              <w:jc w:val="center"/>
              <w:rPr>
                <w:sz w:val="26"/>
                <w:szCs w:val="26"/>
              </w:rPr>
            </w:pPr>
            <w:r w:rsidRPr="00F10C6E">
              <w:rPr>
                <w:sz w:val="26"/>
                <w:szCs w:val="26"/>
              </w:rPr>
              <w:t>л/сут.</w:t>
            </w:r>
          </w:p>
        </w:tc>
        <w:tc>
          <w:tcPr>
            <w:tcW w:w="1701" w:type="dxa"/>
            <w:shd w:val="clear" w:color="auto" w:fill="auto"/>
            <w:vAlign w:val="center"/>
          </w:tcPr>
          <w:p w14:paraId="6538CF12" w14:textId="77777777" w:rsidR="00B855B3" w:rsidRPr="00F10C6E" w:rsidRDefault="00B855B3" w:rsidP="00B50DDD">
            <w:pPr>
              <w:spacing w:after="0" w:line="240" w:lineRule="auto"/>
              <w:ind w:left="-113" w:right="-113"/>
              <w:jc w:val="center"/>
              <w:rPr>
                <w:sz w:val="26"/>
                <w:szCs w:val="26"/>
              </w:rPr>
            </w:pPr>
          </w:p>
        </w:tc>
        <w:tc>
          <w:tcPr>
            <w:tcW w:w="1418" w:type="dxa"/>
            <w:shd w:val="clear" w:color="auto" w:fill="auto"/>
            <w:vAlign w:val="center"/>
          </w:tcPr>
          <w:p w14:paraId="4F6CD029" w14:textId="77777777" w:rsidR="00B855B3" w:rsidRPr="00F10C6E" w:rsidRDefault="00B855B3" w:rsidP="00B50DDD">
            <w:pPr>
              <w:spacing w:after="0" w:line="240" w:lineRule="auto"/>
              <w:ind w:left="-113" w:right="-113"/>
              <w:jc w:val="center"/>
              <w:rPr>
                <w:sz w:val="26"/>
                <w:szCs w:val="26"/>
              </w:rPr>
            </w:pPr>
            <w:r w:rsidRPr="00F10C6E">
              <w:rPr>
                <w:sz w:val="26"/>
                <w:szCs w:val="26"/>
              </w:rPr>
              <w:t>200-350</w:t>
            </w:r>
          </w:p>
        </w:tc>
      </w:tr>
      <w:tr w:rsidR="00B855B3" w:rsidRPr="00F10C6E" w14:paraId="54221E23" w14:textId="77777777" w:rsidTr="00B0132A">
        <w:trPr>
          <w:trHeight w:val="340"/>
        </w:trPr>
        <w:tc>
          <w:tcPr>
            <w:tcW w:w="903" w:type="dxa"/>
            <w:shd w:val="clear" w:color="auto" w:fill="auto"/>
            <w:vAlign w:val="center"/>
          </w:tcPr>
          <w:p w14:paraId="277D148B" w14:textId="77777777" w:rsidR="00B855B3" w:rsidRPr="00F10C6E" w:rsidRDefault="00B855B3" w:rsidP="00B50DDD">
            <w:pPr>
              <w:spacing w:after="0" w:line="240" w:lineRule="auto"/>
              <w:ind w:left="-113" w:right="-113"/>
              <w:jc w:val="center"/>
              <w:rPr>
                <w:sz w:val="26"/>
                <w:szCs w:val="26"/>
              </w:rPr>
            </w:pPr>
            <w:r w:rsidRPr="00F10C6E">
              <w:rPr>
                <w:sz w:val="26"/>
                <w:szCs w:val="26"/>
              </w:rPr>
              <w:t>6.1.3.</w:t>
            </w:r>
          </w:p>
        </w:tc>
        <w:tc>
          <w:tcPr>
            <w:tcW w:w="5051" w:type="dxa"/>
            <w:shd w:val="clear" w:color="auto" w:fill="auto"/>
            <w:vAlign w:val="center"/>
          </w:tcPr>
          <w:p w14:paraId="0489EDEB" w14:textId="77777777" w:rsidR="00B855B3" w:rsidRPr="00F10C6E" w:rsidRDefault="00B855B3" w:rsidP="00B50DDD">
            <w:pPr>
              <w:spacing w:after="0" w:line="240" w:lineRule="auto"/>
              <w:ind w:left="57" w:right="-113"/>
              <w:rPr>
                <w:sz w:val="26"/>
                <w:szCs w:val="26"/>
              </w:rPr>
            </w:pPr>
            <w:r w:rsidRPr="00F10C6E">
              <w:rPr>
                <w:sz w:val="26"/>
                <w:szCs w:val="26"/>
              </w:rPr>
              <w:t>Протяженность сетей</w:t>
            </w:r>
          </w:p>
        </w:tc>
        <w:tc>
          <w:tcPr>
            <w:tcW w:w="1276" w:type="dxa"/>
            <w:shd w:val="clear" w:color="auto" w:fill="auto"/>
            <w:vAlign w:val="center"/>
          </w:tcPr>
          <w:p w14:paraId="3A79068B" w14:textId="77777777" w:rsidR="00B855B3" w:rsidRPr="00F10C6E" w:rsidRDefault="00B855B3" w:rsidP="00B50DDD">
            <w:pPr>
              <w:spacing w:after="0" w:line="240" w:lineRule="auto"/>
              <w:ind w:left="-113" w:right="-113"/>
              <w:jc w:val="center"/>
              <w:rPr>
                <w:sz w:val="26"/>
                <w:szCs w:val="26"/>
              </w:rPr>
            </w:pPr>
            <w:r w:rsidRPr="00F10C6E">
              <w:rPr>
                <w:sz w:val="26"/>
                <w:szCs w:val="26"/>
              </w:rPr>
              <w:t>м</w:t>
            </w:r>
          </w:p>
        </w:tc>
        <w:tc>
          <w:tcPr>
            <w:tcW w:w="1701" w:type="dxa"/>
            <w:shd w:val="clear" w:color="auto" w:fill="auto"/>
            <w:vAlign w:val="center"/>
          </w:tcPr>
          <w:p w14:paraId="4FFCE8D9" w14:textId="77777777" w:rsidR="00B855B3" w:rsidRPr="00F10C6E" w:rsidRDefault="00B855B3" w:rsidP="00B50DDD">
            <w:pPr>
              <w:spacing w:after="0" w:line="240" w:lineRule="auto"/>
              <w:ind w:left="-113" w:right="-113"/>
              <w:jc w:val="center"/>
              <w:rPr>
                <w:sz w:val="26"/>
                <w:szCs w:val="26"/>
              </w:rPr>
            </w:pPr>
            <w:r w:rsidRPr="00F10C6E">
              <w:rPr>
                <w:sz w:val="26"/>
                <w:szCs w:val="26"/>
              </w:rPr>
              <w:t>-</w:t>
            </w:r>
          </w:p>
        </w:tc>
        <w:tc>
          <w:tcPr>
            <w:tcW w:w="1418" w:type="dxa"/>
            <w:shd w:val="clear" w:color="auto" w:fill="auto"/>
            <w:vAlign w:val="center"/>
          </w:tcPr>
          <w:p w14:paraId="347DAB51" w14:textId="77777777" w:rsidR="00B855B3" w:rsidRPr="00F10C6E" w:rsidRDefault="00B855B3" w:rsidP="00B50DDD">
            <w:pPr>
              <w:spacing w:after="0" w:line="240" w:lineRule="auto"/>
              <w:ind w:left="-113" w:right="-113"/>
              <w:jc w:val="center"/>
              <w:rPr>
                <w:sz w:val="26"/>
                <w:szCs w:val="26"/>
              </w:rPr>
            </w:pPr>
            <w:r w:rsidRPr="00F10C6E">
              <w:rPr>
                <w:sz w:val="26"/>
                <w:szCs w:val="26"/>
              </w:rPr>
              <w:t>15369,05</w:t>
            </w:r>
          </w:p>
        </w:tc>
      </w:tr>
      <w:tr w:rsidR="00B855B3" w:rsidRPr="00F10C6E" w14:paraId="7E79CEBE" w14:textId="77777777" w:rsidTr="00B0132A">
        <w:trPr>
          <w:trHeight w:val="340"/>
        </w:trPr>
        <w:tc>
          <w:tcPr>
            <w:tcW w:w="903" w:type="dxa"/>
            <w:shd w:val="clear" w:color="auto" w:fill="D9D9D9"/>
            <w:vAlign w:val="center"/>
          </w:tcPr>
          <w:p w14:paraId="3BEB0B24" w14:textId="77777777" w:rsidR="00B855B3" w:rsidRPr="00F10C6E" w:rsidRDefault="00B855B3" w:rsidP="00B50DDD">
            <w:pPr>
              <w:spacing w:after="0" w:line="240" w:lineRule="auto"/>
              <w:ind w:left="-113" w:right="-113"/>
              <w:jc w:val="center"/>
              <w:rPr>
                <w:b/>
                <w:sz w:val="26"/>
                <w:szCs w:val="26"/>
              </w:rPr>
            </w:pPr>
            <w:r w:rsidRPr="00F10C6E">
              <w:rPr>
                <w:b/>
                <w:sz w:val="26"/>
                <w:szCs w:val="26"/>
              </w:rPr>
              <w:t>6.2.</w:t>
            </w:r>
          </w:p>
        </w:tc>
        <w:tc>
          <w:tcPr>
            <w:tcW w:w="5051" w:type="dxa"/>
            <w:shd w:val="clear" w:color="auto" w:fill="D9D9D9"/>
            <w:vAlign w:val="center"/>
          </w:tcPr>
          <w:p w14:paraId="43174988" w14:textId="77777777" w:rsidR="00B855B3" w:rsidRPr="00F10C6E" w:rsidRDefault="00B855B3" w:rsidP="00B50DDD">
            <w:pPr>
              <w:spacing w:after="0" w:line="240" w:lineRule="auto"/>
              <w:ind w:left="57" w:right="-113"/>
              <w:rPr>
                <w:b/>
                <w:sz w:val="26"/>
                <w:szCs w:val="26"/>
              </w:rPr>
            </w:pPr>
            <w:r w:rsidRPr="00F10C6E">
              <w:rPr>
                <w:b/>
                <w:sz w:val="26"/>
                <w:szCs w:val="26"/>
              </w:rPr>
              <w:t>Канализация</w:t>
            </w:r>
          </w:p>
        </w:tc>
        <w:tc>
          <w:tcPr>
            <w:tcW w:w="1276" w:type="dxa"/>
            <w:shd w:val="clear" w:color="auto" w:fill="D9D9D9"/>
            <w:vAlign w:val="center"/>
          </w:tcPr>
          <w:p w14:paraId="6F6CBDFF" w14:textId="77777777" w:rsidR="00B855B3" w:rsidRPr="00F10C6E" w:rsidRDefault="00B855B3" w:rsidP="00B50DDD">
            <w:pPr>
              <w:spacing w:after="0" w:line="240" w:lineRule="auto"/>
              <w:ind w:left="-113" w:right="-113"/>
              <w:jc w:val="center"/>
              <w:rPr>
                <w:sz w:val="26"/>
                <w:szCs w:val="26"/>
              </w:rPr>
            </w:pPr>
          </w:p>
        </w:tc>
        <w:tc>
          <w:tcPr>
            <w:tcW w:w="1701" w:type="dxa"/>
            <w:shd w:val="clear" w:color="auto" w:fill="D9D9D9"/>
            <w:vAlign w:val="center"/>
          </w:tcPr>
          <w:p w14:paraId="39C1C670" w14:textId="77777777" w:rsidR="00B855B3" w:rsidRPr="00F10C6E" w:rsidRDefault="00B855B3" w:rsidP="00B50DDD">
            <w:pPr>
              <w:spacing w:after="0" w:line="240" w:lineRule="auto"/>
              <w:ind w:left="-113" w:right="-113"/>
              <w:jc w:val="center"/>
              <w:rPr>
                <w:sz w:val="26"/>
                <w:szCs w:val="26"/>
              </w:rPr>
            </w:pPr>
          </w:p>
        </w:tc>
        <w:tc>
          <w:tcPr>
            <w:tcW w:w="1418" w:type="dxa"/>
            <w:shd w:val="clear" w:color="auto" w:fill="D9D9D9"/>
            <w:vAlign w:val="center"/>
          </w:tcPr>
          <w:p w14:paraId="59E6989E" w14:textId="77777777" w:rsidR="00B855B3" w:rsidRPr="00F10C6E" w:rsidRDefault="00B855B3" w:rsidP="00B50DDD">
            <w:pPr>
              <w:spacing w:after="0" w:line="240" w:lineRule="auto"/>
              <w:ind w:left="-113" w:right="-113"/>
              <w:jc w:val="center"/>
              <w:rPr>
                <w:sz w:val="26"/>
                <w:szCs w:val="26"/>
              </w:rPr>
            </w:pPr>
          </w:p>
        </w:tc>
      </w:tr>
      <w:tr w:rsidR="00B855B3" w:rsidRPr="00F10C6E" w14:paraId="74317C8B" w14:textId="77777777" w:rsidTr="00B0132A">
        <w:trPr>
          <w:trHeight w:val="340"/>
        </w:trPr>
        <w:tc>
          <w:tcPr>
            <w:tcW w:w="903" w:type="dxa"/>
            <w:shd w:val="clear" w:color="auto" w:fill="auto"/>
            <w:vAlign w:val="center"/>
          </w:tcPr>
          <w:p w14:paraId="21FD5E10" w14:textId="77777777" w:rsidR="00B855B3" w:rsidRPr="00F10C6E" w:rsidRDefault="00B855B3" w:rsidP="00B50DDD">
            <w:pPr>
              <w:spacing w:after="0" w:line="240" w:lineRule="auto"/>
              <w:ind w:left="-113" w:right="-113"/>
              <w:jc w:val="center"/>
              <w:rPr>
                <w:sz w:val="26"/>
                <w:szCs w:val="26"/>
              </w:rPr>
            </w:pPr>
            <w:r w:rsidRPr="00F10C6E">
              <w:rPr>
                <w:sz w:val="26"/>
                <w:szCs w:val="26"/>
              </w:rPr>
              <w:t>6.2.1.</w:t>
            </w:r>
          </w:p>
        </w:tc>
        <w:tc>
          <w:tcPr>
            <w:tcW w:w="5051" w:type="dxa"/>
            <w:shd w:val="clear" w:color="auto" w:fill="auto"/>
            <w:vAlign w:val="center"/>
          </w:tcPr>
          <w:p w14:paraId="100E5C37" w14:textId="77777777" w:rsidR="00B855B3" w:rsidRPr="00F10C6E" w:rsidRDefault="00B855B3" w:rsidP="00B50DDD">
            <w:pPr>
              <w:spacing w:after="0" w:line="240" w:lineRule="auto"/>
              <w:ind w:left="57" w:right="-113"/>
              <w:rPr>
                <w:sz w:val="26"/>
                <w:szCs w:val="26"/>
              </w:rPr>
            </w:pPr>
            <w:r w:rsidRPr="00F10C6E">
              <w:rPr>
                <w:sz w:val="26"/>
                <w:szCs w:val="26"/>
              </w:rPr>
              <w:t>Общее поступление сточных вод – всего,</w:t>
            </w:r>
          </w:p>
        </w:tc>
        <w:tc>
          <w:tcPr>
            <w:tcW w:w="1276" w:type="dxa"/>
            <w:shd w:val="clear" w:color="auto" w:fill="auto"/>
            <w:vAlign w:val="center"/>
          </w:tcPr>
          <w:p w14:paraId="11F459A3" w14:textId="77777777" w:rsidR="00B855B3" w:rsidRPr="00F10C6E" w:rsidRDefault="00B855B3" w:rsidP="00B50DDD">
            <w:pPr>
              <w:spacing w:after="0" w:line="240" w:lineRule="auto"/>
              <w:ind w:left="-113" w:right="-113"/>
              <w:jc w:val="center"/>
              <w:rPr>
                <w:sz w:val="26"/>
                <w:szCs w:val="26"/>
              </w:rPr>
            </w:pPr>
            <w:r w:rsidRPr="00F10C6E">
              <w:rPr>
                <w:sz w:val="26"/>
                <w:szCs w:val="26"/>
              </w:rPr>
              <w:t>м</w:t>
            </w:r>
            <w:r w:rsidRPr="00F10C6E">
              <w:rPr>
                <w:sz w:val="26"/>
                <w:szCs w:val="26"/>
                <w:vertAlign w:val="superscript"/>
              </w:rPr>
              <w:t>3</w:t>
            </w:r>
            <w:r w:rsidRPr="00F10C6E">
              <w:rPr>
                <w:sz w:val="26"/>
                <w:szCs w:val="26"/>
              </w:rPr>
              <w:t>/сут</w:t>
            </w:r>
          </w:p>
        </w:tc>
        <w:tc>
          <w:tcPr>
            <w:tcW w:w="1701" w:type="dxa"/>
            <w:shd w:val="clear" w:color="auto" w:fill="auto"/>
            <w:vAlign w:val="center"/>
          </w:tcPr>
          <w:p w14:paraId="661F89C5" w14:textId="77777777" w:rsidR="00B855B3" w:rsidRPr="00F10C6E" w:rsidRDefault="00B855B3" w:rsidP="00B50DDD">
            <w:pPr>
              <w:spacing w:after="0" w:line="240" w:lineRule="auto"/>
              <w:ind w:left="-113" w:right="-113"/>
              <w:jc w:val="center"/>
              <w:rPr>
                <w:sz w:val="26"/>
                <w:szCs w:val="26"/>
              </w:rPr>
            </w:pPr>
            <w:r w:rsidRPr="00F10C6E">
              <w:rPr>
                <w:sz w:val="26"/>
                <w:szCs w:val="26"/>
              </w:rPr>
              <w:t>326,38</w:t>
            </w:r>
          </w:p>
        </w:tc>
        <w:tc>
          <w:tcPr>
            <w:tcW w:w="1418" w:type="dxa"/>
            <w:shd w:val="clear" w:color="auto" w:fill="auto"/>
            <w:vAlign w:val="center"/>
          </w:tcPr>
          <w:p w14:paraId="62F53650" w14:textId="77777777" w:rsidR="00B855B3" w:rsidRPr="00F10C6E" w:rsidRDefault="00B855B3" w:rsidP="00B50DDD">
            <w:pPr>
              <w:spacing w:after="0" w:line="240" w:lineRule="auto"/>
              <w:ind w:left="-113" w:right="-113"/>
              <w:jc w:val="center"/>
              <w:rPr>
                <w:sz w:val="26"/>
                <w:szCs w:val="26"/>
              </w:rPr>
            </w:pPr>
            <w:r w:rsidRPr="00F10C6E">
              <w:rPr>
                <w:sz w:val="26"/>
                <w:szCs w:val="26"/>
              </w:rPr>
              <w:t>388,44</w:t>
            </w:r>
          </w:p>
        </w:tc>
      </w:tr>
      <w:tr w:rsidR="00B855B3" w:rsidRPr="00F10C6E" w14:paraId="0DEAB290" w14:textId="77777777" w:rsidTr="00B0132A">
        <w:trPr>
          <w:trHeight w:val="340"/>
        </w:trPr>
        <w:tc>
          <w:tcPr>
            <w:tcW w:w="903" w:type="dxa"/>
            <w:shd w:val="clear" w:color="auto" w:fill="auto"/>
            <w:vAlign w:val="center"/>
          </w:tcPr>
          <w:p w14:paraId="2983C666" w14:textId="77777777" w:rsidR="00B855B3" w:rsidRPr="00F10C6E" w:rsidRDefault="00B855B3" w:rsidP="00B50DDD">
            <w:pPr>
              <w:spacing w:after="0" w:line="240" w:lineRule="auto"/>
              <w:ind w:left="-113" w:right="-113"/>
              <w:jc w:val="center"/>
              <w:rPr>
                <w:sz w:val="26"/>
                <w:szCs w:val="26"/>
              </w:rPr>
            </w:pPr>
          </w:p>
        </w:tc>
        <w:tc>
          <w:tcPr>
            <w:tcW w:w="5051" w:type="dxa"/>
            <w:shd w:val="clear" w:color="auto" w:fill="auto"/>
            <w:vAlign w:val="center"/>
          </w:tcPr>
          <w:p w14:paraId="3F5F1218" w14:textId="77777777" w:rsidR="00B855B3" w:rsidRPr="00F10C6E" w:rsidRDefault="00B855B3" w:rsidP="00B50DDD">
            <w:pPr>
              <w:spacing w:after="0" w:line="240" w:lineRule="auto"/>
              <w:ind w:left="57" w:right="-113"/>
              <w:rPr>
                <w:sz w:val="26"/>
                <w:szCs w:val="26"/>
              </w:rPr>
            </w:pPr>
            <w:r w:rsidRPr="00F10C6E">
              <w:rPr>
                <w:sz w:val="26"/>
                <w:szCs w:val="26"/>
              </w:rPr>
              <w:t>в том числе:</w:t>
            </w:r>
          </w:p>
        </w:tc>
        <w:tc>
          <w:tcPr>
            <w:tcW w:w="1276" w:type="dxa"/>
            <w:shd w:val="clear" w:color="auto" w:fill="auto"/>
            <w:vAlign w:val="center"/>
          </w:tcPr>
          <w:p w14:paraId="3D45F0CB" w14:textId="77777777" w:rsidR="00B855B3" w:rsidRPr="00F10C6E" w:rsidRDefault="00B855B3" w:rsidP="00B50DDD">
            <w:pPr>
              <w:spacing w:after="0" w:line="240" w:lineRule="auto"/>
              <w:ind w:left="-113" w:right="-113"/>
              <w:jc w:val="center"/>
              <w:rPr>
                <w:sz w:val="26"/>
                <w:szCs w:val="26"/>
              </w:rPr>
            </w:pPr>
          </w:p>
        </w:tc>
        <w:tc>
          <w:tcPr>
            <w:tcW w:w="1701" w:type="dxa"/>
            <w:shd w:val="clear" w:color="auto" w:fill="auto"/>
            <w:vAlign w:val="center"/>
          </w:tcPr>
          <w:p w14:paraId="3F337FED" w14:textId="77777777" w:rsidR="00B855B3" w:rsidRPr="00F10C6E" w:rsidRDefault="00B855B3" w:rsidP="00B50DDD">
            <w:pPr>
              <w:spacing w:after="0" w:line="240" w:lineRule="auto"/>
              <w:ind w:left="-113" w:right="-113"/>
              <w:jc w:val="center"/>
              <w:rPr>
                <w:sz w:val="26"/>
                <w:szCs w:val="26"/>
              </w:rPr>
            </w:pPr>
          </w:p>
        </w:tc>
        <w:tc>
          <w:tcPr>
            <w:tcW w:w="1418" w:type="dxa"/>
            <w:shd w:val="clear" w:color="auto" w:fill="auto"/>
            <w:vAlign w:val="center"/>
          </w:tcPr>
          <w:p w14:paraId="35BF7B51" w14:textId="77777777" w:rsidR="00B855B3" w:rsidRPr="00F10C6E" w:rsidRDefault="00B855B3" w:rsidP="00B50DDD">
            <w:pPr>
              <w:spacing w:after="0" w:line="240" w:lineRule="auto"/>
              <w:ind w:left="-113" w:right="-113"/>
              <w:jc w:val="center"/>
              <w:rPr>
                <w:sz w:val="26"/>
                <w:szCs w:val="26"/>
              </w:rPr>
            </w:pPr>
          </w:p>
        </w:tc>
      </w:tr>
      <w:tr w:rsidR="00B855B3" w:rsidRPr="00F10C6E" w14:paraId="49247810" w14:textId="77777777" w:rsidTr="00B0132A">
        <w:trPr>
          <w:trHeight w:val="340"/>
        </w:trPr>
        <w:tc>
          <w:tcPr>
            <w:tcW w:w="903" w:type="dxa"/>
            <w:shd w:val="clear" w:color="auto" w:fill="auto"/>
            <w:vAlign w:val="center"/>
          </w:tcPr>
          <w:p w14:paraId="7FD0F382" w14:textId="77777777" w:rsidR="00B855B3" w:rsidRPr="00F10C6E" w:rsidRDefault="00B855B3" w:rsidP="00B50DDD">
            <w:pPr>
              <w:spacing w:after="0" w:line="240" w:lineRule="auto"/>
              <w:ind w:left="-113" w:right="-113"/>
              <w:jc w:val="center"/>
              <w:rPr>
                <w:sz w:val="26"/>
                <w:szCs w:val="26"/>
              </w:rPr>
            </w:pPr>
          </w:p>
        </w:tc>
        <w:tc>
          <w:tcPr>
            <w:tcW w:w="5051" w:type="dxa"/>
            <w:shd w:val="clear" w:color="auto" w:fill="auto"/>
            <w:vAlign w:val="center"/>
          </w:tcPr>
          <w:p w14:paraId="0E1AC115" w14:textId="77777777" w:rsidR="00B855B3" w:rsidRPr="00F10C6E" w:rsidRDefault="00B855B3" w:rsidP="00B50DDD">
            <w:pPr>
              <w:spacing w:after="0" w:line="240" w:lineRule="auto"/>
              <w:ind w:left="57" w:right="-113"/>
              <w:rPr>
                <w:sz w:val="26"/>
                <w:szCs w:val="26"/>
              </w:rPr>
            </w:pPr>
            <w:r w:rsidRPr="00F10C6E">
              <w:rPr>
                <w:sz w:val="26"/>
                <w:szCs w:val="26"/>
              </w:rPr>
              <w:t>хозяйственно-бытовые</w:t>
            </w:r>
          </w:p>
        </w:tc>
        <w:tc>
          <w:tcPr>
            <w:tcW w:w="1276" w:type="dxa"/>
            <w:shd w:val="clear" w:color="auto" w:fill="auto"/>
            <w:vAlign w:val="center"/>
          </w:tcPr>
          <w:p w14:paraId="336E0A09" w14:textId="77777777" w:rsidR="00B855B3" w:rsidRPr="00F10C6E" w:rsidRDefault="00B855B3" w:rsidP="00B50DDD">
            <w:pPr>
              <w:spacing w:after="0" w:line="240" w:lineRule="auto"/>
              <w:ind w:left="-113" w:right="-113"/>
              <w:jc w:val="center"/>
              <w:rPr>
                <w:sz w:val="26"/>
                <w:szCs w:val="26"/>
              </w:rPr>
            </w:pPr>
            <w:r w:rsidRPr="00F10C6E">
              <w:rPr>
                <w:sz w:val="26"/>
                <w:szCs w:val="26"/>
              </w:rPr>
              <w:t>-«-</w:t>
            </w:r>
          </w:p>
        </w:tc>
        <w:tc>
          <w:tcPr>
            <w:tcW w:w="1701" w:type="dxa"/>
            <w:shd w:val="clear" w:color="auto" w:fill="auto"/>
            <w:vAlign w:val="center"/>
          </w:tcPr>
          <w:p w14:paraId="1F83D915" w14:textId="77777777" w:rsidR="00B855B3" w:rsidRPr="00F10C6E" w:rsidRDefault="00B855B3" w:rsidP="00B50DDD">
            <w:pPr>
              <w:spacing w:after="0" w:line="240" w:lineRule="auto"/>
              <w:ind w:left="-113" w:right="-113"/>
              <w:jc w:val="center"/>
              <w:rPr>
                <w:sz w:val="26"/>
                <w:szCs w:val="26"/>
              </w:rPr>
            </w:pPr>
            <w:r w:rsidRPr="00F10C6E">
              <w:rPr>
                <w:sz w:val="26"/>
                <w:szCs w:val="26"/>
              </w:rPr>
              <w:t>326,38</w:t>
            </w:r>
          </w:p>
        </w:tc>
        <w:tc>
          <w:tcPr>
            <w:tcW w:w="1418" w:type="dxa"/>
            <w:shd w:val="clear" w:color="auto" w:fill="auto"/>
            <w:vAlign w:val="center"/>
          </w:tcPr>
          <w:p w14:paraId="202BBDFE" w14:textId="77777777" w:rsidR="00B855B3" w:rsidRPr="00F10C6E" w:rsidRDefault="00B855B3" w:rsidP="00B50DDD">
            <w:pPr>
              <w:spacing w:after="0" w:line="240" w:lineRule="auto"/>
              <w:ind w:left="-113" w:right="-113"/>
              <w:jc w:val="center"/>
              <w:rPr>
                <w:sz w:val="26"/>
                <w:szCs w:val="26"/>
              </w:rPr>
            </w:pPr>
            <w:r w:rsidRPr="00F10C6E">
              <w:rPr>
                <w:sz w:val="26"/>
                <w:szCs w:val="26"/>
              </w:rPr>
              <w:t>388,44</w:t>
            </w:r>
          </w:p>
        </w:tc>
      </w:tr>
      <w:tr w:rsidR="00B855B3" w:rsidRPr="00F10C6E" w14:paraId="01BAFE53" w14:textId="77777777" w:rsidTr="00B0132A">
        <w:trPr>
          <w:trHeight w:val="340"/>
        </w:trPr>
        <w:tc>
          <w:tcPr>
            <w:tcW w:w="903" w:type="dxa"/>
            <w:shd w:val="clear" w:color="auto" w:fill="auto"/>
            <w:vAlign w:val="center"/>
          </w:tcPr>
          <w:p w14:paraId="171EDFE5" w14:textId="77777777" w:rsidR="00B855B3" w:rsidRPr="00F10C6E" w:rsidRDefault="00B855B3" w:rsidP="00B50DDD">
            <w:pPr>
              <w:spacing w:after="0" w:line="240" w:lineRule="auto"/>
              <w:ind w:left="-113" w:right="-113"/>
              <w:jc w:val="center"/>
              <w:rPr>
                <w:sz w:val="26"/>
                <w:szCs w:val="26"/>
              </w:rPr>
            </w:pPr>
            <w:r w:rsidRPr="00F10C6E">
              <w:rPr>
                <w:sz w:val="26"/>
                <w:szCs w:val="26"/>
              </w:rPr>
              <w:t>6.2.2.</w:t>
            </w:r>
          </w:p>
        </w:tc>
        <w:tc>
          <w:tcPr>
            <w:tcW w:w="5051" w:type="dxa"/>
            <w:shd w:val="clear" w:color="auto" w:fill="auto"/>
            <w:vAlign w:val="center"/>
          </w:tcPr>
          <w:p w14:paraId="1680251E" w14:textId="77777777" w:rsidR="00B855B3" w:rsidRPr="00F10C6E" w:rsidRDefault="00B855B3" w:rsidP="00B50DDD">
            <w:pPr>
              <w:spacing w:after="0" w:line="240" w:lineRule="auto"/>
              <w:ind w:left="57" w:right="-113"/>
              <w:rPr>
                <w:sz w:val="26"/>
                <w:szCs w:val="26"/>
              </w:rPr>
            </w:pPr>
            <w:r w:rsidRPr="00F10C6E">
              <w:rPr>
                <w:sz w:val="26"/>
                <w:szCs w:val="26"/>
              </w:rPr>
              <w:t>Протяженность сетей самотечной канализации</w:t>
            </w:r>
          </w:p>
        </w:tc>
        <w:tc>
          <w:tcPr>
            <w:tcW w:w="1276" w:type="dxa"/>
            <w:shd w:val="clear" w:color="auto" w:fill="auto"/>
            <w:vAlign w:val="center"/>
          </w:tcPr>
          <w:p w14:paraId="4D1CA9F8" w14:textId="77777777" w:rsidR="00B855B3" w:rsidRPr="00F10C6E" w:rsidRDefault="00B855B3" w:rsidP="00B50DDD">
            <w:pPr>
              <w:spacing w:after="0" w:line="240" w:lineRule="auto"/>
              <w:ind w:left="-113" w:right="-113"/>
              <w:jc w:val="center"/>
              <w:rPr>
                <w:sz w:val="26"/>
                <w:szCs w:val="26"/>
              </w:rPr>
            </w:pPr>
            <w:r w:rsidRPr="00F10C6E">
              <w:rPr>
                <w:sz w:val="26"/>
                <w:szCs w:val="26"/>
              </w:rPr>
              <w:t>м</w:t>
            </w:r>
          </w:p>
        </w:tc>
        <w:tc>
          <w:tcPr>
            <w:tcW w:w="1701" w:type="dxa"/>
            <w:shd w:val="clear" w:color="auto" w:fill="auto"/>
            <w:vAlign w:val="center"/>
          </w:tcPr>
          <w:p w14:paraId="5FB1602A" w14:textId="77777777" w:rsidR="00B855B3" w:rsidRPr="00F10C6E" w:rsidRDefault="00B855B3" w:rsidP="00B50DDD">
            <w:pPr>
              <w:spacing w:after="0" w:line="240" w:lineRule="auto"/>
              <w:ind w:left="-113" w:right="-113"/>
              <w:jc w:val="center"/>
              <w:rPr>
                <w:sz w:val="26"/>
                <w:szCs w:val="26"/>
              </w:rPr>
            </w:pPr>
            <w:r w:rsidRPr="00F10C6E">
              <w:rPr>
                <w:sz w:val="26"/>
                <w:szCs w:val="26"/>
              </w:rPr>
              <w:t>-</w:t>
            </w:r>
          </w:p>
        </w:tc>
        <w:tc>
          <w:tcPr>
            <w:tcW w:w="1418" w:type="dxa"/>
            <w:shd w:val="clear" w:color="auto" w:fill="auto"/>
            <w:vAlign w:val="center"/>
          </w:tcPr>
          <w:p w14:paraId="32C319A1" w14:textId="77777777" w:rsidR="00B855B3" w:rsidRPr="00F10C6E" w:rsidRDefault="00B855B3" w:rsidP="00B50DDD">
            <w:pPr>
              <w:spacing w:after="0" w:line="240" w:lineRule="auto"/>
              <w:ind w:left="-113" w:right="-113"/>
              <w:jc w:val="center"/>
              <w:rPr>
                <w:sz w:val="26"/>
                <w:szCs w:val="26"/>
              </w:rPr>
            </w:pPr>
            <w:r w:rsidRPr="00F10C6E">
              <w:rPr>
                <w:sz w:val="26"/>
                <w:szCs w:val="26"/>
              </w:rPr>
              <w:t>17982,25</w:t>
            </w:r>
          </w:p>
        </w:tc>
      </w:tr>
      <w:tr w:rsidR="00B855B3" w:rsidRPr="00F10C6E" w14:paraId="0E99E2D8" w14:textId="77777777" w:rsidTr="00B0132A">
        <w:trPr>
          <w:trHeight w:val="340"/>
        </w:trPr>
        <w:tc>
          <w:tcPr>
            <w:tcW w:w="903" w:type="dxa"/>
            <w:shd w:val="clear" w:color="auto" w:fill="auto"/>
            <w:vAlign w:val="center"/>
          </w:tcPr>
          <w:p w14:paraId="7DBB588A" w14:textId="77777777" w:rsidR="00B855B3" w:rsidRPr="00F10C6E" w:rsidRDefault="00B855B3" w:rsidP="00B50DDD">
            <w:pPr>
              <w:spacing w:after="0" w:line="240" w:lineRule="auto"/>
              <w:ind w:left="-113" w:right="-113"/>
              <w:jc w:val="center"/>
              <w:rPr>
                <w:sz w:val="26"/>
                <w:szCs w:val="26"/>
              </w:rPr>
            </w:pPr>
            <w:r w:rsidRPr="00F10C6E">
              <w:rPr>
                <w:sz w:val="26"/>
                <w:szCs w:val="26"/>
              </w:rPr>
              <w:t>6.2.3.</w:t>
            </w:r>
          </w:p>
        </w:tc>
        <w:tc>
          <w:tcPr>
            <w:tcW w:w="5051" w:type="dxa"/>
            <w:shd w:val="clear" w:color="auto" w:fill="auto"/>
            <w:vAlign w:val="center"/>
          </w:tcPr>
          <w:p w14:paraId="1740B4A7" w14:textId="77777777" w:rsidR="00B855B3" w:rsidRPr="00F10C6E" w:rsidRDefault="00B855B3" w:rsidP="00B50DDD">
            <w:pPr>
              <w:spacing w:after="0" w:line="240" w:lineRule="auto"/>
              <w:ind w:left="57" w:right="-113"/>
              <w:rPr>
                <w:sz w:val="26"/>
                <w:szCs w:val="26"/>
              </w:rPr>
            </w:pPr>
            <w:r w:rsidRPr="00F10C6E">
              <w:rPr>
                <w:sz w:val="26"/>
                <w:szCs w:val="26"/>
              </w:rPr>
              <w:t>Протяженность сетей напорной канализации</w:t>
            </w:r>
          </w:p>
        </w:tc>
        <w:tc>
          <w:tcPr>
            <w:tcW w:w="1276" w:type="dxa"/>
            <w:shd w:val="clear" w:color="auto" w:fill="auto"/>
            <w:vAlign w:val="center"/>
          </w:tcPr>
          <w:p w14:paraId="285F214B" w14:textId="77777777" w:rsidR="00B855B3" w:rsidRPr="00F10C6E" w:rsidRDefault="00B855B3" w:rsidP="00B50DDD">
            <w:pPr>
              <w:spacing w:after="0" w:line="240" w:lineRule="auto"/>
              <w:ind w:left="-113" w:right="-113"/>
              <w:jc w:val="center"/>
              <w:rPr>
                <w:sz w:val="26"/>
                <w:szCs w:val="26"/>
              </w:rPr>
            </w:pPr>
            <w:r w:rsidRPr="00F10C6E">
              <w:rPr>
                <w:sz w:val="26"/>
                <w:szCs w:val="26"/>
              </w:rPr>
              <w:t>м</w:t>
            </w:r>
          </w:p>
        </w:tc>
        <w:tc>
          <w:tcPr>
            <w:tcW w:w="1701" w:type="dxa"/>
            <w:shd w:val="clear" w:color="auto" w:fill="auto"/>
            <w:vAlign w:val="center"/>
          </w:tcPr>
          <w:p w14:paraId="648CFDAE" w14:textId="77777777" w:rsidR="00B855B3" w:rsidRPr="00F10C6E" w:rsidRDefault="00B855B3" w:rsidP="00B50DDD">
            <w:pPr>
              <w:spacing w:after="0" w:line="240" w:lineRule="auto"/>
              <w:ind w:left="-113" w:right="-113"/>
              <w:jc w:val="center"/>
              <w:rPr>
                <w:sz w:val="26"/>
                <w:szCs w:val="26"/>
              </w:rPr>
            </w:pPr>
            <w:r w:rsidRPr="00F10C6E">
              <w:rPr>
                <w:sz w:val="26"/>
                <w:szCs w:val="26"/>
              </w:rPr>
              <w:t>-</w:t>
            </w:r>
          </w:p>
        </w:tc>
        <w:tc>
          <w:tcPr>
            <w:tcW w:w="1418" w:type="dxa"/>
            <w:shd w:val="clear" w:color="auto" w:fill="auto"/>
            <w:vAlign w:val="center"/>
          </w:tcPr>
          <w:p w14:paraId="0FECE856" w14:textId="77777777" w:rsidR="00B855B3" w:rsidRPr="00F10C6E" w:rsidRDefault="00B855B3" w:rsidP="00B50DDD">
            <w:pPr>
              <w:spacing w:after="0" w:line="240" w:lineRule="auto"/>
              <w:ind w:left="-113" w:right="-113"/>
              <w:jc w:val="center"/>
              <w:rPr>
                <w:sz w:val="26"/>
                <w:szCs w:val="26"/>
              </w:rPr>
            </w:pPr>
            <w:r w:rsidRPr="00F10C6E">
              <w:rPr>
                <w:sz w:val="26"/>
                <w:szCs w:val="26"/>
              </w:rPr>
              <w:t>6046,90</w:t>
            </w:r>
          </w:p>
        </w:tc>
      </w:tr>
      <w:tr w:rsidR="00B855B3" w:rsidRPr="00F10C6E" w14:paraId="64DC90B5" w14:textId="77777777" w:rsidTr="00B0132A">
        <w:trPr>
          <w:trHeight w:val="340"/>
        </w:trPr>
        <w:tc>
          <w:tcPr>
            <w:tcW w:w="903" w:type="dxa"/>
            <w:shd w:val="clear" w:color="auto" w:fill="D9D9D9"/>
            <w:vAlign w:val="center"/>
          </w:tcPr>
          <w:p w14:paraId="40A02367" w14:textId="77777777" w:rsidR="00B855B3" w:rsidRPr="00F10C6E" w:rsidRDefault="00B855B3" w:rsidP="00B50DDD">
            <w:pPr>
              <w:spacing w:after="0" w:line="240" w:lineRule="auto"/>
              <w:ind w:left="-113" w:right="-113"/>
              <w:jc w:val="center"/>
              <w:rPr>
                <w:b/>
                <w:bCs/>
                <w:sz w:val="26"/>
                <w:szCs w:val="26"/>
              </w:rPr>
            </w:pPr>
            <w:r w:rsidRPr="00F10C6E">
              <w:rPr>
                <w:b/>
                <w:bCs/>
                <w:sz w:val="26"/>
                <w:szCs w:val="26"/>
              </w:rPr>
              <w:t>6.3</w:t>
            </w:r>
          </w:p>
        </w:tc>
        <w:tc>
          <w:tcPr>
            <w:tcW w:w="5051" w:type="dxa"/>
            <w:shd w:val="clear" w:color="auto" w:fill="D9D9D9"/>
            <w:vAlign w:val="center"/>
          </w:tcPr>
          <w:p w14:paraId="5A7B0354" w14:textId="77777777" w:rsidR="00B855B3" w:rsidRPr="00F10C6E" w:rsidRDefault="00B855B3" w:rsidP="00B50DDD">
            <w:pPr>
              <w:spacing w:after="0" w:line="240" w:lineRule="auto"/>
              <w:ind w:left="57" w:right="-113"/>
              <w:rPr>
                <w:b/>
                <w:bCs/>
                <w:sz w:val="26"/>
                <w:szCs w:val="26"/>
              </w:rPr>
            </w:pPr>
            <w:r w:rsidRPr="00F10C6E">
              <w:rPr>
                <w:b/>
                <w:bCs/>
                <w:sz w:val="26"/>
                <w:szCs w:val="26"/>
              </w:rPr>
              <w:t>Дождевая канализация</w:t>
            </w:r>
          </w:p>
        </w:tc>
        <w:tc>
          <w:tcPr>
            <w:tcW w:w="1276" w:type="dxa"/>
            <w:shd w:val="clear" w:color="auto" w:fill="D9D9D9"/>
            <w:vAlign w:val="center"/>
          </w:tcPr>
          <w:p w14:paraId="3C3B9059" w14:textId="77777777" w:rsidR="00B855B3" w:rsidRPr="00F10C6E" w:rsidRDefault="00B855B3" w:rsidP="00B50DDD">
            <w:pPr>
              <w:spacing w:after="0" w:line="240" w:lineRule="auto"/>
              <w:ind w:left="-113" w:right="-113"/>
              <w:jc w:val="center"/>
              <w:rPr>
                <w:sz w:val="26"/>
                <w:szCs w:val="26"/>
              </w:rPr>
            </w:pPr>
          </w:p>
        </w:tc>
        <w:tc>
          <w:tcPr>
            <w:tcW w:w="1701" w:type="dxa"/>
            <w:shd w:val="clear" w:color="auto" w:fill="D9D9D9"/>
            <w:vAlign w:val="center"/>
          </w:tcPr>
          <w:p w14:paraId="541D7036" w14:textId="77777777" w:rsidR="00B855B3" w:rsidRPr="00F10C6E" w:rsidRDefault="00B855B3" w:rsidP="00B50DDD">
            <w:pPr>
              <w:spacing w:after="0" w:line="240" w:lineRule="auto"/>
              <w:ind w:left="-113" w:right="-113"/>
              <w:jc w:val="center"/>
              <w:rPr>
                <w:sz w:val="26"/>
                <w:szCs w:val="26"/>
              </w:rPr>
            </w:pPr>
          </w:p>
        </w:tc>
        <w:tc>
          <w:tcPr>
            <w:tcW w:w="1418" w:type="dxa"/>
            <w:shd w:val="clear" w:color="auto" w:fill="D9D9D9"/>
            <w:vAlign w:val="center"/>
          </w:tcPr>
          <w:p w14:paraId="0866A535" w14:textId="77777777" w:rsidR="00B855B3" w:rsidRPr="00F10C6E" w:rsidRDefault="00B855B3" w:rsidP="00B50DDD">
            <w:pPr>
              <w:spacing w:after="0" w:line="240" w:lineRule="auto"/>
              <w:ind w:left="-113" w:right="-113"/>
              <w:jc w:val="center"/>
              <w:rPr>
                <w:sz w:val="26"/>
                <w:szCs w:val="26"/>
              </w:rPr>
            </w:pPr>
          </w:p>
        </w:tc>
      </w:tr>
      <w:tr w:rsidR="00B855B3" w:rsidRPr="00F10C6E" w14:paraId="5D5CAD4E" w14:textId="77777777" w:rsidTr="00B0132A">
        <w:trPr>
          <w:trHeight w:val="340"/>
        </w:trPr>
        <w:tc>
          <w:tcPr>
            <w:tcW w:w="903" w:type="dxa"/>
            <w:shd w:val="clear" w:color="auto" w:fill="auto"/>
            <w:vAlign w:val="center"/>
          </w:tcPr>
          <w:p w14:paraId="7CA86144" w14:textId="77777777" w:rsidR="00B855B3" w:rsidRPr="00F10C6E" w:rsidRDefault="00B855B3" w:rsidP="00B50DDD">
            <w:pPr>
              <w:spacing w:after="0" w:line="240" w:lineRule="auto"/>
              <w:ind w:left="-113" w:right="-113"/>
              <w:jc w:val="center"/>
              <w:rPr>
                <w:sz w:val="26"/>
                <w:szCs w:val="26"/>
              </w:rPr>
            </w:pPr>
            <w:r w:rsidRPr="00F10C6E">
              <w:rPr>
                <w:sz w:val="26"/>
                <w:szCs w:val="26"/>
              </w:rPr>
              <w:t>6.3.1</w:t>
            </w:r>
          </w:p>
        </w:tc>
        <w:tc>
          <w:tcPr>
            <w:tcW w:w="5051" w:type="dxa"/>
            <w:shd w:val="clear" w:color="auto" w:fill="auto"/>
            <w:vAlign w:val="center"/>
          </w:tcPr>
          <w:p w14:paraId="62A87506" w14:textId="77777777" w:rsidR="00B855B3" w:rsidRPr="00F10C6E" w:rsidRDefault="00B855B3" w:rsidP="00B50DDD">
            <w:pPr>
              <w:spacing w:after="0" w:line="240" w:lineRule="auto"/>
              <w:ind w:left="57" w:right="-113"/>
              <w:rPr>
                <w:sz w:val="26"/>
                <w:szCs w:val="26"/>
              </w:rPr>
            </w:pPr>
            <w:r w:rsidRPr="00F10C6E">
              <w:rPr>
                <w:sz w:val="26"/>
                <w:szCs w:val="26"/>
              </w:rPr>
              <w:t>Очистные сооружения с накопительными ёмкостями</w:t>
            </w:r>
          </w:p>
        </w:tc>
        <w:tc>
          <w:tcPr>
            <w:tcW w:w="1276" w:type="dxa"/>
            <w:shd w:val="clear" w:color="auto" w:fill="auto"/>
            <w:vAlign w:val="center"/>
          </w:tcPr>
          <w:p w14:paraId="739E42D0" w14:textId="77777777" w:rsidR="00B855B3" w:rsidRPr="00F10C6E" w:rsidRDefault="00B855B3" w:rsidP="00B50DDD">
            <w:pPr>
              <w:spacing w:after="0" w:line="240" w:lineRule="auto"/>
              <w:ind w:left="-113" w:right="-113"/>
              <w:jc w:val="center"/>
              <w:rPr>
                <w:sz w:val="26"/>
                <w:szCs w:val="26"/>
              </w:rPr>
            </w:pPr>
            <w:r w:rsidRPr="00F10C6E">
              <w:rPr>
                <w:sz w:val="26"/>
                <w:szCs w:val="26"/>
              </w:rPr>
              <w:t>шт.</w:t>
            </w:r>
          </w:p>
        </w:tc>
        <w:tc>
          <w:tcPr>
            <w:tcW w:w="1701" w:type="dxa"/>
            <w:shd w:val="clear" w:color="auto" w:fill="auto"/>
            <w:vAlign w:val="center"/>
          </w:tcPr>
          <w:p w14:paraId="19762B63" w14:textId="77777777" w:rsidR="00B855B3" w:rsidRPr="00F10C6E" w:rsidRDefault="00B855B3" w:rsidP="00B50DDD">
            <w:pPr>
              <w:spacing w:after="0" w:line="240" w:lineRule="auto"/>
              <w:ind w:left="-113" w:right="-113"/>
              <w:jc w:val="center"/>
              <w:rPr>
                <w:sz w:val="26"/>
                <w:szCs w:val="26"/>
              </w:rPr>
            </w:pPr>
            <w:r w:rsidRPr="00F10C6E">
              <w:rPr>
                <w:sz w:val="26"/>
                <w:szCs w:val="26"/>
              </w:rPr>
              <w:t>-</w:t>
            </w:r>
          </w:p>
        </w:tc>
        <w:tc>
          <w:tcPr>
            <w:tcW w:w="1418" w:type="dxa"/>
            <w:shd w:val="clear" w:color="auto" w:fill="auto"/>
            <w:vAlign w:val="center"/>
          </w:tcPr>
          <w:p w14:paraId="656B3853" w14:textId="77777777" w:rsidR="00B855B3" w:rsidRPr="00F10C6E" w:rsidRDefault="00B855B3" w:rsidP="00B50DDD">
            <w:pPr>
              <w:spacing w:after="0" w:line="240" w:lineRule="auto"/>
              <w:ind w:left="-113" w:right="-113"/>
              <w:jc w:val="center"/>
              <w:rPr>
                <w:sz w:val="26"/>
                <w:szCs w:val="26"/>
              </w:rPr>
            </w:pPr>
            <w:r w:rsidRPr="00F10C6E">
              <w:rPr>
                <w:sz w:val="26"/>
                <w:szCs w:val="26"/>
              </w:rPr>
              <w:t>9</w:t>
            </w:r>
          </w:p>
        </w:tc>
      </w:tr>
      <w:tr w:rsidR="00B855B3" w:rsidRPr="00F10C6E" w14:paraId="37B09160" w14:textId="77777777" w:rsidTr="00B0132A">
        <w:trPr>
          <w:trHeight w:val="340"/>
        </w:trPr>
        <w:tc>
          <w:tcPr>
            <w:tcW w:w="903" w:type="dxa"/>
            <w:shd w:val="clear" w:color="auto" w:fill="D9D9D9"/>
            <w:vAlign w:val="center"/>
          </w:tcPr>
          <w:p w14:paraId="47716B6B" w14:textId="77777777" w:rsidR="00B855B3" w:rsidRPr="00F10C6E" w:rsidRDefault="00B855B3" w:rsidP="00B50DDD">
            <w:pPr>
              <w:spacing w:after="0" w:line="240" w:lineRule="auto"/>
              <w:ind w:left="-113" w:right="-113"/>
              <w:jc w:val="center"/>
              <w:rPr>
                <w:b/>
                <w:bCs/>
                <w:sz w:val="26"/>
                <w:szCs w:val="26"/>
              </w:rPr>
            </w:pPr>
            <w:r w:rsidRPr="00F10C6E">
              <w:rPr>
                <w:b/>
                <w:bCs/>
                <w:sz w:val="26"/>
                <w:szCs w:val="26"/>
              </w:rPr>
              <w:t>6.4.</w:t>
            </w:r>
          </w:p>
        </w:tc>
        <w:tc>
          <w:tcPr>
            <w:tcW w:w="5051" w:type="dxa"/>
            <w:shd w:val="clear" w:color="auto" w:fill="D9D9D9"/>
            <w:vAlign w:val="center"/>
          </w:tcPr>
          <w:p w14:paraId="6532B8CB" w14:textId="77777777" w:rsidR="00B855B3" w:rsidRPr="00F10C6E" w:rsidRDefault="00B855B3" w:rsidP="00B50DDD">
            <w:pPr>
              <w:spacing w:after="0" w:line="240" w:lineRule="auto"/>
              <w:ind w:left="57" w:right="-113"/>
              <w:rPr>
                <w:b/>
                <w:bCs/>
                <w:sz w:val="26"/>
                <w:szCs w:val="26"/>
              </w:rPr>
            </w:pPr>
            <w:r w:rsidRPr="00F10C6E">
              <w:rPr>
                <w:b/>
                <w:bCs/>
                <w:sz w:val="26"/>
                <w:szCs w:val="26"/>
              </w:rPr>
              <w:t>Теплоснабжение</w:t>
            </w:r>
          </w:p>
        </w:tc>
        <w:tc>
          <w:tcPr>
            <w:tcW w:w="1276" w:type="dxa"/>
            <w:shd w:val="clear" w:color="auto" w:fill="D9D9D9"/>
            <w:vAlign w:val="center"/>
          </w:tcPr>
          <w:p w14:paraId="65E8242D" w14:textId="77777777" w:rsidR="00B855B3" w:rsidRPr="00F10C6E" w:rsidRDefault="00B855B3" w:rsidP="00B50DDD">
            <w:pPr>
              <w:spacing w:after="0" w:line="240" w:lineRule="auto"/>
              <w:ind w:left="-113" w:right="-113"/>
              <w:jc w:val="center"/>
              <w:rPr>
                <w:sz w:val="26"/>
                <w:szCs w:val="26"/>
              </w:rPr>
            </w:pPr>
          </w:p>
        </w:tc>
        <w:tc>
          <w:tcPr>
            <w:tcW w:w="1701" w:type="dxa"/>
            <w:shd w:val="clear" w:color="auto" w:fill="D9D9D9"/>
            <w:vAlign w:val="center"/>
          </w:tcPr>
          <w:p w14:paraId="15C0C9C9" w14:textId="77777777" w:rsidR="00B855B3" w:rsidRPr="00F10C6E" w:rsidRDefault="00B855B3" w:rsidP="00B50DDD">
            <w:pPr>
              <w:spacing w:after="0" w:line="240" w:lineRule="auto"/>
              <w:ind w:left="-113" w:right="-113"/>
              <w:jc w:val="center"/>
              <w:rPr>
                <w:sz w:val="26"/>
                <w:szCs w:val="26"/>
              </w:rPr>
            </w:pPr>
          </w:p>
        </w:tc>
        <w:tc>
          <w:tcPr>
            <w:tcW w:w="1418" w:type="dxa"/>
            <w:shd w:val="clear" w:color="auto" w:fill="D9D9D9"/>
            <w:vAlign w:val="center"/>
          </w:tcPr>
          <w:p w14:paraId="2009EC07" w14:textId="77777777" w:rsidR="00B855B3" w:rsidRPr="00F10C6E" w:rsidRDefault="00B855B3" w:rsidP="00B50DDD">
            <w:pPr>
              <w:spacing w:after="0" w:line="240" w:lineRule="auto"/>
              <w:ind w:left="-113" w:right="-113"/>
              <w:jc w:val="center"/>
              <w:rPr>
                <w:sz w:val="26"/>
                <w:szCs w:val="26"/>
              </w:rPr>
            </w:pPr>
          </w:p>
        </w:tc>
      </w:tr>
      <w:tr w:rsidR="00B855B3" w:rsidRPr="00F10C6E" w14:paraId="718620D4" w14:textId="77777777" w:rsidTr="00B0132A">
        <w:trPr>
          <w:trHeight w:val="340"/>
        </w:trPr>
        <w:tc>
          <w:tcPr>
            <w:tcW w:w="903" w:type="dxa"/>
            <w:shd w:val="clear" w:color="auto" w:fill="auto"/>
            <w:vAlign w:val="center"/>
          </w:tcPr>
          <w:p w14:paraId="0BC5D8A2" w14:textId="77777777" w:rsidR="00B855B3" w:rsidRPr="00F10C6E" w:rsidRDefault="00B855B3" w:rsidP="00B50DDD">
            <w:pPr>
              <w:spacing w:after="0" w:line="240" w:lineRule="auto"/>
              <w:ind w:left="-113" w:right="-113"/>
              <w:jc w:val="center"/>
              <w:rPr>
                <w:bCs/>
                <w:sz w:val="26"/>
                <w:szCs w:val="26"/>
              </w:rPr>
            </w:pPr>
            <w:r w:rsidRPr="00F10C6E">
              <w:rPr>
                <w:bCs/>
                <w:sz w:val="26"/>
                <w:szCs w:val="26"/>
              </w:rPr>
              <w:t>6.4.1</w:t>
            </w:r>
          </w:p>
        </w:tc>
        <w:tc>
          <w:tcPr>
            <w:tcW w:w="5051" w:type="dxa"/>
            <w:shd w:val="clear" w:color="auto" w:fill="auto"/>
            <w:vAlign w:val="center"/>
          </w:tcPr>
          <w:p w14:paraId="401480A4" w14:textId="77777777" w:rsidR="00B855B3" w:rsidRPr="00F10C6E" w:rsidRDefault="00B855B3" w:rsidP="00B50DDD">
            <w:pPr>
              <w:spacing w:after="0" w:line="240" w:lineRule="auto"/>
              <w:ind w:left="57" w:right="-113"/>
              <w:rPr>
                <w:sz w:val="26"/>
                <w:szCs w:val="26"/>
              </w:rPr>
            </w:pPr>
            <w:r w:rsidRPr="00F10C6E">
              <w:rPr>
                <w:sz w:val="26"/>
                <w:szCs w:val="26"/>
              </w:rPr>
              <w:t>Потребление тепла</w:t>
            </w:r>
          </w:p>
        </w:tc>
        <w:tc>
          <w:tcPr>
            <w:tcW w:w="1276" w:type="dxa"/>
            <w:shd w:val="clear" w:color="auto" w:fill="auto"/>
            <w:vAlign w:val="center"/>
          </w:tcPr>
          <w:p w14:paraId="6D97D97C" w14:textId="77777777" w:rsidR="00B855B3" w:rsidRPr="00F10C6E" w:rsidRDefault="00B855B3" w:rsidP="00B50DDD">
            <w:pPr>
              <w:spacing w:after="0" w:line="240" w:lineRule="auto"/>
              <w:ind w:left="-113" w:right="-113"/>
              <w:jc w:val="center"/>
              <w:rPr>
                <w:sz w:val="26"/>
                <w:szCs w:val="26"/>
              </w:rPr>
            </w:pPr>
            <w:r w:rsidRPr="00F10C6E">
              <w:rPr>
                <w:sz w:val="26"/>
                <w:szCs w:val="26"/>
              </w:rPr>
              <w:t>млн. Гкал/год</w:t>
            </w:r>
          </w:p>
        </w:tc>
        <w:tc>
          <w:tcPr>
            <w:tcW w:w="1701" w:type="dxa"/>
            <w:shd w:val="clear" w:color="auto" w:fill="auto"/>
            <w:vAlign w:val="center"/>
          </w:tcPr>
          <w:p w14:paraId="757F55F1" w14:textId="77777777" w:rsidR="00B855B3" w:rsidRPr="00F10C6E" w:rsidRDefault="00B855B3" w:rsidP="00B50DDD">
            <w:pPr>
              <w:spacing w:after="0" w:line="240" w:lineRule="auto"/>
              <w:ind w:left="-113" w:right="-113"/>
              <w:jc w:val="center"/>
              <w:rPr>
                <w:sz w:val="26"/>
                <w:szCs w:val="26"/>
              </w:rPr>
            </w:pPr>
            <w:r w:rsidRPr="00F10C6E">
              <w:rPr>
                <w:sz w:val="26"/>
                <w:szCs w:val="26"/>
              </w:rPr>
              <w:t>0,00301</w:t>
            </w:r>
          </w:p>
        </w:tc>
        <w:tc>
          <w:tcPr>
            <w:tcW w:w="1418" w:type="dxa"/>
            <w:shd w:val="clear" w:color="auto" w:fill="auto"/>
            <w:vAlign w:val="center"/>
          </w:tcPr>
          <w:p w14:paraId="3110EDF8" w14:textId="77777777" w:rsidR="00B855B3" w:rsidRPr="00F10C6E" w:rsidRDefault="00B855B3" w:rsidP="00B50DDD">
            <w:pPr>
              <w:spacing w:after="0" w:line="240" w:lineRule="auto"/>
              <w:ind w:left="-113" w:right="-113"/>
              <w:jc w:val="center"/>
              <w:rPr>
                <w:sz w:val="26"/>
                <w:szCs w:val="26"/>
              </w:rPr>
            </w:pPr>
            <w:r w:rsidRPr="00F10C6E">
              <w:rPr>
                <w:sz w:val="26"/>
                <w:szCs w:val="26"/>
              </w:rPr>
              <w:t>0,00301</w:t>
            </w:r>
          </w:p>
        </w:tc>
      </w:tr>
      <w:tr w:rsidR="00B855B3" w:rsidRPr="00F10C6E" w14:paraId="4311C25B" w14:textId="77777777" w:rsidTr="00B0132A">
        <w:trPr>
          <w:trHeight w:val="340"/>
        </w:trPr>
        <w:tc>
          <w:tcPr>
            <w:tcW w:w="903" w:type="dxa"/>
            <w:shd w:val="clear" w:color="auto" w:fill="auto"/>
            <w:vAlign w:val="center"/>
          </w:tcPr>
          <w:p w14:paraId="41A647C5" w14:textId="77777777" w:rsidR="00B855B3" w:rsidRPr="00F10C6E" w:rsidRDefault="00B855B3" w:rsidP="00B50DDD">
            <w:pPr>
              <w:spacing w:after="0" w:line="240" w:lineRule="auto"/>
              <w:ind w:left="-113" w:right="-113"/>
              <w:jc w:val="center"/>
              <w:rPr>
                <w:bCs/>
                <w:sz w:val="26"/>
                <w:szCs w:val="26"/>
              </w:rPr>
            </w:pPr>
          </w:p>
        </w:tc>
        <w:tc>
          <w:tcPr>
            <w:tcW w:w="5051" w:type="dxa"/>
            <w:shd w:val="clear" w:color="auto" w:fill="auto"/>
            <w:vAlign w:val="center"/>
          </w:tcPr>
          <w:p w14:paraId="231C39FE" w14:textId="77777777" w:rsidR="00B855B3" w:rsidRPr="00F10C6E" w:rsidRDefault="00B855B3" w:rsidP="00B50DDD">
            <w:pPr>
              <w:spacing w:after="0" w:line="240" w:lineRule="auto"/>
              <w:ind w:left="57" w:right="-113"/>
              <w:rPr>
                <w:sz w:val="26"/>
                <w:szCs w:val="26"/>
              </w:rPr>
            </w:pPr>
            <w:r w:rsidRPr="00F10C6E">
              <w:rPr>
                <w:sz w:val="26"/>
                <w:szCs w:val="26"/>
              </w:rPr>
              <w:t>- в т.ч. на коммунально-бытовые нужды</w:t>
            </w:r>
          </w:p>
        </w:tc>
        <w:tc>
          <w:tcPr>
            <w:tcW w:w="1276" w:type="dxa"/>
            <w:shd w:val="clear" w:color="auto" w:fill="auto"/>
            <w:vAlign w:val="center"/>
          </w:tcPr>
          <w:p w14:paraId="0CE98E8F" w14:textId="77777777" w:rsidR="00B855B3" w:rsidRPr="00F10C6E" w:rsidRDefault="00B855B3" w:rsidP="00B50DDD">
            <w:pPr>
              <w:spacing w:after="0" w:line="240" w:lineRule="auto"/>
              <w:ind w:left="-113" w:right="-113"/>
              <w:jc w:val="center"/>
              <w:rPr>
                <w:sz w:val="26"/>
                <w:szCs w:val="26"/>
              </w:rPr>
            </w:pPr>
            <w:r w:rsidRPr="00F10C6E">
              <w:rPr>
                <w:sz w:val="26"/>
                <w:szCs w:val="26"/>
              </w:rPr>
              <w:t>млн. Гкал/год</w:t>
            </w:r>
          </w:p>
        </w:tc>
        <w:tc>
          <w:tcPr>
            <w:tcW w:w="1701" w:type="dxa"/>
            <w:shd w:val="clear" w:color="auto" w:fill="auto"/>
            <w:vAlign w:val="center"/>
          </w:tcPr>
          <w:p w14:paraId="770EA9C9" w14:textId="77777777" w:rsidR="00B855B3" w:rsidRPr="00F10C6E" w:rsidRDefault="00B855B3" w:rsidP="00B50DDD">
            <w:pPr>
              <w:spacing w:after="0" w:line="240" w:lineRule="auto"/>
              <w:ind w:left="-113" w:right="-113"/>
              <w:jc w:val="center"/>
              <w:rPr>
                <w:sz w:val="26"/>
                <w:szCs w:val="26"/>
              </w:rPr>
            </w:pPr>
            <w:r w:rsidRPr="00F10C6E">
              <w:rPr>
                <w:sz w:val="26"/>
                <w:szCs w:val="26"/>
              </w:rPr>
              <w:t>0,00301</w:t>
            </w:r>
          </w:p>
        </w:tc>
        <w:tc>
          <w:tcPr>
            <w:tcW w:w="1418" w:type="dxa"/>
            <w:shd w:val="clear" w:color="auto" w:fill="auto"/>
            <w:vAlign w:val="center"/>
          </w:tcPr>
          <w:p w14:paraId="089479CF" w14:textId="77777777" w:rsidR="00B855B3" w:rsidRPr="00F10C6E" w:rsidRDefault="00B855B3" w:rsidP="00B50DDD">
            <w:pPr>
              <w:spacing w:after="0" w:line="240" w:lineRule="auto"/>
              <w:ind w:left="-113" w:right="-113"/>
              <w:jc w:val="center"/>
              <w:rPr>
                <w:sz w:val="26"/>
                <w:szCs w:val="26"/>
              </w:rPr>
            </w:pPr>
            <w:r w:rsidRPr="00F10C6E">
              <w:rPr>
                <w:sz w:val="26"/>
                <w:szCs w:val="26"/>
              </w:rPr>
              <w:t>0,00301</w:t>
            </w:r>
          </w:p>
        </w:tc>
      </w:tr>
      <w:tr w:rsidR="00B855B3" w:rsidRPr="00F10C6E" w14:paraId="5EE9B8C5" w14:textId="77777777" w:rsidTr="00B0132A">
        <w:trPr>
          <w:trHeight w:val="340"/>
        </w:trPr>
        <w:tc>
          <w:tcPr>
            <w:tcW w:w="903" w:type="dxa"/>
            <w:shd w:val="clear" w:color="auto" w:fill="auto"/>
            <w:vAlign w:val="center"/>
          </w:tcPr>
          <w:p w14:paraId="1B59F3D4" w14:textId="77777777" w:rsidR="00B855B3" w:rsidRPr="00F10C6E" w:rsidRDefault="00B855B3" w:rsidP="00B50DDD">
            <w:pPr>
              <w:spacing w:after="0" w:line="240" w:lineRule="auto"/>
              <w:ind w:left="-113" w:right="-113"/>
              <w:jc w:val="center"/>
              <w:rPr>
                <w:bCs/>
                <w:sz w:val="26"/>
                <w:szCs w:val="26"/>
              </w:rPr>
            </w:pPr>
            <w:r w:rsidRPr="00F10C6E">
              <w:rPr>
                <w:bCs/>
                <w:sz w:val="26"/>
                <w:szCs w:val="26"/>
              </w:rPr>
              <w:t>6.4.2</w:t>
            </w:r>
          </w:p>
        </w:tc>
        <w:tc>
          <w:tcPr>
            <w:tcW w:w="5051" w:type="dxa"/>
            <w:shd w:val="clear" w:color="auto" w:fill="auto"/>
            <w:vAlign w:val="center"/>
          </w:tcPr>
          <w:p w14:paraId="64EBCC87" w14:textId="77777777" w:rsidR="00B855B3" w:rsidRPr="00F10C6E" w:rsidRDefault="00B855B3" w:rsidP="00B50DDD">
            <w:pPr>
              <w:spacing w:after="0" w:line="240" w:lineRule="auto"/>
              <w:ind w:left="57" w:right="-113"/>
              <w:rPr>
                <w:sz w:val="26"/>
                <w:szCs w:val="26"/>
              </w:rPr>
            </w:pPr>
            <w:r w:rsidRPr="00F10C6E">
              <w:rPr>
                <w:sz w:val="26"/>
                <w:szCs w:val="26"/>
              </w:rPr>
              <w:t>Производительность централизованных источников теплоснабжения – всего,</w:t>
            </w:r>
          </w:p>
        </w:tc>
        <w:tc>
          <w:tcPr>
            <w:tcW w:w="1276" w:type="dxa"/>
            <w:shd w:val="clear" w:color="auto" w:fill="auto"/>
            <w:vAlign w:val="center"/>
          </w:tcPr>
          <w:p w14:paraId="45123FF1" w14:textId="77777777" w:rsidR="00B855B3" w:rsidRPr="00F10C6E" w:rsidRDefault="00B855B3" w:rsidP="00B50DDD">
            <w:pPr>
              <w:spacing w:after="0" w:line="240" w:lineRule="auto"/>
              <w:ind w:left="-113" w:right="-113"/>
              <w:jc w:val="center"/>
              <w:rPr>
                <w:sz w:val="26"/>
                <w:szCs w:val="26"/>
              </w:rPr>
            </w:pPr>
            <w:r w:rsidRPr="00F10C6E">
              <w:rPr>
                <w:sz w:val="26"/>
                <w:szCs w:val="26"/>
              </w:rPr>
              <w:t>Гкал/ч</w:t>
            </w:r>
          </w:p>
        </w:tc>
        <w:tc>
          <w:tcPr>
            <w:tcW w:w="1701" w:type="dxa"/>
            <w:shd w:val="clear" w:color="auto" w:fill="auto"/>
            <w:vAlign w:val="center"/>
          </w:tcPr>
          <w:p w14:paraId="682BE5C7" w14:textId="77777777" w:rsidR="00B855B3" w:rsidRPr="00F10C6E" w:rsidRDefault="00B855B3" w:rsidP="00B50DDD">
            <w:pPr>
              <w:spacing w:after="0" w:line="240" w:lineRule="auto"/>
              <w:ind w:left="-113" w:right="-113"/>
              <w:jc w:val="center"/>
              <w:rPr>
                <w:sz w:val="26"/>
                <w:szCs w:val="26"/>
              </w:rPr>
            </w:pPr>
            <w:r w:rsidRPr="00F10C6E">
              <w:rPr>
                <w:bCs/>
                <w:sz w:val="26"/>
                <w:szCs w:val="26"/>
              </w:rPr>
              <w:t>1,145</w:t>
            </w:r>
          </w:p>
        </w:tc>
        <w:tc>
          <w:tcPr>
            <w:tcW w:w="1418" w:type="dxa"/>
            <w:shd w:val="clear" w:color="auto" w:fill="auto"/>
            <w:vAlign w:val="center"/>
          </w:tcPr>
          <w:p w14:paraId="771AEC57" w14:textId="77777777" w:rsidR="00B855B3" w:rsidRPr="00F10C6E" w:rsidRDefault="00B855B3" w:rsidP="00B50DDD">
            <w:pPr>
              <w:spacing w:after="0" w:line="240" w:lineRule="auto"/>
              <w:ind w:left="-113" w:right="-113"/>
              <w:jc w:val="center"/>
              <w:rPr>
                <w:sz w:val="26"/>
                <w:szCs w:val="26"/>
              </w:rPr>
            </w:pPr>
            <w:r w:rsidRPr="00F10C6E">
              <w:rPr>
                <w:bCs/>
                <w:sz w:val="26"/>
                <w:szCs w:val="26"/>
              </w:rPr>
              <w:t>1,145</w:t>
            </w:r>
          </w:p>
        </w:tc>
      </w:tr>
      <w:tr w:rsidR="00B855B3" w:rsidRPr="00F10C6E" w14:paraId="3A36317E" w14:textId="77777777" w:rsidTr="00B0132A">
        <w:trPr>
          <w:trHeight w:val="340"/>
        </w:trPr>
        <w:tc>
          <w:tcPr>
            <w:tcW w:w="903" w:type="dxa"/>
            <w:shd w:val="clear" w:color="auto" w:fill="auto"/>
            <w:vAlign w:val="center"/>
          </w:tcPr>
          <w:p w14:paraId="47623E73" w14:textId="77777777" w:rsidR="00B855B3" w:rsidRPr="00F10C6E" w:rsidRDefault="00B855B3" w:rsidP="00B50DDD">
            <w:pPr>
              <w:spacing w:after="0" w:line="240" w:lineRule="auto"/>
              <w:ind w:left="-113" w:right="-113"/>
              <w:jc w:val="center"/>
              <w:rPr>
                <w:bCs/>
                <w:sz w:val="26"/>
                <w:szCs w:val="26"/>
              </w:rPr>
            </w:pPr>
          </w:p>
        </w:tc>
        <w:tc>
          <w:tcPr>
            <w:tcW w:w="5051" w:type="dxa"/>
            <w:shd w:val="clear" w:color="auto" w:fill="auto"/>
            <w:vAlign w:val="center"/>
          </w:tcPr>
          <w:p w14:paraId="1F02964C" w14:textId="77777777" w:rsidR="00B855B3" w:rsidRPr="00F10C6E" w:rsidRDefault="00B855B3" w:rsidP="00B50DDD">
            <w:pPr>
              <w:spacing w:after="0" w:line="240" w:lineRule="auto"/>
              <w:ind w:left="57" w:right="-113"/>
              <w:rPr>
                <w:sz w:val="26"/>
                <w:szCs w:val="26"/>
              </w:rPr>
            </w:pPr>
            <w:r w:rsidRPr="00F10C6E">
              <w:rPr>
                <w:sz w:val="26"/>
                <w:szCs w:val="26"/>
              </w:rPr>
              <w:t>- в т.ч. ТЭЦ</w:t>
            </w:r>
          </w:p>
        </w:tc>
        <w:tc>
          <w:tcPr>
            <w:tcW w:w="1276" w:type="dxa"/>
            <w:shd w:val="clear" w:color="auto" w:fill="auto"/>
            <w:vAlign w:val="center"/>
          </w:tcPr>
          <w:p w14:paraId="414CB741" w14:textId="77777777" w:rsidR="00B855B3" w:rsidRPr="00F10C6E" w:rsidRDefault="00B855B3" w:rsidP="00B50DDD">
            <w:pPr>
              <w:spacing w:after="0" w:line="240" w:lineRule="auto"/>
              <w:ind w:left="-113" w:right="-113"/>
              <w:jc w:val="center"/>
              <w:rPr>
                <w:sz w:val="26"/>
                <w:szCs w:val="26"/>
              </w:rPr>
            </w:pPr>
            <w:r w:rsidRPr="00F10C6E">
              <w:rPr>
                <w:sz w:val="26"/>
                <w:szCs w:val="26"/>
              </w:rPr>
              <w:t>Гкал/ч</w:t>
            </w:r>
          </w:p>
        </w:tc>
        <w:tc>
          <w:tcPr>
            <w:tcW w:w="1701" w:type="dxa"/>
            <w:shd w:val="clear" w:color="auto" w:fill="auto"/>
            <w:vAlign w:val="center"/>
          </w:tcPr>
          <w:p w14:paraId="371F03B1" w14:textId="77777777" w:rsidR="00B855B3" w:rsidRPr="00F10C6E" w:rsidRDefault="00B855B3" w:rsidP="00B50DDD">
            <w:pPr>
              <w:spacing w:after="0" w:line="240" w:lineRule="auto"/>
              <w:ind w:left="-113" w:right="-113"/>
              <w:jc w:val="center"/>
              <w:rPr>
                <w:sz w:val="26"/>
                <w:szCs w:val="26"/>
              </w:rPr>
            </w:pPr>
            <w:r w:rsidRPr="00F10C6E">
              <w:rPr>
                <w:bCs/>
                <w:sz w:val="26"/>
                <w:szCs w:val="26"/>
              </w:rPr>
              <w:t>-</w:t>
            </w:r>
          </w:p>
        </w:tc>
        <w:tc>
          <w:tcPr>
            <w:tcW w:w="1418" w:type="dxa"/>
            <w:shd w:val="clear" w:color="auto" w:fill="auto"/>
            <w:vAlign w:val="center"/>
          </w:tcPr>
          <w:p w14:paraId="3BDD774A" w14:textId="77777777" w:rsidR="00B855B3" w:rsidRPr="00F10C6E" w:rsidRDefault="00B855B3" w:rsidP="00B50DDD">
            <w:pPr>
              <w:spacing w:after="0" w:line="240" w:lineRule="auto"/>
              <w:ind w:left="-113" w:right="-113"/>
              <w:jc w:val="center"/>
              <w:rPr>
                <w:sz w:val="26"/>
                <w:szCs w:val="26"/>
              </w:rPr>
            </w:pPr>
            <w:r w:rsidRPr="00F10C6E">
              <w:rPr>
                <w:sz w:val="26"/>
                <w:szCs w:val="26"/>
              </w:rPr>
              <w:t>-</w:t>
            </w:r>
          </w:p>
        </w:tc>
      </w:tr>
      <w:tr w:rsidR="00B855B3" w:rsidRPr="00F10C6E" w14:paraId="7547B2F7" w14:textId="77777777" w:rsidTr="00B0132A">
        <w:trPr>
          <w:trHeight w:val="340"/>
        </w:trPr>
        <w:tc>
          <w:tcPr>
            <w:tcW w:w="903" w:type="dxa"/>
            <w:shd w:val="clear" w:color="auto" w:fill="auto"/>
            <w:vAlign w:val="center"/>
          </w:tcPr>
          <w:p w14:paraId="4C157FEC" w14:textId="77777777" w:rsidR="00B855B3" w:rsidRPr="00F10C6E" w:rsidRDefault="00B855B3" w:rsidP="00B50DDD">
            <w:pPr>
              <w:spacing w:after="0" w:line="240" w:lineRule="auto"/>
              <w:ind w:left="-113" w:right="-113"/>
              <w:jc w:val="center"/>
              <w:rPr>
                <w:bCs/>
                <w:sz w:val="26"/>
                <w:szCs w:val="26"/>
              </w:rPr>
            </w:pPr>
          </w:p>
        </w:tc>
        <w:tc>
          <w:tcPr>
            <w:tcW w:w="5051" w:type="dxa"/>
            <w:shd w:val="clear" w:color="auto" w:fill="auto"/>
            <w:vAlign w:val="center"/>
          </w:tcPr>
          <w:p w14:paraId="6FD94FB5" w14:textId="77777777" w:rsidR="00B855B3" w:rsidRPr="00F10C6E" w:rsidRDefault="00B855B3" w:rsidP="00B50DDD">
            <w:pPr>
              <w:spacing w:after="0" w:line="240" w:lineRule="auto"/>
              <w:ind w:left="57" w:right="-113"/>
              <w:rPr>
                <w:sz w:val="26"/>
                <w:szCs w:val="26"/>
              </w:rPr>
            </w:pPr>
            <w:r w:rsidRPr="00F10C6E">
              <w:rPr>
                <w:sz w:val="26"/>
                <w:szCs w:val="26"/>
              </w:rPr>
              <w:t>- районные котельные</w:t>
            </w:r>
          </w:p>
        </w:tc>
        <w:tc>
          <w:tcPr>
            <w:tcW w:w="1276" w:type="dxa"/>
            <w:shd w:val="clear" w:color="auto" w:fill="auto"/>
            <w:vAlign w:val="center"/>
          </w:tcPr>
          <w:p w14:paraId="7ED3BDD3" w14:textId="77777777" w:rsidR="00B855B3" w:rsidRPr="00F10C6E" w:rsidRDefault="00B855B3" w:rsidP="00B50DDD">
            <w:pPr>
              <w:spacing w:after="0" w:line="240" w:lineRule="auto"/>
              <w:ind w:left="-113" w:right="-113"/>
              <w:jc w:val="center"/>
              <w:rPr>
                <w:sz w:val="26"/>
                <w:szCs w:val="26"/>
              </w:rPr>
            </w:pPr>
            <w:r w:rsidRPr="00F10C6E">
              <w:rPr>
                <w:sz w:val="26"/>
                <w:szCs w:val="26"/>
              </w:rPr>
              <w:t>Гкал/ч</w:t>
            </w:r>
          </w:p>
        </w:tc>
        <w:tc>
          <w:tcPr>
            <w:tcW w:w="1701" w:type="dxa"/>
            <w:shd w:val="clear" w:color="auto" w:fill="auto"/>
            <w:vAlign w:val="center"/>
          </w:tcPr>
          <w:p w14:paraId="1C263739" w14:textId="77777777" w:rsidR="00B855B3" w:rsidRPr="00F10C6E" w:rsidRDefault="00B855B3" w:rsidP="00B50DDD">
            <w:pPr>
              <w:spacing w:after="0" w:line="240" w:lineRule="auto"/>
              <w:ind w:left="-113" w:right="-113"/>
              <w:jc w:val="center"/>
              <w:rPr>
                <w:sz w:val="26"/>
                <w:szCs w:val="26"/>
              </w:rPr>
            </w:pPr>
            <w:r w:rsidRPr="00F10C6E">
              <w:rPr>
                <w:bCs/>
                <w:sz w:val="26"/>
                <w:szCs w:val="26"/>
              </w:rPr>
              <w:t>1,145</w:t>
            </w:r>
          </w:p>
        </w:tc>
        <w:tc>
          <w:tcPr>
            <w:tcW w:w="1418" w:type="dxa"/>
            <w:shd w:val="clear" w:color="auto" w:fill="auto"/>
            <w:vAlign w:val="center"/>
          </w:tcPr>
          <w:p w14:paraId="01214B05" w14:textId="77777777" w:rsidR="00B855B3" w:rsidRPr="00F10C6E" w:rsidRDefault="00B855B3" w:rsidP="00B50DDD">
            <w:pPr>
              <w:spacing w:after="0" w:line="240" w:lineRule="auto"/>
              <w:ind w:left="-113" w:right="-113"/>
              <w:jc w:val="center"/>
              <w:rPr>
                <w:sz w:val="26"/>
                <w:szCs w:val="26"/>
              </w:rPr>
            </w:pPr>
            <w:r w:rsidRPr="00F10C6E">
              <w:rPr>
                <w:bCs/>
                <w:sz w:val="26"/>
                <w:szCs w:val="26"/>
              </w:rPr>
              <w:t>1,145</w:t>
            </w:r>
          </w:p>
        </w:tc>
      </w:tr>
      <w:tr w:rsidR="00B855B3" w:rsidRPr="00F10C6E" w14:paraId="1CC48928" w14:textId="77777777" w:rsidTr="00B0132A">
        <w:trPr>
          <w:trHeight w:val="340"/>
        </w:trPr>
        <w:tc>
          <w:tcPr>
            <w:tcW w:w="903" w:type="dxa"/>
            <w:shd w:val="clear" w:color="auto" w:fill="auto"/>
            <w:vAlign w:val="center"/>
          </w:tcPr>
          <w:p w14:paraId="5AA997C1" w14:textId="77777777" w:rsidR="00B855B3" w:rsidRPr="00F10C6E" w:rsidRDefault="00B855B3" w:rsidP="00B50DDD">
            <w:pPr>
              <w:spacing w:after="0" w:line="240" w:lineRule="auto"/>
              <w:ind w:left="-113" w:right="-113"/>
              <w:jc w:val="center"/>
              <w:rPr>
                <w:bCs/>
                <w:sz w:val="26"/>
                <w:szCs w:val="26"/>
              </w:rPr>
            </w:pPr>
            <w:r w:rsidRPr="00F10C6E">
              <w:rPr>
                <w:bCs/>
                <w:sz w:val="26"/>
                <w:szCs w:val="26"/>
              </w:rPr>
              <w:t>6.4.3</w:t>
            </w:r>
          </w:p>
        </w:tc>
        <w:tc>
          <w:tcPr>
            <w:tcW w:w="5051" w:type="dxa"/>
            <w:shd w:val="clear" w:color="auto" w:fill="auto"/>
            <w:vAlign w:val="center"/>
          </w:tcPr>
          <w:p w14:paraId="372FAD64" w14:textId="77777777" w:rsidR="00B855B3" w:rsidRPr="00F10C6E" w:rsidRDefault="00B855B3" w:rsidP="00B50DDD">
            <w:pPr>
              <w:spacing w:after="0" w:line="240" w:lineRule="auto"/>
              <w:ind w:left="57" w:right="-113"/>
              <w:rPr>
                <w:sz w:val="26"/>
                <w:szCs w:val="26"/>
              </w:rPr>
            </w:pPr>
            <w:r w:rsidRPr="00F10C6E">
              <w:rPr>
                <w:sz w:val="26"/>
                <w:szCs w:val="26"/>
              </w:rPr>
              <w:t>Производительность локальных источников теплоснабжения</w:t>
            </w:r>
          </w:p>
        </w:tc>
        <w:tc>
          <w:tcPr>
            <w:tcW w:w="1276" w:type="dxa"/>
            <w:shd w:val="clear" w:color="auto" w:fill="auto"/>
            <w:vAlign w:val="center"/>
          </w:tcPr>
          <w:p w14:paraId="3B1BACD8" w14:textId="77777777" w:rsidR="00B855B3" w:rsidRPr="00F10C6E" w:rsidRDefault="00B855B3" w:rsidP="00B50DDD">
            <w:pPr>
              <w:spacing w:after="0" w:line="240" w:lineRule="auto"/>
              <w:ind w:left="-113" w:right="-113"/>
              <w:jc w:val="center"/>
              <w:rPr>
                <w:sz w:val="26"/>
                <w:szCs w:val="26"/>
              </w:rPr>
            </w:pPr>
            <w:r w:rsidRPr="00F10C6E">
              <w:rPr>
                <w:sz w:val="26"/>
                <w:szCs w:val="26"/>
              </w:rPr>
              <w:t>Гкал/ч</w:t>
            </w:r>
          </w:p>
        </w:tc>
        <w:tc>
          <w:tcPr>
            <w:tcW w:w="1701" w:type="dxa"/>
            <w:shd w:val="clear" w:color="auto" w:fill="auto"/>
            <w:vAlign w:val="center"/>
          </w:tcPr>
          <w:p w14:paraId="2FC2BA4E" w14:textId="77777777" w:rsidR="00B855B3" w:rsidRPr="00F10C6E" w:rsidRDefault="00B855B3" w:rsidP="00B50DDD">
            <w:pPr>
              <w:spacing w:after="0" w:line="240" w:lineRule="auto"/>
              <w:ind w:left="-113" w:right="-113"/>
              <w:jc w:val="center"/>
              <w:rPr>
                <w:sz w:val="26"/>
                <w:szCs w:val="26"/>
              </w:rPr>
            </w:pPr>
            <w:r w:rsidRPr="00F10C6E">
              <w:rPr>
                <w:sz w:val="26"/>
                <w:szCs w:val="26"/>
              </w:rPr>
              <w:t>-</w:t>
            </w:r>
          </w:p>
        </w:tc>
        <w:tc>
          <w:tcPr>
            <w:tcW w:w="1418" w:type="dxa"/>
            <w:shd w:val="clear" w:color="auto" w:fill="auto"/>
            <w:vAlign w:val="center"/>
          </w:tcPr>
          <w:p w14:paraId="5C720206" w14:textId="77777777" w:rsidR="00B855B3" w:rsidRPr="00F10C6E" w:rsidRDefault="00B855B3" w:rsidP="00B50DDD">
            <w:pPr>
              <w:spacing w:after="0" w:line="240" w:lineRule="auto"/>
              <w:ind w:left="-113" w:right="-113"/>
              <w:jc w:val="center"/>
              <w:rPr>
                <w:sz w:val="26"/>
                <w:szCs w:val="26"/>
              </w:rPr>
            </w:pPr>
            <w:r w:rsidRPr="00F10C6E">
              <w:rPr>
                <w:sz w:val="26"/>
                <w:szCs w:val="26"/>
              </w:rPr>
              <w:t>-</w:t>
            </w:r>
          </w:p>
        </w:tc>
      </w:tr>
      <w:tr w:rsidR="00B855B3" w:rsidRPr="00F10C6E" w14:paraId="1D1FA1F0" w14:textId="77777777" w:rsidTr="00B0132A">
        <w:trPr>
          <w:trHeight w:val="340"/>
        </w:trPr>
        <w:tc>
          <w:tcPr>
            <w:tcW w:w="903" w:type="dxa"/>
            <w:shd w:val="clear" w:color="auto" w:fill="auto"/>
            <w:vAlign w:val="center"/>
          </w:tcPr>
          <w:p w14:paraId="3ACE895D" w14:textId="77777777" w:rsidR="00B855B3" w:rsidRPr="00F10C6E" w:rsidRDefault="00B855B3" w:rsidP="00B50DDD">
            <w:pPr>
              <w:spacing w:after="0" w:line="240" w:lineRule="auto"/>
              <w:ind w:left="-113" w:right="-113"/>
              <w:jc w:val="center"/>
              <w:rPr>
                <w:bCs/>
                <w:sz w:val="26"/>
                <w:szCs w:val="26"/>
              </w:rPr>
            </w:pPr>
            <w:r w:rsidRPr="00F10C6E">
              <w:rPr>
                <w:bCs/>
                <w:sz w:val="26"/>
                <w:szCs w:val="26"/>
              </w:rPr>
              <w:t>6.4.4</w:t>
            </w:r>
          </w:p>
        </w:tc>
        <w:tc>
          <w:tcPr>
            <w:tcW w:w="5051" w:type="dxa"/>
            <w:shd w:val="clear" w:color="auto" w:fill="auto"/>
            <w:vAlign w:val="center"/>
          </w:tcPr>
          <w:p w14:paraId="207899B7" w14:textId="77777777" w:rsidR="00B855B3" w:rsidRPr="00F10C6E" w:rsidRDefault="00B855B3" w:rsidP="00B50DDD">
            <w:pPr>
              <w:spacing w:after="0" w:line="240" w:lineRule="auto"/>
              <w:ind w:left="57" w:right="-113"/>
              <w:rPr>
                <w:sz w:val="26"/>
                <w:szCs w:val="26"/>
              </w:rPr>
            </w:pPr>
            <w:r w:rsidRPr="00F10C6E">
              <w:rPr>
                <w:sz w:val="26"/>
                <w:szCs w:val="26"/>
              </w:rPr>
              <w:t>Протяженность сетей</w:t>
            </w:r>
          </w:p>
        </w:tc>
        <w:tc>
          <w:tcPr>
            <w:tcW w:w="1276" w:type="dxa"/>
            <w:shd w:val="clear" w:color="auto" w:fill="auto"/>
            <w:vAlign w:val="center"/>
          </w:tcPr>
          <w:p w14:paraId="4DADCEA8" w14:textId="77777777" w:rsidR="00B855B3" w:rsidRPr="00F10C6E" w:rsidRDefault="00B855B3" w:rsidP="00B50DDD">
            <w:pPr>
              <w:spacing w:after="0" w:line="240" w:lineRule="auto"/>
              <w:ind w:left="-113" w:right="-113"/>
              <w:jc w:val="center"/>
              <w:rPr>
                <w:sz w:val="26"/>
                <w:szCs w:val="26"/>
              </w:rPr>
            </w:pPr>
            <w:r w:rsidRPr="00F10C6E">
              <w:rPr>
                <w:sz w:val="26"/>
                <w:szCs w:val="26"/>
              </w:rPr>
              <w:t>км</w:t>
            </w:r>
          </w:p>
        </w:tc>
        <w:tc>
          <w:tcPr>
            <w:tcW w:w="1701" w:type="dxa"/>
            <w:shd w:val="clear" w:color="auto" w:fill="auto"/>
            <w:vAlign w:val="center"/>
          </w:tcPr>
          <w:p w14:paraId="1FDDE052" w14:textId="77777777" w:rsidR="00B855B3" w:rsidRPr="00F10C6E" w:rsidRDefault="00B855B3" w:rsidP="00B50DDD">
            <w:pPr>
              <w:spacing w:after="0" w:line="240" w:lineRule="auto"/>
              <w:ind w:left="-113" w:right="-113"/>
              <w:jc w:val="center"/>
              <w:rPr>
                <w:sz w:val="26"/>
                <w:szCs w:val="26"/>
              </w:rPr>
            </w:pPr>
            <w:r w:rsidRPr="00F10C6E">
              <w:rPr>
                <w:sz w:val="26"/>
                <w:szCs w:val="26"/>
              </w:rPr>
              <w:t>0,4</w:t>
            </w:r>
          </w:p>
        </w:tc>
        <w:tc>
          <w:tcPr>
            <w:tcW w:w="1418" w:type="dxa"/>
            <w:shd w:val="clear" w:color="auto" w:fill="auto"/>
            <w:vAlign w:val="center"/>
          </w:tcPr>
          <w:p w14:paraId="1DF362BD" w14:textId="77777777" w:rsidR="00B855B3" w:rsidRPr="00F10C6E" w:rsidRDefault="00B855B3" w:rsidP="00B50DDD">
            <w:pPr>
              <w:spacing w:after="0" w:line="240" w:lineRule="auto"/>
              <w:ind w:left="-113" w:right="-113"/>
              <w:jc w:val="center"/>
              <w:rPr>
                <w:sz w:val="26"/>
                <w:szCs w:val="26"/>
              </w:rPr>
            </w:pPr>
            <w:r w:rsidRPr="00F10C6E">
              <w:rPr>
                <w:sz w:val="26"/>
                <w:szCs w:val="26"/>
              </w:rPr>
              <w:t>0,4</w:t>
            </w:r>
          </w:p>
        </w:tc>
      </w:tr>
      <w:tr w:rsidR="00B855B3" w:rsidRPr="00F10C6E" w14:paraId="56271F5F" w14:textId="77777777" w:rsidTr="00B0132A">
        <w:trPr>
          <w:trHeight w:val="340"/>
        </w:trPr>
        <w:tc>
          <w:tcPr>
            <w:tcW w:w="903" w:type="dxa"/>
            <w:shd w:val="clear" w:color="auto" w:fill="D9D9D9"/>
            <w:vAlign w:val="center"/>
          </w:tcPr>
          <w:p w14:paraId="61942D48" w14:textId="77777777" w:rsidR="00B855B3" w:rsidRPr="00F10C6E" w:rsidRDefault="00B855B3" w:rsidP="00B50DDD">
            <w:pPr>
              <w:spacing w:after="0" w:line="240" w:lineRule="auto"/>
              <w:ind w:left="-113" w:right="-113"/>
              <w:jc w:val="center"/>
              <w:rPr>
                <w:b/>
                <w:bCs/>
                <w:sz w:val="26"/>
                <w:szCs w:val="26"/>
              </w:rPr>
            </w:pPr>
            <w:r w:rsidRPr="00F10C6E">
              <w:rPr>
                <w:b/>
                <w:bCs/>
                <w:sz w:val="26"/>
                <w:szCs w:val="26"/>
              </w:rPr>
              <w:lastRenderedPageBreak/>
              <w:t>6.5.</w:t>
            </w:r>
          </w:p>
        </w:tc>
        <w:tc>
          <w:tcPr>
            <w:tcW w:w="5051" w:type="dxa"/>
            <w:shd w:val="clear" w:color="auto" w:fill="D9D9D9"/>
            <w:vAlign w:val="center"/>
          </w:tcPr>
          <w:p w14:paraId="0C9A0CBC" w14:textId="77777777" w:rsidR="00B855B3" w:rsidRPr="00F10C6E" w:rsidRDefault="00B855B3" w:rsidP="00B50DDD">
            <w:pPr>
              <w:spacing w:after="0" w:line="240" w:lineRule="auto"/>
              <w:ind w:left="57" w:right="-113"/>
              <w:rPr>
                <w:b/>
                <w:bCs/>
                <w:sz w:val="26"/>
                <w:szCs w:val="26"/>
              </w:rPr>
            </w:pPr>
            <w:r w:rsidRPr="00F10C6E">
              <w:rPr>
                <w:b/>
                <w:bCs/>
                <w:sz w:val="26"/>
                <w:szCs w:val="26"/>
              </w:rPr>
              <w:t>Газоснабжение</w:t>
            </w:r>
          </w:p>
        </w:tc>
        <w:tc>
          <w:tcPr>
            <w:tcW w:w="1276" w:type="dxa"/>
            <w:shd w:val="clear" w:color="auto" w:fill="D9D9D9"/>
            <w:vAlign w:val="center"/>
          </w:tcPr>
          <w:p w14:paraId="0CE73927" w14:textId="77777777" w:rsidR="00B855B3" w:rsidRPr="00F10C6E" w:rsidRDefault="00B855B3" w:rsidP="00B50DDD">
            <w:pPr>
              <w:spacing w:after="0" w:line="240" w:lineRule="auto"/>
              <w:ind w:left="-113" w:right="-113"/>
              <w:jc w:val="center"/>
              <w:rPr>
                <w:sz w:val="26"/>
                <w:szCs w:val="26"/>
              </w:rPr>
            </w:pPr>
          </w:p>
        </w:tc>
        <w:tc>
          <w:tcPr>
            <w:tcW w:w="1701" w:type="dxa"/>
            <w:shd w:val="clear" w:color="auto" w:fill="D9D9D9"/>
            <w:vAlign w:val="center"/>
          </w:tcPr>
          <w:p w14:paraId="1D885121" w14:textId="77777777" w:rsidR="00B855B3" w:rsidRPr="00F10C6E" w:rsidRDefault="00B855B3" w:rsidP="00B50DDD">
            <w:pPr>
              <w:spacing w:after="0" w:line="240" w:lineRule="auto"/>
              <w:ind w:left="-113" w:right="-113"/>
              <w:jc w:val="center"/>
              <w:rPr>
                <w:sz w:val="26"/>
                <w:szCs w:val="26"/>
              </w:rPr>
            </w:pPr>
          </w:p>
        </w:tc>
        <w:tc>
          <w:tcPr>
            <w:tcW w:w="1418" w:type="dxa"/>
            <w:shd w:val="clear" w:color="auto" w:fill="D9D9D9"/>
            <w:vAlign w:val="center"/>
          </w:tcPr>
          <w:p w14:paraId="119D2F2A" w14:textId="77777777" w:rsidR="00B855B3" w:rsidRPr="00F10C6E" w:rsidRDefault="00B855B3" w:rsidP="00B50DDD">
            <w:pPr>
              <w:spacing w:after="0" w:line="240" w:lineRule="auto"/>
              <w:ind w:left="-113" w:right="-113"/>
              <w:jc w:val="center"/>
              <w:rPr>
                <w:sz w:val="26"/>
                <w:szCs w:val="26"/>
              </w:rPr>
            </w:pPr>
          </w:p>
        </w:tc>
      </w:tr>
      <w:tr w:rsidR="00B855B3" w:rsidRPr="00F10C6E" w14:paraId="5B791FB7" w14:textId="77777777" w:rsidTr="00B0132A">
        <w:trPr>
          <w:trHeight w:val="340"/>
        </w:trPr>
        <w:tc>
          <w:tcPr>
            <w:tcW w:w="903" w:type="dxa"/>
            <w:shd w:val="clear" w:color="auto" w:fill="auto"/>
            <w:vAlign w:val="center"/>
          </w:tcPr>
          <w:p w14:paraId="35EB536F" w14:textId="77777777" w:rsidR="00B855B3" w:rsidRPr="00F10C6E" w:rsidRDefault="00B855B3" w:rsidP="00B50DDD">
            <w:pPr>
              <w:spacing w:after="0" w:line="240" w:lineRule="auto"/>
              <w:ind w:left="-113" w:right="-113"/>
              <w:jc w:val="center"/>
              <w:rPr>
                <w:sz w:val="26"/>
                <w:szCs w:val="26"/>
              </w:rPr>
            </w:pPr>
            <w:r w:rsidRPr="00F10C6E">
              <w:rPr>
                <w:sz w:val="26"/>
                <w:szCs w:val="26"/>
              </w:rPr>
              <w:t>6.5.1</w:t>
            </w:r>
          </w:p>
        </w:tc>
        <w:tc>
          <w:tcPr>
            <w:tcW w:w="5051" w:type="dxa"/>
            <w:shd w:val="clear" w:color="auto" w:fill="auto"/>
            <w:vAlign w:val="center"/>
          </w:tcPr>
          <w:p w14:paraId="1FEC8D96" w14:textId="77777777" w:rsidR="00B855B3" w:rsidRPr="00F10C6E" w:rsidRDefault="00B855B3" w:rsidP="00B50DDD">
            <w:pPr>
              <w:spacing w:after="0" w:line="240" w:lineRule="auto"/>
              <w:ind w:left="57" w:right="-113"/>
              <w:rPr>
                <w:sz w:val="26"/>
                <w:szCs w:val="26"/>
              </w:rPr>
            </w:pPr>
            <w:r w:rsidRPr="00F10C6E">
              <w:rPr>
                <w:sz w:val="26"/>
                <w:szCs w:val="26"/>
              </w:rPr>
              <w:t>Удельный вес газа в топливном балансе н/п</w:t>
            </w:r>
          </w:p>
        </w:tc>
        <w:tc>
          <w:tcPr>
            <w:tcW w:w="1276" w:type="dxa"/>
            <w:shd w:val="clear" w:color="auto" w:fill="auto"/>
            <w:vAlign w:val="center"/>
          </w:tcPr>
          <w:p w14:paraId="5100792D" w14:textId="77777777" w:rsidR="00B855B3" w:rsidRPr="00F10C6E" w:rsidRDefault="00B855B3" w:rsidP="00B50DDD">
            <w:pPr>
              <w:spacing w:after="0" w:line="240" w:lineRule="auto"/>
              <w:ind w:left="-113" w:right="-113"/>
              <w:jc w:val="center"/>
              <w:rPr>
                <w:bCs/>
                <w:sz w:val="26"/>
                <w:szCs w:val="26"/>
              </w:rPr>
            </w:pPr>
            <w:r w:rsidRPr="00F10C6E">
              <w:rPr>
                <w:bCs/>
                <w:sz w:val="26"/>
                <w:szCs w:val="26"/>
              </w:rPr>
              <w:t>%</w:t>
            </w:r>
          </w:p>
        </w:tc>
        <w:tc>
          <w:tcPr>
            <w:tcW w:w="1701" w:type="dxa"/>
            <w:shd w:val="clear" w:color="auto" w:fill="auto"/>
            <w:vAlign w:val="center"/>
          </w:tcPr>
          <w:p w14:paraId="1A358A58" w14:textId="77777777" w:rsidR="00B855B3" w:rsidRPr="00F10C6E" w:rsidRDefault="00B855B3" w:rsidP="00B50DDD">
            <w:pPr>
              <w:spacing w:after="0" w:line="240" w:lineRule="auto"/>
              <w:ind w:left="-113" w:right="-113"/>
              <w:jc w:val="center"/>
              <w:rPr>
                <w:bCs/>
                <w:sz w:val="26"/>
                <w:szCs w:val="26"/>
              </w:rPr>
            </w:pPr>
            <w:r w:rsidRPr="00F10C6E">
              <w:rPr>
                <w:bCs/>
                <w:sz w:val="26"/>
                <w:szCs w:val="26"/>
              </w:rPr>
              <w:t>70</w:t>
            </w:r>
          </w:p>
        </w:tc>
        <w:tc>
          <w:tcPr>
            <w:tcW w:w="1418" w:type="dxa"/>
            <w:shd w:val="clear" w:color="auto" w:fill="auto"/>
            <w:vAlign w:val="center"/>
          </w:tcPr>
          <w:p w14:paraId="13090107" w14:textId="77777777" w:rsidR="00B855B3" w:rsidRPr="00F10C6E" w:rsidRDefault="00B855B3" w:rsidP="00B50DDD">
            <w:pPr>
              <w:spacing w:after="0" w:line="240" w:lineRule="auto"/>
              <w:ind w:left="-113" w:right="-113"/>
              <w:jc w:val="center"/>
              <w:rPr>
                <w:bCs/>
                <w:sz w:val="26"/>
                <w:szCs w:val="26"/>
              </w:rPr>
            </w:pPr>
            <w:r w:rsidRPr="00F10C6E">
              <w:rPr>
                <w:bCs/>
                <w:sz w:val="26"/>
                <w:szCs w:val="26"/>
              </w:rPr>
              <w:t>100</w:t>
            </w:r>
          </w:p>
        </w:tc>
      </w:tr>
      <w:tr w:rsidR="00B855B3" w:rsidRPr="00F10C6E" w14:paraId="60BEF34B" w14:textId="77777777" w:rsidTr="00B0132A">
        <w:trPr>
          <w:trHeight w:val="340"/>
        </w:trPr>
        <w:tc>
          <w:tcPr>
            <w:tcW w:w="903" w:type="dxa"/>
            <w:shd w:val="clear" w:color="auto" w:fill="auto"/>
            <w:vAlign w:val="center"/>
          </w:tcPr>
          <w:p w14:paraId="50C295D5" w14:textId="77777777" w:rsidR="00B855B3" w:rsidRPr="00F10C6E" w:rsidRDefault="00B855B3" w:rsidP="00B50DDD">
            <w:pPr>
              <w:spacing w:after="0" w:line="240" w:lineRule="auto"/>
              <w:ind w:left="-113" w:right="-113"/>
              <w:jc w:val="center"/>
              <w:rPr>
                <w:sz w:val="26"/>
                <w:szCs w:val="26"/>
              </w:rPr>
            </w:pPr>
            <w:r w:rsidRPr="00F10C6E">
              <w:rPr>
                <w:sz w:val="26"/>
                <w:szCs w:val="26"/>
              </w:rPr>
              <w:t>6.5.2</w:t>
            </w:r>
          </w:p>
        </w:tc>
        <w:tc>
          <w:tcPr>
            <w:tcW w:w="5051" w:type="dxa"/>
            <w:shd w:val="clear" w:color="auto" w:fill="auto"/>
            <w:vAlign w:val="center"/>
          </w:tcPr>
          <w:p w14:paraId="53FAEADD" w14:textId="77777777" w:rsidR="00B855B3" w:rsidRPr="00F10C6E" w:rsidRDefault="00B855B3" w:rsidP="00B50DDD">
            <w:pPr>
              <w:spacing w:after="0" w:line="240" w:lineRule="auto"/>
              <w:ind w:left="57" w:right="-113"/>
              <w:rPr>
                <w:sz w:val="26"/>
                <w:szCs w:val="26"/>
              </w:rPr>
            </w:pPr>
            <w:r w:rsidRPr="00F10C6E">
              <w:rPr>
                <w:sz w:val="26"/>
                <w:szCs w:val="26"/>
              </w:rPr>
              <w:t>Потребление газа-всего</w:t>
            </w:r>
          </w:p>
        </w:tc>
        <w:tc>
          <w:tcPr>
            <w:tcW w:w="1276" w:type="dxa"/>
            <w:shd w:val="clear" w:color="auto" w:fill="auto"/>
            <w:vAlign w:val="center"/>
          </w:tcPr>
          <w:p w14:paraId="5C10FBFF" w14:textId="77777777" w:rsidR="00B855B3" w:rsidRPr="00F10C6E" w:rsidRDefault="00B855B3" w:rsidP="00B50DDD">
            <w:pPr>
              <w:spacing w:after="0" w:line="240" w:lineRule="auto"/>
              <w:ind w:left="-113" w:right="-113"/>
              <w:jc w:val="center"/>
              <w:rPr>
                <w:bCs/>
                <w:sz w:val="26"/>
                <w:szCs w:val="26"/>
              </w:rPr>
            </w:pPr>
            <w:r w:rsidRPr="00F10C6E">
              <w:rPr>
                <w:sz w:val="26"/>
                <w:szCs w:val="26"/>
              </w:rPr>
              <w:t>тыс. м</w:t>
            </w:r>
            <w:r w:rsidRPr="00F10C6E">
              <w:rPr>
                <w:sz w:val="26"/>
                <w:szCs w:val="26"/>
                <w:vertAlign w:val="superscript"/>
              </w:rPr>
              <w:t>3</w:t>
            </w:r>
            <w:r w:rsidRPr="00F10C6E">
              <w:rPr>
                <w:sz w:val="26"/>
                <w:szCs w:val="26"/>
              </w:rPr>
              <w:t>/год</w:t>
            </w:r>
          </w:p>
        </w:tc>
        <w:tc>
          <w:tcPr>
            <w:tcW w:w="1701" w:type="dxa"/>
            <w:shd w:val="clear" w:color="auto" w:fill="auto"/>
            <w:vAlign w:val="center"/>
          </w:tcPr>
          <w:p w14:paraId="12A04C11" w14:textId="77777777" w:rsidR="00B855B3" w:rsidRPr="00F10C6E" w:rsidRDefault="00B855B3" w:rsidP="00B50DDD">
            <w:pPr>
              <w:spacing w:after="0" w:line="240" w:lineRule="auto"/>
              <w:ind w:left="-113" w:right="-113"/>
              <w:jc w:val="center"/>
              <w:rPr>
                <w:sz w:val="26"/>
                <w:szCs w:val="26"/>
              </w:rPr>
            </w:pPr>
            <w:r w:rsidRPr="00F10C6E">
              <w:rPr>
                <w:sz w:val="26"/>
                <w:szCs w:val="26"/>
              </w:rPr>
              <w:t>-</w:t>
            </w:r>
          </w:p>
        </w:tc>
        <w:tc>
          <w:tcPr>
            <w:tcW w:w="1418" w:type="dxa"/>
            <w:shd w:val="clear" w:color="auto" w:fill="auto"/>
            <w:vAlign w:val="center"/>
          </w:tcPr>
          <w:p w14:paraId="2A92E744" w14:textId="77777777" w:rsidR="00B855B3" w:rsidRPr="00F10C6E" w:rsidRDefault="00B855B3" w:rsidP="00B50DDD">
            <w:pPr>
              <w:spacing w:after="0" w:line="240" w:lineRule="auto"/>
              <w:ind w:left="-113" w:right="-113"/>
              <w:jc w:val="center"/>
              <w:rPr>
                <w:sz w:val="26"/>
                <w:szCs w:val="26"/>
              </w:rPr>
            </w:pPr>
            <w:r w:rsidRPr="00F10C6E">
              <w:rPr>
                <w:sz w:val="26"/>
                <w:szCs w:val="26"/>
              </w:rPr>
              <w:t>2079</w:t>
            </w:r>
          </w:p>
        </w:tc>
      </w:tr>
      <w:tr w:rsidR="00B855B3" w:rsidRPr="00F10C6E" w14:paraId="2EC54E0F" w14:textId="77777777" w:rsidTr="00B0132A">
        <w:trPr>
          <w:trHeight w:val="340"/>
        </w:trPr>
        <w:tc>
          <w:tcPr>
            <w:tcW w:w="903" w:type="dxa"/>
            <w:shd w:val="clear" w:color="auto" w:fill="auto"/>
            <w:vAlign w:val="center"/>
          </w:tcPr>
          <w:p w14:paraId="18886B0D" w14:textId="77777777" w:rsidR="00B855B3" w:rsidRPr="00F10C6E" w:rsidRDefault="00B855B3" w:rsidP="00B50DDD">
            <w:pPr>
              <w:spacing w:after="0" w:line="240" w:lineRule="auto"/>
              <w:ind w:left="-113" w:right="-113"/>
              <w:jc w:val="center"/>
              <w:rPr>
                <w:sz w:val="26"/>
                <w:szCs w:val="26"/>
              </w:rPr>
            </w:pPr>
            <w:r w:rsidRPr="00F10C6E">
              <w:rPr>
                <w:sz w:val="26"/>
                <w:szCs w:val="26"/>
              </w:rPr>
              <w:t>6.5.3</w:t>
            </w:r>
          </w:p>
        </w:tc>
        <w:tc>
          <w:tcPr>
            <w:tcW w:w="5051" w:type="dxa"/>
            <w:shd w:val="clear" w:color="auto" w:fill="auto"/>
            <w:vAlign w:val="center"/>
          </w:tcPr>
          <w:p w14:paraId="447F8D4A" w14:textId="77777777" w:rsidR="00B855B3" w:rsidRPr="00F10C6E" w:rsidRDefault="00B855B3" w:rsidP="00B50DDD">
            <w:pPr>
              <w:spacing w:after="0" w:line="240" w:lineRule="auto"/>
              <w:ind w:left="57" w:right="-113"/>
              <w:rPr>
                <w:sz w:val="26"/>
                <w:szCs w:val="26"/>
              </w:rPr>
            </w:pPr>
            <w:r w:rsidRPr="00F10C6E">
              <w:rPr>
                <w:sz w:val="26"/>
                <w:szCs w:val="26"/>
              </w:rPr>
              <w:t>Источники подачи газа</w:t>
            </w:r>
          </w:p>
        </w:tc>
        <w:tc>
          <w:tcPr>
            <w:tcW w:w="1276" w:type="dxa"/>
            <w:shd w:val="clear" w:color="auto" w:fill="auto"/>
            <w:vAlign w:val="center"/>
          </w:tcPr>
          <w:p w14:paraId="6C5C393B" w14:textId="77777777" w:rsidR="00B855B3" w:rsidRPr="00F10C6E" w:rsidRDefault="00B855B3" w:rsidP="00B50DDD">
            <w:pPr>
              <w:spacing w:after="0" w:line="240" w:lineRule="auto"/>
              <w:ind w:left="-113" w:right="-113"/>
              <w:jc w:val="center"/>
              <w:rPr>
                <w:sz w:val="26"/>
                <w:szCs w:val="26"/>
              </w:rPr>
            </w:pPr>
          </w:p>
        </w:tc>
        <w:tc>
          <w:tcPr>
            <w:tcW w:w="1701" w:type="dxa"/>
            <w:shd w:val="clear" w:color="auto" w:fill="auto"/>
            <w:vAlign w:val="center"/>
          </w:tcPr>
          <w:p w14:paraId="290C751C" w14:textId="77777777" w:rsidR="00B855B3" w:rsidRPr="00F10C6E" w:rsidRDefault="00B855B3" w:rsidP="00B50DDD">
            <w:pPr>
              <w:spacing w:after="0" w:line="240" w:lineRule="auto"/>
              <w:ind w:left="-113" w:right="-113"/>
              <w:jc w:val="center"/>
              <w:rPr>
                <w:bCs/>
                <w:sz w:val="26"/>
                <w:szCs w:val="26"/>
              </w:rPr>
            </w:pPr>
            <w:r w:rsidRPr="00F10C6E">
              <w:rPr>
                <w:bCs/>
                <w:sz w:val="26"/>
                <w:szCs w:val="26"/>
              </w:rPr>
              <w:t>ГРС, ГРП, ШРП</w:t>
            </w:r>
          </w:p>
        </w:tc>
        <w:tc>
          <w:tcPr>
            <w:tcW w:w="1418" w:type="dxa"/>
            <w:shd w:val="clear" w:color="auto" w:fill="auto"/>
            <w:vAlign w:val="center"/>
          </w:tcPr>
          <w:p w14:paraId="5DF58392" w14:textId="77777777" w:rsidR="00B855B3" w:rsidRPr="00F10C6E" w:rsidRDefault="00B855B3" w:rsidP="00B50DDD">
            <w:pPr>
              <w:spacing w:after="0" w:line="240" w:lineRule="auto"/>
              <w:ind w:left="-113" w:right="-113"/>
              <w:jc w:val="center"/>
              <w:rPr>
                <w:sz w:val="26"/>
                <w:szCs w:val="26"/>
              </w:rPr>
            </w:pPr>
            <w:r w:rsidRPr="00F10C6E">
              <w:rPr>
                <w:bCs/>
                <w:sz w:val="26"/>
                <w:szCs w:val="26"/>
              </w:rPr>
              <w:t>ГРС, ГРП, ШРП</w:t>
            </w:r>
          </w:p>
        </w:tc>
      </w:tr>
      <w:tr w:rsidR="00B855B3" w:rsidRPr="00F10C6E" w14:paraId="60618F57" w14:textId="77777777" w:rsidTr="00B0132A">
        <w:trPr>
          <w:trHeight w:val="340"/>
        </w:trPr>
        <w:tc>
          <w:tcPr>
            <w:tcW w:w="903" w:type="dxa"/>
            <w:shd w:val="clear" w:color="auto" w:fill="auto"/>
            <w:vAlign w:val="center"/>
          </w:tcPr>
          <w:p w14:paraId="62505D01" w14:textId="77777777" w:rsidR="00B855B3" w:rsidRPr="00F10C6E" w:rsidRDefault="00B855B3" w:rsidP="00B50DDD">
            <w:pPr>
              <w:spacing w:after="0" w:line="240" w:lineRule="auto"/>
              <w:ind w:left="-113" w:right="-113"/>
              <w:jc w:val="center"/>
              <w:rPr>
                <w:bCs/>
                <w:sz w:val="26"/>
                <w:szCs w:val="26"/>
              </w:rPr>
            </w:pPr>
            <w:r w:rsidRPr="00F10C6E">
              <w:rPr>
                <w:bCs/>
                <w:sz w:val="26"/>
                <w:szCs w:val="26"/>
              </w:rPr>
              <w:t>6.4.4</w:t>
            </w:r>
          </w:p>
        </w:tc>
        <w:tc>
          <w:tcPr>
            <w:tcW w:w="5051" w:type="dxa"/>
            <w:shd w:val="clear" w:color="auto" w:fill="auto"/>
            <w:vAlign w:val="center"/>
          </w:tcPr>
          <w:p w14:paraId="400CDB1C" w14:textId="77777777" w:rsidR="00B855B3" w:rsidRPr="00F10C6E" w:rsidRDefault="00B855B3" w:rsidP="00B50DDD">
            <w:pPr>
              <w:spacing w:after="0" w:line="240" w:lineRule="auto"/>
              <w:ind w:left="57" w:right="-113"/>
              <w:rPr>
                <w:sz w:val="26"/>
                <w:szCs w:val="26"/>
              </w:rPr>
            </w:pPr>
            <w:r w:rsidRPr="00F10C6E">
              <w:rPr>
                <w:sz w:val="26"/>
                <w:szCs w:val="26"/>
              </w:rPr>
              <w:t>Протяженность сетей высокого давления</w:t>
            </w:r>
          </w:p>
        </w:tc>
        <w:tc>
          <w:tcPr>
            <w:tcW w:w="1276" w:type="dxa"/>
            <w:shd w:val="clear" w:color="auto" w:fill="auto"/>
            <w:vAlign w:val="center"/>
          </w:tcPr>
          <w:p w14:paraId="483EA2A7" w14:textId="77777777" w:rsidR="00B855B3" w:rsidRPr="00F10C6E" w:rsidRDefault="00B855B3" w:rsidP="00B50DDD">
            <w:pPr>
              <w:spacing w:after="0" w:line="240" w:lineRule="auto"/>
              <w:ind w:left="-113" w:right="-113"/>
              <w:jc w:val="center"/>
              <w:rPr>
                <w:bCs/>
                <w:sz w:val="26"/>
                <w:szCs w:val="26"/>
              </w:rPr>
            </w:pPr>
            <w:r w:rsidRPr="00F10C6E">
              <w:rPr>
                <w:sz w:val="26"/>
                <w:szCs w:val="26"/>
              </w:rPr>
              <w:t>км</w:t>
            </w:r>
          </w:p>
        </w:tc>
        <w:tc>
          <w:tcPr>
            <w:tcW w:w="1701" w:type="dxa"/>
            <w:shd w:val="clear" w:color="auto" w:fill="auto"/>
            <w:vAlign w:val="center"/>
          </w:tcPr>
          <w:p w14:paraId="25F2C693" w14:textId="77777777" w:rsidR="00B855B3" w:rsidRPr="00F10C6E" w:rsidRDefault="00B855B3" w:rsidP="00B50DDD">
            <w:pPr>
              <w:spacing w:after="0" w:line="240" w:lineRule="auto"/>
              <w:ind w:left="-113" w:right="-113"/>
              <w:jc w:val="center"/>
              <w:rPr>
                <w:bCs/>
                <w:sz w:val="26"/>
                <w:szCs w:val="26"/>
                <w:highlight w:val="yellow"/>
              </w:rPr>
            </w:pPr>
            <w:r w:rsidRPr="00F10C6E">
              <w:rPr>
                <w:bCs/>
                <w:sz w:val="26"/>
                <w:szCs w:val="26"/>
              </w:rPr>
              <w:t>13,2</w:t>
            </w:r>
          </w:p>
        </w:tc>
        <w:tc>
          <w:tcPr>
            <w:tcW w:w="1418" w:type="dxa"/>
            <w:shd w:val="clear" w:color="auto" w:fill="auto"/>
            <w:vAlign w:val="center"/>
          </w:tcPr>
          <w:p w14:paraId="6DB8AA13" w14:textId="77777777" w:rsidR="00B855B3" w:rsidRPr="00F10C6E" w:rsidRDefault="00B855B3" w:rsidP="00B50DDD">
            <w:pPr>
              <w:spacing w:after="0" w:line="240" w:lineRule="auto"/>
              <w:ind w:left="-113" w:right="-113"/>
              <w:jc w:val="center"/>
              <w:rPr>
                <w:bCs/>
                <w:sz w:val="26"/>
                <w:szCs w:val="26"/>
              </w:rPr>
            </w:pPr>
            <w:r w:rsidRPr="00F10C6E">
              <w:rPr>
                <w:bCs/>
                <w:sz w:val="26"/>
                <w:szCs w:val="26"/>
              </w:rPr>
              <w:t>17,3</w:t>
            </w:r>
          </w:p>
        </w:tc>
      </w:tr>
      <w:tr w:rsidR="00B855B3" w:rsidRPr="00F10C6E" w14:paraId="117ACB73" w14:textId="77777777" w:rsidTr="00B0132A">
        <w:trPr>
          <w:trHeight w:val="340"/>
        </w:trPr>
        <w:tc>
          <w:tcPr>
            <w:tcW w:w="903" w:type="dxa"/>
            <w:shd w:val="clear" w:color="auto" w:fill="D9D9D9"/>
            <w:vAlign w:val="center"/>
          </w:tcPr>
          <w:p w14:paraId="19C4E0F0" w14:textId="77777777" w:rsidR="00B855B3" w:rsidRPr="00F10C6E" w:rsidRDefault="00B855B3" w:rsidP="00B50DDD">
            <w:pPr>
              <w:spacing w:after="0" w:line="240" w:lineRule="auto"/>
              <w:ind w:left="-113" w:right="-113"/>
              <w:jc w:val="center"/>
              <w:rPr>
                <w:b/>
                <w:bCs/>
                <w:sz w:val="26"/>
                <w:szCs w:val="26"/>
              </w:rPr>
            </w:pPr>
            <w:r w:rsidRPr="00F10C6E">
              <w:rPr>
                <w:b/>
                <w:bCs/>
                <w:sz w:val="26"/>
                <w:szCs w:val="26"/>
              </w:rPr>
              <w:t>6.6</w:t>
            </w:r>
          </w:p>
        </w:tc>
        <w:tc>
          <w:tcPr>
            <w:tcW w:w="5051" w:type="dxa"/>
            <w:shd w:val="clear" w:color="auto" w:fill="D9D9D9"/>
            <w:vAlign w:val="center"/>
          </w:tcPr>
          <w:p w14:paraId="30F612FB" w14:textId="77777777" w:rsidR="00B855B3" w:rsidRPr="00F10C6E" w:rsidRDefault="00B855B3" w:rsidP="00B50DDD">
            <w:pPr>
              <w:spacing w:after="0" w:line="240" w:lineRule="auto"/>
              <w:ind w:left="57" w:right="-113"/>
              <w:rPr>
                <w:b/>
                <w:bCs/>
                <w:sz w:val="26"/>
                <w:szCs w:val="26"/>
              </w:rPr>
            </w:pPr>
            <w:r w:rsidRPr="00F10C6E">
              <w:rPr>
                <w:b/>
                <w:bCs/>
                <w:sz w:val="26"/>
                <w:szCs w:val="26"/>
              </w:rPr>
              <w:t>Электроснабжение</w:t>
            </w:r>
          </w:p>
        </w:tc>
        <w:tc>
          <w:tcPr>
            <w:tcW w:w="1276" w:type="dxa"/>
            <w:shd w:val="clear" w:color="auto" w:fill="D9D9D9"/>
            <w:vAlign w:val="center"/>
          </w:tcPr>
          <w:p w14:paraId="6B42FF12" w14:textId="77777777" w:rsidR="00B855B3" w:rsidRPr="00F10C6E" w:rsidRDefault="00B855B3" w:rsidP="00B50DDD">
            <w:pPr>
              <w:spacing w:after="0" w:line="240" w:lineRule="auto"/>
              <w:ind w:left="-113" w:right="-113"/>
              <w:jc w:val="center"/>
              <w:rPr>
                <w:sz w:val="26"/>
                <w:szCs w:val="26"/>
              </w:rPr>
            </w:pPr>
          </w:p>
        </w:tc>
        <w:tc>
          <w:tcPr>
            <w:tcW w:w="1701" w:type="dxa"/>
            <w:shd w:val="clear" w:color="auto" w:fill="D9D9D9"/>
            <w:vAlign w:val="center"/>
          </w:tcPr>
          <w:p w14:paraId="04405838" w14:textId="77777777" w:rsidR="00B855B3" w:rsidRPr="00F10C6E" w:rsidRDefault="00B855B3" w:rsidP="00B50DDD">
            <w:pPr>
              <w:spacing w:after="0" w:line="240" w:lineRule="auto"/>
              <w:ind w:left="-113" w:right="-113"/>
              <w:jc w:val="center"/>
              <w:rPr>
                <w:sz w:val="26"/>
                <w:szCs w:val="26"/>
              </w:rPr>
            </w:pPr>
          </w:p>
        </w:tc>
        <w:tc>
          <w:tcPr>
            <w:tcW w:w="1418" w:type="dxa"/>
            <w:shd w:val="clear" w:color="auto" w:fill="D9D9D9"/>
            <w:vAlign w:val="center"/>
          </w:tcPr>
          <w:p w14:paraId="3385076E" w14:textId="77777777" w:rsidR="00B855B3" w:rsidRPr="00F10C6E" w:rsidRDefault="00B855B3" w:rsidP="00B50DDD">
            <w:pPr>
              <w:spacing w:after="0" w:line="240" w:lineRule="auto"/>
              <w:ind w:left="-113" w:right="-113"/>
              <w:jc w:val="center"/>
              <w:rPr>
                <w:sz w:val="26"/>
                <w:szCs w:val="26"/>
              </w:rPr>
            </w:pPr>
          </w:p>
        </w:tc>
      </w:tr>
      <w:tr w:rsidR="00B855B3" w:rsidRPr="00F10C6E" w14:paraId="5F705E23" w14:textId="77777777" w:rsidTr="00B0132A">
        <w:trPr>
          <w:trHeight w:val="340"/>
        </w:trPr>
        <w:tc>
          <w:tcPr>
            <w:tcW w:w="903" w:type="dxa"/>
            <w:shd w:val="clear" w:color="auto" w:fill="auto"/>
            <w:vAlign w:val="center"/>
          </w:tcPr>
          <w:p w14:paraId="2EDBAF01" w14:textId="77777777" w:rsidR="00B855B3" w:rsidRPr="00F10C6E" w:rsidRDefault="00B855B3" w:rsidP="00B50DDD">
            <w:pPr>
              <w:spacing w:after="0" w:line="240" w:lineRule="auto"/>
              <w:ind w:left="-113" w:right="-113"/>
              <w:jc w:val="center"/>
              <w:rPr>
                <w:sz w:val="26"/>
                <w:szCs w:val="26"/>
              </w:rPr>
            </w:pPr>
            <w:r w:rsidRPr="00F10C6E">
              <w:rPr>
                <w:sz w:val="26"/>
                <w:szCs w:val="26"/>
              </w:rPr>
              <w:t>6.6.1</w:t>
            </w:r>
          </w:p>
        </w:tc>
        <w:tc>
          <w:tcPr>
            <w:tcW w:w="5051" w:type="dxa"/>
            <w:shd w:val="clear" w:color="auto" w:fill="auto"/>
            <w:vAlign w:val="center"/>
          </w:tcPr>
          <w:p w14:paraId="3CD583FE" w14:textId="77777777" w:rsidR="00B855B3" w:rsidRPr="00F10C6E" w:rsidRDefault="00B855B3" w:rsidP="00B50DDD">
            <w:pPr>
              <w:spacing w:after="0" w:line="240" w:lineRule="auto"/>
              <w:ind w:left="57" w:right="-113"/>
              <w:rPr>
                <w:sz w:val="26"/>
                <w:szCs w:val="26"/>
              </w:rPr>
            </w:pPr>
            <w:r w:rsidRPr="00F10C6E">
              <w:rPr>
                <w:sz w:val="26"/>
                <w:szCs w:val="26"/>
              </w:rPr>
              <w:t>Потребность в электроэнергии</w:t>
            </w:r>
          </w:p>
          <w:p w14:paraId="66357DD0" w14:textId="77777777" w:rsidR="00B855B3" w:rsidRPr="00F10C6E" w:rsidRDefault="00B855B3" w:rsidP="00B50DDD">
            <w:pPr>
              <w:spacing w:after="0" w:line="240" w:lineRule="auto"/>
              <w:ind w:left="57" w:right="-113"/>
              <w:rPr>
                <w:sz w:val="26"/>
                <w:szCs w:val="26"/>
              </w:rPr>
            </w:pPr>
            <w:r w:rsidRPr="00F10C6E">
              <w:rPr>
                <w:sz w:val="26"/>
                <w:szCs w:val="26"/>
              </w:rPr>
              <w:t>в год, в том числе:</w:t>
            </w:r>
          </w:p>
        </w:tc>
        <w:tc>
          <w:tcPr>
            <w:tcW w:w="1276" w:type="dxa"/>
            <w:shd w:val="clear" w:color="auto" w:fill="auto"/>
            <w:vAlign w:val="center"/>
          </w:tcPr>
          <w:p w14:paraId="2D288CE6" w14:textId="77777777" w:rsidR="00B855B3" w:rsidRPr="00F10C6E" w:rsidRDefault="00B855B3" w:rsidP="00B50DDD">
            <w:pPr>
              <w:spacing w:after="0" w:line="240" w:lineRule="auto"/>
              <w:ind w:left="-113" w:right="-113"/>
              <w:jc w:val="center"/>
              <w:rPr>
                <w:sz w:val="26"/>
                <w:szCs w:val="26"/>
              </w:rPr>
            </w:pPr>
            <w:r w:rsidRPr="00F10C6E">
              <w:rPr>
                <w:sz w:val="26"/>
                <w:szCs w:val="26"/>
              </w:rPr>
              <w:t>млн. кВт/ч</w:t>
            </w:r>
          </w:p>
        </w:tc>
        <w:tc>
          <w:tcPr>
            <w:tcW w:w="1701" w:type="dxa"/>
            <w:shd w:val="clear" w:color="auto" w:fill="auto"/>
            <w:vAlign w:val="center"/>
          </w:tcPr>
          <w:p w14:paraId="07B22275" w14:textId="77777777" w:rsidR="00B855B3" w:rsidRPr="00F10C6E" w:rsidRDefault="00B855B3" w:rsidP="00B50DDD">
            <w:pPr>
              <w:spacing w:after="0" w:line="240" w:lineRule="auto"/>
              <w:ind w:left="-113" w:right="-113"/>
              <w:jc w:val="center"/>
              <w:rPr>
                <w:sz w:val="26"/>
                <w:szCs w:val="26"/>
              </w:rPr>
            </w:pPr>
            <w:r w:rsidRPr="00F10C6E">
              <w:rPr>
                <w:sz w:val="26"/>
                <w:szCs w:val="26"/>
              </w:rPr>
              <w:t>6,5</w:t>
            </w:r>
          </w:p>
        </w:tc>
        <w:tc>
          <w:tcPr>
            <w:tcW w:w="1418" w:type="dxa"/>
            <w:shd w:val="clear" w:color="auto" w:fill="auto"/>
            <w:vAlign w:val="center"/>
          </w:tcPr>
          <w:p w14:paraId="57E0A03E" w14:textId="77777777" w:rsidR="00B855B3" w:rsidRPr="00F10C6E" w:rsidRDefault="00B855B3" w:rsidP="00B50DDD">
            <w:pPr>
              <w:spacing w:after="0" w:line="240" w:lineRule="auto"/>
              <w:ind w:left="-113" w:right="-113"/>
              <w:jc w:val="center"/>
              <w:rPr>
                <w:sz w:val="26"/>
                <w:szCs w:val="26"/>
              </w:rPr>
            </w:pPr>
            <w:r w:rsidRPr="00F10C6E">
              <w:rPr>
                <w:sz w:val="26"/>
                <w:szCs w:val="26"/>
              </w:rPr>
              <w:t>9,5</w:t>
            </w:r>
          </w:p>
        </w:tc>
      </w:tr>
      <w:tr w:rsidR="00B855B3" w:rsidRPr="00F10C6E" w14:paraId="3CD4CAAA" w14:textId="77777777" w:rsidTr="00B0132A">
        <w:trPr>
          <w:trHeight w:val="340"/>
        </w:trPr>
        <w:tc>
          <w:tcPr>
            <w:tcW w:w="903" w:type="dxa"/>
            <w:shd w:val="clear" w:color="auto" w:fill="auto"/>
            <w:vAlign w:val="center"/>
          </w:tcPr>
          <w:p w14:paraId="74D848F7" w14:textId="77777777" w:rsidR="00B855B3" w:rsidRPr="00F10C6E" w:rsidRDefault="00B855B3" w:rsidP="00B50DDD">
            <w:pPr>
              <w:spacing w:after="0" w:line="240" w:lineRule="auto"/>
              <w:ind w:left="-113" w:right="-113"/>
              <w:jc w:val="center"/>
              <w:rPr>
                <w:sz w:val="26"/>
                <w:szCs w:val="26"/>
              </w:rPr>
            </w:pPr>
          </w:p>
        </w:tc>
        <w:tc>
          <w:tcPr>
            <w:tcW w:w="5051" w:type="dxa"/>
            <w:shd w:val="clear" w:color="auto" w:fill="auto"/>
            <w:vAlign w:val="center"/>
          </w:tcPr>
          <w:p w14:paraId="28742D49" w14:textId="77777777" w:rsidR="00B855B3" w:rsidRPr="00F10C6E" w:rsidRDefault="00B855B3" w:rsidP="00B50DDD">
            <w:pPr>
              <w:spacing w:after="0" w:line="240" w:lineRule="auto"/>
              <w:ind w:left="57" w:right="-113"/>
              <w:rPr>
                <w:sz w:val="26"/>
                <w:szCs w:val="26"/>
              </w:rPr>
            </w:pPr>
            <w:r w:rsidRPr="00F10C6E">
              <w:rPr>
                <w:sz w:val="26"/>
                <w:szCs w:val="26"/>
              </w:rPr>
              <w:t>- на производственные нужды</w:t>
            </w:r>
          </w:p>
        </w:tc>
        <w:tc>
          <w:tcPr>
            <w:tcW w:w="1276" w:type="dxa"/>
            <w:shd w:val="clear" w:color="auto" w:fill="auto"/>
            <w:vAlign w:val="center"/>
          </w:tcPr>
          <w:p w14:paraId="0BF9FF3F" w14:textId="77777777" w:rsidR="00B855B3" w:rsidRPr="00F10C6E" w:rsidRDefault="00B855B3" w:rsidP="00B50DDD">
            <w:pPr>
              <w:spacing w:after="0" w:line="240" w:lineRule="auto"/>
              <w:ind w:left="-113" w:right="-113"/>
              <w:jc w:val="center"/>
              <w:rPr>
                <w:sz w:val="26"/>
                <w:szCs w:val="26"/>
              </w:rPr>
            </w:pPr>
            <w:r w:rsidRPr="00F10C6E">
              <w:rPr>
                <w:sz w:val="26"/>
                <w:szCs w:val="26"/>
              </w:rPr>
              <w:t>-«-</w:t>
            </w:r>
          </w:p>
        </w:tc>
        <w:tc>
          <w:tcPr>
            <w:tcW w:w="1701" w:type="dxa"/>
            <w:shd w:val="clear" w:color="auto" w:fill="auto"/>
            <w:vAlign w:val="center"/>
          </w:tcPr>
          <w:p w14:paraId="10C1D06F" w14:textId="77777777" w:rsidR="00B855B3" w:rsidRPr="00F10C6E" w:rsidRDefault="00B855B3" w:rsidP="00B50DDD">
            <w:pPr>
              <w:spacing w:after="0" w:line="240" w:lineRule="auto"/>
              <w:ind w:left="-113" w:right="-113"/>
              <w:jc w:val="center"/>
              <w:rPr>
                <w:sz w:val="26"/>
                <w:szCs w:val="26"/>
              </w:rPr>
            </w:pPr>
            <w:r w:rsidRPr="00F10C6E">
              <w:rPr>
                <w:sz w:val="26"/>
                <w:szCs w:val="26"/>
              </w:rPr>
              <w:t>1,5</w:t>
            </w:r>
          </w:p>
        </w:tc>
        <w:tc>
          <w:tcPr>
            <w:tcW w:w="1418" w:type="dxa"/>
            <w:shd w:val="clear" w:color="auto" w:fill="auto"/>
            <w:vAlign w:val="center"/>
          </w:tcPr>
          <w:p w14:paraId="7665DCCE" w14:textId="77777777" w:rsidR="00B855B3" w:rsidRPr="00F10C6E" w:rsidRDefault="00B855B3" w:rsidP="00B50DDD">
            <w:pPr>
              <w:spacing w:after="0" w:line="240" w:lineRule="auto"/>
              <w:ind w:left="-113" w:right="-113"/>
              <w:jc w:val="center"/>
              <w:rPr>
                <w:sz w:val="26"/>
                <w:szCs w:val="26"/>
              </w:rPr>
            </w:pPr>
            <w:r w:rsidRPr="00F10C6E">
              <w:rPr>
                <w:sz w:val="26"/>
                <w:szCs w:val="26"/>
              </w:rPr>
              <w:t>2,4</w:t>
            </w:r>
          </w:p>
        </w:tc>
      </w:tr>
      <w:tr w:rsidR="00B855B3" w:rsidRPr="00F10C6E" w14:paraId="1FE80AEC" w14:textId="77777777" w:rsidTr="00B0132A">
        <w:trPr>
          <w:trHeight w:val="340"/>
        </w:trPr>
        <w:tc>
          <w:tcPr>
            <w:tcW w:w="903" w:type="dxa"/>
            <w:shd w:val="clear" w:color="auto" w:fill="auto"/>
            <w:vAlign w:val="center"/>
          </w:tcPr>
          <w:p w14:paraId="4A6FB11A" w14:textId="77777777" w:rsidR="00B855B3" w:rsidRPr="00F10C6E" w:rsidRDefault="00B855B3" w:rsidP="00B50DDD">
            <w:pPr>
              <w:spacing w:after="0" w:line="240" w:lineRule="auto"/>
              <w:ind w:left="-113" w:right="-113"/>
              <w:jc w:val="center"/>
              <w:rPr>
                <w:sz w:val="26"/>
                <w:szCs w:val="26"/>
              </w:rPr>
            </w:pPr>
          </w:p>
        </w:tc>
        <w:tc>
          <w:tcPr>
            <w:tcW w:w="5051" w:type="dxa"/>
            <w:shd w:val="clear" w:color="auto" w:fill="auto"/>
            <w:vAlign w:val="center"/>
          </w:tcPr>
          <w:p w14:paraId="39EA0804" w14:textId="77777777" w:rsidR="00B855B3" w:rsidRPr="00F10C6E" w:rsidRDefault="00B855B3" w:rsidP="00B50DDD">
            <w:pPr>
              <w:spacing w:after="0" w:line="240" w:lineRule="auto"/>
              <w:ind w:left="57" w:right="-113"/>
              <w:rPr>
                <w:sz w:val="26"/>
                <w:szCs w:val="26"/>
              </w:rPr>
            </w:pPr>
            <w:r w:rsidRPr="00F10C6E">
              <w:rPr>
                <w:sz w:val="26"/>
                <w:szCs w:val="26"/>
              </w:rPr>
              <w:t>- на коммунально-бытовые</w:t>
            </w:r>
          </w:p>
          <w:p w14:paraId="62424590" w14:textId="77777777" w:rsidR="00B855B3" w:rsidRPr="00F10C6E" w:rsidRDefault="00B855B3" w:rsidP="00B50DDD">
            <w:pPr>
              <w:spacing w:after="0" w:line="240" w:lineRule="auto"/>
              <w:ind w:left="57" w:right="-113"/>
              <w:rPr>
                <w:sz w:val="26"/>
                <w:szCs w:val="26"/>
              </w:rPr>
            </w:pPr>
            <w:r w:rsidRPr="00F10C6E">
              <w:rPr>
                <w:sz w:val="26"/>
                <w:szCs w:val="26"/>
              </w:rPr>
              <w:t>нужды</w:t>
            </w:r>
          </w:p>
        </w:tc>
        <w:tc>
          <w:tcPr>
            <w:tcW w:w="1276" w:type="dxa"/>
            <w:shd w:val="clear" w:color="auto" w:fill="auto"/>
            <w:vAlign w:val="center"/>
          </w:tcPr>
          <w:p w14:paraId="2373836D" w14:textId="77777777" w:rsidR="00B855B3" w:rsidRPr="00F10C6E" w:rsidRDefault="00B855B3" w:rsidP="00B50DDD">
            <w:pPr>
              <w:spacing w:after="0" w:line="240" w:lineRule="auto"/>
              <w:ind w:left="-113" w:right="-113"/>
              <w:jc w:val="center"/>
              <w:rPr>
                <w:sz w:val="26"/>
                <w:szCs w:val="26"/>
              </w:rPr>
            </w:pPr>
            <w:r w:rsidRPr="00F10C6E">
              <w:rPr>
                <w:sz w:val="26"/>
                <w:szCs w:val="26"/>
              </w:rPr>
              <w:t>-«-</w:t>
            </w:r>
          </w:p>
        </w:tc>
        <w:tc>
          <w:tcPr>
            <w:tcW w:w="1701" w:type="dxa"/>
            <w:shd w:val="clear" w:color="auto" w:fill="auto"/>
            <w:vAlign w:val="center"/>
          </w:tcPr>
          <w:p w14:paraId="2185A578" w14:textId="77777777" w:rsidR="00B855B3" w:rsidRPr="00F10C6E" w:rsidRDefault="00B855B3" w:rsidP="00B50DDD">
            <w:pPr>
              <w:spacing w:after="0" w:line="240" w:lineRule="auto"/>
              <w:ind w:left="-113" w:right="-113"/>
              <w:jc w:val="center"/>
              <w:rPr>
                <w:sz w:val="26"/>
                <w:szCs w:val="26"/>
              </w:rPr>
            </w:pPr>
            <w:r w:rsidRPr="00F10C6E">
              <w:rPr>
                <w:sz w:val="26"/>
                <w:szCs w:val="26"/>
              </w:rPr>
              <w:t>5,0</w:t>
            </w:r>
          </w:p>
        </w:tc>
        <w:tc>
          <w:tcPr>
            <w:tcW w:w="1418" w:type="dxa"/>
            <w:shd w:val="clear" w:color="auto" w:fill="auto"/>
            <w:vAlign w:val="center"/>
          </w:tcPr>
          <w:p w14:paraId="1F29C144" w14:textId="77777777" w:rsidR="00B855B3" w:rsidRPr="00F10C6E" w:rsidRDefault="00B855B3" w:rsidP="00B50DDD">
            <w:pPr>
              <w:spacing w:after="0" w:line="240" w:lineRule="auto"/>
              <w:ind w:left="-113" w:right="-113"/>
              <w:jc w:val="center"/>
              <w:rPr>
                <w:sz w:val="26"/>
                <w:szCs w:val="26"/>
              </w:rPr>
            </w:pPr>
            <w:r w:rsidRPr="00F10C6E">
              <w:rPr>
                <w:sz w:val="26"/>
                <w:szCs w:val="26"/>
              </w:rPr>
              <w:t>7,1</w:t>
            </w:r>
          </w:p>
        </w:tc>
      </w:tr>
      <w:tr w:rsidR="00B855B3" w:rsidRPr="00F10C6E" w14:paraId="6C6CEDBF" w14:textId="77777777" w:rsidTr="00B0132A">
        <w:trPr>
          <w:trHeight w:val="340"/>
        </w:trPr>
        <w:tc>
          <w:tcPr>
            <w:tcW w:w="903" w:type="dxa"/>
            <w:shd w:val="clear" w:color="auto" w:fill="auto"/>
            <w:vAlign w:val="center"/>
          </w:tcPr>
          <w:p w14:paraId="23F7C293" w14:textId="77777777" w:rsidR="00B855B3" w:rsidRPr="00F10C6E" w:rsidRDefault="00B855B3" w:rsidP="00B50DDD">
            <w:pPr>
              <w:spacing w:after="0" w:line="240" w:lineRule="auto"/>
              <w:ind w:left="-113" w:right="-113"/>
              <w:jc w:val="center"/>
              <w:rPr>
                <w:sz w:val="26"/>
                <w:szCs w:val="26"/>
              </w:rPr>
            </w:pPr>
            <w:r w:rsidRPr="00F10C6E">
              <w:rPr>
                <w:sz w:val="26"/>
                <w:szCs w:val="26"/>
              </w:rPr>
              <w:t>6.6.2</w:t>
            </w:r>
          </w:p>
        </w:tc>
        <w:tc>
          <w:tcPr>
            <w:tcW w:w="5051" w:type="dxa"/>
            <w:shd w:val="clear" w:color="auto" w:fill="auto"/>
            <w:vAlign w:val="center"/>
          </w:tcPr>
          <w:p w14:paraId="72F035C6" w14:textId="77777777" w:rsidR="00B855B3" w:rsidRPr="00F10C6E" w:rsidRDefault="00B855B3" w:rsidP="00B50DDD">
            <w:pPr>
              <w:spacing w:after="0" w:line="240" w:lineRule="auto"/>
              <w:ind w:left="57" w:right="-113"/>
              <w:rPr>
                <w:sz w:val="26"/>
                <w:szCs w:val="26"/>
              </w:rPr>
            </w:pPr>
            <w:r w:rsidRPr="00F10C6E">
              <w:rPr>
                <w:sz w:val="26"/>
                <w:szCs w:val="26"/>
              </w:rPr>
              <w:t>Потребление электроэнергии на 1 чел. в год, в том числе:</w:t>
            </w:r>
          </w:p>
        </w:tc>
        <w:tc>
          <w:tcPr>
            <w:tcW w:w="1276" w:type="dxa"/>
            <w:shd w:val="clear" w:color="auto" w:fill="auto"/>
            <w:vAlign w:val="center"/>
          </w:tcPr>
          <w:p w14:paraId="044BEBDD" w14:textId="77777777" w:rsidR="00B855B3" w:rsidRPr="00F10C6E" w:rsidRDefault="00B855B3" w:rsidP="00B50DDD">
            <w:pPr>
              <w:spacing w:after="0" w:line="240" w:lineRule="auto"/>
              <w:ind w:left="-113" w:right="-113"/>
              <w:jc w:val="center"/>
              <w:rPr>
                <w:sz w:val="26"/>
                <w:szCs w:val="26"/>
              </w:rPr>
            </w:pPr>
            <w:r w:rsidRPr="00F10C6E">
              <w:rPr>
                <w:sz w:val="26"/>
                <w:szCs w:val="26"/>
              </w:rPr>
              <w:t>кВт/ч</w:t>
            </w:r>
          </w:p>
        </w:tc>
        <w:tc>
          <w:tcPr>
            <w:tcW w:w="1701" w:type="dxa"/>
            <w:shd w:val="clear" w:color="auto" w:fill="auto"/>
            <w:vAlign w:val="center"/>
          </w:tcPr>
          <w:p w14:paraId="6FA4255F" w14:textId="77777777" w:rsidR="00B855B3" w:rsidRPr="00F10C6E" w:rsidRDefault="00B855B3" w:rsidP="00B50DDD">
            <w:pPr>
              <w:spacing w:after="0" w:line="240" w:lineRule="auto"/>
              <w:ind w:left="-113" w:right="-113"/>
              <w:jc w:val="center"/>
              <w:rPr>
                <w:sz w:val="26"/>
                <w:szCs w:val="26"/>
              </w:rPr>
            </w:pPr>
            <w:r w:rsidRPr="00F10C6E">
              <w:rPr>
                <w:sz w:val="26"/>
                <w:szCs w:val="26"/>
              </w:rPr>
              <w:t>6335</w:t>
            </w:r>
          </w:p>
        </w:tc>
        <w:tc>
          <w:tcPr>
            <w:tcW w:w="1418" w:type="dxa"/>
            <w:shd w:val="clear" w:color="auto" w:fill="auto"/>
            <w:vAlign w:val="center"/>
          </w:tcPr>
          <w:p w14:paraId="073A8E2C" w14:textId="77777777" w:rsidR="00B855B3" w:rsidRPr="00F10C6E" w:rsidRDefault="00B855B3" w:rsidP="00B50DDD">
            <w:pPr>
              <w:spacing w:after="0" w:line="240" w:lineRule="auto"/>
              <w:ind w:left="-113" w:right="-113"/>
              <w:jc w:val="center"/>
              <w:rPr>
                <w:sz w:val="26"/>
                <w:szCs w:val="26"/>
              </w:rPr>
            </w:pPr>
            <w:r w:rsidRPr="00F10C6E">
              <w:rPr>
                <w:sz w:val="26"/>
                <w:szCs w:val="26"/>
              </w:rPr>
              <w:t>8398</w:t>
            </w:r>
          </w:p>
        </w:tc>
      </w:tr>
      <w:tr w:rsidR="00B855B3" w:rsidRPr="00F10C6E" w14:paraId="4A8294B5" w14:textId="77777777" w:rsidTr="00B0132A">
        <w:trPr>
          <w:trHeight w:val="340"/>
        </w:trPr>
        <w:tc>
          <w:tcPr>
            <w:tcW w:w="903" w:type="dxa"/>
            <w:shd w:val="clear" w:color="auto" w:fill="auto"/>
            <w:vAlign w:val="center"/>
          </w:tcPr>
          <w:p w14:paraId="29E9A855" w14:textId="77777777" w:rsidR="00B855B3" w:rsidRPr="00F10C6E" w:rsidRDefault="00B855B3" w:rsidP="00B50DDD">
            <w:pPr>
              <w:spacing w:after="0" w:line="240" w:lineRule="auto"/>
              <w:ind w:left="-113" w:right="-113"/>
              <w:jc w:val="center"/>
              <w:rPr>
                <w:sz w:val="26"/>
                <w:szCs w:val="26"/>
              </w:rPr>
            </w:pPr>
          </w:p>
        </w:tc>
        <w:tc>
          <w:tcPr>
            <w:tcW w:w="5051" w:type="dxa"/>
            <w:shd w:val="clear" w:color="auto" w:fill="auto"/>
            <w:vAlign w:val="center"/>
          </w:tcPr>
          <w:p w14:paraId="03EB86BF" w14:textId="77777777" w:rsidR="00B855B3" w:rsidRPr="00F10C6E" w:rsidRDefault="00B855B3" w:rsidP="00B50DDD">
            <w:pPr>
              <w:spacing w:after="0" w:line="240" w:lineRule="auto"/>
              <w:ind w:left="57" w:right="-113"/>
              <w:rPr>
                <w:sz w:val="26"/>
                <w:szCs w:val="26"/>
              </w:rPr>
            </w:pPr>
            <w:r w:rsidRPr="00F10C6E">
              <w:rPr>
                <w:sz w:val="26"/>
                <w:szCs w:val="26"/>
              </w:rPr>
              <w:t>- на коммунально-бытовые нужды</w:t>
            </w:r>
          </w:p>
        </w:tc>
        <w:tc>
          <w:tcPr>
            <w:tcW w:w="1276" w:type="dxa"/>
            <w:shd w:val="clear" w:color="auto" w:fill="auto"/>
            <w:vAlign w:val="center"/>
          </w:tcPr>
          <w:p w14:paraId="7D9CF3E5" w14:textId="77777777" w:rsidR="00B855B3" w:rsidRPr="00F10C6E" w:rsidRDefault="00B855B3" w:rsidP="00B50DDD">
            <w:pPr>
              <w:spacing w:after="0" w:line="240" w:lineRule="auto"/>
              <w:ind w:left="-113" w:right="-113"/>
              <w:jc w:val="center"/>
              <w:rPr>
                <w:sz w:val="26"/>
                <w:szCs w:val="26"/>
              </w:rPr>
            </w:pPr>
            <w:r w:rsidRPr="00F10C6E">
              <w:rPr>
                <w:sz w:val="26"/>
                <w:szCs w:val="26"/>
              </w:rPr>
              <w:t>-«-</w:t>
            </w:r>
          </w:p>
        </w:tc>
        <w:tc>
          <w:tcPr>
            <w:tcW w:w="1701" w:type="dxa"/>
            <w:shd w:val="clear" w:color="auto" w:fill="auto"/>
            <w:vAlign w:val="center"/>
          </w:tcPr>
          <w:p w14:paraId="0945A656" w14:textId="77777777" w:rsidR="00B855B3" w:rsidRPr="00F10C6E" w:rsidRDefault="00B855B3" w:rsidP="00B50DDD">
            <w:pPr>
              <w:spacing w:after="0" w:line="240" w:lineRule="auto"/>
              <w:ind w:left="-113" w:right="-113"/>
              <w:jc w:val="center"/>
              <w:rPr>
                <w:sz w:val="26"/>
                <w:szCs w:val="26"/>
              </w:rPr>
            </w:pPr>
            <w:r w:rsidRPr="00F10C6E">
              <w:rPr>
                <w:sz w:val="26"/>
                <w:szCs w:val="26"/>
              </w:rPr>
              <w:t>4847</w:t>
            </w:r>
          </w:p>
        </w:tc>
        <w:tc>
          <w:tcPr>
            <w:tcW w:w="1418" w:type="dxa"/>
            <w:shd w:val="clear" w:color="auto" w:fill="auto"/>
            <w:vAlign w:val="center"/>
          </w:tcPr>
          <w:p w14:paraId="500AD462" w14:textId="77777777" w:rsidR="00B855B3" w:rsidRPr="00F10C6E" w:rsidRDefault="00B855B3" w:rsidP="00B50DDD">
            <w:pPr>
              <w:spacing w:after="0" w:line="240" w:lineRule="auto"/>
              <w:ind w:left="-113" w:right="-113"/>
              <w:jc w:val="center"/>
              <w:rPr>
                <w:sz w:val="26"/>
                <w:szCs w:val="26"/>
              </w:rPr>
            </w:pPr>
            <w:r w:rsidRPr="00F10C6E">
              <w:rPr>
                <w:sz w:val="26"/>
                <w:szCs w:val="26"/>
              </w:rPr>
              <w:t>6287</w:t>
            </w:r>
          </w:p>
        </w:tc>
      </w:tr>
      <w:tr w:rsidR="00B855B3" w:rsidRPr="00F10C6E" w14:paraId="30107757" w14:textId="77777777" w:rsidTr="00B0132A">
        <w:trPr>
          <w:trHeight w:val="340"/>
        </w:trPr>
        <w:tc>
          <w:tcPr>
            <w:tcW w:w="903" w:type="dxa"/>
            <w:shd w:val="clear" w:color="auto" w:fill="auto"/>
            <w:vAlign w:val="center"/>
          </w:tcPr>
          <w:p w14:paraId="0E8FCD2E" w14:textId="77777777" w:rsidR="00B855B3" w:rsidRPr="00F10C6E" w:rsidRDefault="00B855B3" w:rsidP="00B50DDD">
            <w:pPr>
              <w:spacing w:after="0" w:line="240" w:lineRule="auto"/>
              <w:ind w:left="-113" w:right="-113"/>
              <w:jc w:val="center"/>
              <w:rPr>
                <w:sz w:val="26"/>
                <w:szCs w:val="26"/>
              </w:rPr>
            </w:pPr>
          </w:p>
        </w:tc>
        <w:tc>
          <w:tcPr>
            <w:tcW w:w="5051" w:type="dxa"/>
            <w:shd w:val="clear" w:color="auto" w:fill="auto"/>
            <w:vAlign w:val="center"/>
          </w:tcPr>
          <w:p w14:paraId="3DBF26FE" w14:textId="77777777" w:rsidR="00B855B3" w:rsidRPr="00F10C6E" w:rsidRDefault="00B855B3" w:rsidP="00B50DDD">
            <w:pPr>
              <w:spacing w:after="0" w:line="240" w:lineRule="auto"/>
              <w:ind w:left="57" w:right="-113"/>
              <w:rPr>
                <w:sz w:val="26"/>
                <w:szCs w:val="26"/>
              </w:rPr>
            </w:pPr>
            <w:r w:rsidRPr="00F10C6E">
              <w:rPr>
                <w:sz w:val="26"/>
                <w:szCs w:val="26"/>
              </w:rPr>
              <w:t>Источники покрытия электронагрузок</w:t>
            </w:r>
          </w:p>
        </w:tc>
        <w:tc>
          <w:tcPr>
            <w:tcW w:w="1276" w:type="dxa"/>
            <w:shd w:val="clear" w:color="auto" w:fill="auto"/>
            <w:vAlign w:val="center"/>
          </w:tcPr>
          <w:p w14:paraId="6947AA79" w14:textId="77777777" w:rsidR="00B855B3" w:rsidRPr="00F10C6E" w:rsidRDefault="00B855B3" w:rsidP="00B50DDD">
            <w:pPr>
              <w:spacing w:after="0" w:line="240" w:lineRule="auto"/>
              <w:ind w:left="-113" w:right="-113"/>
              <w:jc w:val="center"/>
              <w:rPr>
                <w:sz w:val="26"/>
                <w:szCs w:val="26"/>
              </w:rPr>
            </w:pPr>
            <w:r w:rsidRPr="00F10C6E">
              <w:rPr>
                <w:sz w:val="26"/>
                <w:szCs w:val="26"/>
              </w:rPr>
              <w:t>МВт</w:t>
            </w:r>
          </w:p>
        </w:tc>
        <w:tc>
          <w:tcPr>
            <w:tcW w:w="1701" w:type="dxa"/>
            <w:shd w:val="clear" w:color="auto" w:fill="auto"/>
            <w:vAlign w:val="center"/>
          </w:tcPr>
          <w:p w14:paraId="7D63D9BE" w14:textId="77777777" w:rsidR="00B855B3" w:rsidRPr="00F10C6E" w:rsidRDefault="00B855B3" w:rsidP="00B50DDD">
            <w:pPr>
              <w:spacing w:after="0" w:line="240" w:lineRule="auto"/>
              <w:ind w:left="-113" w:right="-113"/>
              <w:jc w:val="center"/>
              <w:rPr>
                <w:sz w:val="26"/>
                <w:szCs w:val="26"/>
              </w:rPr>
            </w:pPr>
            <w:r w:rsidRPr="00F10C6E">
              <w:rPr>
                <w:sz w:val="26"/>
                <w:szCs w:val="26"/>
              </w:rPr>
              <w:t>1,6</w:t>
            </w:r>
          </w:p>
        </w:tc>
        <w:tc>
          <w:tcPr>
            <w:tcW w:w="1418" w:type="dxa"/>
            <w:shd w:val="clear" w:color="auto" w:fill="auto"/>
            <w:vAlign w:val="center"/>
          </w:tcPr>
          <w:p w14:paraId="7AA53C8A" w14:textId="77777777" w:rsidR="00B855B3" w:rsidRPr="00F10C6E" w:rsidRDefault="00B855B3" w:rsidP="00B50DDD">
            <w:pPr>
              <w:spacing w:after="0" w:line="240" w:lineRule="auto"/>
              <w:ind w:left="-113" w:right="-113"/>
              <w:jc w:val="center"/>
              <w:rPr>
                <w:sz w:val="26"/>
                <w:szCs w:val="26"/>
              </w:rPr>
            </w:pPr>
            <w:r w:rsidRPr="00F10C6E">
              <w:rPr>
                <w:sz w:val="26"/>
                <w:szCs w:val="26"/>
              </w:rPr>
              <w:t>1,6</w:t>
            </w:r>
          </w:p>
        </w:tc>
      </w:tr>
      <w:tr w:rsidR="00B855B3" w:rsidRPr="00F10C6E" w14:paraId="231EF3C1" w14:textId="77777777" w:rsidTr="00B0132A">
        <w:trPr>
          <w:trHeight w:val="340"/>
        </w:trPr>
        <w:tc>
          <w:tcPr>
            <w:tcW w:w="903" w:type="dxa"/>
            <w:shd w:val="clear" w:color="auto" w:fill="auto"/>
            <w:vAlign w:val="center"/>
          </w:tcPr>
          <w:p w14:paraId="02BF0C2B" w14:textId="77777777" w:rsidR="00B855B3" w:rsidRPr="00F10C6E" w:rsidRDefault="00B855B3" w:rsidP="00B50DDD">
            <w:pPr>
              <w:spacing w:after="0" w:line="240" w:lineRule="auto"/>
              <w:ind w:left="-113" w:right="-113"/>
              <w:jc w:val="center"/>
              <w:rPr>
                <w:sz w:val="26"/>
                <w:szCs w:val="26"/>
              </w:rPr>
            </w:pPr>
          </w:p>
        </w:tc>
        <w:tc>
          <w:tcPr>
            <w:tcW w:w="5051" w:type="dxa"/>
            <w:shd w:val="clear" w:color="auto" w:fill="auto"/>
            <w:vAlign w:val="center"/>
          </w:tcPr>
          <w:p w14:paraId="76426CA3" w14:textId="77777777" w:rsidR="00B855B3" w:rsidRPr="00F10C6E" w:rsidRDefault="00B855B3" w:rsidP="00B50DDD">
            <w:pPr>
              <w:spacing w:after="0" w:line="240" w:lineRule="auto"/>
              <w:ind w:left="57" w:right="-113"/>
              <w:rPr>
                <w:sz w:val="26"/>
                <w:szCs w:val="26"/>
              </w:rPr>
            </w:pPr>
            <w:r w:rsidRPr="00F10C6E">
              <w:rPr>
                <w:sz w:val="26"/>
                <w:szCs w:val="26"/>
              </w:rPr>
              <w:t>Протяжённость сетей - всего,</w:t>
            </w:r>
          </w:p>
        </w:tc>
        <w:tc>
          <w:tcPr>
            <w:tcW w:w="1276" w:type="dxa"/>
            <w:shd w:val="clear" w:color="auto" w:fill="auto"/>
            <w:vAlign w:val="center"/>
          </w:tcPr>
          <w:p w14:paraId="6D4EB10F" w14:textId="77777777" w:rsidR="00B855B3" w:rsidRPr="00F10C6E" w:rsidRDefault="00B855B3" w:rsidP="00B50DDD">
            <w:pPr>
              <w:spacing w:after="0" w:line="240" w:lineRule="auto"/>
              <w:ind w:left="-113" w:right="-113"/>
              <w:jc w:val="center"/>
              <w:rPr>
                <w:sz w:val="26"/>
                <w:szCs w:val="26"/>
              </w:rPr>
            </w:pPr>
            <w:r w:rsidRPr="00F10C6E">
              <w:rPr>
                <w:sz w:val="26"/>
                <w:szCs w:val="26"/>
              </w:rPr>
              <w:t>км</w:t>
            </w:r>
          </w:p>
        </w:tc>
        <w:tc>
          <w:tcPr>
            <w:tcW w:w="1701" w:type="dxa"/>
            <w:shd w:val="clear" w:color="auto" w:fill="auto"/>
            <w:vAlign w:val="center"/>
          </w:tcPr>
          <w:p w14:paraId="7EEB895A" w14:textId="77777777" w:rsidR="00B855B3" w:rsidRPr="00F10C6E" w:rsidRDefault="00B855B3" w:rsidP="00B50DDD">
            <w:pPr>
              <w:spacing w:after="0" w:line="240" w:lineRule="auto"/>
              <w:ind w:left="-113" w:right="-113"/>
              <w:jc w:val="center"/>
              <w:rPr>
                <w:sz w:val="26"/>
                <w:szCs w:val="26"/>
              </w:rPr>
            </w:pPr>
            <w:r w:rsidRPr="00F10C6E">
              <w:rPr>
                <w:sz w:val="26"/>
                <w:szCs w:val="26"/>
              </w:rPr>
              <w:t>15,46</w:t>
            </w:r>
          </w:p>
        </w:tc>
        <w:tc>
          <w:tcPr>
            <w:tcW w:w="1418" w:type="dxa"/>
            <w:shd w:val="clear" w:color="auto" w:fill="auto"/>
            <w:vAlign w:val="center"/>
          </w:tcPr>
          <w:p w14:paraId="2D013A1B" w14:textId="77777777" w:rsidR="00B855B3" w:rsidRPr="00F10C6E" w:rsidRDefault="00B855B3" w:rsidP="00B50DDD">
            <w:pPr>
              <w:spacing w:after="0" w:line="240" w:lineRule="auto"/>
              <w:ind w:left="-113" w:right="-113"/>
              <w:jc w:val="center"/>
              <w:rPr>
                <w:sz w:val="26"/>
                <w:szCs w:val="26"/>
              </w:rPr>
            </w:pPr>
            <w:r w:rsidRPr="00F10C6E">
              <w:rPr>
                <w:sz w:val="26"/>
                <w:szCs w:val="26"/>
              </w:rPr>
              <w:t>15,46</w:t>
            </w:r>
          </w:p>
        </w:tc>
      </w:tr>
      <w:tr w:rsidR="00B855B3" w:rsidRPr="00F10C6E" w14:paraId="37635FA1" w14:textId="77777777" w:rsidTr="00B0132A">
        <w:trPr>
          <w:trHeight w:val="340"/>
        </w:trPr>
        <w:tc>
          <w:tcPr>
            <w:tcW w:w="903" w:type="dxa"/>
            <w:shd w:val="clear" w:color="auto" w:fill="auto"/>
            <w:vAlign w:val="center"/>
          </w:tcPr>
          <w:p w14:paraId="7579F3B3" w14:textId="77777777" w:rsidR="00B855B3" w:rsidRPr="00F10C6E" w:rsidRDefault="00B855B3" w:rsidP="00B50DDD">
            <w:pPr>
              <w:spacing w:after="0" w:line="240" w:lineRule="auto"/>
              <w:ind w:left="-113" w:right="-113"/>
              <w:jc w:val="center"/>
              <w:rPr>
                <w:sz w:val="26"/>
                <w:szCs w:val="26"/>
              </w:rPr>
            </w:pPr>
          </w:p>
        </w:tc>
        <w:tc>
          <w:tcPr>
            <w:tcW w:w="5051" w:type="dxa"/>
            <w:shd w:val="clear" w:color="auto" w:fill="auto"/>
            <w:vAlign w:val="center"/>
          </w:tcPr>
          <w:p w14:paraId="628709E5" w14:textId="77777777" w:rsidR="00B855B3" w:rsidRPr="00F10C6E" w:rsidRDefault="00B855B3" w:rsidP="00B50DDD">
            <w:pPr>
              <w:spacing w:after="0" w:line="240" w:lineRule="auto"/>
              <w:ind w:left="57" w:right="-113"/>
              <w:rPr>
                <w:sz w:val="26"/>
                <w:szCs w:val="26"/>
              </w:rPr>
            </w:pPr>
            <w:r w:rsidRPr="00F10C6E">
              <w:rPr>
                <w:sz w:val="26"/>
                <w:szCs w:val="26"/>
              </w:rPr>
              <w:t xml:space="preserve">в том числе: </w:t>
            </w:r>
          </w:p>
        </w:tc>
        <w:tc>
          <w:tcPr>
            <w:tcW w:w="1276" w:type="dxa"/>
            <w:shd w:val="clear" w:color="auto" w:fill="auto"/>
            <w:vAlign w:val="center"/>
          </w:tcPr>
          <w:p w14:paraId="7193775F" w14:textId="77777777" w:rsidR="00B855B3" w:rsidRPr="00F10C6E" w:rsidRDefault="00B855B3" w:rsidP="00B50DDD">
            <w:pPr>
              <w:spacing w:after="0" w:line="240" w:lineRule="auto"/>
              <w:ind w:left="-113" w:right="-113"/>
              <w:jc w:val="center"/>
              <w:rPr>
                <w:sz w:val="26"/>
                <w:szCs w:val="26"/>
              </w:rPr>
            </w:pPr>
          </w:p>
        </w:tc>
        <w:tc>
          <w:tcPr>
            <w:tcW w:w="1701" w:type="dxa"/>
            <w:shd w:val="clear" w:color="auto" w:fill="auto"/>
            <w:vAlign w:val="center"/>
          </w:tcPr>
          <w:p w14:paraId="415767E8" w14:textId="77777777" w:rsidR="00B855B3" w:rsidRPr="00F10C6E" w:rsidRDefault="00B855B3" w:rsidP="00B50DDD">
            <w:pPr>
              <w:spacing w:after="0" w:line="240" w:lineRule="auto"/>
              <w:ind w:left="-113" w:right="-113"/>
              <w:jc w:val="center"/>
              <w:rPr>
                <w:sz w:val="26"/>
                <w:szCs w:val="26"/>
              </w:rPr>
            </w:pPr>
          </w:p>
        </w:tc>
        <w:tc>
          <w:tcPr>
            <w:tcW w:w="1418" w:type="dxa"/>
            <w:shd w:val="clear" w:color="auto" w:fill="auto"/>
            <w:vAlign w:val="center"/>
          </w:tcPr>
          <w:p w14:paraId="5139F470" w14:textId="77777777" w:rsidR="00B855B3" w:rsidRPr="00F10C6E" w:rsidRDefault="00B855B3" w:rsidP="00B50DDD">
            <w:pPr>
              <w:spacing w:after="0" w:line="240" w:lineRule="auto"/>
              <w:ind w:left="-113" w:right="-113"/>
              <w:jc w:val="center"/>
              <w:rPr>
                <w:sz w:val="26"/>
                <w:szCs w:val="26"/>
              </w:rPr>
            </w:pPr>
          </w:p>
        </w:tc>
      </w:tr>
      <w:tr w:rsidR="00B855B3" w:rsidRPr="00F10C6E" w14:paraId="061D0F2D" w14:textId="77777777" w:rsidTr="00B0132A">
        <w:trPr>
          <w:trHeight w:val="340"/>
        </w:trPr>
        <w:tc>
          <w:tcPr>
            <w:tcW w:w="903" w:type="dxa"/>
            <w:shd w:val="clear" w:color="auto" w:fill="auto"/>
            <w:vAlign w:val="center"/>
          </w:tcPr>
          <w:p w14:paraId="7A586F63" w14:textId="77777777" w:rsidR="00B855B3" w:rsidRPr="00F10C6E" w:rsidRDefault="00B855B3" w:rsidP="00B50DDD">
            <w:pPr>
              <w:spacing w:after="0" w:line="240" w:lineRule="auto"/>
              <w:ind w:left="-113" w:right="-113"/>
              <w:jc w:val="center"/>
              <w:rPr>
                <w:sz w:val="26"/>
                <w:szCs w:val="26"/>
              </w:rPr>
            </w:pPr>
          </w:p>
        </w:tc>
        <w:tc>
          <w:tcPr>
            <w:tcW w:w="5051" w:type="dxa"/>
            <w:shd w:val="clear" w:color="auto" w:fill="auto"/>
            <w:vAlign w:val="center"/>
          </w:tcPr>
          <w:p w14:paraId="2DB6293E" w14:textId="77777777" w:rsidR="00B855B3" w:rsidRPr="00F10C6E" w:rsidRDefault="00B855B3" w:rsidP="00B50DDD">
            <w:pPr>
              <w:spacing w:after="0" w:line="240" w:lineRule="auto"/>
              <w:ind w:left="57" w:right="-113"/>
              <w:rPr>
                <w:sz w:val="26"/>
                <w:szCs w:val="26"/>
              </w:rPr>
            </w:pPr>
            <w:r w:rsidRPr="00F10C6E">
              <w:rPr>
                <w:sz w:val="26"/>
                <w:szCs w:val="26"/>
              </w:rPr>
              <w:t>- сети 35 кВ</w:t>
            </w:r>
          </w:p>
        </w:tc>
        <w:tc>
          <w:tcPr>
            <w:tcW w:w="1276" w:type="dxa"/>
            <w:shd w:val="clear" w:color="auto" w:fill="auto"/>
            <w:vAlign w:val="center"/>
          </w:tcPr>
          <w:p w14:paraId="4059082A" w14:textId="77777777" w:rsidR="00B855B3" w:rsidRPr="00F10C6E" w:rsidRDefault="00B855B3" w:rsidP="00B50DDD">
            <w:pPr>
              <w:spacing w:after="0" w:line="240" w:lineRule="auto"/>
              <w:ind w:left="-113" w:right="-113"/>
              <w:jc w:val="center"/>
              <w:rPr>
                <w:sz w:val="26"/>
                <w:szCs w:val="26"/>
              </w:rPr>
            </w:pPr>
            <w:r w:rsidRPr="00F10C6E">
              <w:rPr>
                <w:sz w:val="26"/>
                <w:szCs w:val="26"/>
              </w:rPr>
              <w:t>км</w:t>
            </w:r>
          </w:p>
        </w:tc>
        <w:tc>
          <w:tcPr>
            <w:tcW w:w="1701" w:type="dxa"/>
            <w:shd w:val="clear" w:color="auto" w:fill="auto"/>
            <w:vAlign w:val="center"/>
          </w:tcPr>
          <w:p w14:paraId="329B0887" w14:textId="77777777" w:rsidR="00B855B3" w:rsidRPr="00F10C6E" w:rsidRDefault="00B855B3" w:rsidP="00B50DDD">
            <w:pPr>
              <w:spacing w:after="0" w:line="240" w:lineRule="auto"/>
              <w:ind w:left="-113" w:right="-113"/>
              <w:jc w:val="center"/>
              <w:rPr>
                <w:sz w:val="26"/>
                <w:szCs w:val="26"/>
              </w:rPr>
            </w:pPr>
            <w:r w:rsidRPr="00F10C6E">
              <w:rPr>
                <w:sz w:val="26"/>
                <w:szCs w:val="26"/>
              </w:rPr>
              <w:t>8,11</w:t>
            </w:r>
          </w:p>
        </w:tc>
        <w:tc>
          <w:tcPr>
            <w:tcW w:w="1418" w:type="dxa"/>
            <w:shd w:val="clear" w:color="auto" w:fill="auto"/>
            <w:vAlign w:val="center"/>
          </w:tcPr>
          <w:p w14:paraId="00A2F1A6" w14:textId="77777777" w:rsidR="00B855B3" w:rsidRPr="00F10C6E" w:rsidRDefault="00B855B3" w:rsidP="00B50DDD">
            <w:pPr>
              <w:spacing w:after="0" w:line="240" w:lineRule="auto"/>
              <w:ind w:left="-113" w:right="-113"/>
              <w:jc w:val="center"/>
              <w:rPr>
                <w:sz w:val="26"/>
                <w:szCs w:val="26"/>
              </w:rPr>
            </w:pPr>
            <w:r w:rsidRPr="00F10C6E">
              <w:rPr>
                <w:sz w:val="26"/>
                <w:szCs w:val="26"/>
              </w:rPr>
              <w:t>8,11</w:t>
            </w:r>
          </w:p>
        </w:tc>
      </w:tr>
      <w:tr w:rsidR="00B855B3" w:rsidRPr="00F10C6E" w14:paraId="22B55312" w14:textId="77777777" w:rsidTr="00B0132A">
        <w:trPr>
          <w:trHeight w:val="340"/>
        </w:trPr>
        <w:tc>
          <w:tcPr>
            <w:tcW w:w="903" w:type="dxa"/>
            <w:shd w:val="clear" w:color="auto" w:fill="auto"/>
            <w:vAlign w:val="center"/>
          </w:tcPr>
          <w:p w14:paraId="23DBE8B9" w14:textId="77777777" w:rsidR="00B855B3" w:rsidRPr="00F10C6E" w:rsidRDefault="00B855B3" w:rsidP="00B50DDD">
            <w:pPr>
              <w:spacing w:after="0" w:line="240" w:lineRule="auto"/>
              <w:ind w:left="-113" w:right="-113"/>
              <w:jc w:val="center"/>
              <w:rPr>
                <w:sz w:val="26"/>
                <w:szCs w:val="26"/>
              </w:rPr>
            </w:pPr>
          </w:p>
        </w:tc>
        <w:tc>
          <w:tcPr>
            <w:tcW w:w="5051" w:type="dxa"/>
            <w:shd w:val="clear" w:color="auto" w:fill="auto"/>
            <w:vAlign w:val="center"/>
          </w:tcPr>
          <w:p w14:paraId="467BC919" w14:textId="77777777" w:rsidR="00B855B3" w:rsidRPr="00F10C6E" w:rsidRDefault="00B855B3" w:rsidP="00B50DDD">
            <w:pPr>
              <w:spacing w:after="0" w:line="240" w:lineRule="auto"/>
              <w:ind w:left="57" w:right="-113"/>
              <w:rPr>
                <w:sz w:val="26"/>
                <w:szCs w:val="26"/>
              </w:rPr>
            </w:pPr>
            <w:r w:rsidRPr="00F10C6E">
              <w:rPr>
                <w:sz w:val="26"/>
                <w:szCs w:val="26"/>
              </w:rPr>
              <w:t>- сети 10 кВ</w:t>
            </w:r>
          </w:p>
        </w:tc>
        <w:tc>
          <w:tcPr>
            <w:tcW w:w="1276" w:type="dxa"/>
            <w:shd w:val="clear" w:color="auto" w:fill="auto"/>
            <w:vAlign w:val="center"/>
          </w:tcPr>
          <w:p w14:paraId="15DE8E00" w14:textId="77777777" w:rsidR="00B855B3" w:rsidRPr="00F10C6E" w:rsidRDefault="00B855B3" w:rsidP="00B50DDD">
            <w:pPr>
              <w:spacing w:after="0" w:line="240" w:lineRule="auto"/>
              <w:ind w:left="-113" w:right="-113"/>
              <w:jc w:val="center"/>
              <w:rPr>
                <w:sz w:val="26"/>
                <w:szCs w:val="26"/>
              </w:rPr>
            </w:pPr>
            <w:r w:rsidRPr="00F10C6E">
              <w:rPr>
                <w:sz w:val="26"/>
                <w:szCs w:val="26"/>
              </w:rPr>
              <w:t>км</w:t>
            </w:r>
          </w:p>
        </w:tc>
        <w:tc>
          <w:tcPr>
            <w:tcW w:w="1701" w:type="dxa"/>
            <w:shd w:val="clear" w:color="auto" w:fill="auto"/>
            <w:vAlign w:val="center"/>
          </w:tcPr>
          <w:p w14:paraId="15FA63EE" w14:textId="77777777" w:rsidR="00B855B3" w:rsidRPr="00F10C6E" w:rsidRDefault="00B855B3" w:rsidP="00B50DDD">
            <w:pPr>
              <w:spacing w:after="0" w:line="240" w:lineRule="auto"/>
              <w:ind w:left="-113" w:right="-113"/>
              <w:jc w:val="center"/>
              <w:rPr>
                <w:sz w:val="26"/>
                <w:szCs w:val="26"/>
              </w:rPr>
            </w:pPr>
            <w:r w:rsidRPr="00F10C6E">
              <w:rPr>
                <w:sz w:val="26"/>
                <w:szCs w:val="26"/>
              </w:rPr>
              <w:t>7,35</w:t>
            </w:r>
          </w:p>
        </w:tc>
        <w:tc>
          <w:tcPr>
            <w:tcW w:w="1418" w:type="dxa"/>
            <w:shd w:val="clear" w:color="auto" w:fill="auto"/>
            <w:vAlign w:val="center"/>
          </w:tcPr>
          <w:p w14:paraId="41D85157" w14:textId="77777777" w:rsidR="00B855B3" w:rsidRPr="00F10C6E" w:rsidRDefault="00B855B3" w:rsidP="00B50DDD">
            <w:pPr>
              <w:spacing w:after="0" w:line="240" w:lineRule="auto"/>
              <w:ind w:left="-113" w:right="-113"/>
              <w:jc w:val="center"/>
              <w:rPr>
                <w:sz w:val="26"/>
                <w:szCs w:val="26"/>
              </w:rPr>
            </w:pPr>
            <w:r w:rsidRPr="00F10C6E">
              <w:rPr>
                <w:sz w:val="26"/>
                <w:szCs w:val="26"/>
              </w:rPr>
              <w:t>7,35</w:t>
            </w:r>
          </w:p>
        </w:tc>
      </w:tr>
      <w:tr w:rsidR="00B855B3" w:rsidRPr="00F10C6E" w14:paraId="57F4C8C9" w14:textId="77777777" w:rsidTr="00B0132A">
        <w:trPr>
          <w:trHeight w:val="340"/>
        </w:trPr>
        <w:tc>
          <w:tcPr>
            <w:tcW w:w="903" w:type="dxa"/>
            <w:shd w:val="clear" w:color="auto" w:fill="D9D9D9"/>
            <w:vAlign w:val="center"/>
          </w:tcPr>
          <w:p w14:paraId="21409290" w14:textId="77777777" w:rsidR="00B855B3" w:rsidRPr="00F10C6E" w:rsidRDefault="00B855B3" w:rsidP="00B50DDD">
            <w:pPr>
              <w:spacing w:after="0" w:line="240" w:lineRule="auto"/>
              <w:ind w:left="-113" w:right="-113"/>
              <w:jc w:val="center"/>
              <w:rPr>
                <w:b/>
                <w:bCs/>
                <w:sz w:val="26"/>
                <w:szCs w:val="26"/>
              </w:rPr>
            </w:pPr>
            <w:r w:rsidRPr="00F10C6E">
              <w:rPr>
                <w:b/>
                <w:bCs/>
                <w:sz w:val="26"/>
                <w:szCs w:val="26"/>
              </w:rPr>
              <w:t>6.7.</w:t>
            </w:r>
          </w:p>
        </w:tc>
        <w:tc>
          <w:tcPr>
            <w:tcW w:w="5051" w:type="dxa"/>
            <w:shd w:val="clear" w:color="auto" w:fill="D9D9D9"/>
            <w:vAlign w:val="center"/>
          </w:tcPr>
          <w:p w14:paraId="45435A8E" w14:textId="77777777" w:rsidR="00B855B3" w:rsidRPr="00F10C6E" w:rsidRDefault="00B855B3" w:rsidP="00B50DDD">
            <w:pPr>
              <w:spacing w:after="0" w:line="240" w:lineRule="auto"/>
              <w:ind w:left="57" w:right="-113"/>
              <w:rPr>
                <w:b/>
                <w:bCs/>
                <w:sz w:val="26"/>
                <w:szCs w:val="26"/>
              </w:rPr>
            </w:pPr>
            <w:r w:rsidRPr="00F10C6E">
              <w:rPr>
                <w:b/>
                <w:bCs/>
                <w:sz w:val="26"/>
                <w:szCs w:val="26"/>
              </w:rPr>
              <w:t>Проводные средства связи</w:t>
            </w:r>
          </w:p>
        </w:tc>
        <w:tc>
          <w:tcPr>
            <w:tcW w:w="1276" w:type="dxa"/>
            <w:shd w:val="clear" w:color="auto" w:fill="D9D9D9"/>
            <w:vAlign w:val="center"/>
          </w:tcPr>
          <w:p w14:paraId="43F5D4EC" w14:textId="77777777" w:rsidR="00B855B3" w:rsidRPr="00F10C6E" w:rsidRDefault="00B855B3" w:rsidP="00B50DDD">
            <w:pPr>
              <w:spacing w:after="0" w:line="240" w:lineRule="auto"/>
              <w:ind w:left="-113" w:right="-113"/>
              <w:jc w:val="center"/>
              <w:rPr>
                <w:sz w:val="26"/>
                <w:szCs w:val="26"/>
              </w:rPr>
            </w:pPr>
          </w:p>
        </w:tc>
        <w:tc>
          <w:tcPr>
            <w:tcW w:w="1701" w:type="dxa"/>
            <w:shd w:val="clear" w:color="auto" w:fill="D9D9D9"/>
            <w:vAlign w:val="center"/>
          </w:tcPr>
          <w:p w14:paraId="48F64BAF" w14:textId="77777777" w:rsidR="00B855B3" w:rsidRPr="00F10C6E" w:rsidRDefault="00B855B3" w:rsidP="00B50DDD">
            <w:pPr>
              <w:spacing w:after="0" w:line="240" w:lineRule="auto"/>
              <w:ind w:left="-113" w:right="-113"/>
              <w:jc w:val="center"/>
              <w:rPr>
                <w:sz w:val="26"/>
                <w:szCs w:val="26"/>
              </w:rPr>
            </w:pPr>
          </w:p>
        </w:tc>
        <w:tc>
          <w:tcPr>
            <w:tcW w:w="1418" w:type="dxa"/>
            <w:shd w:val="clear" w:color="auto" w:fill="D9D9D9"/>
            <w:vAlign w:val="center"/>
          </w:tcPr>
          <w:p w14:paraId="2BC24C45" w14:textId="77777777" w:rsidR="00B855B3" w:rsidRPr="00F10C6E" w:rsidRDefault="00B855B3" w:rsidP="00B50DDD">
            <w:pPr>
              <w:spacing w:after="0" w:line="240" w:lineRule="auto"/>
              <w:ind w:left="-113" w:right="-113"/>
              <w:jc w:val="center"/>
              <w:rPr>
                <w:sz w:val="26"/>
                <w:szCs w:val="26"/>
              </w:rPr>
            </w:pPr>
          </w:p>
        </w:tc>
      </w:tr>
      <w:tr w:rsidR="00B855B3" w:rsidRPr="00F10C6E" w14:paraId="0C4A4269" w14:textId="77777777" w:rsidTr="00B0132A">
        <w:trPr>
          <w:trHeight w:val="340"/>
        </w:trPr>
        <w:tc>
          <w:tcPr>
            <w:tcW w:w="903" w:type="dxa"/>
            <w:shd w:val="clear" w:color="auto" w:fill="auto"/>
            <w:vAlign w:val="center"/>
          </w:tcPr>
          <w:p w14:paraId="64C79910" w14:textId="77777777" w:rsidR="00B855B3" w:rsidRPr="00F10C6E" w:rsidRDefault="00B855B3" w:rsidP="00B50DDD">
            <w:pPr>
              <w:spacing w:after="0" w:line="240" w:lineRule="auto"/>
              <w:ind w:left="-113" w:right="-113"/>
              <w:jc w:val="center"/>
              <w:rPr>
                <w:sz w:val="26"/>
                <w:szCs w:val="26"/>
              </w:rPr>
            </w:pPr>
            <w:r w:rsidRPr="00F10C6E">
              <w:rPr>
                <w:sz w:val="26"/>
                <w:szCs w:val="26"/>
              </w:rPr>
              <w:t>6.7.1</w:t>
            </w:r>
          </w:p>
        </w:tc>
        <w:tc>
          <w:tcPr>
            <w:tcW w:w="5051" w:type="dxa"/>
            <w:shd w:val="clear" w:color="auto" w:fill="auto"/>
            <w:vAlign w:val="center"/>
          </w:tcPr>
          <w:p w14:paraId="5847F70B" w14:textId="77777777" w:rsidR="00B855B3" w:rsidRPr="00F10C6E" w:rsidRDefault="00B855B3" w:rsidP="00B50DDD">
            <w:pPr>
              <w:spacing w:after="0" w:line="240" w:lineRule="auto"/>
              <w:ind w:left="57" w:right="-113"/>
              <w:rPr>
                <w:sz w:val="26"/>
                <w:szCs w:val="26"/>
              </w:rPr>
            </w:pPr>
            <w:r w:rsidRPr="00F10C6E">
              <w:rPr>
                <w:sz w:val="26"/>
                <w:szCs w:val="26"/>
              </w:rPr>
              <w:t>Охват населения телевизионным вещанием</w:t>
            </w:r>
          </w:p>
        </w:tc>
        <w:tc>
          <w:tcPr>
            <w:tcW w:w="1276" w:type="dxa"/>
            <w:shd w:val="clear" w:color="auto" w:fill="auto"/>
            <w:vAlign w:val="center"/>
          </w:tcPr>
          <w:p w14:paraId="5BDD40FA" w14:textId="77777777" w:rsidR="00B855B3" w:rsidRPr="00F10C6E" w:rsidRDefault="00B855B3" w:rsidP="00B50DDD">
            <w:pPr>
              <w:spacing w:after="0" w:line="240" w:lineRule="auto"/>
              <w:ind w:left="-113" w:right="-113"/>
              <w:jc w:val="center"/>
              <w:rPr>
                <w:sz w:val="26"/>
                <w:szCs w:val="26"/>
              </w:rPr>
            </w:pPr>
            <w:r w:rsidRPr="00F10C6E">
              <w:rPr>
                <w:sz w:val="26"/>
                <w:szCs w:val="26"/>
              </w:rPr>
              <w:t>% населения</w:t>
            </w:r>
          </w:p>
        </w:tc>
        <w:tc>
          <w:tcPr>
            <w:tcW w:w="1701" w:type="dxa"/>
            <w:shd w:val="clear" w:color="auto" w:fill="auto"/>
            <w:vAlign w:val="center"/>
          </w:tcPr>
          <w:p w14:paraId="5212AACF" w14:textId="77777777" w:rsidR="00B855B3" w:rsidRPr="00F10C6E" w:rsidRDefault="00B855B3" w:rsidP="00B50DDD">
            <w:pPr>
              <w:spacing w:after="0" w:line="240" w:lineRule="auto"/>
              <w:ind w:left="-113" w:right="-113"/>
              <w:jc w:val="center"/>
              <w:rPr>
                <w:color w:val="000000"/>
                <w:sz w:val="26"/>
                <w:szCs w:val="26"/>
              </w:rPr>
            </w:pPr>
            <w:r w:rsidRPr="00F10C6E">
              <w:rPr>
                <w:color w:val="000000"/>
                <w:sz w:val="26"/>
                <w:szCs w:val="26"/>
              </w:rPr>
              <w:t>100</w:t>
            </w:r>
          </w:p>
        </w:tc>
        <w:tc>
          <w:tcPr>
            <w:tcW w:w="1418" w:type="dxa"/>
            <w:shd w:val="clear" w:color="auto" w:fill="auto"/>
            <w:vAlign w:val="center"/>
          </w:tcPr>
          <w:p w14:paraId="312FA7EF" w14:textId="77777777" w:rsidR="00B855B3" w:rsidRPr="00F10C6E" w:rsidRDefault="00B855B3" w:rsidP="00B50DDD">
            <w:pPr>
              <w:spacing w:after="0" w:line="240" w:lineRule="auto"/>
              <w:ind w:left="-113" w:right="-113"/>
              <w:jc w:val="center"/>
              <w:rPr>
                <w:color w:val="000000"/>
                <w:sz w:val="26"/>
                <w:szCs w:val="26"/>
              </w:rPr>
            </w:pPr>
            <w:r w:rsidRPr="00F10C6E">
              <w:rPr>
                <w:color w:val="000000"/>
                <w:sz w:val="26"/>
                <w:szCs w:val="26"/>
              </w:rPr>
              <w:t>100</w:t>
            </w:r>
          </w:p>
        </w:tc>
      </w:tr>
      <w:tr w:rsidR="00B855B3" w:rsidRPr="00F10C6E" w14:paraId="2E2C9E27" w14:textId="77777777" w:rsidTr="00B0132A">
        <w:trPr>
          <w:trHeight w:val="340"/>
        </w:trPr>
        <w:tc>
          <w:tcPr>
            <w:tcW w:w="903" w:type="dxa"/>
            <w:shd w:val="clear" w:color="auto" w:fill="auto"/>
            <w:vAlign w:val="center"/>
          </w:tcPr>
          <w:p w14:paraId="17E26DAB" w14:textId="77777777" w:rsidR="00B855B3" w:rsidRPr="00F10C6E" w:rsidRDefault="00B855B3" w:rsidP="00B50DDD">
            <w:pPr>
              <w:spacing w:after="0" w:line="240" w:lineRule="auto"/>
              <w:ind w:left="-113" w:right="-113"/>
              <w:jc w:val="center"/>
              <w:rPr>
                <w:sz w:val="26"/>
                <w:szCs w:val="26"/>
              </w:rPr>
            </w:pPr>
            <w:r w:rsidRPr="00F10C6E">
              <w:rPr>
                <w:sz w:val="26"/>
                <w:szCs w:val="26"/>
              </w:rPr>
              <w:t>6.7.2</w:t>
            </w:r>
          </w:p>
        </w:tc>
        <w:tc>
          <w:tcPr>
            <w:tcW w:w="5051" w:type="dxa"/>
            <w:shd w:val="clear" w:color="auto" w:fill="auto"/>
            <w:vAlign w:val="center"/>
          </w:tcPr>
          <w:p w14:paraId="64960373" w14:textId="77777777" w:rsidR="00B855B3" w:rsidRPr="00F10C6E" w:rsidRDefault="00B855B3" w:rsidP="00B50DDD">
            <w:pPr>
              <w:spacing w:after="0" w:line="240" w:lineRule="auto"/>
              <w:ind w:left="57" w:right="-113"/>
              <w:rPr>
                <w:sz w:val="26"/>
                <w:szCs w:val="26"/>
              </w:rPr>
            </w:pPr>
            <w:r w:rsidRPr="00F10C6E">
              <w:rPr>
                <w:sz w:val="26"/>
                <w:szCs w:val="26"/>
              </w:rPr>
              <w:t>Обеспеченность населения телефонной сетью общего пользования</w:t>
            </w:r>
          </w:p>
        </w:tc>
        <w:tc>
          <w:tcPr>
            <w:tcW w:w="1276" w:type="dxa"/>
            <w:shd w:val="clear" w:color="auto" w:fill="auto"/>
            <w:vAlign w:val="center"/>
          </w:tcPr>
          <w:p w14:paraId="6A0F33CF" w14:textId="77777777" w:rsidR="00B855B3" w:rsidRPr="00F10C6E" w:rsidRDefault="00B855B3" w:rsidP="00B50DDD">
            <w:pPr>
              <w:spacing w:after="0" w:line="240" w:lineRule="auto"/>
              <w:ind w:left="-113" w:right="-113"/>
              <w:jc w:val="center"/>
              <w:rPr>
                <w:sz w:val="26"/>
                <w:szCs w:val="26"/>
              </w:rPr>
            </w:pPr>
            <w:r w:rsidRPr="00F10C6E">
              <w:rPr>
                <w:sz w:val="26"/>
                <w:szCs w:val="26"/>
              </w:rPr>
              <w:t>номеров на 100 семей</w:t>
            </w:r>
          </w:p>
        </w:tc>
        <w:tc>
          <w:tcPr>
            <w:tcW w:w="1701" w:type="dxa"/>
            <w:shd w:val="clear" w:color="auto" w:fill="auto"/>
            <w:vAlign w:val="center"/>
          </w:tcPr>
          <w:p w14:paraId="64436EA7" w14:textId="77777777" w:rsidR="00B855B3" w:rsidRPr="00F10C6E" w:rsidRDefault="00B855B3" w:rsidP="00B50DDD">
            <w:pPr>
              <w:spacing w:after="0" w:line="240" w:lineRule="auto"/>
              <w:ind w:left="-113" w:right="-113"/>
              <w:jc w:val="center"/>
              <w:rPr>
                <w:sz w:val="26"/>
                <w:szCs w:val="26"/>
              </w:rPr>
            </w:pPr>
            <w:r w:rsidRPr="00F10C6E">
              <w:rPr>
                <w:sz w:val="26"/>
                <w:szCs w:val="26"/>
              </w:rPr>
              <w:t>64</w:t>
            </w:r>
          </w:p>
        </w:tc>
        <w:tc>
          <w:tcPr>
            <w:tcW w:w="1418" w:type="dxa"/>
            <w:shd w:val="clear" w:color="auto" w:fill="auto"/>
            <w:vAlign w:val="center"/>
          </w:tcPr>
          <w:p w14:paraId="09F8F070" w14:textId="77777777" w:rsidR="00B855B3" w:rsidRPr="00F10C6E" w:rsidRDefault="00B855B3" w:rsidP="00B50DDD">
            <w:pPr>
              <w:spacing w:after="0" w:line="240" w:lineRule="auto"/>
              <w:ind w:left="-113" w:right="-113"/>
              <w:jc w:val="center"/>
              <w:rPr>
                <w:color w:val="000000"/>
                <w:sz w:val="26"/>
                <w:szCs w:val="26"/>
              </w:rPr>
            </w:pPr>
            <w:r w:rsidRPr="00F10C6E">
              <w:rPr>
                <w:color w:val="000000"/>
                <w:sz w:val="26"/>
                <w:szCs w:val="26"/>
              </w:rPr>
              <w:t>100</w:t>
            </w:r>
          </w:p>
        </w:tc>
      </w:tr>
      <w:tr w:rsidR="00B855B3" w:rsidRPr="00F10C6E" w14:paraId="63D0E4BC" w14:textId="77777777" w:rsidTr="00B0132A">
        <w:trPr>
          <w:trHeight w:val="340"/>
        </w:trPr>
        <w:tc>
          <w:tcPr>
            <w:tcW w:w="903" w:type="dxa"/>
            <w:shd w:val="clear" w:color="auto" w:fill="auto"/>
            <w:vAlign w:val="center"/>
          </w:tcPr>
          <w:p w14:paraId="00BC111E" w14:textId="77777777" w:rsidR="00B855B3" w:rsidRPr="00F10C6E" w:rsidRDefault="00B855B3" w:rsidP="00B50DDD">
            <w:pPr>
              <w:spacing w:after="0" w:line="240" w:lineRule="auto"/>
              <w:ind w:left="-113" w:right="-113"/>
              <w:jc w:val="center"/>
              <w:rPr>
                <w:sz w:val="26"/>
                <w:szCs w:val="26"/>
              </w:rPr>
            </w:pPr>
            <w:r w:rsidRPr="00F10C6E">
              <w:rPr>
                <w:sz w:val="26"/>
                <w:szCs w:val="26"/>
              </w:rPr>
              <w:t>6.7.3</w:t>
            </w:r>
          </w:p>
        </w:tc>
        <w:tc>
          <w:tcPr>
            <w:tcW w:w="5051" w:type="dxa"/>
            <w:shd w:val="clear" w:color="auto" w:fill="auto"/>
            <w:vAlign w:val="center"/>
          </w:tcPr>
          <w:p w14:paraId="49E9624C" w14:textId="77777777" w:rsidR="00B855B3" w:rsidRPr="00F10C6E" w:rsidRDefault="00B855B3" w:rsidP="00B50DDD">
            <w:pPr>
              <w:spacing w:after="0" w:line="240" w:lineRule="auto"/>
              <w:ind w:left="57" w:right="-113"/>
              <w:rPr>
                <w:sz w:val="26"/>
                <w:szCs w:val="26"/>
              </w:rPr>
            </w:pPr>
            <w:r w:rsidRPr="00F10C6E">
              <w:rPr>
                <w:sz w:val="26"/>
                <w:szCs w:val="26"/>
              </w:rPr>
              <w:t>Расчетное количество телефонов</w:t>
            </w:r>
          </w:p>
        </w:tc>
        <w:tc>
          <w:tcPr>
            <w:tcW w:w="1276" w:type="dxa"/>
            <w:shd w:val="clear" w:color="auto" w:fill="auto"/>
            <w:vAlign w:val="center"/>
          </w:tcPr>
          <w:p w14:paraId="196CD282" w14:textId="77777777" w:rsidR="00B855B3" w:rsidRPr="00F10C6E" w:rsidRDefault="00B855B3" w:rsidP="00B50DDD">
            <w:pPr>
              <w:snapToGrid w:val="0"/>
              <w:spacing w:after="0" w:line="240" w:lineRule="auto"/>
              <w:ind w:left="-113" w:right="-113"/>
              <w:jc w:val="center"/>
              <w:rPr>
                <w:sz w:val="26"/>
                <w:szCs w:val="26"/>
              </w:rPr>
            </w:pPr>
            <w:r w:rsidRPr="00F10C6E">
              <w:rPr>
                <w:sz w:val="26"/>
                <w:szCs w:val="26"/>
              </w:rPr>
              <w:t>шт.</w:t>
            </w:r>
          </w:p>
        </w:tc>
        <w:tc>
          <w:tcPr>
            <w:tcW w:w="1701" w:type="dxa"/>
            <w:shd w:val="clear" w:color="auto" w:fill="auto"/>
            <w:vAlign w:val="center"/>
          </w:tcPr>
          <w:p w14:paraId="7ED47C72" w14:textId="77777777" w:rsidR="00B855B3" w:rsidRPr="00F10C6E" w:rsidRDefault="00B855B3" w:rsidP="00B50DDD">
            <w:pPr>
              <w:spacing w:after="0" w:line="240" w:lineRule="auto"/>
              <w:ind w:left="-113" w:right="-113"/>
              <w:jc w:val="center"/>
              <w:rPr>
                <w:sz w:val="26"/>
                <w:szCs w:val="26"/>
              </w:rPr>
            </w:pPr>
            <w:r w:rsidRPr="00F10C6E">
              <w:rPr>
                <w:sz w:val="26"/>
                <w:szCs w:val="26"/>
              </w:rPr>
              <w:t>449</w:t>
            </w:r>
          </w:p>
        </w:tc>
        <w:tc>
          <w:tcPr>
            <w:tcW w:w="1418" w:type="dxa"/>
            <w:shd w:val="clear" w:color="auto" w:fill="auto"/>
            <w:vAlign w:val="center"/>
          </w:tcPr>
          <w:p w14:paraId="38B71C99" w14:textId="77777777" w:rsidR="00B855B3" w:rsidRPr="00F10C6E" w:rsidRDefault="00B855B3" w:rsidP="00B50DDD">
            <w:pPr>
              <w:spacing w:after="0" w:line="240" w:lineRule="auto"/>
              <w:ind w:left="-113" w:right="-113"/>
              <w:jc w:val="center"/>
              <w:rPr>
                <w:sz w:val="26"/>
                <w:szCs w:val="26"/>
              </w:rPr>
            </w:pPr>
            <w:r w:rsidRPr="00F10C6E">
              <w:rPr>
                <w:sz w:val="26"/>
                <w:szCs w:val="26"/>
              </w:rPr>
              <w:t>487</w:t>
            </w:r>
          </w:p>
        </w:tc>
      </w:tr>
      <w:tr w:rsidR="00B855B3" w:rsidRPr="00F10C6E" w14:paraId="7C3B6F84" w14:textId="77777777" w:rsidTr="00B0132A">
        <w:trPr>
          <w:trHeight w:val="340"/>
        </w:trPr>
        <w:tc>
          <w:tcPr>
            <w:tcW w:w="903" w:type="dxa"/>
            <w:shd w:val="clear" w:color="auto" w:fill="auto"/>
            <w:vAlign w:val="center"/>
          </w:tcPr>
          <w:p w14:paraId="5FE3E141" w14:textId="77777777" w:rsidR="00B855B3" w:rsidRPr="00F10C6E" w:rsidRDefault="00B855B3" w:rsidP="00B50DDD">
            <w:pPr>
              <w:spacing w:after="0" w:line="240" w:lineRule="auto"/>
              <w:ind w:left="-113" w:right="-113"/>
              <w:jc w:val="center"/>
              <w:rPr>
                <w:sz w:val="26"/>
                <w:szCs w:val="26"/>
              </w:rPr>
            </w:pPr>
          </w:p>
        </w:tc>
        <w:tc>
          <w:tcPr>
            <w:tcW w:w="5051" w:type="dxa"/>
            <w:shd w:val="clear" w:color="auto" w:fill="auto"/>
            <w:vAlign w:val="center"/>
          </w:tcPr>
          <w:p w14:paraId="4445561A" w14:textId="77777777" w:rsidR="00B855B3" w:rsidRPr="00F10C6E" w:rsidRDefault="00B855B3" w:rsidP="00B50DDD">
            <w:pPr>
              <w:spacing w:after="0" w:line="240" w:lineRule="auto"/>
              <w:ind w:left="57" w:right="-113"/>
              <w:rPr>
                <w:sz w:val="26"/>
                <w:szCs w:val="26"/>
              </w:rPr>
            </w:pPr>
            <w:r w:rsidRPr="00F10C6E">
              <w:rPr>
                <w:sz w:val="26"/>
                <w:szCs w:val="26"/>
              </w:rPr>
              <w:t>в т.ч. по жилому сектору</w:t>
            </w:r>
          </w:p>
        </w:tc>
        <w:tc>
          <w:tcPr>
            <w:tcW w:w="1276" w:type="dxa"/>
            <w:shd w:val="clear" w:color="auto" w:fill="auto"/>
            <w:vAlign w:val="center"/>
          </w:tcPr>
          <w:p w14:paraId="3304F4F8" w14:textId="77777777" w:rsidR="00B855B3" w:rsidRPr="00F10C6E" w:rsidRDefault="00B855B3" w:rsidP="00B50DDD">
            <w:pPr>
              <w:snapToGrid w:val="0"/>
              <w:spacing w:after="0" w:line="240" w:lineRule="auto"/>
              <w:ind w:left="-113" w:right="-113"/>
              <w:jc w:val="center"/>
              <w:rPr>
                <w:sz w:val="26"/>
                <w:szCs w:val="26"/>
              </w:rPr>
            </w:pPr>
            <w:r w:rsidRPr="00F10C6E">
              <w:rPr>
                <w:sz w:val="26"/>
                <w:szCs w:val="26"/>
              </w:rPr>
              <w:t>шт.</w:t>
            </w:r>
          </w:p>
        </w:tc>
        <w:tc>
          <w:tcPr>
            <w:tcW w:w="1701" w:type="dxa"/>
            <w:shd w:val="clear" w:color="auto" w:fill="auto"/>
            <w:vAlign w:val="center"/>
          </w:tcPr>
          <w:p w14:paraId="6036998B" w14:textId="77777777" w:rsidR="00B855B3" w:rsidRPr="00F10C6E" w:rsidRDefault="00B855B3" w:rsidP="00B50DDD">
            <w:pPr>
              <w:spacing w:after="0" w:line="240" w:lineRule="auto"/>
              <w:ind w:left="-113" w:right="-113"/>
              <w:jc w:val="center"/>
              <w:rPr>
                <w:sz w:val="26"/>
                <w:szCs w:val="26"/>
              </w:rPr>
            </w:pPr>
            <w:r w:rsidRPr="00F10C6E">
              <w:rPr>
                <w:sz w:val="26"/>
                <w:szCs w:val="26"/>
              </w:rPr>
              <w:t>362</w:t>
            </w:r>
          </w:p>
        </w:tc>
        <w:tc>
          <w:tcPr>
            <w:tcW w:w="1418" w:type="dxa"/>
            <w:shd w:val="clear" w:color="auto" w:fill="auto"/>
            <w:vAlign w:val="center"/>
          </w:tcPr>
          <w:p w14:paraId="29AD6654" w14:textId="77777777" w:rsidR="00B855B3" w:rsidRPr="00F10C6E" w:rsidRDefault="00B855B3" w:rsidP="00B50DDD">
            <w:pPr>
              <w:spacing w:after="0" w:line="240" w:lineRule="auto"/>
              <w:ind w:left="-113" w:right="-113"/>
              <w:jc w:val="center"/>
              <w:rPr>
                <w:sz w:val="26"/>
                <w:szCs w:val="26"/>
              </w:rPr>
            </w:pPr>
            <w:r w:rsidRPr="00F10C6E">
              <w:rPr>
                <w:sz w:val="26"/>
                <w:szCs w:val="26"/>
              </w:rPr>
              <w:t>392</w:t>
            </w:r>
          </w:p>
        </w:tc>
      </w:tr>
      <w:tr w:rsidR="00B855B3" w:rsidRPr="00F10C6E" w14:paraId="1B86B08D" w14:textId="77777777" w:rsidTr="00B0132A">
        <w:trPr>
          <w:trHeight w:val="340"/>
        </w:trPr>
        <w:tc>
          <w:tcPr>
            <w:tcW w:w="903" w:type="dxa"/>
            <w:shd w:val="clear" w:color="auto" w:fill="D9D9D9"/>
            <w:vAlign w:val="center"/>
          </w:tcPr>
          <w:p w14:paraId="0F321457" w14:textId="77777777" w:rsidR="00B855B3" w:rsidRPr="00F10C6E" w:rsidRDefault="00B855B3" w:rsidP="00B50DDD">
            <w:pPr>
              <w:spacing w:after="0" w:line="240" w:lineRule="auto"/>
              <w:ind w:left="-113" w:right="-113"/>
              <w:jc w:val="center"/>
              <w:rPr>
                <w:b/>
                <w:bCs/>
                <w:sz w:val="26"/>
                <w:szCs w:val="26"/>
              </w:rPr>
            </w:pPr>
            <w:r w:rsidRPr="00F10C6E">
              <w:rPr>
                <w:b/>
                <w:bCs/>
                <w:sz w:val="26"/>
                <w:szCs w:val="26"/>
              </w:rPr>
              <w:t>7.</w:t>
            </w:r>
          </w:p>
        </w:tc>
        <w:tc>
          <w:tcPr>
            <w:tcW w:w="5051" w:type="dxa"/>
            <w:shd w:val="clear" w:color="auto" w:fill="D9D9D9"/>
            <w:vAlign w:val="center"/>
          </w:tcPr>
          <w:p w14:paraId="0F430AFA" w14:textId="77777777" w:rsidR="00B855B3" w:rsidRPr="00F10C6E" w:rsidRDefault="00B855B3" w:rsidP="00B50DDD">
            <w:pPr>
              <w:spacing w:after="0" w:line="240" w:lineRule="auto"/>
              <w:ind w:left="57" w:right="-113"/>
              <w:rPr>
                <w:b/>
                <w:bCs/>
                <w:sz w:val="26"/>
                <w:szCs w:val="26"/>
              </w:rPr>
            </w:pPr>
            <w:r w:rsidRPr="00F10C6E">
              <w:rPr>
                <w:b/>
                <w:bCs/>
                <w:sz w:val="26"/>
                <w:szCs w:val="26"/>
              </w:rPr>
              <w:t>Санитарная очистка территории</w:t>
            </w:r>
          </w:p>
        </w:tc>
        <w:tc>
          <w:tcPr>
            <w:tcW w:w="1276" w:type="dxa"/>
            <w:shd w:val="clear" w:color="auto" w:fill="D9D9D9"/>
            <w:vAlign w:val="center"/>
          </w:tcPr>
          <w:p w14:paraId="1A08C33B" w14:textId="77777777" w:rsidR="00B855B3" w:rsidRPr="00F10C6E" w:rsidRDefault="00B855B3" w:rsidP="00B50DDD">
            <w:pPr>
              <w:spacing w:after="0" w:line="240" w:lineRule="auto"/>
              <w:ind w:left="-113" w:right="-113"/>
              <w:jc w:val="center"/>
              <w:rPr>
                <w:sz w:val="26"/>
                <w:szCs w:val="26"/>
              </w:rPr>
            </w:pPr>
          </w:p>
        </w:tc>
        <w:tc>
          <w:tcPr>
            <w:tcW w:w="1701" w:type="dxa"/>
            <w:shd w:val="clear" w:color="auto" w:fill="D9D9D9"/>
            <w:vAlign w:val="center"/>
          </w:tcPr>
          <w:p w14:paraId="5D3680EE" w14:textId="77777777" w:rsidR="00B855B3" w:rsidRPr="00F10C6E" w:rsidRDefault="00B855B3" w:rsidP="00B50DDD">
            <w:pPr>
              <w:spacing w:after="0" w:line="240" w:lineRule="auto"/>
              <w:ind w:left="-113" w:right="-113"/>
              <w:jc w:val="center"/>
              <w:rPr>
                <w:sz w:val="26"/>
                <w:szCs w:val="26"/>
              </w:rPr>
            </w:pPr>
          </w:p>
        </w:tc>
        <w:tc>
          <w:tcPr>
            <w:tcW w:w="1418" w:type="dxa"/>
            <w:shd w:val="clear" w:color="auto" w:fill="D9D9D9"/>
            <w:vAlign w:val="center"/>
          </w:tcPr>
          <w:p w14:paraId="0EFD03C7" w14:textId="77777777" w:rsidR="00B855B3" w:rsidRPr="00F10C6E" w:rsidRDefault="00B855B3" w:rsidP="00B50DDD">
            <w:pPr>
              <w:spacing w:after="0" w:line="240" w:lineRule="auto"/>
              <w:ind w:left="-113" w:right="-113"/>
              <w:jc w:val="center"/>
              <w:rPr>
                <w:sz w:val="26"/>
                <w:szCs w:val="26"/>
              </w:rPr>
            </w:pPr>
          </w:p>
        </w:tc>
      </w:tr>
      <w:tr w:rsidR="00B855B3" w:rsidRPr="00F10C6E" w14:paraId="17179043" w14:textId="77777777" w:rsidTr="00B0132A">
        <w:trPr>
          <w:trHeight w:val="340"/>
        </w:trPr>
        <w:tc>
          <w:tcPr>
            <w:tcW w:w="903" w:type="dxa"/>
            <w:vMerge w:val="restart"/>
            <w:shd w:val="clear" w:color="auto" w:fill="auto"/>
            <w:vAlign w:val="center"/>
          </w:tcPr>
          <w:p w14:paraId="192FE119" w14:textId="77777777" w:rsidR="00B855B3" w:rsidRPr="00F10C6E" w:rsidRDefault="00B855B3" w:rsidP="00B50DDD">
            <w:pPr>
              <w:spacing w:after="0" w:line="240" w:lineRule="auto"/>
              <w:ind w:left="-113" w:right="-113"/>
              <w:jc w:val="center"/>
              <w:rPr>
                <w:sz w:val="26"/>
                <w:szCs w:val="26"/>
              </w:rPr>
            </w:pPr>
            <w:r w:rsidRPr="00F10C6E">
              <w:rPr>
                <w:sz w:val="26"/>
                <w:szCs w:val="26"/>
              </w:rPr>
              <w:t>8.1.</w:t>
            </w:r>
          </w:p>
        </w:tc>
        <w:tc>
          <w:tcPr>
            <w:tcW w:w="5051" w:type="dxa"/>
            <w:shd w:val="clear" w:color="auto" w:fill="auto"/>
            <w:vAlign w:val="center"/>
          </w:tcPr>
          <w:p w14:paraId="5CDB47AF" w14:textId="77777777" w:rsidR="00B855B3" w:rsidRPr="00F10C6E" w:rsidRDefault="00B855B3" w:rsidP="00B50DDD">
            <w:pPr>
              <w:spacing w:after="0" w:line="240" w:lineRule="auto"/>
              <w:ind w:left="57" w:right="-113"/>
              <w:rPr>
                <w:sz w:val="26"/>
                <w:szCs w:val="26"/>
              </w:rPr>
            </w:pPr>
            <w:r w:rsidRPr="00F10C6E">
              <w:rPr>
                <w:sz w:val="26"/>
                <w:szCs w:val="26"/>
              </w:rPr>
              <w:t>Мусороперерабатывающий завод</w:t>
            </w:r>
          </w:p>
        </w:tc>
        <w:tc>
          <w:tcPr>
            <w:tcW w:w="1276" w:type="dxa"/>
            <w:shd w:val="clear" w:color="auto" w:fill="FFFFFF"/>
            <w:vAlign w:val="center"/>
          </w:tcPr>
          <w:p w14:paraId="6359E8FA" w14:textId="77777777" w:rsidR="00B855B3" w:rsidRPr="00F10C6E" w:rsidRDefault="00B855B3" w:rsidP="00B50DDD">
            <w:pPr>
              <w:spacing w:after="0" w:line="240" w:lineRule="auto"/>
              <w:ind w:left="-113" w:right="-113"/>
              <w:jc w:val="center"/>
              <w:rPr>
                <w:sz w:val="26"/>
                <w:szCs w:val="26"/>
              </w:rPr>
            </w:pPr>
            <w:r w:rsidRPr="00F10C6E">
              <w:rPr>
                <w:sz w:val="26"/>
                <w:szCs w:val="26"/>
              </w:rPr>
              <w:t>ед.</w:t>
            </w:r>
          </w:p>
        </w:tc>
        <w:tc>
          <w:tcPr>
            <w:tcW w:w="1701" w:type="dxa"/>
            <w:shd w:val="clear" w:color="auto" w:fill="FFFFFF"/>
            <w:vAlign w:val="center"/>
          </w:tcPr>
          <w:p w14:paraId="0B4BA7F3" w14:textId="77777777" w:rsidR="00B855B3" w:rsidRPr="00F10C6E" w:rsidRDefault="00B855B3" w:rsidP="00B50DDD">
            <w:pPr>
              <w:spacing w:after="0" w:line="240" w:lineRule="auto"/>
              <w:ind w:left="-113" w:right="-113"/>
              <w:jc w:val="center"/>
              <w:rPr>
                <w:sz w:val="26"/>
                <w:szCs w:val="26"/>
              </w:rPr>
            </w:pPr>
            <w:r w:rsidRPr="00F10C6E">
              <w:rPr>
                <w:sz w:val="26"/>
                <w:szCs w:val="26"/>
              </w:rPr>
              <w:t>-</w:t>
            </w:r>
          </w:p>
        </w:tc>
        <w:tc>
          <w:tcPr>
            <w:tcW w:w="1418" w:type="dxa"/>
            <w:shd w:val="clear" w:color="auto" w:fill="FFFFFF"/>
            <w:vAlign w:val="center"/>
          </w:tcPr>
          <w:p w14:paraId="7076C2AE" w14:textId="77777777" w:rsidR="00B855B3" w:rsidRPr="00F10C6E" w:rsidRDefault="00B855B3" w:rsidP="00B50DDD">
            <w:pPr>
              <w:spacing w:after="0" w:line="240" w:lineRule="auto"/>
              <w:ind w:left="-113" w:right="-113"/>
              <w:jc w:val="center"/>
              <w:rPr>
                <w:sz w:val="26"/>
                <w:szCs w:val="26"/>
              </w:rPr>
            </w:pPr>
            <w:r w:rsidRPr="00F10C6E">
              <w:rPr>
                <w:sz w:val="26"/>
                <w:szCs w:val="26"/>
              </w:rPr>
              <w:t>-</w:t>
            </w:r>
          </w:p>
        </w:tc>
      </w:tr>
      <w:tr w:rsidR="00B855B3" w:rsidRPr="00F10C6E" w14:paraId="0D92C060" w14:textId="77777777" w:rsidTr="00B0132A">
        <w:trPr>
          <w:trHeight w:val="340"/>
        </w:trPr>
        <w:tc>
          <w:tcPr>
            <w:tcW w:w="903" w:type="dxa"/>
            <w:vMerge/>
            <w:shd w:val="clear" w:color="auto" w:fill="auto"/>
            <w:vAlign w:val="center"/>
          </w:tcPr>
          <w:p w14:paraId="7E062856" w14:textId="77777777" w:rsidR="00B855B3" w:rsidRPr="00F10C6E" w:rsidRDefault="00B855B3" w:rsidP="00B50DDD">
            <w:pPr>
              <w:spacing w:after="0" w:line="240" w:lineRule="auto"/>
              <w:ind w:left="-113" w:right="-113"/>
              <w:jc w:val="center"/>
              <w:rPr>
                <w:sz w:val="26"/>
                <w:szCs w:val="26"/>
              </w:rPr>
            </w:pPr>
          </w:p>
        </w:tc>
        <w:tc>
          <w:tcPr>
            <w:tcW w:w="5051" w:type="dxa"/>
            <w:shd w:val="clear" w:color="auto" w:fill="auto"/>
            <w:vAlign w:val="center"/>
          </w:tcPr>
          <w:p w14:paraId="4D466ED1" w14:textId="77777777" w:rsidR="00B855B3" w:rsidRPr="00F10C6E" w:rsidRDefault="00B855B3" w:rsidP="00B50DDD">
            <w:pPr>
              <w:spacing w:after="0" w:line="240" w:lineRule="auto"/>
              <w:ind w:left="57" w:right="-113"/>
              <w:rPr>
                <w:sz w:val="26"/>
                <w:szCs w:val="26"/>
              </w:rPr>
            </w:pPr>
            <w:r w:rsidRPr="00F10C6E">
              <w:rPr>
                <w:sz w:val="26"/>
                <w:szCs w:val="26"/>
              </w:rPr>
              <w:t>Свалка</w:t>
            </w:r>
          </w:p>
        </w:tc>
        <w:tc>
          <w:tcPr>
            <w:tcW w:w="1276" w:type="dxa"/>
            <w:shd w:val="clear" w:color="auto" w:fill="FFFFFF"/>
            <w:vAlign w:val="center"/>
          </w:tcPr>
          <w:p w14:paraId="22162045" w14:textId="77777777" w:rsidR="00B855B3" w:rsidRPr="00F10C6E" w:rsidRDefault="00B855B3" w:rsidP="00B50DDD">
            <w:pPr>
              <w:spacing w:after="0" w:line="240" w:lineRule="auto"/>
              <w:ind w:left="-113" w:right="-113"/>
              <w:jc w:val="center"/>
              <w:rPr>
                <w:sz w:val="26"/>
                <w:szCs w:val="26"/>
              </w:rPr>
            </w:pPr>
            <w:r w:rsidRPr="00F10C6E">
              <w:rPr>
                <w:sz w:val="26"/>
                <w:szCs w:val="26"/>
              </w:rPr>
              <w:t>ед.</w:t>
            </w:r>
          </w:p>
        </w:tc>
        <w:tc>
          <w:tcPr>
            <w:tcW w:w="1701" w:type="dxa"/>
            <w:shd w:val="clear" w:color="auto" w:fill="FFFFFF"/>
            <w:vAlign w:val="center"/>
          </w:tcPr>
          <w:p w14:paraId="45E0B076" w14:textId="77777777" w:rsidR="00B855B3" w:rsidRPr="00F10C6E" w:rsidRDefault="00B855B3" w:rsidP="00B50DDD">
            <w:pPr>
              <w:spacing w:after="0" w:line="240" w:lineRule="auto"/>
              <w:ind w:left="-113" w:right="-113"/>
              <w:jc w:val="center"/>
              <w:rPr>
                <w:sz w:val="26"/>
                <w:szCs w:val="26"/>
              </w:rPr>
            </w:pPr>
            <w:r w:rsidRPr="00F10C6E">
              <w:rPr>
                <w:sz w:val="26"/>
                <w:szCs w:val="26"/>
              </w:rPr>
              <w:t>1</w:t>
            </w:r>
          </w:p>
        </w:tc>
        <w:tc>
          <w:tcPr>
            <w:tcW w:w="1418" w:type="dxa"/>
            <w:shd w:val="clear" w:color="auto" w:fill="FFFFFF"/>
            <w:vAlign w:val="center"/>
          </w:tcPr>
          <w:p w14:paraId="57DE7DF3" w14:textId="77777777" w:rsidR="00B855B3" w:rsidRPr="00F10C6E" w:rsidRDefault="00B855B3" w:rsidP="00B50DDD">
            <w:pPr>
              <w:spacing w:after="0" w:line="240" w:lineRule="auto"/>
              <w:ind w:left="-113" w:right="-113"/>
              <w:jc w:val="center"/>
              <w:rPr>
                <w:sz w:val="26"/>
                <w:szCs w:val="26"/>
              </w:rPr>
            </w:pPr>
            <w:r w:rsidRPr="00F10C6E">
              <w:rPr>
                <w:sz w:val="26"/>
                <w:szCs w:val="26"/>
              </w:rPr>
              <w:t>-</w:t>
            </w:r>
          </w:p>
        </w:tc>
      </w:tr>
      <w:tr w:rsidR="00B855B3" w:rsidRPr="00F10C6E" w14:paraId="143937E0" w14:textId="77777777" w:rsidTr="00B0132A">
        <w:trPr>
          <w:trHeight w:val="340"/>
        </w:trPr>
        <w:tc>
          <w:tcPr>
            <w:tcW w:w="903" w:type="dxa"/>
            <w:vMerge/>
            <w:vAlign w:val="center"/>
          </w:tcPr>
          <w:p w14:paraId="51EAE855" w14:textId="77777777" w:rsidR="00B855B3" w:rsidRPr="00F10C6E" w:rsidRDefault="00B855B3" w:rsidP="00B50DDD">
            <w:pPr>
              <w:spacing w:after="0" w:line="240" w:lineRule="auto"/>
              <w:ind w:left="-113" w:right="-113"/>
              <w:jc w:val="center"/>
              <w:rPr>
                <w:sz w:val="26"/>
                <w:szCs w:val="26"/>
              </w:rPr>
            </w:pPr>
          </w:p>
        </w:tc>
        <w:tc>
          <w:tcPr>
            <w:tcW w:w="5051" w:type="dxa"/>
            <w:shd w:val="clear" w:color="auto" w:fill="auto"/>
            <w:vAlign w:val="center"/>
          </w:tcPr>
          <w:p w14:paraId="3BDFED54" w14:textId="77777777" w:rsidR="00B855B3" w:rsidRPr="00F10C6E" w:rsidRDefault="00F72751" w:rsidP="00B50DDD">
            <w:pPr>
              <w:spacing w:after="0" w:line="240" w:lineRule="auto"/>
              <w:ind w:left="57" w:right="-113"/>
              <w:rPr>
                <w:sz w:val="26"/>
                <w:szCs w:val="26"/>
              </w:rPr>
            </w:pPr>
            <w:r w:rsidRPr="00F10C6E">
              <w:rPr>
                <w:sz w:val="26"/>
                <w:szCs w:val="26"/>
              </w:rPr>
              <w:t>Объект,</w:t>
            </w:r>
            <w:r w:rsidR="00B855B3" w:rsidRPr="00F10C6E">
              <w:rPr>
                <w:sz w:val="26"/>
                <w:szCs w:val="26"/>
              </w:rPr>
              <w:t xml:space="preserve"> предназначенный для организации сбора и вывоза мусора с территории поселения</w:t>
            </w:r>
          </w:p>
        </w:tc>
        <w:tc>
          <w:tcPr>
            <w:tcW w:w="1276" w:type="dxa"/>
            <w:shd w:val="clear" w:color="auto" w:fill="FFFFFF"/>
            <w:vAlign w:val="center"/>
          </w:tcPr>
          <w:p w14:paraId="18A0914D" w14:textId="77777777" w:rsidR="00B855B3" w:rsidRPr="00F10C6E" w:rsidRDefault="00B855B3" w:rsidP="00B50DDD">
            <w:pPr>
              <w:spacing w:after="0" w:line="240" w:lineRule="auto"/>
              <w:ind w:left="-113" w:right="-113"/>
              <w:jc w:val="center"/>
              <w:rPr>
                <w:sz w:val="26"/>
                <w:szCs w:val="26"/>
              </w:rPr>
            </w:pPr>
            <w:r w:rsidRPr="00F10C6E">
              <w:rPr>
                <w:sz w:val="26"/>
                <w:szCs w:val="26"/>
              </w:rPr>
              <w:t>ед.</w:t>
            </w:r>
          </w:p>
        </w:tc>
        <w:tc>
          <w:tcPr>
            <w:tcW w:w="1701" w:type="dxa"/>
            <w:shd w:val="clear" w:color="auto" w:fill="FFFFFF"/>
            <w:vAlign w:val="center"/>
          </w:tcPr>
          <w:p w14:paraId="62F2EC05" w14:textId="77777777" w:rsidR="00B855B3" w:rsidRPr="00F10C6E" w:rsidRDefault="00B855B3" w:rsidP="00B50DDD">
            <w:pPr>
              <w:spacing w:after="0" w:line="240" w:lineRule="auto"/>
              <w:ind w:left="-113" w:right="-113"/>
              <w:jc w:val="center"/>
              <w:rPr>
                <w:sz w:val="26"/>
                <w:szCs w:val="26"/>
              </w:rPr>
            </w:pPr>
            <w:r w:rsidRPr="00F10C6E">
              <w:rPr>
                <w:sz w:val="26"/>
                <w:szCs w:val="26"/>
              </w:rPr>
              <w:t>-</w:t>
            </w:r>
          </w:p>
        </w:tc>
        <w:tc>
          <w:tcPr>
            <w:tcW w:w="1418" w:type="dxa"/>
            <w:shd w:val="clear" w:color="auto" w:fill="FFFFFF"/>
            <w:vAlign w:val="center"/>
          </w:tcPr>
          <w:p w14:paraId="1C556CBC" w14:textId="77777777" w:rsidR="00B855B3" w:rsidRPr="00F10C6E" w:rsidRDefault="00B855B3" w:rsidP="00B50DDD">
            <w:pPr>
              <w:spacing w:after="0" w:line="240" w:lineRule="auto"/>
              <w:ind w:left="-113" w:right="-113"/>
              <w:jc w:val="center"/>
              <w:rPr>
                <w:sz w:val="26"/>
                <w:szCs w:val="26"/>
              </w:rPr>
            </w:pPr>
            <w:r w:rsidRPr="00F10C6E">
              <w:rPr>
                <w:sz w:val="26"/>
                <w:szCs w:val="26"/>
              </w:rPr>
              <w:t>1</w:t>
            </w:r>
          </w:p>
        </w:tc>
      </w:tr>
      <w:tr w:rsidR="00B855B3" w:rsidRPr="00F10C6E" w14:paraId="0F4640F8" w14:textId="77777777" w:rsidTr="00B0132A">
        <w:trPr>
          <w:trHeight w:val="340"/>
        </w:trPr>
        <w:tc>
          <w:tcPr>
            <w:tcW w:w="903" w:type="dxa"/>
            <w:shd w:val="clear" w:color="auto" w:fill="D9D9D9"/>
            <w:vAlign w:val="center"/>
          </w:tcPr>
          <w:p w14:paraId="72213C1A" w14:textId="77777777" w:rsidR="00B855B3" w:rsidRPr="00F10C6E" w:rsidRDefault="00B855B3" w:rsidP="00B50DDD">
            <w:pPr>
              <w:spacing w:after="0" w:line="240" w:lineRule="auto"/>
              <w:ind w:left="-113" w:right="-113"/>
              <w:jc w:val="center"/>
              <w:rPr>
                <w:b/>
                <w:bCs/>
                <w:sz w:val="26"/>
                <w:szCs w:val="26"/>
              </w:rPr>
            </w:pPr>
            <w:r w:rsidRPr="00F10C6E">
              <w:rPr>
                <w:b/>
                <w:bCs/>
                <w:sz w:val="26"/>
                <w:szCs w:val="26"/>
              </w:rPr>
              <w:t>8.</w:t>
            </w:r>
          </w:p>
        </w:tc>
        <w:tc>
          <w:tcPr>
            <w:tcW w:w="5051" w:type="dxa"/>
            <w:shd w:val="clear" w:color="auto" w:fill="D9D9D9"/>
            <w:vAlign w:val="center"/>
          </w:tcPr>
          <w:p w14:paraId="000BA656" w14:textId="77777777" w:rsidR="00B855B3" w:rsidRPr="00F10C6E" w:rsidRDefault="00B855B3" w:rsidP="00B50DDD">
            <w:pPr>
              <w:spacing w:after="0" w:line="240" w:lineRule="auto"/>
              <w:ind w:left="57" w:right="-113"/>
              <w:rPr>
                <w:b/>
                <w:bCs/>
                <w:sz w:val="26"/>
                <w:szCs w:val="26"/>
              </w:rPr>
            </w:pPr>
            <w:r w:rsidRPr="00F10C6E">
              <w:rPr>
                <w:b/>
                <w:bCs/>
                <w:sz w:val="26"/>
                <w:szCs w:val="26"/>
              </w:rPr>
              <w:t>Ритуальное обслуживание населения</w:t>
            </w:r>
          </w:p>
        </w:tc>
        <w:tc>
          <w:tcPr>
            <w:tcW w:w="1276" w:type="dxa"/>
            <w:shd w:val="clear" w:color="auto" w:fill="D9D9D9"/>
            <w:vAlign w:val="center"/>
          </w:tcPr>
          <w:p w14:paraId="59F8F281" w14:textId="77777777" w:rsidR="00B855B3" w:rsidRPr="00F10C6E" w:rsidRDefault="00B855B3" w:rsidP="00B50DDD">
            <w:pPr>
              <w:spacing w:after="0" w:line="240" w:lineRule="auto"/>
              <w:ind w:left="-113" w:right="-113"/>
              <w:jc w:val="center"/>
              <w:rPr>
                <w:sz w:val="26"/>
                <w:szCs w:val="26"/>
              </w:rPr>
            </w:pPr>
          </w:p>
        </w:tc>
        <w:tc>
          <w:tcPr>
            <w:tcW w:w="1701" w:type="dxa"/>
            <w:shd w:val="clear" w:color="auto" w:fill="D9D9D9"/>
            <w:vAlign w:val="center"/>
          </w:tcPr>
          <w:p w14:paraId="3E7C20B9" w14:textId="77777777" w:rsidR="00B855B3" w:rsidRPr="00F10C6E" w:rsidRDefault="00B855B3" w:rsidP="00B50DDD">
            <w:pPr>
              <w:spacing w:after="0" w:line="240" w:lineRule="auto"/>
              <w:ind w:left="-113" w:right="-113"/>
              <w:jc w:val="center"/>
              <w:rPr>
                <w:sz w:val="26"/>
                <w:szCs w:val="26"/>
              </w:rPr>
            </w:pPr>
          </w:p>
        </w:tc>
        <w:tc>
          <w:tcPr>
            <w:tcW w:w="1418" w:type="dxa"/>
            <w:shd w:val="clear" w:color="auto" w:fill="D9D9D9"/>
            <w:vAlign w:val="center"/>
          </w:tcPr>
          <w:p w14:paraId="3B0022DD" w14:textId="77777777" w:rsidR="00B855B3" w:rsidRPr="00F10C6E" w:rsidRDefault="00B855B3" w:rsidP="00B50DDD">
            <w:pPr>
              <w:spacing w:after="0" w:line="240" w:lineRule="auto"/>
              <w:ind w:left="-113" w:right="-113"/>
              <w:jc w:val="center"/>
              <w:rPr>
                <w:sz w:val="26"/>
                <w:szCs w:val="26"/>
              </w:rPr>
            </w:pPr>
          </w:p>
        </w:tc>
      </w:tr>
      <w:tr w:rsidR="00B855B3" w:rsidRPr="00F10C6E" w14:paraId="4BC193E4" w14:textId="77777777" w:rsidTr="00B0132A">
        <w:trPr>
          <w:trHeight w:val="340"/>
        </w:trPr>
        <w:tc>
          <w:tcPr>
            <w:tcW w:w="903" w:type="dxa"/>
            <w:shd w:val="clear" w:color="auto" w:fill="auto"/>
            <w:vAlign w:val="center"/>
          </w:tcPr>
          <w:p w14:paraId="153724EA" w14:textId="77777777" w:rsidR="00B855B3" w:rsidRPr="00F10C6E" w:rsidRDefault="00B855B3" w:rsidP="00B50DDD">
            <w:pPr>
              <w:spacing w:after="0" w:line="240" w:lineRule="auto"/>
              <w:ind w:left="-113" w:right="-113"/>
              <w:jc w:val="center"/>
              <w:rPr>
                <w:sz w:val="26"/>
                <w:szCs w:val="26"/>
              </w:rPr>
            </w:pPr>
            <w:r w:rsidRPr="00F10C6E">
              <w:rPr>
                <w:sz w:val="26"/>
                <w:szCs w:val="26"/>
              </w:rPr>
              <w:t>9.1.</w:t>
            </w:r>
          </w:p>
        </w:tc>
        <w:tc>
          <w:tcPr>
            <w:tcW w:w="5051" w:type="dxa"/>
            <w:shd w:val="clear" w:color="auto" w:fill="auto"/>
            <w:vAlign w:val="center"/>
          </w:tcPr>
          <w:p w14:paraId="7F8FEF09" w14:textId="77777777" w:rsidR="00B855B3" w:rsidRPr="00F10C6E" w:rsidRDefault="00B855B3" w:rsidP="00B50DDD">
            <w:pPr>
              <w:spacing w:after="0" w:line="240" w:lineRule="auto"/>
              <w:ind w:left="57" w:right="-113"/>
              <w:rPr>
                <w:sz w:val="26"/>
                <w:szCs w:val="26"/>
              </w:rPr>
            </w:pPr>
            <w:r w:rsidRPr="00F10C6E">
              <w:rPr>
                <w:sz w:val="26"/>
                <w:szCs w:val="26"/>
              </w:rPr>
              <w:t>Общее количество кладбищ:</w:t>
            </w:r>
          </w:p>
        </w:tc>
        <w:tc>
          <w:tcPr>
            <w:tcW w:w="1276" w:type="dxa"/>
            <w:shd w:val="clear" w:color="auto" w:fill="auto"/>
            <w:vAlign w:val="center"/>
          </w:tcPr>
          <w:p w14:paraId="4FD217CA" w14:textId="77777777" w:rsidR="00B855B3" w:rsidRPr="00F10C6E" w:rsidRDefault="00B855B3" w:rsidP="00B50DDD">
            <w:pPr>
              <w:spacing w:after="0" w:line="240" w:lineRule="auto"/>
              <w:ind w:left="-113" w:right="-113"/>
              <w:jc w:val="center"/>
              <w:rPr>
                <w:sz w:val="26"/>
                <w:szCs w:val="26"/>
              </w:rPr>
            </w:pPr>
            <w:r w:rsidRPr="00F10C6E">
              <w:rPr>
                <w:sz w:val="26"/>
                <w:szCs w:val="26"/>
              </w:rPr>
              <w:t>шт.</w:t>
            </w:r>
          </w:p>
        </w:tc>
        <w:tc>
          <w:tcPr>
            <w:tcW w:w="1701" w:type="dxa"/>
            <w:shd w:val="clear" w:color="auto" w:fill="auto"/>
            <w:vAlign w:val="center"/>
          </w:tcPr>
          <w:p w14:paraId="49E79366" w14:textId="77777777" w:rsidR="00B855B3" w:rsidRPr="00F10C6E" w:rsidRDefault="00B855B3" w:rsidP="00B50DDD">
            <w:pPr>
              <w:spacing w:after="0" w:line="240" w:lineRule="auto"/>
              <w:ind w:left="-113" w:right="-113"/>
              <w:jc w:val="center"/>
              <w:rPr>
                <w:sz w:val="26"/>
                <w:szCs w:val="26"/>
              </w:rPr>
            </w:pPr>
            <w:r w:rsidRPr="00F10C6E">
              <w:rPr>
                <w:sz w:val="26"/>
                <w:szCs w:val="26"/>
              </w:rPr>
              <w:t>2</w:t>
            </w:r>
          </w:p>
        </w:tc>
        <w:tc>
          <w:tcPr>
            <w:tcW w:w="1418" w:type="dxa"/>
            <w:shd w:val="clear" w:color="auto" w:fill="auto"/>
            <w:vAlign w:val="center"/>
          </w:tcPr>
          <w:p w14:paraId="540E82ED" w14:textId="77777777" w:rsidR="00B855B3" w:rsidRPr="00F10C6E" w:rsidRDefault="00B855B3" w:rsidP="00B50DDD">
            <w:pPr>
              <w:spacing w:after="0" w:line="240" w:lineRule="auto"/>
              <w:ind w:left="-113" w:right="-113"/>
              <w:jc w:val="center"/>
              <w:rPr>
                <w:sz w:val="26"/>
                <w:szCs w:val="26"/>
              </w:rPr>
            </w:pPr>
            <w:r w:rsidRPr="00F10C6E">
              <w:rPr>
                <w:sz w:val="26"/>
                <w:szCs w:val="26"/>
              </w:rPr>
              <w:t>2</w:t>
            </w:r>
          </w:p>
        </w:tc>
      </w:tr>
      <w:tr w:rsidR="00B855B3" w:rsidRPr="00F10C6E" w14:paraId="167D5658" w14:textId="77777777" w:rsidTr="00B0132A">
        <w:trPr>
          <w:trHeight w:val="340"/>
        </w:trPr>
        <w:tc>
          <w:tcPr>
            <w:tcW w:w="903" w:type="dxa"/>
            <w:shd w:val="clear" w:color="auto" w:fill="auto"/>
            <w:vAlign w:val="center"/>
          </w:tcPr>
          <w:p w14:paraId="5C536AD7" w14:textId="77777777" w:rsidR="00B855B3" w:rsidRPr="00F10C6E" w:rsidRDefault="00B855B3" w:rsidP="00B50DDD">
            <w:pPr>
              <w:spacing w:after="0" w:line="240" w:lineRule="auto"/>
              <w:ind w:left="-113" w:right="-113"/>
              <w:jc w:val="center"/>
              <w:rPr>
                <w:sz w:val="26"/>
                <w:szCs w:val="26"/>
              </w:rPr>
            </w:pPr>
          </w:p>
        </w:tc>
        <w:tc>
          <w:tcPr>
            <w:tcW w:w="5051" w:type="dxa"/>
            <w:shd w:val="clear" w:color="auto" w:fill="auto"/>
            <w:vAlign w:val="center"/>
          </w:tcPr>
          <w:p w14:paraId="0736B238" w14:textId="77777777" w:rsidR="00B855B3" w:rsidRPr="00F10C6E" w:rsidRDefault="00B855B3" w:rsidP="00B50DDD">
            <w:pPr>
              <w:spacing w:after="0" w:line="240" w:lineRule="auto"/>
              <w:ind w:left="57" w:right="-113"/>
              <w:rPr>
                <w:sz w:val="26"/>
                <w:szCs w:val="26"/>
              </w:rPr>
            </w:pPr>
            <w:r w:rsidRPr="00F10C6E">
              <w:rPr>
                <w:sz w:val="26"/>
                <w:szCs w:val="26"/>
              </w:rPr>
              <w:t>-существующих</w:t>
            </w:r>
          </w:p>
        </w:tc>
        <w:tc>
          <w:tcPr>
            <w:tcW w:w="1276" w:type="dxa"/>
            <w:shd w:val="clear" w:color="auto" w:fill="auto"/>
            <w:vAlign w:val="center"/>
          </w:tcPr>
          <w:p w14:paraId="585FC856" w14:textId="77777777" w:rsidR="00B855B3" w:rsidRPr="00F10C6E" w:rsidRDefault="00B855B3" w:rsidP="00B50DDD">
            <w:pPr>
              <w:spacing w:after="0" w:line="240" w:lineRule="auto"/>
              <w:ind w:left="-113" w:right="-113"/>
              <w:jc w:val="center"/>
              <w:rPr>
                <w:sz w:val="26"/>
                <w:szCs w:val="26"/>
              </w:rPr>
            </w:pPr>
            <w:r w:rsidRPr="00F10C6E">
              <w:rPr>
                <w:sz w:val="26"/>
                <w:szCs w:val="26"/>
              </w:rPr>
              <w:t>га</w:t>
            </w:r>
          </w:p>
        </w:tc>
        <w:tc>
          <w:tcPr>
            <w:tcW w:w="1701" w:type="dxa"/>
            <w:shd w:val="clear" w:color="auto" w:fill="auto"/>
            <w:vAlign w:val="center"/>
          </w:tcPr>
          <w:p w14:paraId="6D957BB5" w14:textId="77777777" w:rsidR="00B855B3" w:rsidRPr="00F10C6E" w:rsidRDefault="00B855B3" w:rsidP="00B50DDD">
            <w:pPr>
              <w:spacing w:after="0" w:line="240" w:lineRule="auto"/>
              <w:ind w:left="-113" w:right="-113"/>
              <w:jc w:val="center"/>
              <w:rPr>
                <w:sz w:val="26"/>
                <w:szCs w:val="26"/>
              </w:rPr>
            </w:pPr>
            <w:r w:rsidRPr="00F10C6E">
              <w:rPr>
                <w:sz w:val="26"/>
                <w:szCs w:val="26"/>
              </w:rPr>
              <w:t>0,8</w:t>
            </w:r>
          </w:p>
        </w:tc>
        <w:tc>
          <w:tcPr>
            <w:tcW w:w="1418" w:type="dxa"/>
            <w:shd w:val="clear" w:color="auto" w:fill="auto"/>
            <w:vAlign w:val="center"/>
          </w:tcPr>
          <w:p w14:paraId="1AB7C13F" w14:textId="77777777" w:rsidR="00B855B3" w:rsidRPr="00F10C6E" w:rsidRDefault="00B855B3" w:rsidP="00B50DDD">
            <w:pPr>
              <w:spacing w:after="0" w:line="240" w:lineRule="auto"/>
              <w:ind w:left="-113" w:right="-113"/>
              <w:jc w:val="center"/>
              <w:rPr>
                <w:sz w:val="26"/>
                <w:szCs w:val="26"/>
              </w:rPr>
            </w:pPr>
            <w:r w:rsidRPr="00F10C6E">
              <w:rPr>
                <w:sz w:val="26"/>
                <w:szCs w:val="26"/>
              </w:rPr>
              <w:t>0,2</w:t>
            </w:r>
          </w:p>
        </w:tc>
      </w:tr>
      <w:tr w:rsidR="00B855B3" w:rsidRPr="00F10C6E" w14:paraId="53300572" w14:textId="77777777" w:rsidTr="00B0132A">
        <w:trPr>
          <w:trHeight w:val="340"/>
        </w:trPr>
        <w:tc>
          <w:tcPr>
            <w:tcW w:w="903" w:type="dxa"/>
            <w:shd w:val="clear" w:color="auto" w:fill="auto"/>
            <w:vAlign w:val="center"/>
          </w:tcPr>
          <w:p w14:paraId="61663A3E" w14:textId="77777777" w:rsidR="00B855B3" w:rsidRPr="00F10C6E" w:rsidRDefault="00B855B3" w:rsidP="00B50DDD">
            <w:pPr>
              <w:spacing w:after="0" w:line="240" w:lineRule="auto"/>
              <w:ind w:left="-113" w:right="-113"/>
              <w:jc w:val="center"/>
              <w:rPr>
                <w:sz w:val="26"/>
                <w:szCs w:val="26"/>
              </w:rPr>
            </w:pPr>
          </w:p>
        </w:tc>
        <w:tc>
          <w:tcPr>
            <w:tcW w:w="5051" w:type="dxa"/>
            <w:shd w:val="clear" w:color="auto" w:fill="auto"/>
            <w:vAlign w:val="center"/>
          </w:tcPr>
          <w:p w14:paraId="29D55948" w14:textId="77777777" w:rsidR="00B855B3" w:rsidRPr="00F10C6E" w:rsidRDefault="00B855B3" w:rsidP="00B50DDD">
            <w:pPr>
              <w:spacing w:after="0" w:line="240" w:lineRule="auto"/>
              <w:ind w:left="57" w:right="-113"/>
              <w:rPr>
                <w:sz w:val="26"/>
                <w:szCs w:val="26"/>
              </w:rPr>
            </w:pPr>
            <w:r w:rsidRPr="00F10C6E">
              <w:rPr>
                <w:sz w:val="26"/>
                <w:szCs w:val="26"/>
              </w:rPr>
              <w:t>-проектируемых</w:t>
            </w:r>
          </w:p>
        </w:tc>
        <w:tc>
          <w:tcPr>
            <w:tcW w:w="1276" w:type="dxa"/>
            <w:shd w:val="clear" w:color="auto" w:fill="auto"/>
            <w:vAlign w:val="center"/>
          </w:tcPr>
          <w:p w14:paraId="78CEE330" w14:textId="77777777" w:rsidR="00B855B3" w:rsidRPr="00F10C6E" w:rsidRDefault="00B855B3" w:rsidP="00B50DDD">
            <w:pPr>
              <w:spacing w:after="0" w:line="240" w:lineRule="auto"/>
              <w:ind w:left="-113" w:right="-113"/>
              <w:jc w:val="center"/>
              <w:rPr>
                <w:sz w:val="26"/>
                <w:szCs w:val="26"/>
              </w:rPr>
            </w:pPr>
            <w:r w:rsidRPr="00F10C6E">
              <w:rPr>
                <w:sz w:val="26"/>
                <w:szCs w:val="26"/>
              </w:rPr>
              <w:t>га</w:t>
            </w:r>
          </w:p>
        </w:tc>
        <w:tc>
          <w:tcPr>
            <w:tcW w:w="1701" w:type="dxa"/>
            <w:shd w:val="clear" w:color="auto" w:fill="auto"/>
            <w:vAlign w:val="center"/>
          </w:tcPr>
          <w:p w14:paraId="33EEA5F2" w14:textId="77777777" w:rsidR="00B855B3" w:rsidRPr="00F10C6E" w:rsidRDefault="00B855B3" w:rsidP="00B50DDD">
            <w:pPr>
              <w:spacing w:after="0" w:line="240" w:lineRule="auto"/>
              <w:ind w:left="-113" w:right="-113"/>
              <w:jc w:val="center"/>
              <w:rPr>
                <w:sz w:val="26"/>
                <w:szCs w:val="26"/>
              </w:rPr>
            </w:pPr>
            <w:r w:rsidRPr="00F10C6E">
              <w:rPr>
                <w:sz w:val="26"/>
                <w:szCs w:val="26"/>
              </w:rPr>
              <w:t>-</w:t>
            </w:r>
          </w:p>
        </w:tc>
        <w:tc>
          <w:tcPr>
            <w:tcW w:w="1418" w:type="dxa"/>
            <w:shd w:val="clear" w:color="auto" w:fill="auto"/>
            <w:vAlign w:val="center"/>
          </w:tcPr>
          <w:p w14:paraId="6560F1FB" w14:textId="77777777" w:rsidR="00B855B3" w:rsidRPr="00F10C6E" w:rsidRDefault="00B855B3" w:rsidP="00B50DDD">
            <w:pPr>
              <w:spacing w:after="0" w:line="240" w:lineRule="auto"/>
              <w:ind w:left="-113" w:right="-113"/>
              <w:jc w:val="center"/>
              <w:rPr>
                <w:sz w:val="26"/>
                <w:szCs w:val="26"/>
              </w:rPr>
            </w:pPr>
            <w:r w:rsidRPr="00F10C6E">
              <w:rPr>
                <w:sz w:val="26"/>
                <w:szCs w:val="26"/>
              </w:rPr>
              <w:t>0,43</w:t>
            </w:r>
          </w:p>
        </w:tc>
      </w:tr>
    </w:tbl>
    <w:p w14:paraId="744DC964" w14:textId="77777777" w:rsidR="00B855B3" w:rsidRPr="00F10C6E" w:rsidRDefault="00B855B3" w:rsidP="00B855B3">
      <w:pPr>
        <w:pStyle w:val="ae"/>
        <w:spacing w:after="0" w:line="240" w:lineRule="auto"/>
        <w:ind w:firstLine="851"/>
        <w:contextualSpacing/>
        <w:rPr>
          <w:rFonts w:ascii="Times New Roman" w:eastAsia="Arial Unicode MS" w:hAnsi="Times New Roman"/>
          <w:szCs w:val="28"/>
        </w:rPr>
      </w:pPr>
    </w:p>
    <w:p w14:paraId="6733FF81" w14:textId="77777777" w:rsidR="00B855B3" w:rsidRPr="00F10C6E" w:rsidRDefault="00B855B3" w:rsidP="00B855B3">
      <w:pPr>
        <w:pStyle w:val="ae"/>
        <w:spacing w:after="0" w:line="240" w:lineRule="auto"/>
        <w:ind w:firstLine="851"/>
        <w:contextualSpacing/>
        <w:rPr>
          <w:rFonts w:ascii="Times New Roman" w:eastAsia="Arial Unicode MS" w:hAnsi="Times New Roman"/>
          <w:szCs w:val="28"/>
        </w:rPr>
      </w:pPr>
    </w:p>
    <w:p w14:paraId="50DDF392" w14:textId="77777777" w:rsidR="00B855B3" w:rsidRPr="00F10C6E" w:rsidRDefault="00B855B3" w:rsidP="00B855B3">
      <w:pPr>
        <w:pStyle w:val="ae"/>
        <w:spacing w:after="0" w:line="240" w:lineRule="auto"/>
        <w:ind w:firstLine="851"/>
        <w:contextualSpacing/>
        <w:rPr>
          <w:rFonts w:ascii="Times New Roman" w:eastAsia="Arial Unicode MS" w:hAnsi="Times New Roman"/>
          <w:szCs w:val="28"/>
        </w:rPr>
      </w:pPr>
    </w:p>
    <w:sectPr w:rsidR="00B855B3" w:rsidRPr="00F10C6E" w:rsidSect="00506200">
      <w:pgSz w:w="11906" w:h="16838"/>
      <w:pgMar w:top="567" w:right="567" w:bottom="567" w:left="1134" w:header="709" w:footer="709" w:gutter="0"/>
      <w:pgNumType w:start="1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2EE74" w14:textId="77777777" w:rsidR="00276BA6" w:rsidRDefault="00276BA6" w:rsidP="00C92045">
      <w:r>
        <w:separator/>
      </w:r>
    </w:p>
  </w:endnote>
  <w:endnote w:type="continuationSeparator" w:id="0">
    <w:p w14:paraId="4395E858" w14:textId="77777777" w:rsidR="00276BA6" w:rsidRDefault="00276BA6" w:rsidP="00C9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tarSymbol">
    <w:altName w:val="Arial Unicode MS"/>
    <w:panose1 w:val="00000000000000000000"/>
    <w:charset w:val="02"/>
    <w:family w:val="auto"/>
    <w:notTrueType/>
    <w:pitch w:val="default"/>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9E1C1" w14:textId="77777777" w:rsidR="00B82908" w:rsidRDefault="00B8290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356A4C0" w14:textId="77777777" w:rsidR="00B82908" w:rsidRDefault="00B8290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DCEE3" w14:textId="77777777" w:rsidR="00B82908" w:rsidRDefault="00B82908">
    <w:pPr>
      <w:pStyle w:val="a5"/>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96FBA" w14:textId="77777777" w:rsidR="00B82908" w:rsidRDefault="00B8290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B1D3B" w14:textId="77777777" w:rsidR="00276BA6" w:rsidRDefault="00276BA6" w:rsidP="00C92045">
      <w:r>
        <w:separator/>
      </w:r>
    </w:p>
  </w:footnote>
  <w:footnote w:type="continuationSeparator" w:id="0">
    <w:p w14:paraId="24E91EAA" w14:textId="77777777" w:rsidR="00276BA6" w:rsidRDefault="00276BA6" w:rsidP="00C92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D774C" w14:textId="7DCBC561" w:rsidR="00B82908" w:rsidRDefault="00B82908" w:rsidP="002822EE">
    <w:pPr>
      <w:pStyle w:val="a5"/>
      <w:jc w:val="center"/>
    </w:pPr>
    <w:r>
      <w:t xml:space="preserve">- </w:t>
    </w:r>
    <w:r>
      <w:fldChar w:fldCharType="begin"/>
    </w:r>
    <w:r>
      <w:instrText>PAGE   \* MERGEFORMAT</w:instrText>
    </w:r>
    <w:r>
      <w:fldChar w:fldCharType="separate"/>
    </w:r>
    <w:r>
      <w:t>2</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3FE2D82"/>
    <w:lvl w:ilvl="0">
      <w:numFmt w:val="bullet"/>
      <w:lvlText w:val="*"/>
      <w:lvlJc w:val="left"/>
    </w:lvl>
  </w:abstractNum>
  <w:abstractNum w:abstractNumId="1" w15:restartNumberingAfterBreak="0">
    <w:nsid w:val="00000001"/>
    <w:multiLevelType w:val="singleLevel"/>
    <w:tmpl w:val="00000001"/>
    <w:name w:val="WW8Num1"/>
    <w:lvl w:ilvl="0">
      <w:numFmt w:val="bullet"/>
      <w:lvlText w:val="-"/>
      <w:lvlJc w:val="left"/>
      <w:pPr>
        <w:tabs>
          <w:tab w:val="num" w:pos="0"/>
        </w:tabs>
        <w:ind w:left="0" w:firstLine="0"/>
      </w:pPr>
      <w:rPr>
        <w:rFonts w:ascii="Times New Roman" w:hAnsi="Times New Roman" w:cs="Courier New"/>
      </w:rPr>
    </w:lvl>
  </w:abstractNum>
  <w:abstractNum w:abstractNumId="2" w15:restartNumberingAfterBreak="0">
    <w:nsid w:val="00000002"/>
    <w:multiLevelType w:val="singleLevel"/>
    <w:tmpl w:val="00000002"/>
    <w:name w:val="WW8Num2"/>
    <w:lvl w:ilvl="0">
      <w:start w:val="1"/>
      <w:numFmt w:val="bullet"/>
      <w:lvlText w:val=""/>
      <w:lvlJc w:val="left"/>
      <w:pPr>
        <w:tabs>
          <w:tab w:val="num" w:pos="1353"/>
        </w:tabs>
        <w:ind w:left="1353"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644"/>
        </w:tabs>
        <w:ind w:left="644" w:hanging="360"/>
      </w:pPr>
      <w:rPr>
        <w:rFonts w:ascii="Symbol" w:hAnsi="Symbol"/>
      </w:rPr>
    </w:lvl>
  </w:abstractNum>
  <w:abstractNum w:abstractNumId="4" w15:restartNumberingAfterBreak="0">
    <w:nsid w:val="00000004"/>
    <w:multiLevelType w:val="singleLevel"/>
    <w:tmpl w:val="00000004"/>
    <w:name w:val="WW8Num4"/>
    <w:lvl w:ilvl="0">
      <w:numFmt w:val="bullet"/>
      <w:lvlText w:val="-"/>
      <w:lvlJc w:val="left"/>
      <w:pPr>
        <w:tabs>
          <w:tab w:val="num" w:pos="0"/>
        </w:tabs>
        <w:ind w:left="0" w:firstLine="0"/>
      </w:pPr>
      <w:rPr>
        <w:rFonts w:ascii="Courier New" w:hAnsi="Courier New" w:cs="Courier New"/>
      </w:rPr>
    </w:lvl>
  </w:abstractNum>
  <w:abstractNum w:abstractNumId="5" w15:restartNumberingAfterBreak="0">
    <w:nsid w:val="00000005"/>
    <w:multiLevelType w:val="singleLevel"/>
    <w:tmpl w:val="00000005"/>
    <w:name w:val="WW8Num5"/>
    <w:lvl w:ilvl="0">
      <w:start w:val="1"/>
      <w:numFmt w:val="bullet"/>
      <w:lvlText w:val=""/>
      <w:lvlJc w:val="left"/>
      <w:pPr>
        <w:tabs>
          <w:tab w:val="num" w:pos="928"/>
        </w:tabs>
        <w:ind w:left="928" w:hanging="360"/>
      </w:pPr>
      <w:rPr>
        <w:rFonts w:ascii="Symbol" w:hAnsi="Symbol"/>
      </w:rPr>
    </w:lvl>
  </w:abstractNum>
  <w:abstractNum w:abstractNumId="6" w15:restartNumberingAfterBreak="0">
    <w:nsid w:val="00000009"/>
    <w:multiLevelType w:val="singleLevel"/>
    <w:tmpl w:val="00000009"/>
    <w:name w:val="WW8Num7"/>
    <w:lvl w:ilvl="0">
      <w:start w:val="1"/>
      <w:numFmt w:val="bullet"/>
      <w:lvlText w:val=""/>
      <w:lvlJc w:val="left"/>
      <w:pPr>
        <w:tabs>
          <w:tab w:val="num" w:pos="1425"/>
        </w:tabs>
        <w:ind w:left="1425" w:hanging="360"/>
      </w:pPr>
      <w:rPr>
        <w:rFonts w:ascii="Symbol" w:hAnsi="Symbol"/>
      </w:rPr>
    </w:lvl>
  </w:abstractNum>
  <w:abstractNum w:abstractNumId="7" w15:restartNumberingAfterBreak="0">
    <w:nsid w:val="021D48D0"/>
    <w:multiLevelType w:val="hybridMultilevel"/>
    <w:tmpl w:val="542228C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02260E97"/>
    <w:multiLevelType w:val="hybridMultilevel"/>
    <w:tmpl w:val="A59AAD60"/>
    <w:name w:val="WW8Num9"/>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2B45B1D"/>
    <w:multiLevelType w:val="hybridMultilevel"/>
    <w:tmpl w:val="426EF750"/>
    <w:lvl w:ilvl="0" w:tplc="F48A05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6546470"/>
    <w:multiLevelType w:val="hybridMultilevel"/>
    <w:tmpl w:val="160C3C96"/>
    <w:lvl w:ilvl="0" w:tplc="F48A050C">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1" w15:restartNumberingAfterBreak="0">
    <w:nsid w:val="06C73794"/>
    <w:multiLevelType w:val="hybridMultilevel"/>
    <w:tmpl w:val="E5C079AC"/>
    <w:lvl w:ilvl="0" w:tplc="F48A05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08183CA3"/>
    <w:multiLevelType w:val="hybridMultilevel"/>
    <w:tmpl w:val="F9664256"/>
    <w:lvl w:ilvl="0" w:tplc="F48A050C">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3" w15:restartNumberingAfterBreak="0">
    <w:nsid w:val="08554C5D"/>
    <w:multiLevelType w:val="hybridMultilevel"/>
    <w:tmpl w:val="834432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0A2850DD"/>
    <w:multiLevelType w:val="hybridMultilevel"/>
    <w:tmpl w:val="F7A64400"/>
    <w:lvl w:ilvl="0" w:tplc="F48A05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C846021"/>
    <w:multiLevelType w:val="hybridMultilevel"/>
    <w:tmpl w:val="26F60374"/>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16" w15:restartNumberingAfterBreak="0">
    <w:nsid w:val="0D5B1C89"/>
    <w:multiLevelType w:val="hybridMultilevel"/>
    <w:tmpl w:val="B0F08072"/>
    <w:lvl w:ilvl="0" w:tplc="F48A05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DEB1D41"/>
    <w:multiLevelType w:val="hybridMultilevel"/>
    <w:tmpl w:val="F12CEDD4"/>
    <w:lvl w:ilvl="0" w:tplc="04190001">
      <w:start w:val="1"/>
      <w:numFmt w:val="bullet"/>
      <w:lvlText w:val=""/>
      <w:lvlJc w:val="left"/>
      <w:pPr>
        <w:ind w:left="1429" w:hanging="360"/>
      </w:pPr>
      <w:rPr>
        <w:rFonts w:ascii="Symbol" w:hAnsi="Symbol" w:hint="default"/>
      </w:rPr>
    </w:lvl>
    <w:lvl w:ilvl="1" w:tplc="E07E0612"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FA84266"/>
    <w:multiLevelType w:val="singleLevel"/>
    <w:tmpl w:val="034A7ECE"/>
    <w:lvl w:ilvl="0">
      <w:start w:val="1"/>
      <w:numFmt w:val="decimal"/>
      <w:lvlText w:val="%1."/>
      <w:lvlJc w:val="left"/>
      <w:pPr>
        <w:tabs>
          <w:tab w:val="num" w:pos="1069"/>
        </w:tabs>
        <w:ind w:left="1069" w:hanging="360"/>
      </w:pPr>
      <w:rPr>
        <w:rFonts w:hint="default"/>
      </w:rPr>
    </w:lvl>
  </w:abstractNum>
  <w:abstractNum w:abstractNumId="19" w15:restartNumberingAfterBreak="0">
    <w:nsid w:val="12267055"/>
    <w:multiLevelType w:val="hybridMultilevel"/>
    <w:tmpl w:val="7950823C"/>
    <w:lvl w:ilvl="0" w:tplc="F48A05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3F41B92"/>
    <w:multiLevelType w:val="hybridMultilevel"/>
    <w:tmpl w:val="E3722730"/>
    <w:lvl w:ilvl="0" w:tplc="F48A05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5D5489F"/>
    <w:multiLevelType w:val="hybridMultilevel"/>
    <w:tmpl w:val="723CED76"/>
    <w:lvl w:ilvl="0" w:tplc="F48A05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6F43B90"/>
    <w:multiLevelType w:val="hybridMultilevel"/>
    <w:tmpl w:val="6644C180"/>
    <w:lvl w:ilvl="0" w:tplc="8F541A44">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16F90763"/>
    <w:multiLevelType w:val="hybridMultilevel"/>
    <w:tmpl w:val="973AFDB2"/>
    <w:lvl w:ilvl="0" w:tplc="F48A05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B7626ED"/>
    <w:multiLevelType w:val="hybridMultilevel"/>
    <w:tmpl w:val="0C6A8CDE"/>
    <w:lvl w:ilvl="0" w:tplc="F48A05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B8161D5"/>
    <w:multiLevelType w:val="hybridMultilevel"/>
    <w:tmpl w:val="C5969AC2"/>
    <w:lvl w:ilvl="0" w:tplc="F48A05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BA77CB5"/>
    <w:multiLevelType w:val="hybridMultilevel"/>
    <w:tmpl w:val="0B80AC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1E317FAF"/>
    <w:multiLevelType w:val="singleLevel"/>
    <w:tmpl w:val="45B80400"/>
    <w:lvl w:ilvl="0">
      <w:start w:val="2"/>
      <w:numFmt w:val="bullet"/>
      <w:lvlText w:val="-"/>
      <w:lvlJc w:val="left"/>
      <w:pPr>
        <w:tabs>
          <w:tab w:val="num" w:pos="1211"/>
        </w:tabs>
        <w:ind w:left="1211" w:hanging="360"/>
      </w:pPr>
      <w:rPr>
        <w:rFonts w:hint="default"/>
      </w:rPr>
    </w:lvl>
  </w:abstractNum>
  <w:abstractNum w:abstractNumId="28" w15:restartNumberingAfterBreak="0">
    <w:nsid w:val="1FCE4E45"/>
    <w:multiLevelType w:val="hybridMultilevel"/>
    <w:tmpl w:val="DC486D84"/>
    <w:lvl w:ilvl="0" w:tplc="CC382F3E">
      <w:start w:val="1"/>
      <w:numFmt w:val="decimal"/>
      <w:lvlText w:val="%1."/>
      <w:lvlJc w:val="left"/>
      <w:pPr>
        <w:tabs>
          <w:tab w:val="num" w:pos="720"/>
        </w:tabs>
        <w:ind w:left="720" w:hanging="360"/>
      </w:pPr>
      <w:rPr>
        <w:rFonts w:hint="default"/>
      </w:rPr>
    </w:lvl>
    <w:lvl w:ilvl="1" w:tplc="CCF4249C">
      <w:numFmt w:val="none"/>
      <w:lvlText w:val=""/>
      <w:lvlJc w:val="left"/>
      <w:pPr>
        <w:tabs>
          <w:tab w:val="num" w:pos="360"/>
        </w:tabs>
      </w:pPr>
    </w:lvl>
    <w:lvl w:ilvl="2" w:tplc="E66AF598">
      <w:numFmt w:val="none"/>
      <w:lvlText w:val=""/>
      <w:lvlJc w:val="left"/>
      <w:pPr>
        <w:tabs>
          <w:tab w:val="num" w:pos="360"/>
        </w:tabs>
      </w:pPr>
    </w:lvl>
    <w:lvl w:ilvl="3" w:tplc="64F2107E">
      <w:numFmt w:val="none"/>
      <w:lvlText w:val=""/>
      <w:lvlJc w:val="left"/>
      <w:pPr>
        <w:tabs>
          <w:tab w:val="num" w:pos="360"/>
        </w:tabs>
      </w:pPr>
    </w:lvl>
    <w:lvl w:ilvl="4" w:tplc="303CC98E">
      <w:numFmt w:val="none"/>
      <w:lvlText w:val=""/>
      <w:lvlJc w:val="left"/>
      <w:pPr>
        <w:tabs>
          <w:tab w:val="num" w:pos="360"/>
        </w:tabs>
      </w:pPr>
    </w:lvl>
    <w:lvl w:ilvl="5" w:tplc="E070A828">
      <w:numFmt w:val="none"/>
      <w:lvlText w:val=""/>
      <w:lvlJc w:val="left"/>
      <w:pPr>
        <w:tabs>
          <w:tab w:val="num" w:pos="360"/>
        </w:tabs>
      </w:pPr>
    </w:lvl>
    <w:lvl w:ilvl="6" w:tplc="A78AD336">
      <w:numFmt w:val="none"/>
      <w:lvlText w:val=""/>
      <w:lvlJc w:val="left"/>
      <w:pPr>
        <w:tabs>
          <w:tab w:val="num" w:pos="360"/>
        </w:tabs>
      </w:pPr>
    </w:lvl>
    <w:lvl w:ilvl="7" w:tplc="6CAEB77A">
      <w:numFmt w:val="none"/>
      <w:lvlText w:val=""/>
      <w:lvlJc w:val="left"/>
      <w:pPr>
        <w:tabs>
          <w:tab w:val="num" w:pos="360"/>
        </w:tabs>
      </w:pPr>
    </w:lvl>
    <w:lvl w:ilvl="8" w:tplc="72580212">
      <w:numFmt w:val="none"/>
      <w:lvlText w:val=""/>
      <w:lvlJc w:val="left"/>
      <w:pPr>
        <w:tabs>
          <w:tab w:val="num" w:pos="360"/>
        </w:tabs>
      </w:pPr>
    </w:lvl>
  </w:abstractNum>
  <w:abstractNum w:abstractNumId="29" w15:restartNumberingAfterBreak="0">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1270494"/>
    <w:multiLevelType w:val="hybridMultilevel"/>
    <w:tmpl w:val="AAD8992C"/>
    <w:lvl w:ilvl="0" w:tplc="F48A05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22610BD9"/>
    <w:multiLevelType w:val="hybridMultilevel"/>
    <w:tmpl w:val="8ED892D6"/>
    <w:lvl w:ilvl="0" w:tplc="F48A05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2E85E0A"/>
    <w:multiLevelType w:val="hybridMultilevel"/>
    <w:tmpl w:val="EFCE4D9E"/>
    <w:lvl w:ilvl="0" w:tplc="F48A05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242A19FE"/>
    <w:multiLevelType w:val="hybridMultilevel"/>
    <w:tmpl w:val="AAF4E7B8"/>
    <w:lvl w:ilvl="0" w:tplc="F48A050C">
      <w:start w:val="1"/>
      <w:numFmt w:val="bullet"/>
      <w:lvlText w:val=""/>
      <w:lvlJc w:val="left"/>
      <w:pPr>
        <w:ind w:left="1520"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34" w15:restartNumberingAfterBreak="0">
    <w:nsid w:val="251963FF"/>
    <w:multiLevelType w:val="hybridMultilevel"/>
    <w:tmpl w:val="14429E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25875A0F"/>
    <w:multiLevelType w:val="hybridMultilevel"/>
    <w:tmpl w:val="50A41F06"/>
    <w:lvl w:ilvl="0" w:tplc="F48A05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6291EFF"/>
    <w:multiLevelType w:val="hybridMultilevel"/>
    <w:tmpl w:val="CBF03DB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7" w15:restartNumberingAfterBreak="0">
    <w:nsid w:val="2A8E51C9"/>
    <w:multiLevelType w:val="hybridMultilevel"/>
    <w:tmpl w:val="653E64B8"/>
    <w:lvl w:ilvl="0" w:tplc="FFFFFFFF">
      <w:start w:val="1"/>
      <w:numFmt w:val="bullet"/>
      <w:lvlText w:val=""/>
      <w:lvlJc w:val="left"/>
      <w:pPr>
        <w:tabs>
          <w:tab w:val="num" w:pos="567"/>
        </w:tabs>
        <w:ind w:left="0" w:firstLine="45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DC64CB5"/>
    <w:multiLevelType w:val="hybridMultilevel"/>
    <w:tmpl w:val="EE38A148"/>
    <w:lvl w:ilvl="0" w:tplc="F48A05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1A24141"/>
    <w:multiLevelType w:val="hybridMultilevel"/>
    <w:tmpl w:val="18EA4130"/>
    <w:lvl w:ilvl="0" w:tplc="F48A05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1DC0A4E"/>
    <w:multiLevelType w:val="hybridMultilevel"/>
    <w:tmpl w:val="16587076"/>
    <w:lvl w:ilvl="0" w:tplc="F48A05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3455545C"/>
    <w:multiLevelType w:val="hybridMultilevel"/>
    <w:tmpl w:val="26420A24"/>
    <w:lvl w:ilvl="0" w:tplc="F48A05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5715D41"/>
    <w:multiLevelType w:val="hybridMultilevel"/>
    <w:tmpl w:val="B3208720"/>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3" w15:restartNumberingAfterBreak="0">
    <w:nsid w:val="360225D2"/>
    <w:multiLevelType w:val="hybridMultilevel"/>
    <w:tmpl w:val="328EF10A"/>
    <w:lvl w:ilvl="0" w:tplc="9CF61B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367A31A9"/>
    <w:multiLevelType w:val="hybridMultilevel"/>
    <w:tmpl w:val="CA4A1722"/>
    <w:lvl w:ilvl="0" w:tplc="40567DE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8CA4A60"/>
    <w:multiLevelType w:val="hybridMultilevel"/>
    <w:tmpl w:val="103AE1FE"/>
    <w:lvl w:ilvl="0" w:tplc="00000003">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3A2B532A"/>
    <w:multiLevelType w:val="hybridMultilevel"/>
    <w:tmpl w:val="4EA0CAB6"/>
    <w:lvl w:ilvl="0" w:tplc="F48A05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15:restartNumberingAfterBreak="0">
    <w:nsid w:val="469B5A48"/>
    <w:multiLevelType w:val="hybridMultilevel"/>
    <w:tmpl w:val="A3663030"/>
    <w:name w:val="WW8Num52"/>
    <w:lvl w:ilvl="0" w:tplc="FFFFFFFF">
      <w:start w:val="1"/>
      <w:numFmt w:val="bullet"/>
      <w:lvlText w:val=""/>
      <w:lvlJc w:val="left"/>
      <w:pPr>
        <w:ind w:left="1571" w:hanging="360"/>
      </w:pPr>
      <w:rPr>
        <w:rFonts w:ascii="Symbol" w:hAnsi="Symbol"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48" w15:restartNumberingAfterBreak="0">
    <w:nsid w:val="486F185F"/>
    <w:multiLevelType w:val="hybridMultilevel"/>
    <w:tmpl w:val="43C08640"/>
    <w:lvl w:ilvl="0" w:tplc="F48A05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15:restartNumberingAfterBreak="0">
    <w:nsid w:val="4B9B2B64"/>
    <w:multiLevelType w:val="hybridMultilevel"/>
    <w:tmpl w:val="B0702818"/>
    <w:lvl w:ilvl="0" w:tplc="8F541A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4D0917D3"/>
    <w:multiLevelType w:val="hybridMultilevel"/>
    <w:tmpl w:val="43744CFA"/>
    <w:lvl w:ilvl="0" w:tplc="F48A05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E556997"/>
    <w:multiLevelType w:val="singleLevel"/>
    <w:tmpl w:val="2782F528"/>
    <w:lvl w:ilvl="0">
      <w:start w:val="1"/>
      <w:numFmt w:val="decimal"/>
      <w:lvlText w:val="%1."/>
      <w:lvlJc w:val="left"/>
      <w:pPr>
        <w:tabs>
          <w:tab w:val="num" w:pos="1080"/>
        </w:tabs>
        <w:ind w:left="1080" w:hanging="360"/>
      </w:pPr>
      <w:rPr>
        <w:rFonts w:hint="default"/>
      </w:rPr>
    </w:lvl>
  </w:abstractNum>
  <w:abstractNum w:abstractNumId="52" w15:restartNumberingAfterBreak="0">
    <w:nsid w:val="4E8F0D07"/>
    <w:multiLevelType w:val="hybridMultilevel"/>
    <w:tmpl w:val="F2A064DC"/>
    <w:lvl w:ilvl="0" w:tplc="F48A05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F83127B"/>
    <w:multiLevelType w:val="hybridMultilevel"/>
    <w:tmpl w:val="434AED9C"/>
    <w:lvl w:ilvl="0" w:tplc="F48A05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00D55F2"/>
    <w:multiLevelType w:val="hybridMultilevel"/>
    <w:tmpl w:val="F9B2C5EC"/>
    <w:lvl w:ilvl="0" w:tplc="F48A05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15:restartNumberingAfterBreak="0">
    <w:nsid w:val="55056FC2"/>
    <w:multiLevelType w:val="hybridMultilevel"/>
    <w:tmpl w:val="57AE21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7175009"/>
    <w:multiLevelType w:val="hybridMultilevel"/>
    <w:tmpl w:val="4AB46A0A"/>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7" w15:restartNumberingAfterBreak="0">
    <w:nsid w:val="57DA16E5"/>
    <w:multiLevelType w:val="hybridMultilevel"/>
    <w:tmpl w:val="3F3649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594E4097"/>
    <w:multiLevelType w:val="hybridMultilevel"/>
    <w:tmpl w:val="6A360D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95B4159"/>
    <w:multiLevelType w:val="hybridMultilevel"/>
    <w:tmpl w:val="7FEAAF38"/>
    <w:lvl w:ilvl="0" w:tplc="00000003">
      <w:start w:val="1"/>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15:restartNumberingAfterBreak="0">
    <w:nsid w:val="5A8E39FC"/>
    <w:multiLevelType w:val="hybridMultilevel"/>
    <w:tmpl w:val="5B541AD2"/>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AD025F9"/>
    <w:multiLevelType w:val="hybridMultilevel"/>
    <w:tmpl w:val="E3C0DDC6"/>
    <w:lvl w:ilvl="0" w:tplc="F48A05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AED7D5C"/>
    <w:multiLevelType w:val="hybridMultilevel"/>
    <w:tmpl w:val="1C7E7E12"/>
    <w:lvl w:ilvl="0" w:tplc="8F541A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AFA60F8"/>
    <w:multiLevelType w:val="hybridMultilevel"/>
    <w:tmpl w:val="AA587F5C"/>
    <w:lvl w:ilvl="0" w:tplc="F48A05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15:restartNumberingAfterBreak="0">
    <w:nsid w:val="5B214768"/>
    <w:multiLevelType w:val="hybridMultilevel"/>
    <w:tmpl w:val="40AEC090"/>
    <w:lvl w:ilvl="0" w:tplc="F48A05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E035D1A"/>
    <w:multiLevelType w:val="hybridMultilevel"/>
    <w:tmpl w:val="D9B69CC8"/>
    <w:lvl w:ilvl="0" w:tplc="04190001">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66" w15:restartNumberingAfterBreak="0">
    <w:nsid w:val="5ED72707"/>
    <w:multiLevelType w:val="hybridMultilevel"/>
    <w:tmpl w:val="E75A11BE"/>
    <w:lvl w:ilvl="0" w:tplc="F48A05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F43602D"/>
    <w:multiLevelType w:val="hybridMultilevel"/>
    <w:tmpl w:val="C706DC9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60696150"/>
    <w:multiLevelType w:val="hybridMultilevel"/>
    <w:tmpl w:val="2384EFC6"/>
    <w:lvl w:ilvl="0" w:tplc="F48A05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1AB2DF5"/>
    <w:multiLevelType w:val="hybridMultilevel"/>
    <w:tmpl w:val="7834DB72"/>
    <w:lvl w:ilvl="0" w:tplc="F48A05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2261B7C"/>
    <w:multiLevelType w:val="hybridMultilevel"/>
    <w:tmpl w:val="2242BE3C"/>
    <w:lvl w:ilvl="0" w:tplc="F48A05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34800B8"/>
    <w:multiLevelType w:val="hybridMultilevel"/>
    <w:tmpl w:val="8D2C36EE"/>
    <w:lvl w:ilvl="0" w:tplc="9CF61B2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46F4239"/>
    <w:multiLevelType w:val="hybridMultilevel"/>
    <w:tmpl w:val="680C344C"/>
    <w:lvl w:ilvl="0" w:tplc="F48A05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60F2C60"/>
    <w:multiLevelType w:val="hybridMultilevel"/>
    <w:tmpl w:val="34865FC0"/>
    <w:lvl w:ilvl="0" w:tplc="F48A05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4" w15:restartNumberingAfterBreak="0">
    <w:nsid w:val="679F02FC"/>
    <w:multiLevelType w:val="hybridMultilevel"/>
    <w:tmpl w:val="550E5B92"/>
    <w:lvl w:ilvl="0" w:tplc="F48A05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68514462"/>
    <w:multiLevelType w:val="hybridMultilevel"/>
    <w:tmpl w:val="288A8E1A"/>
    <w:lvl w:ilvl="0" w:tplc="F48A050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6" w15:restartNumberingAfterBreak="0">
    <w:nsid w:val="6A825C48"/>
    <w:multiLevelType w:val="hybridMultilevel"/>
    <w:tmpl w:val="0D6676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6C5F525C"/>
    <w:multiLevelType w:val="multilevel"/>
    <w:tmpl w:val="1E1C8090"/>
    <w:lvl w:ilvl="0">
      <w:start w:val="1"/>
      <w:numFmt w:val="bullet"/>
      <w:lvlText w:val=""/>
      <w:lvlJc w:val="left"/>
      <w:pPr>
        <w:tabs>
          <w:tab w:val="num" w:pos="1287"/>
        </w:tabs>
        <w:ind w:left="720" w:firstLine="454"/>
      </w:pPr>
      <w:rPr>
        <w:rFonts w:ascii="Symbol" w:hAnsi="Symbol" w:hint="default"/>
      </w:rPr>
    </w:lvl>
    <w:lvl w:ilvl="1">
      <w:start w:val="1"/>
      <w:numFmt w:val="bullet"/>
      <w:lvlText w:val=""/>
      <w:lvlJc w:val="left"/>
      <w:pPr>
        <w:tabs>
          <w:tab w:val="num" w:pos="1800"/>
        </w:tabs>
        <w:ind w:left="1091" w:firstLine="709"/>
      </w:pPr>
      <w:rPr>
        <w:rFonts w:ascii="Symbol" w:hAnsi="Symbol"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8" w15:restartNumberingAfterBreak="0">
    <w:nsid w:val="6C891F9F"/>
    <w:multiLevelType w:val="hybridMultilevel"/>
    <w:tmpl w:val="ACAE2018"/>
    <w:lvl w:ilvl="0" w:tplc="F48A05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15:restartNumberingAfterBreak="0">
    <w:nsid w:val="6CE567D1"/>
    <w:multiLevelType w:val="hybridMultilevel"/>
    <w:tmpl w:val="2E2243D4"/>
    <w:lvl w:ilvl="0" w:tplc="F48A05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0" w15:restartNumberingAfterBreak="0">
    <w:nsid w:val="6DA52AA9"/>
    <w:multiLevelType w:val="hybridMultilevel"/>
    <w:tmpl w:val="4FB8C87A"/>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E1F6A0F"/>
    <w:multiLevelType w:val="hybridMultilevel"/>
    <w:tmpl w:val="00E6E618"/>
    <w:lvl w:ilvl="0" w:tplc="F48A05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6E6B54A6"/>
    <w:multiLevelType w:val="hybridMultilevel"/>
    <w:tmpl w:val="421A3AA4"/>
    <w:lvl w:ilvl="0" w:tplc="F48A05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701946E6"/>
    <w:multiLevelType w:val="hybridMultilevel"/>
    <w:tmpl w:val="73F4C358"/>
    <w:lvl w:ilvl="0" w:tplc="FFFFFFFF">
      <w:start w:val="1"/>
      <w:numFmt w:val="bullet"/>
      <w:lvlText w:val="-"/>
      <w:lvlJc w:val="left"/>
      <w:pPr>
        <w:ind w:left="1429" w:hanging="360"/>
      </w:pPr>
      <w:rPr>
        <w:rFonts w:ascii="Courier New" w:hAnsi="Courier New"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84" w15:restartNumberingAfterBreak="0">
    <w:nsid w:val="70640A6B"/>
    <w:multiLevelType w:val="hybridMultilevel"/>
    <w:tmpl w:val="94D41F52"/>
    <w:lvl w:ilvl="0" w:tplc="F48A05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1C6078A"/>
    <w:multiLevelType w:val="hybridMultilevel"/>
    <w:tmpl w:val="C9460BD8"/>
    <w:lvl w:ilvl="0" w:tplc="F48A05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2353BF6"/>
    <w:multiLevelType w:val="hybridMultilevel"/>
    <w:tmpl w:val="3AF8972E"/>
    <w:lvl w:ilvl="0" w:tplc="F48A05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3746D0C"/>
    <w:multiLevelType w:val="hybridMultilevel"/>
    <w:tmpl w:val="63CCF506"/>
    <w:lvl w:ilvl="0" w:tplc="F48A05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73E44242"/>
    <w:multiLevelType w:val="hybridMultilevel"/>
    <w:tmpl w:val="44EA2CDA"/>
    <w:lvl w:ilvl="0" w:tplc="F48A05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9" w15:restartNumberingAfterBreak="0">
    <w:nsid w:val="79353AF7"/>
    <w:multiLevelType w:val="hybridMultilevel"/>
    <w:tmpl w:val="A13E41D4"/>
    <w:lvl w:ilvl="0" w:tplc="F48A05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0" w15:restartNumberingAfterBreak="0">
    <w:nsid w:val="7AC05C23"/>
    <w:multiLevelType w:val="hybridMultilevel"/>
    <w:tmpl w:val="C86C5AE2"/>
    <w:lvl w:ilvl="0" w:tplc="0419000F">
      <w:start w:val="1"/>
      <w:numFmt w:val="decimal"/>
      <w:lvlText w:val="%1."/>
      <w:lvlJc w:val="left"/>
      <w:pPr>
        <w:ind w:left="1208" w:hanging="360"/>
      </w:pPr>
    </w:lvl>
    <w:lvl w:ilvl="1" w:tplc="04190019" w:tentative="1">
      <w:start w:val="1"/>
      <w:numFmt w:val="lowerLetter"/>
      <w:lvlText w:val="%2."/>
      <w:lvlJc w:val="left"/>
      <w:pPr>
        <w:ind w:left="1928" w:hanging="360"/>
      </w:pPr>
    </w:lvl>
    <w:lvl w:ilvl="2" w:tplc="0419001B" w:tentative="1">
      <w:start w:val="1"/>
      <w:numFmt w:val="lowerRoman"/>
      <w:lvlText w:val="%3."/>
      <w:lvlJc w:val="right"/>
      <w:pPr>
        <w:ind w:left="2648" w:hanging="180"/>
      </w:pPr>
    </w:lvl>
    <w:lvl w:ilvl="3" w:tplc="0419000F" w:tentative="1">
      <w:start w:val="1"/>
      <w:numFmt w:val="decimal"/>
      <w:lvlText w:val="%4."/>
      <w:lvlJc w:val="left"/>
      <w:pPr>
        <w:ind w:left="3368" w:hanging="360"/>
      </w:pPr>
    </w:lvl>
    <w:lvl w:ilvl="4" w:tplc="04190019" w:tentative="1">
      <w:start w:val="1"/>
      <w:numFmt w:val="lowerLetter"/>
      <w:lvlText w:val="%5."/>
      <w:lvlJc w:val="left"/>
      <w:pPr>
        <w:ind w:left="4088" w:hanging="360"/>
      </w:pPr>
    </w:lvl>
    <w:lvl w:ilvl="5" w:tplc="0419001B" w:tentative="1">
      <w:start w:val="1"/>
      <w:numFmt w:val="lowerRoman"/>
      <w:lvlText w:val="%6."/>
      <w:lvlJc w:val="right"/>
      <w:pPr>
        <w:ind w:left="4808" w:hanging="180"/>
      </w:pPr>
    </w:lvl>
    <w:lvl w:ilvl="6" w:tplc="0419000F" w:tentative="1">
      <w:start w:val="1"/>
      <w:numFmt w:val="decimal"/>
      <w:lvlText w:val="%7."/>
      <w:lvlJc w:val="left"/>
      <w:pPr>
        <w:ind w:left="5528" w:hanging="360"/>
      </w:pPr>
    </w:lvl>
    <w:lvl w:ilvl="7" w:tplc="04190019" w:tentative="1">
      <w:start w:val="1"/>
      <w:numFmt w:val="lowerLetter"/>
      <w:lvlText w:val="%8."/>
      <w:lvlJc w:val="left"/>
      <w:pPr>
        <w:ind w:left="6248" w:hanging="360"/>
      </w:pPr>
    </w:lvl>
    <w:lvl w:ilvl="8" w:tplc="0419001B" w:tentative="1">
      <w:start w:val="1"/>
      <w:numFmt w:val="lowerRoman"/>
      <w:lvlText w:val="%9."/>
      <w:lvlJc w:val="right"/>
      <w:pPr>
        <w:ind w:left="6968" w:hanging="180"/>
      </w:pPr>
    </w:lvl>
  </w:abstractNum>
  <w:abstractNum w:abstractNumId="91" w15:restartNumberingAfterBreak="0">
    <w:nsid w:val="7B931962"/>
    <w:multiLevelType w:val="hybridMultilevel"/>
    <w:tmpl w:val="DE0E771C"/>
    <w:lvl w:ilvl="0" w:tplc="F48A05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C510774"/>
    <w:multiLevelType w:val="hybridMultilevel"/>
    <w:tmpl w:val="D5DCD476"/>
    <w:lvl w:ilvl="0" w:tplc="8F541A44">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15:restartNumberingAfterBreak="0">
    <w:nsid w:val="7DF32263"/>
    <w:multiLevelType w:val="hybridMultilevel"/>
    <w:tmpl w:val="CA9C72CE"/>
    <w:lvl w:ilvl="0" w:tplc="B8A87C04">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4" w15:restartNumberingAfterBreak="0">
    <w:nsid w:val="7E890FE5"/>
    <w:multiLevelType w:val="hybridMultilevel"/>
    <w:tmpl w:val="E1062C1C"/>
    <w:lvl w:ilvl="0" w:tplc="F48A05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7EFB36D4"/>
    <w:multiLevelType w:val="hybridMultilevel"/>
    <w:tmpl w:val="5E20662A"/>
    <w:lvl w:ilvl="0" w:tplc="F48A05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61"/>
  </w:num>
  <w:num w:numId="3">
    <w:abstractNumId w:val="48"/>
  </w:num>
  <w:num w:numId="4">
    <w:abstractNumId w:val="73"/>
  </w:num>
  <w:num w:numId="5">
    <w:abstractNumId w:val="38"/>
  </w:num>
  <w:num w:numId="6">
    <w:abstractNumId w:val="24"/>
  </w:num>
  <w:num w:numId="7">
    <w:abstractNumId w:val="11"/>
  </w:num>
  <w:num w:numId="8">
    <w:abstractNumId w:val="40"/>
  </w:num>
  <w:num w:numId="9">
    <w:abstractNumId w:val="75"/>
  </w:num>
  <w:num w:numId="10">
    <w:abstractNumId w:val="30"/>
  </w:num>
  <w:num w:numId="11">
    <w:abstractNumId w:val="32"/>
  </w:num>
  <w:num w:numId="12">
    <w:abstractNumId w:val="89"/>
  </w:num>
  <w:num w:numId="13">
    <w:abstractNumId w:val="54"/>
  </w:num>
  <w:num w:numId="14">
    <w:abstractNumId w:val="63"/>
  </w:num>
  <w:num w:numId="15">
    <w:abstractNumId w:val="13"/>
  </w:num>
  <w:num w:numId="16">
    <w:abstractNumId w:val="56"/>
  </w:num>
  <w:num w:numId="17">
    <w:abstractNumId w:val="69"/>
  </w:num>
  <w:num w:numId="18">
    <w:abstractNumId w:val="94"/>
  </w:num>
  <w:num w:numId="19">
    <w:abstractNumId w:val="83"/>
  </w:num>
  <w:num w:numId="20">
    <w:abstractNumId w:val="19"/>
  </w:num>
  <w:num w:numId="21">
    <w:abstractNumId w:val="72"/>
  </w:num>
  <w:num w:numId="22">
    <w:abstractNumId w:val="68"/>
  </w:num>
  <w:num w:numId="23">
    <w:abstractNumId w:val="25"/>
  </w:num>
  <w:num w:numId="24">
    <w:abstractNumId w:val="87"/>
  </w:num>
  <w:num w:numId="25">
    <w:abstractNumId w:val="15"/>
  </w:num>
  <w:num w:numId="26">
    <w:abstractNumId w:val="34"/>
  </w:num>
  <w:num w:numId="27">
    <w:abstractNumId w:val="59"/>
  </w:num>
  <w:num w:numId="28">
    <w:abstractNumId w:val="45"/>
  </w:num>
  <w:num w:numId="29">
    <w:abstractNumId w:val="35"/>
  </w:num>
  <w:num w:numId="30">
    <w:abstractNumId w:val="36"/>
  </w:num>
  <w:num w:numId="31">
    <w:abstractNumId w:val="70"/>
  </w:num>
  <w:num w:numId="32">
    <w:abstractNumId w:val="23"/>
  </w:num>
  <w:num w:numId="33">
    <w:abstractNumId w:val="16"/>
  </w:num>
  <w:num w:numId="34">
    <w:abstractNumId w:val="95"/>
  </w:num>
  <w:num w:numId="35">
    <w:abstractNumId w:val="62"/>
  </w:num>
  <w:num w:numId="36">
    <w:abstractNumId w:val="8"/>
  </w:num>
  <w:num w:numId="37">
    <w:abstractNumId w:val="17"/>
  </w:num>
  <w:num w:numId="38">
    <w:abstractNumId w:val="76"/>
  </w:num>
  <w:num w:numId="39">
    <w:abstractNumId w:val="33"/>
  </w:num>
  <w:num w:numId="40">
    <w:abstractNumId w:val="28"/>
  </w:num>
  <w:num w:numId="41">
    <w:abstractNumId w:val="7"/>
  </w:num>
  <w:num w:numId="42">
    <w:abstractNumId w:val="67"/>
  </w:num>
  <w:num w:numId="43">
    <w:abstractNumId w:val="26"/>
  </w:num>
  <w:num w:numId="44">
    <w:abstractNumId w:val="58"/>
  </w:num>
  <w:num w:numId="45">
    <w:abstractNumId w:val="57"/>
  </w:num>
  <w:num w:numId="46">
    <w:abstractNumId w:val="93"/>
  </w:num>
  <w:num w:numId="47">
    <w:abstractNumId w:val="66"/>
  </w:num>
  <w:num w:numId="48">
    <w:abstractNumId w:val="81"/>
  </w:num>
  <w:num w:numId="49">
    <w:abstractNumId w:val="9"/>
  </w:num>
  <w:num w:numId="50">
    <w:abstractNumId w:val="31"/>
  </w:num>
  <w:num w:numId="51">
    <w:abstractNumId w:val="74"/>
  </w:num>
  <w:num w:numId="52">
    <w:abstractNumId w:val="39"/>
  </w:num>
  <w:num w:numId="53">
    <w:abstractNumId w:val="84"/>
  </w:num>
  <w:num w:numId="54">
    <w:abstractNumId w:val="52"/>
  </w:num>
  <w:num w:numId="55">
    <w:abstractNumId w:val="82"/>
  </w:num>
  <w:num w:numId="56">
    <w:abstractNumId w:val="88"/>
  </w:num>
  <w:num w:numId="57">
    <w:abstractNumId w:val="46"/>
  </w:num>
  <w:num w:numId="58">
    <w:abstractNumId w:val="41"/>
  </w:num>
  <w:num w:numId="59">
    <w:abstractNumId w:val="20"/>
  </w:num>
  <w:num w:numId="60">
    <w:abstractNumId w:val="53"/>
  </w:num>
  <w:num w:numId="61">
    <w:abstractNumId w:val="14"/>
  </w:num>
  <w:num w:numId="62">
    <w:abstractNumId w:val="91"/>
  </w:num>
  <w:num w:numId="63">
    <w:abstractNumId w:val="10"/>
  </w:num>
  <w:num w:numId="64">
    <w:abstractNumId w:val="18"/>
  </w:num>
  <w:num w:numId="65">
    <w:abstractNumId w:val="77"/>
  </w:num>
  <w:num w:numId="66">
    <w:abstractNumId w:val="51"/>
  </w:num>
  <w:num w:numId="67">
    <w:abstractNumId w:val="71"/>
  </w:num>
  <w:num w:numId="68">
    <w:abstractNumId w:val="22"/>
  </w:num>
  <w:num w:numId="69">
    <w:abstractNumId w:val="37"/>
  </w:num>
  <w:num w:numId="70">
    <w:abstractNumId w:val="92"/>
  </w:num>
  <w:num w:numId="71">
    <w:abstractNumId w:val="27"/>
  </w:num>
  <w:num w:numId="72">
    <w:abstractNumId w:val="1"/>
  </w:num>
  <w:num w:numId="73">
    <w:abstractNumId w:val="44"/>
  </w:num>
  <w:num w:numId="74">
    <w:abstractNumId w:val="80"/>
  </w:num>
  <w:num w:numId="75">
    <w:abstractNumId w:val="0"/>
    <w:lvlOverride w:ilvl="0">
      <w:lvl w:ilvl="0">
        <w:start w:val="1"/>
        <w:numFmt w:val="bullet"/>
        <w:lvlText w:val="%1"/>
        <w:legacy w:legacy="1" w:legacySpace="0" w:legacyIndent="360"/>
        <w:lvlJc w:val="left"/>
        <w:pPr>
          <w:ind w:left="360" w:hanging="360"/>
        </w:pPr>
        <w:rPr>
          <w:rFonts w:ascii="Symbol" w:hAnsi="Symbol" w:hint="default"/>
        </w:rPr>
      </w:lvl>
    </w:lvlOverride>
  </w:num>
  <w:num w:numId="76">
    <w:abstractNumId w:val="0"/>
    <w:lvlOverride w:ilvl="0">
      <w:lvl w:ilvl="0">
        <w:start w:val="1"/>
        <w:numFmt w:val="bullet"/>
        <w:lvlText w:val="%1"/>
        <w:legacy w:legacy="1" w:legacySpace="0" w:legacyIndent="360"/>
        <w:lvlJc w:val="left"/>
        <w:pPr>
          <w:ind w:left="360" w:hanging="360"/>
        </w:pPr>
        <w:rPr>
          <w:rFonts w:ascii="Symbol" w:hAnsi="Symbol" w:hint="default"/>
        </w:rPr>
      </w:lvl>
    </w:lvlOverride>
  </w:num>
  <w:num w:numId="77">
    <w:abstractNumId w:val="0"/>
    <w:lvlOverride w:ilvl="0">
      <w:lvl w:ilvl="0">
        <w:start w:val="1"/>
        <w:numFmt w:val="bullet"/>
        <w:lvlText w:val="%1"/>
        <w:legacy w:legacy="1" w:legacySpace="0" w:legacyIndent="360"/>
        <w:lvlJc w:val="left"/>
        <w:pPr>
          <w:ind w:left="360" w:hanging="360"/>
        </w:pPr>
        <w:rPr>
          <w:rFonts w:ascii="Symbol" w:hAnsi="Symbol" w:hint="default"/>
        </w:rPr>
      </w:lvl>
    </w:lvlOverride>
  </w:num>
  <w:num w:numId="78">
    <w:abstractNumId w:val="0"/>
    <w:lvlOverride w:ilvl="0">
      <w:lvl w:ilvl="0">
        <w:start w:val="1"/>
        <w:numFmt w:val="bullet"/>
        <w:lvlText w:val="%1"/>
        <w:legacy w:legacy="1" w:legacySpace="0" w:legacyIndent="360"/>
        <w:lvlJc w:val="left"/>
        <w:pPr>
          <w:ind w:left="360" w:hanging="360"/>
        </w:pPr>
        <w:rPr>
          <w:rFonts w:ascii="Symbol" w:hAnsi="Symbol" w:hint="default"/>
        </w:rPr>
      </w:lvl>
    </w:lvlOverride>
  </w:num>
  <w:num w:numId="79">
    <w:abstractNumId w:val="0"/>
    <w:lvlOverride w:ilvl="0">
      <w:lvl w:ilvl="0">
        <w:start w:val="1"/>
        <w:numFmt w:val="bullet"/>
        <w:lvlText w:val="%1"/>
        <w:legacy w:legacy="1" w:legacySpace="0" w:legacyIndent="360"/>
        <w:lvlJc w:val="left"/>
        <w:pPr>
          <w:ind w:left="360" w:hanging="360"/>
        </w:pPr>
        <w:rPr>
          <w:rFonts w:ascii="Symbol" w:hAnsi="Symbol" w:hint="default"/>
        </w:rPr>
      </w:lvl>
    </w:lvlOverride>
  </w:num>
  <w:num w:numId="80">
    <w:abstractNumId w:val="0"/>
    <w:lvlOverride w:ilvl="0">
      <w:lvl w:ilvl="0">
        <w:start w:val="1"/>
        <w:numFmt w:val="bullet"/>
        <w:lvlText w:val="%1"/>
        <w:legacy w:legacy="1" w:legacySpace="0" w:legacyIndent="360"/>
        <w:lvlJc w:val="left"/>
        <w:pPr>
          <w:ind w:left="420" w:hanging="360"/>
        </w:pPr>
        <w:rPr>
          <w:rFonts w:ascii="Symbol" w:hAnsi="Symbol" w:hint="default"/>
        </w:rPr>
      </w:lvl>
    </w:lvlOverride>
  </w:num>
  <w:num w:numId="81">
    <w:abstractNumId w:val="0"/>
    <w:lvlOverride w:ilvl="0">
      <w:lvl w:ilvl="0">
        <w:start w:val="1"/>
        <w:numFmt w:val="bullet"/>
        <w:lvlText w:val="%1"/>
        <w:legacy w:legacy="1" w:legacySpace="0" w:legacyIndent="360"/>
        <w:lvlJc w:val="left"/>
        <w:pPr>
          <w:ind w:left="420" w:hanging="360"/>
        </w:pPr>
        <w:rPr>
          <w:rFonts w:ascii="Symbol" w:hAnsi="Symbol" w:hint="default"/>
        </w:rPr>
      </w:lvl>
    </w:lvlOverride>
  </w:num>
  <w:num w:numId="82">
    <w:abstractNumId w:val="0"/>
    <w:lvlOverride w:ilvl="0">
      <w:lvl w:ilvl="0">
        <w:start w:val="1"/>
        <w:numFmt w:val="bullet"/>
        <w:lvlText w:val="%1"/>
        <w:legacy w:legacy="1" w:legacySpace="0" w:legacyIndent="360"/>
        <w:lvlJc w:val="left"/>
        <w:pPr>
          <w:ind w:left="420" w:hanging="360"/>
        </w:pPr>
        <w:rPr>
          <w:rFonts w:ascii="Symbol" w:hAnsi="Symbol" w:hint="default"/>
        </w:rPr>
      </w:lvl>
    </w:lvlOverride>
  </w:num>
  <w:num w:numId="83">
    <w:abstractNumId w:val="49"/>
  </w:num>
  <w:num w:numId="84">
    <w:abstractNumId w:val="43"/>
  </w:num>
  <w:num w:numId="85">
    <w:abstractNumId w:val="42"/>
  </w:num>
  <w:num w:numId="8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5"/>
  </w:num>
  <w:num w:numId="88">
    <w:abstractNumId w:val="55"/>
  </w:num>
  <w:num w:numId="89">
    <w:abstractNumId w:val="21"/>
  </w:num>
  <w:num w:numId="90">
    <w:abstractNumId w:val="64"/>
  </w:num>
  <w:num w:numId="91">
    <w:abstractNumId w:val="85"/>
  </w:num>
  <w:num w:numId="92">
    <w:abstractNumId w:val="79"/>
  </w:num>
  <w:num w:numId="93">
    <w:abstractNumId w:val="50"/>
  </w:num>
  <w:num w:numId="94">
    <w:abstractNumId w:val="78"/>
  </w:num>
  <w:num w:numId="95">
    <w:abstractNumId w:val="86"/>
  </w:num>
  <w:num w:numId="96">
    <w:abstractNumId w:val="90"/>
  </w:num>
  <w:num w:numId="97">
    <w:abstractNumId w:val="12"/>
  </w:num>
  <w:num w:numId="98">
    <w:abstractNumId w:val="6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045"/>
    <w:rsid w:val="000016E3"/>
    <w:rsid w:val="00001803"/>
    <w:rsid w:val="00003678"/>
    <w:rsid w:val="000048D0"/>
    <w:rsid w:val="00005360"/>
    <w:rsid w:val="00007E8F"/>
    <w:rsid w:val="0001112C"/>
    <w:rsid w:val="00012709"/>
    <w:rsid w:val="000141B5"/>
    <w:rsid w:val="00015992"/>
    <w:rsid w:val="0001623B"/>
    <w:rsid w:val="00020A68"/>
    <w:rsid w:val="00021CFB"/>
    <w:rsid w:val="000253D4"/>
    <w:rsid w:val="000377C7"/>
    <w:rsid w:val="000406AC"/>
    <w:rsid w:val="00040C42"/>
    <w:rsid w:val="00044F55"/>
    <w:rsid w:val="00046D2B"/>
    <w:rsid w:val="000501BB"/>
    <w:rsid w:val="00055A0E"/>
    <w:rsid w:val="00061923"/>
    <w:rsid w:val="00061E87"/>
    <w:rsid w:val="0006286B"/>
    <w:rsid w:val="000636AA"/>
    <w:rsid w:val="00065C19"/>
    <w:rsid w:val="00066D15"/>
    <w:rsid w:val="000702A0"/>
    <w:rsid w:val="00070646"/>
    <w:rsid w:val="000713D0"/>
    <w:rsid w:val="00072A06"/>
    <w:rsid w:val="0008390A"/>
    <w:rsid w:val="00083A3F"/>
    <w:rsid w:val="00084590"/>
    <w:rsid w:val="00084731"/>
    <w:rsid w:val="0008609E"/>
    <w:rsid w:val="0008660F"/>
    <w:rsid w:val="00086EB0"/>
    <w:rsid w:val="000908B9"/>
    <w:rsid w:val="00090D6D"/>
    <w:rsid w:val="00092EE9"/>
    <w:rsid w:val="000935FD"/>
    <w:rsid w:val="00096A5F"/>
    <w:rsid w:val="000A34F1"/>
    <w:rsid w:val="000A5C04"/>
    <w:rsid w:val="000C0761"/>
    <w:rsid w:val="000C5AFF"/>
    <w:rsid w:val="000D177B"/>
    <w:rsid w:val="000D3867"/>
    <w:rsid w:val="000D3D9B"/>
    <w:rsid w:val="000D42B2"/>
    <w:rsid w:val="000D4BE0"/>
    <w:rsid w:val="000D5E9D"/>
    <w:rsid w:val="000E0589"/>
    <w:rsid w:val="000E126D"/>
    <w:rsid w:val="000E2AD0"/>
    <w:rsid w:val="000E2AEA"/>
    <w:rsid w:val="000E5743"/>
    <w:rsid w:val="000E5A1D"/>
    <w:rsid w:val="000E6027"/>
    <w:rsid w:val="000F1CCC"/>
    <w:rsid w:val="00100970"/>
    <w:rsid w:val="00101BAF"/>
    <w:rsid w:val="00102AB7"/>
    <w:rsid w:val="00102C09"/>
    <w:rsid w:val="001078A9"/>
    <w:rsid w:val="00110F0A"/>
    <w:rsid w:val="00111E5D"/>
    <w:rsid w:val="00112172"/>
    <w:rsid w:val="0011363B"/>
    <w:rsid w:val="00115693"/>
    <w:rsid w:val="00117F69"/>
    <w:rsid w:val="00122E0F"/>
    <w:rsid w:val="00132199"/>
    <w:rsid w:val="00133A51"/>
    <w:rsid w:val="00140825"/>
    <w:rsid w:val="0014588E"/>
    <w:rsid w:val="00146734"/>
    <w:rsid w:val="001468A2"/>
    <w:rsid w:val="0014739A"/>
    <w:rsid w:val="001507A2"/>
    <w:rsid w:val="00153F36"/>
    <w:rsid w:val="00157D5F"/>
    <w:rsid w:val="00161E78"/>
    <w:rsid w:val="00163709"/>
    <w:rsid w:val="001637C2"/>
    <w:rsid w:val="00164030"/>
    <w:rsid w:val="00174393"/>
    <w:rsid w:val="00177428"/>
    <w:rsid w:val="00181291"/>
    <w:rsid w:val="001839CF"/>
    <w:rsid w:val="00184BB2"/>
    <w:rsid w:val="00186E82"/>
    <w:rsid w:val="00192949"/>
    <w:rsid w:val="00197B8F"/>
    <w:rsid w:val="00197EBC"/>
    <w:rsid w:val="001A147A"/>
    <w:rsid w:val="001A520A"/>
    <w:rsid w:val="001A70B8"/>
    <w:rsid w:val="001B0303"/>
    <w:rsid w:val="001B1563"/>
    <w:rsid w:val="001B1872"/>
    <w:rsid w:val="001B4C45"/>
    <w:rsid w:val="001B4C58"/>
    <w:rsid w:val="001B6D53"/>
    <w:rsid w:val="001C0977"/>
    <w:rsid w:val="001C40A2"/>
    <w:rsid w:val="001D31E7"/>
    <w:rsid w:val="001D389E"/>
    <w:rsid w:val="001E0D84"/>
    <w:rsid w:val="001E3E33"/>
    <w:rsid w:val="001E5530"/>
    <w:rsid w:val="001E62C4"/>
    <w:rsid w:val="001E655E"/>
    <w:rsid w:val="001E689C"/>
    <w:rsid w:val="001E6E6C"/>
    <w:rsid w:val="001E73FB"/>
    <w:rsid w:val="001F05CB"/>
    <w:rsid w:val="001F1AF4"/>
    <w:rsid w:val="00203110"/>
    <w:rsid w:val="00203CC6"/>
    <w:rsid w:val="00206ACF"/>
    <w:rsid w:val="002108A2"/>
    <w:rsid w:val="00212C42"/>
    <w:rsid w:val="00221C19"/>
    <w:rsid w:val="002230E3"/>
    <w:rsid w:val="002254A4"/>
    <w:rsid w:val="002260D5"/>
    <w:rsid w:val="002278CE"/>
    <w:rsid w:val="00231D54"/>
    <w:rsid w:val="002321C7"/>
    <w:rsid w:val="00232320"/>
    <w:rsid w:val="002356D2"/>
    <w:rsid w:val="00236CDB"/>
    <w:rsid w:val="0023782E"/>
    <w:rsid w:val="00237BD6"/>
    <w:rsid w:val="002436F4"/>
    <w:rsid w:val="00246F46"/>
    <w:rsid w:val="00247EF8"/>
    <w:rsid w:val="002602E5"/>
    <w:rsid w:val="0026491E"/>
    <w:rsid w:val="0026535D"/>
    <w:rsid w:val="00267BDD"/>
    <w:rsid w:val="0027036F"/>
    <w:rsid w:val="00274541"/>
    <w:rsid w:val="00275350"/>
    <w:rsid w:val="00275D50"/>
    <w:rsid w:val="00276BA6"/>
    <w:rsid w:val="00280482"/>
    <w:rsid w:val="002822EE"/>
    <w:rsid w:val="002823E6"/>
    <w:rsid w:val="00282585"/>
    <w:rsid w:val="0028309E"/>
    <w:rsid w:val="00283557"/>
    <w:rsid w:val="002841ED"/>
    <w:rsid w:val="002849C6"/>
    <w:rsid w:val="00285593"/>
    <w:rsid w:val="0028582C"/>
    <w:rsid w:val="0028639B"/>
    <w:rsid w:val="00286A59"/>
    <w:rsid w:val="00287205"/>
    <w:rsid w:val="00287589"/>
    <w:rsid w:val="0029132D"/>
    <w:rsid w:val="002930D2"/>
    <w:rsid w:val="002A131C"/>
    <w:rsid w:val="002A38C5"/>
    <w:rsid w:val="002A4857"/>
    <w:rsid w:val="002A54E7"/>
    <w:rsid w:val="002A5E52"/>
    <w:rsid w:val="002B11DD"/>
    <w:rsid w:val="002B1D9E"/>
    <w:rsid w:val="002B1EEC"/>
    <w:rsid w:val="002B2189"/>
    <w:rsid w:val="002B4199"/>
    <w:rsid w:val="002B59E2"/>
    <w:rsid w:val="002C3314"/>
    <w:rsid w:val="002C3412"/>
    <w:rsid w:val="002D31D1"/>
    <w:rsid w:val="002D3670"/>
    <w:rsid w:val="002E0E1C"/>
    <w:rsid w:val="002E4C46"/>
    <w:rsid w:val="002E5EC3"/>
    <w:rsid w:val="002E622B"/>
    <w:rsid w:val="002F25A5"/>
    <w:rsid w:val="002F5C96"/>
    <w:rsid w:val="00306431"/>
    <w:rsid w:val="0030712D"/>
    <w:rsid w:val="00315DE1"/>
    <w:rsid w:val="00317B6C"/>
    <w:rsid w:val="00321316"/>
    <w:rsid w:val="00325093"/>
    <w:rsid w:val="00331C48"/>
    <w:rsid w:val="00333CBA"/>
    <w:rsid w:val="00337937"/>
    <w:rsid w:val="00345A74"/>
    <w:rsid w:val="003469B7"/>
    <w:rsid w:val="00352840"/>
    <w:rsid w:val="00354D71"/>
    <w:rsid w:val="00356C43"/>
    <w:rsid w:val="00356CB9"/>
    <w:rsid w:val="00357A7D"/>
    <w:rsid w:val="00366462"/>
    <w:rsid w:val="0037372D"/>
    <w:rsid w:val="00374A61"/>
    <w:rsid w:val="00380F74"/>
    <w:rsid w:val="00381DF4"/>
    <w:rsid w:val="00384D3F"/>
    <w:rsid w:val="00385E1A"/>
    <w:rsid w:val="00390391"/>
    <w:rsid w:val="00395D8B"/>
    <w:rsid w:val="003A636E"/>
    <w:rsid w:val="003B28E1"/>
    <w:rsid w:val="003B2A37"/>
    <w:rsid w:val="003B36FC"/>
    <w:rsid w:val="003B6746"/>
    <w:rsid w:val="003C336D"/>
    <w:rsid w:val="003D0AE6"/>
    <w:rsid w:val="003D1B7E"/>
    <w:rsid w:val="003D4318"/>
    <w:rsid w:val="003D5C68"/>
    <w:rsid w:val="003D649D"/>
    <w:rsid w:val="003E21F1"/>
    <w:rsid w:val="003E341E"/>
    <w:rsid w:val="003E4028"/>
    <w:rsid w:val="003E54EE"/>
    <w:rsid w:val="003F36AA"/>
    <w:rsid w:val="003F589B"/>
    <w:rsid w:val="00400272"/>
    <w:rsid w:val="0040252C"/>
    <w:rsid w:val="00402DFA"/>
    <w:rsid w:val="00403E9F"/>
    <w:rsid w:val="0040415F"/>
    <w:rsid w:val="004069F4"/>
    <w:rsid w:val="0040723F"/>
    <w:rsid w:val="00411E92"/>
    <w:rsid w:val="00413549"/>
    <w:rsid w:val="00416037"/>
    <w:rsid w:val="004164ED"/>
    <w:rsid w:val="00416892"/>
    <w:rsid w:val="0042300A"/>
    <w:rsid w:val="0042605A"/>
    <w:rsid w:val="00427D26"/>
    <w:rsid w:val="00430197"/>
    <w:rsid w:val="0043271D"/>
    <w:rsid w:val="004377EE"/>
    <w:rsid w:val="004403ED"/>
    <w:rsid w:val="0044414A"/>
    <w:rsid w:val="0044619F"/>
    <w:rsid w:val="00447084"/>
    <w:rsid w:val="00447549"/>
    <w:rsid w:val="00456A98"/>
    <w:rsid w:val="0046073B"/>
    <w:rsid w:val="00463622"/>
    <w:rsid w:val="00463AC2"/>
    <w:rsid w:val="004647D2"/>
    <w:rsid w:val="00465AE6"/>
    <w:rsid w:val="004668EE"/>
    <w:rsid w:val="00466A73"/>
    <w:rsid w:val="00472D33"/>
    <w:rsid w:val="00484C3F"/>
    <w:rsid w:val="004873C1"/>
    <w:rsid w:val="0049379B"/>
    <w:rsid w:val="004954E9"/>
    <w:rsid w:val="00496665"/>
    <w:rsid w:val="004978A7"/>
    <w:rsid w:val="004A1E66"/>
    <w:rsid w:val="004A28E5"/>
    <w:rsid w:val="004A2A0F"/>
    <w:rsid w:val="004A3180"/>
    <w:rsid w:val="004A6F7D"/>
    <w:rsid w:val="004B1DE9"/>
    <w:rsid w:val="004C219E"/>
    <w:rsid w:val="004C293F"/>
    <w:rsid w:val="004C30D8"/>
    <w:rsid w:val="004C6331"/>
    <w:rsid w:val="004C7845"/>
    <w:rsid w:val="004C7FC0"/>
    <w:rsid w:val="004E14E5"/>
    <w:rsid w:val="004E4727"/>
    <w:rsid w:val="004E4824"/>
    <w:rsid w:val="004E6519"/>
    <w:rsid w:val="004F064A"/>
    <w:rsid w:val="004F0795"/>
    <w:rsid w:val="004F3F21"/>
    <w:rsid w:val="004F6BEC"/>
    <w:rsid w:val="00500CF3"/>
    <w:rsid w:val="005012FD"/>
    <w:rsid w:val="00501546"/>
    <w:rsid w:val="00503FEE"/>
    <w:rsid w:val="00506200"/>
    <w:rsid w:val="00510260"/>
    <w:rsid w:val="00510ABF"/>
    <w:rsid w:val="00511E46"/>
    <w:rsid w:val="00514494"/>
    <w:rsid w:val="005177D2"/>
    <w:rsid w:val="005214DE"/>
    <w:rsid w:val="00525829"/>
    <w:rsid w:val="00530491"/>
    <w:rsid w:val="005326BB"/>
    <w:rsid w:val="005331EC"/>
    <w:rsid w:val="00534603"/>
    <w:rsid w:val="00535B43"/>
    <w:rsid w:val="0054352E"/>
    <w:rsid w:val="00551B71"/>
    <w:rsid w:val="0056075C"/>
    <w:rsid w:val="0056269C"/>
    <w:rsid w:val="005650C6"/>
    <w:rsid w:val="00572A2F"/>
    <w:rsid w:val="00573DE2"/>
    <w:rsid w:val="0057585F"/>
    <w:rsid w:val="0057635E"/>
    <w:rsid w:val="00581302"/>
    <w:rsid w:val="005817D1"/>
    <w:rsid w:val="0058317E"/>
    <w:rsid w:val="00583B37"/>
    <w:rsid w:val="00586871"/>
    <w:rsid w:val="00592AEA"/>
    <w:rsid w:val="00593501"/>
    <w:rsid w:val="0059451B"/>
    <w:rsid w:val="0059662E"/>
    <w:rsid w:val="00597B75"/>
    <w:rsid w:val="005A32F5"/>
    <w:rsid w:val="005A66F8"/>
    <w:rsid w:val="005A6836"/>
    <w:rsid w:val="005B1196"/>
    <w:rsid w:val="005B7806"/>
    <w:rsid w:val="005C0654"/>
    <w:rsid w:val="005C3344"/>
    <w:rsid w:val="005D03EC"/>
    <w:rsid w:val="005D0608"/>
    <w:rsid w:val="005D18C9"/>
    <w:rsid w:val="005D2257"/>
    <w:rsid w:val="005D297D"/>
    <w:rsid w:val="005D431E"/>
    <w:rsid w:val="005D65B5"/>
    <w:rsid w:val="005D66F5"/>
    <w:rsid w:val="005E1D2B"/>
    <w:rsid w:val="005E5C80"/>
    <w:rsid w:val="005F27E3"/>
    <w:rsid w:val="005F70DB"/>
    <w:rsid w:val="00601475"/>
    <w:rsid w:val="00611B4D"/>
    <w:rsid w:val="006127DF"/>
    <w:rsid w:val="00612F34"/>
    <w:rsid w:val="00613CEB"/>
    <w:rsid w:val="00617EF6"/>
    <w:rsid w:val="0062391E"/>
    <w:rsid w:val="006261FC"/>
    <w:rsid w:val="0063191F"/>
    <w:rsid w:val="00634249"/>
    <w:rsid w:val="006421C3"/>
    <w:rsid w:val="006459E3"/>
    <w:rsid w:val="00646284"/>
    <w:rsid w:val="00650FAB"/>
    <w:rsid w:val="006535B0"/>
    <w:rsid w:val="00661CC4"/>
    <w:rsid w:val="00662835"/>
    <w:rsid w:val="00666872"/>
    <w:rsid w:val="00666D0D"/>
    <w:rsid w:val="00671ED7"/>
    <w:rsid w:val="0067469C"/>
    <w:rsid w:val="00674C61"/>
    <w:rsid w:val="00675904"/>
    <w:rsid w:val="00680A67"/>
    <w:rsid w:val="00681DE2"/>
    <w:rsid w:val="006820B4"/>
    <w:rsid w:val="00682BB1"/>
    <w:rsid w:val="00684E0C"/>
    <w:rsid w:val="00686008"/>
    <w:rsid w:val="00693721"/>
    <w:rsid w:val="006939A6"/>
    <w:rsid w:val="006A0948"/>
    <w:rsid w:val="006A3F4D"/>
    <w:rsid w:val="006B4537"/>
    <w:rsid w:val="006C5A0B"/>
    <w:rsid w:val="006C5FF7"/>
    <w:rsid w:val="006D0B2B"/>
    <w:rsid w:val="006D4573"/>
    <w:rsid w:val="006D57A9"/>
    <w:rsid w:val="006D5803"/>
    <w:rsid w:val="006D6234"/>
    <w:rsid w:val="006E1AA1"/>
    <w:rsid w:val="006E21C5"/>
    <w:rsid w:val="006E385F"/>
    <w:rsid w:val="006E5DA0"/>
    <w:rsid w:val="006E6149"/>
    <w:rsid w:val="006F0A28"/>
    <w:rsid w:val="006F1A7A"/>
    <w:rsid w:val="00702C76"/>
    <w:rsid w:val="007128FE"/>
    <w:rsid w:val="0071448A"/>
    <w:rsid w:val="00730409"/>
    <w:rsid w:val="007308C7"/>
    <w:rsid w:val="00745492"/>
    <w:rsid w:val="007513BA"/>
    <w:rsid w:val="0075411B"/>
    <w:rsid w:val="00754ABE"/>
    <w:rsid w:val="007601BC"/>
    <w:rsid w:val="00761CF7"/>
    <w:rsid w:val="00763E84"/>
    <w:rsid w:val="0076454D"/>
    <w:rsid w:val="00765BCC"/>
    <w:rsid w:val="00765C14"/>
    <w:rsid w:val="00766E64"/>
    <w:rsid w:val="0078015D"/>
    <w:rsid w:val="007826CC"/>
    <w:rsid w:val="00786260"/>
    <w:rsid w:val="00786CDB"/>
    <w:rsid w:val="007968B9"/>
    <w:rsid w:val="007A1D24"/>
    <w:rsid w:val="007A67EF"/>
    <w:rsid w:val="007B0D79"/>
    <w:rsid w:val="007B131A"/>
    <w:rsid w:val="007B1615"/>
    <w:rsid w:val="007B2CAB"/>
    <w:rsid w:val="007B6753"/>
    <w:rsid w:val="007C054B"/>
    <w:rsid w:val="007C291C"/>
    <w:rsid w:val="007C5C58"/>
    <w:rsid w:val="007C5CEB"/>
    <w:rsid w:val="007C7E6F"/>
    <w:rsid w:val="007D29C5"/>
    <w:rsid w:val="007D2BF4"/>
    <w:rsid w:val="007D777F"/>
    <w:rsid w:val="007E36B7"/>
    <w:rsid w:val="007E5F3E"/>
    <w:rsid w:val="007E6327"/>
    <w:rsid w:val="007E70EE"/>
    <w:rsid w:val="007F07B4"/>
    <w:rsid w:val="007F1609"/>
    <w:rsid w:val="007F6178"/>
    <w:rsid w:val="007F6386"/>
    <w:rsid w:val="00800F7C"/>
    <w:rsid w:val="00803982"/>
    <w:rsid w:val="00804CD0"/>
    <w:rsid w:val="00805F0D"/>
    <w:rsid w:val="00810789"/>
    <w:rsid w:val="008148F1"/>
    <w:rsid w:val="00815CCB"/>
    <w:rsid w:val="00817077"/>
    <w:rsid w:val="00820D4C"/>
    <w:rsid w:val="008328F2"/>
    <w:rsid w:val="008332FA"/>
    <w:rsid w:val="00835892"/>
    <w:rsid w:val="00836640"/>
    <w:rsid w:val="00837469"/>
    <w:rsid w:val="008433DD"/>
    <w:rsid w:val="008477CA"/>
    <w:rsid w:val="008478BF"/>
    <w:rsid w:val="00850CDB"/>
    <w:rsid w:val="008545C4"/>
    <w:rsid w:val="00861910"/>
    <w:rsid w:val="00861D1D"/>
    <w:rsid w:val="00867DF7"/>
    <w:rsid w:val="00870D9B"/>
    <w:rsid w:val="00872B83"/>
    <w:rsid w:val="00875401"/>
    <w:rsid w:val="008804CE"/>
    <w:rsid w:val="00880DE0"/>
    <w:rsid w:val="00880F0A"/>
    <w:rsid w:val="00881561"/>
    <w:rsid w:val="008946B1"/>
    <w:rsid w:val="00894D54"/>
    <w:rsid w:val="0089575D"/>
    <w:rsid w:val="008957EA"/>
    <w:rsid w:val="008A0DEF"/>
    <w:rsid w:val="008A1C68"/>
    <w:rsid w:val="008A1E09"/>
    <w:rsid w:val="008A2DEA"/>
    <w:rsid w:val="008A3632"/>
    <w:rsid w:val="008A439C"/>
    <w:rsid w:val="008A5372"/>
    <w:rsid w:val="008A75D9"/>
    <w:rsid w:val="008B006E"/>
    <w:rsid w:val="008B0B72"/>
    <w:rsid w:val="008B32BC"/>
    <w:rsid w:val="008B4BB2"/>
    <w:rsid w:val="008B5183"/>
    <w:rsid w:val="008B679C"/>
    <w:rsid w:val="008C291E"/>
    <w:rsid w:val="008C2A63"/>
    <w:rsid w:val="008C32DA"/>
    <w:rsid w:val="008C39AC"/>
    <w:rsid w:val="008D0A46"/>
    <w:rsid w:val="008D0EBE"/>
    <w:rsid w:val="008D1A41"/>
    <w:rsid w:val="008D24FD"/>
    <w:rsid w:val="008D3160"/>
    <w:rsid w:val="008D7C9F"/>
    <w:rsid w:val="008E1638"/>
    <w:rsid w:val="008E2D08"/>
    <w:rsid w:val="008E67D3"/>
    <w:rsid w:val="008F1CDC"/>
    <w:rsid w:val="008F7749"/>
    <w:rsid w:val="00902EBB"/>
    <w:rsid w:val="009073ED"/>
    <w:rsid w:val="009074BC"/>
    <w:rsid w:val="00914A6A"/>
    <w:rsid w:val="00914B9E"/>
    <w:rsid w:val="00915DFB"/>
    <w:rsid w:val="00917552"/>
    <w:rsid w:val="009238E6"/>
    <w:rsid w:val="009265FA"/>
    <w:rsid w:val="009342F4"/>
    <w:rsid w:val="009346B0"/>
    <w:rsid w:val="00941148"/>
    <w:rsid w:val="00942C45"/>
    <w:rsid w:val="00944A09"/>
    <w:rsid w:val="00947346"/>
    <w:rsid w:val="00951472"/>
    <w:rsid w:val="00955B47"/>
    <w:rsid w:val="0095707A"/>
    <w:rsid w:val="00957375"/>
    <w:rsid w:val="0096138E"/>
    <w:rsid w:val="00962117"/>
    <w:rsid w:val="00967C18"/>
    <w:rsid w:val="00971282"/>
    <w:rsid w:val="009749E3"/>
    <w:rsid w:val="009752B8"/>
    <w:rsid w:val="00980DEA"/>
    <w:rsid w:val="00981F7A"/>
    <w:rsid w:val="00982189"/>
    <w:rsid w:val="0098222B"/>
    <w:rsid w:val="00983B01"/>
    <w:rsid w:val="009872EB"/>
    <w:rsid w:val="00987CBA"/>
    <w:rsid w:val="00991621"/>
    <w:rsid w:val="009A4283"/>
    <w:rsid w:val="009A5622"/>
    <w:rsid w:val="009B3270"/>
    <w:rsid w:val="009B6496"/>
    <w:rsid w:val="009C27CE"/>
    <w:rsid w:val="009D194A"/>
    <w:rsid w:val="009D4758"/>
    <w:rsid w:val="009D6571"/>
    <w:rsid w:val="009D6DD9"/>
    <w:rsid w:val="009E09C9"/>
    <w:rsid w:val="009E17E3"/>
    <w:rsid w:val="009E1A17"/>
    <w:rsid w:val="009E4895"/>
    <w:rsid w:val="009E4C13"/>
    <w:rsid w:val="009E5D5E"/>
    <w:rsid w:val="009E667F"/>
    <w:rsid w:val="009E78EA"/>
    <w:rsid w:val="009F00CB"/>
    <w:rsid w:val="009F23FA"/>
    <w:rsid w:val="009F28AF"/>
    <w:rsid w:val="009F3038"/>
    <w:rsid w:val="009F38B8"/>
    <w:rsid w:val="009F3B3B"/>
    <w:rsid w:val="009F5E2C"/>
    <w:rsid w:val="009F670D"/>
    <w:rsid w:val="009F6FD3"/>
    <w:rsid w:val="00A02061"/>
    <w:rsid w:val="00A02C1F"/>
    <w:rsid w:val="00A0341F"/>
    <w:rsid w:val="00A0453E"/>
    <w:rsid w:val="00A07424"/>
    <w:rsid w:val="00A14EB3"/>
    <w:rsid w:val="00A1588E"/>
    <w:rsid w:val="00A17D69"/>
    <w:rsid w:val="00A26BAD"/>
    <w:rsid w:val="00A27ABF"/>
    <w:rsid w:val="00A30FC5"/>
    <w:rsid w:val="00A31210"/>
    <w:rsid w:val="00A3262E"/>
    <w:rsid w:val="00A338D9"/>
    <w:rsid w:val="00A36BC7"/>
    <w:rsid w:val="00A36F02"/>
    <w:rsid w:val="00A36F04"/>
    <w:rsid w:val="00A40E5B"/>
    <w:rsid w:val="00A4114F"/>
    <w:rsid w:val="00A4119F"/>
    <w:rsid w:val="00A4146B"/>
    <w:rsid w:val="00A41F05"/>
    <w:rsid w:val="00A4248A"/>
    <w:rsid w:val="00A42DE7"/>
    <w:rsid w:val="00A42FC0"/>
    <w:rsid w:val="00A43CFE"/>
    <w:rsid w:val="00A43FAC"/>
    <w:rsid w:val="00A45D5F"/>
    <w:rsid w:val="00A45DC6"/>
    <w:rsid w:val="00A50B47"/>
    <w:rsid w:val="00A51FA9"/>
    <w:rsid w:val="00A55CE8"/>
    <w:rsid w:val="00A60034"/>
    <w:rsid w:val="00A60944"/>
    <w:rsid w:val="00A61AFE"/>
    <w:rsid w:val="00A62B43"/>
    <w:rsid w:val="00A67A29"/>
    <w:rsid w:val="00A67A33"/>
    <w:rsid w:val="00A70852"/>
    <w:rsid w:val="00A716F1"/>
    <w:rsid w:val="00A756D3"/>
    <w:rsid w:val="00A85B2C"/>
    <w:rsid w:val="00A963C6"/>
    <w:rsid w:val="00A97F5E"/>
    <w:rsid w:val="00AA0925"/>
    <w:rsid w:val="00AA168C"/>
    <w:rsid w:val="00AA2C63"/>
    <w:rsid w:val="00AA472C"/>
    <w:rsid w:val="00AA6540"/>
    <w:rsid w:val="00AA75EB"/>
    <w:rsid w:val="00AB11D3"/>
    <w:rsid w:val="00AB5B08"/>
    <w:rsid w:val="00AB6A17"/>
    <w:rsid w:val="00AB6B95"/>
    <w:rsid w:val="00AB7D25"/>
    <w:rsid w:val="00AC0845"/>
    <w:rsid w:val="00AC0A53"/>
    <w:rsid w:val="00AC166F"/>
    <w:rsid w:val="00AC33FE"/>
    <w:rsid w:val="00AD0E4C"/>
    <w:rsid w:val="00AD5A31"/>
    <w:rsid w:val="00AE0B5D"/>
    <w:rsid w:val="00AE0DF3"/>
    <w:rsid w:val="00AE5768"/>
    <w:rsid w:val="00AF1327"/>
    <w:rsid w:val="00AF1BE6"/>
    <w:rsid w:val="00AF2141"/>
    <w:rsid w:val="00B0132A"/>
    <w:rsid w:val="00B01E4A"/>
    <w:rsid w:val="00B025D9"/>
    <w:rsid w:val="00B046A6"/>
    <w:rsid w:val="00B04A79"/>
    <w:rsid w:val="00B057F3"/>
    <w:rsid w:val="00B06155"/>
    <w:rsid w:val="00B1032F"/>
    <w:rsid w:val="00B17928"/>
    <w:rsid w:val="00B20BE0"/>
    <w:rsid w:val="00B20F7F"/>
    <w:rsid w:val="00B219AF"/>
    <w:rsid w:val="00B25892"/>
    <w:rsid w:val="00B261FD"/>
    <w:rsid w:val="00B30BC7"/>
    <w:rsid w:val="00B311DD"/>
    <w:rsid w:val="00B34D55"/>
    <w:rsid w:val="00B35753"/>
    <w:rsid w:val="00B36329"/>
    <w:rsid w:val="00B408A0"/>
    <w:rsid w:val="00B425B2"/>
    <w:rsid w:val="00B441FA"/>
    <w:rsid w:val="00B4679F"/>
    <w:rsid w:val="00B5059F"/>
    <w:rsid w:val="00B50DDD"/>
    <w:rsid w:val="00B53124"/>
    <w:rsid w:val="00B55F1A"/>
    <w:rsid w:val="00B56447"/>
    <w:rsid w:val="00B57273"/>
    <w:rsid w:val="00B6054C"/>
    <w:rsid w:val="00B60912"/>
    <w:rsid w:val="00B64254"/>
    <w:rsid w:val="00B647A0"/>
    <w:rsid w:val="00B70B3B"/>
    <w:rsid w:val="00B713B1"/>
    <w:rsid w:val="00B74631"/>
    <w:rsid w:val="00B7667D"/>
    <w:rsid w:val="00B76E99"/>
    <w:rsid w:val="00B81A75"/>
    <w:rsid w:val="00B82908"/>
    <w:rsid w:val="00B855B3"/>
    <w:rsid w:val="00B9332D"/>
    <w:rsid w:val="00B96556"/>
    <w:rsid w:val="00BA0A53"/>
    <w:rsid w:val="00BA3016"/>
    <w:rsid w:val="00BA6622"/>
    <w:rsid w:val="00BB02BF"/>
    <w:rsid w:val="00BB0660"/>
    <w:rsid w:val="00BB082C"/>
    <w:rsid w:val="00BB4A55"/>
    <w:rsid w:val="00BB74BA"/>
    <w:rsid w:val="00BB75E2"/>
    <w:rsid w:val="00BB798C"/>
    <w:rsid w:val="00BC43CC"/>
    <w:rsid w:val="00BC5C1A"/>
    <w:rsid w:val="00BC5D1A"/>
    <w:rsid w:val="00BC69CE"/>
    <w:rsid w:val="00BD415B"/>
    <w:rsid w:val="00BD688C"/>
    <w:rsid w:val="00BD77EA"/>
    <w:rsid w:val="00BE1E3A"/>
    <w:rsid w:val="00BE41C0"/>
    <w:rsid w:val="00BE4ED3"/>
    <w:rsid w:val="00BE5466"/>
    <w:rsid w:val="00BE5F21"/>
    <w:rsid w:val="00BF0AC8"/>
    <w:rsid w:val="00BF10D7"/>
    <w:rsid w:val="00BF7C20"/>
    <w:rsid w:val="00C12219"/>
    <w:rsid w:val="00C171B0"/>
    <w:rsid w:val="00C2082B"/>
    <w:rsid w:val="00C25DFF"/>
    <w:rsid w:val="00C27DB5"/>
    <w:rsid w:val="00C3032A"/>
    <w:rsid w:val="00C30889"/>
    <w:rsid w:val="00C3260F"/>
    <w:rsid w:val="00C368B3"/>
    <w:rsid w:val="00C377A0"/>
    <w:rsid w:val="00C400A6"/>
    <w:rsid w:val="00C446AE"/>
    <w:rsid w:val="00C47563"/>
    <w:rsid w:val="00C5008A"/>
    <w:rsid w:val="00C534BC"/>
    <w:rsid w:val="00C55C7C"/>
    <w:rsid w:val="00C60F23"/>
    <w:rsid w:val="00C651DB"/>
    <w:rsid w:val="00C65642"/>
    <w:rsid w:val="00C730D3"/>
    <w:rsid w:val="00C74639"/>
    <w:rsid w:val="00C7482E"/>
    <w:rsid w:val="00C7638A"/>
    <w:rsid w:val="00C7701A"/>
    <w:rsid w:val="00C81F1D"/>
    <w:rsid w:val="00C8476A"/>
    <w:rsid w:val="00C850C9"/>
    <w:rsid w:val="00C85DA5"/>
    <w:rsid w:val="00C869B9"/>
    <w:rsid w:val="00C90E39"/>
    <w:rsid w:val="00C92045"/>
    <w:rsid w:val="00C94BCD"/>
    <w:rsid w:val="00CA40A4"/>
    <w:rsid w:val="00CB5C8E"/>
    <w:rsid w:val="00CC0AF5"/>
    <w:rsid w:val="00CC169F"/>
    <w:rsid w:val="00CC193C"/>
    <w:rsid w:val="00CC4EF6"/>
    <w:rsid w:val="00CC5131"/>
    <w:rsid w:val="00CC6C7A"/>
    <w:rsid w:val="00CD2F3A"/>
    <w:rsid w:val="00CD3A25"/>
    <w:rsid w:val="00CD3D53"/>
    <w:rsid w:val="00CE0085"/>
    <w:rsid w:val="00CE778B"/>
    <w:rsid w:val="00CF073E"/>
    <w:rsid w:val="00CF1F45"/>
    <w:rsid w:val="00CF2E6D"/>
    <w:rsid w:val="00D006B8"/>
    <w:rsid w:val="00D032EB"/>
    <w:rsid w:val="00D111AC"/>
    <w:rsid w:val="00D11466"/>
    <w:rsid w:val="00D12F0C"/>
    <w:rsid w:val="00D131AB"/>
    <w:rsid w:val="00D137E2"/>
    <w:rsid w:val="00D24BDB"/>
    <w:rsid w:val="00D24C2A"/>
    <w:rsid w:val="00D2679A"/>
    <w:rsid w:val="00D2728B"/>
    <w:rsid w:val="00D30E64"/>
    <w:rsid w:val="00D3154A"/>
    <w:rsid w:val="00D32419"/>
    <w:rsid w:val="00D4223C"/>
    <w:rsid w:val="00D44D0E"/>
    <w:rsid w:val="00D46661"/>
    <w:rsid w:val="00D46B3C"/>
    <w:rsid w:val="00D52FEB"/>
    <w:rsid w:val="00D54335"/>
    <w:rsid w:val="00D559BB"/>
    <w:rsid w:val="00D57C2E"/>
    <w:rsid w:val="00D6193F"/>
    <w:rsid w:val="00D654B0"/>
    <w:rsid w:val="00D656E3"/>
    <w:rsid w:val="00D6652E"/>
    <w:rsid w:val="00D72C34"/>
    <w:rsid w:val="00D749C3"/>
    <w:rsid w:val="00D81210"/>
    <w:rsid w:val="00D82002"/>
    <w:rsid w:val="00D844AC"/>
    <w:rsid w:val="00D87FBF"/>
    <w:rsid w:val="00D93141"/>
    <w:rsid w:val="00D96011"/>
    <w:rsid w:val="00D9706D"/>
    <w:rsid w:val="00DA2EC3"/>
    <w:rsid w:val="00DA5B63"/>
    <w:rsid w:val="00DA6DB0"/>
    <w:rsid w:val="00DB502B"/>
    <w:rsid w:val="00DC00EF"/>
    <w:rsid w:val="00DC080A"/>
    <w:rsid w:val="00DC35E3"/>
    <w:rsid w:val="00DC5E1A"/>
    <w:rsid w:val="00DE3C2F"/>
    <w:rsid w:val="00DE506E"/>
    <w:rsid w:val="00DE5582"/>
    <w:rsid w:val="00DE5CE3"/>
    <w:rsid w:val="00DF04A7"/>
    <w:rsid w:val="00DF0532"/>
    <w:rsid w:val="00DF2A68"/>
    <w:rsid w:val="00DF46C9"/>
    <w:rsid w:val="00DF60C9"/>
    <w:rsid w:val="00DF628B"/>
    <w:rsid w:val="00DF63DA"/>
    <w:rsid w:val="00E01958"/>
    <w:rsid w:val="00E01987"/>
    <w:rsid w:val="00E034C2"/>
    <w:rsid w:val="00E057FE"/>
    <w:rsid w:val="00E116F4"/>
    <w:rsid w:val="00E15C08"/>
    <w:rsid w:val="00E16A0D"/>
    <w:rsid w:val="00E205F6"/>
    <w:rsid w:val="00E26469"/>
    <w:rsid w:val="00E270DD"/>
    <w:rsid w:val="00E277AD"/>
    <w:rsid w:val="00E30751"/>
    <w:rsid w:val="00E34715"/>
    <w:rsid w:val="00E37838"/>
    <w:rsid w:val="00E415C8"/>
    <w:rsid w:val="00E41EEF"/>
    <w:rsid w:val="00E42387"/>
    <w:rsid w:val="00E438F3"/>
    <w:rsid w:val="00E4480D"/>
    <w:rsid w:val="00E47CD9"/>
    <w:rsid w:val="00E52EA3"/>
    <w:rsid w:val="00E5336A"/>
    <w:rsid w:val="00E53819"/>
    <w:rsid w:val="00E566A4"/>
    <w:rsid w:val="00E6231E"/>
    <w:rsid w:val="00E653FF"/>
    <w:rsid w:val="00E66A98"/>
    <w:rsid w:val="00E6700C"/>
    <w:rsid w:val="00E6795B"/>
    <w:rsid w:val="00E74F4F"/>
    <w:rsid w:val="00E75065"/>
    <w:rsid w:val="00E75E94"/>
    <w:rsid w:val="00E76E52"/>
    <w:rsid w:val="00E86336"/>
    <w:rsid w:val="00E86E8D"/>
    <w:rsid w:val="00E918E6"/>
    <w:rsid w:val="00E95035"/>
    <w:rsid w:val="00E974B1"/>
    <w:rsid w:val="00EA5093"/>
    <w:rsid w:val="00EA7128"/>
    <w:rsid w:val="00EA751F"/>
    <w:rsid w:val="00EB31B4"/>
    <w:rsid w:val="00EB5F3A"/>
    <w:rsid w:val="00EB6310"/>
    <w:rsid w:val="00EC27F9"/>
    <w:rsid w:val="00EC2AEE"/>
    <w:rsid w:val="00EC41E6"/>
    <w:rsid w:val="00EC45AC"/>
    <w:rsid w:val="00EC48E4"/>
    <w:rsid w:val="00EC51B7"/>
    <w:rsid w:val="00ED2CB6"/>
    <w:rsid w:val="00ED632A"/>
    <w:rsid w:val="00ED7A50"/>
    <w:rsid w:val="00EE6507"/>
    <w:rsid w:val="00EE71EB"/>
    <w:rsid w:val="00EF170F"/>
    <w:rsid w:val="00EF7A3B"/>
    <w:rsid w:val="00EF7EE1"/>
    <w:rsid w:val="00F0284D"/>
    <w:rsid w:val="00F0354A"/>
    <w:rsid w:val="00F03F33"/>
    <w:rsid w:val="00F04FBC"/>
    <w:rsid w:val="00F0697B"/>
    <w:rsid w:val="00F07C81"/>
    <w:rsid w:val="00F10C6E"/>
    <w:rsid w:val="00F13BDF"/>
    <w:rsid w:val="00F1411E"/>
    <w:rsid w:val="00F162C4"/>
    <w:rsid w:val="00F174F6"/>
    <w:rsid w:val="00F22A48"/>
    <w:rsid w:val="00F301FE"/>
    <w:rsid w:val="00F30396"/>
    <w:rsid w:val="00F3162A"/>
    <w:rsid w:val="00F318D1"/>
    <w:rsid w:val="00F341D7"/>
    <w:rsid w:val="00F477ED"/>
    <w:rsid w:val="00F50863"/>
    <w:rsid w:val="00F50C98"/>
    <w:rsid w:val="00F52ED2"/>
    <w:rsid w:val="00F56B0F"/>
    <w:rsid w:val="00F6258B"/>
    <w:rsid w:val="00F66876"/>
    <w:rsid w:val="00F66F0D"/>
    <w:rsid w:val="00F678DD"/>
    <w:rsid w:val="00F723D0"/>
    <w:rsid w:val="00F72751"/>
    <w:rsid w:val="00F75DC2"/>
    <w:rsid w:val="00F77315"/>
    <w:rsid w:val="00F81665"/>
    <w:rsid w:val="00F83963"/>
    <w:rsid w:val="00F8733A"/>
    <w:rsid w:val="00F87345"/>
    <w:rsid w:val="00F91AC3"/>
    <w:rsid w:val="00F92819"/>
    <w:rsid w:val="00F960C6"/>
    <w:rsid w:val="00F96D15"/>
    <w:rsid w:val="00FA73F8"/>
    <w:rsid w:val="00FB44AF"/>
    <w:rsid w:val="00FB5D28"/>
    <w:rsid w:val="00FB732E"/>
    <w:rsid w:val="00FC1147"/>
    <w:rsid w:val="00FE3AEC"/>
    <w:rsid w:val="00FE42BE"/>
    <w:rsid w:val="00FE7239"/>
    <w:rsid w:val="00FF341D"/>
    <w:rsid w:val="00FF3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6F923"/>
  <w15:chartTrackingRefBased/>
  <w15:docId w15:val="{8F89A27E-A4CF-4963-83B0-C1E824BB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1A17"/>
    <w:rPr>
      <w:rFonts w:ascii="Times New Roman" w:eastAsia="Times New Roman" w:hAnsi="Times New Roman" w:cs="Times New Roman"/>
      <w:sz w:val="28"/>
      <w:szCs w:val="20"/>
      <w:lang w:eastAsia="ru-RU"/>
    </w:rPr>
  </w:style>
  <w:style w:type="paragraph" w:styleId="1">
    <w:name w:val="heading 1"/>
    <w:basedOn w:val="a"/>
    <w:link w:val="10"/>
    <w:uiPriority w:val="9"/>
    <w:qFormat/>
    <w:rsid w:val="00E15C08"/>
    <w:pPr>
      <w:spacing w:before="100" w:beforeAutospacing="1" w:after="100" w:afterAutospacing="1"/>
      <w:jc w:val="center"/>
      <w:outlineLvl w:val="0"/>
    </w:pPr>
    <w:rPr>
      <w:rFonts w:cstheme="minorBidi"/>
      <w:b/>
      <w:bCs/>
      <w:kern w:val="36"/>
      <w:sz w:val="32"/>
      <w:szCs w:val="48"/>
    </w:rPr>
  </w:style>
  <w:style w:type="paragraph" w:styleId="20">
    <w:name w:val="heading 2"/>
    <w:basedOn w:val="a"/>
    <w:next w:val="a"/>
    <w:link w:val="21"/>
    <w:uiPriority w:val="9"/>
    <w:unhideWhenUsed/>
    <w:qFormat/>
    <w:rsid w:val="00E15C08"/>
    <w:pPr>
      <w:keepNext/>
      <w:widowControl w:val="0"/>
      <w:suppressAutoHyphens/>
      <w:spacing w:before="240" w:after="60"/>
      <w:jc w:val="center"/>
      <w:outlineLvl w:val="1"/>
    </w:pPr>
    <w:rPr>
      <w:rFonts w:cstheme="minorBidi"/>
      <w:b/>
      <w:bCs/>
      <w:iCs/>
      <w:kern w:val="1"/>
      <w:szCs w:val="28"/>
      <w:lang w:eastAsia="en-US"/>
    </w:rPr>
  </w:style>
  <w:style w:type="paragraph" w:styleId="3">
    <w:name w:val="heading 3"/>
    <w:basedOn w:val="a"/>
    <w:next w:val="a"/>
    <w:link w:val="30"/>
    <w:uiPriority w:val="9"/>
    <w:unhideWhenUsed/>
    <w:qFormat/>
    <w:rsid w:val="005E5C80"/>
    <w:pPr>
      <w:keepNext/>
      <w:widowControl w:val="0"/>
      <w:suppressAutoHyphens/>
      <w:spacing w:before="240" w:after="60"/>
      <w:outlineLvl w:val="2"/>
    </w:pPr>
    <w:rPr>
      <w:rFonts w:cstheme="minorBidi"/>
      <w:b/>
      <w:bCs/>
      <w:i/>
      <w:kern w:val="1"/>
      <w:szCs w:val="26"/>
      <w:lang w:eastAsia="en-US"/>
    </w:rPr>
  </w:style>
  <w:style w:type="paragraph" w:styleId="4">
    <w:name w:val="heading 4"/>
    <w:basedOn w:val="a"/>
    <w:next w:val="a"/>
    <w:link w:val="40"/>
    <w:uiPriority w:val="9"/>
    <w:unhideWhenUsed/>
    <w:qFormat/>
    <w:rsid w:val="00EB6310"/>
    <w:pPr>
      <w:keepNext/>
      <w:widowControl w:val="0"/>
      <w:suppressAutoHyphens/>
      <w:spacing w:before="240" w:after="60"/>
      <w:jc w:val="center"/>
      <w:outlineLvl w:val="3"/>
    </w:pPr>
    <w:rPr>
      <w:rFonts w:asciiTheme="minorHAnsi" w:hAnsiTheme="minorHAnsi" w:cstheme="minorBidi"/>
      <w:b/>
      <w:bCs/>
      <w:kern w:val="1"/>
      <w:sz w:val="24"/>
      <w:szCs w:val="28"/>
      <w:lang w:eastAsia="en-US"/>
    </w:rPr>
  </w:style>
  <w:style w:type="paragraph" w:styleId="5">
    <w:name w:val="heading 5"/>
    <w:basedOn w:val="a"/>
    <w:next w:val="a"/>
    <w:link w:val="50"/>
    <w:uiPriority w:val="9"/>
    <w:unhideWhenUsed/>
    <w:qFormat/>
    <w:rsid w:val="00962117"/>
    <w:pPr>
      <w:widowControl w:val="0"/>
      <w:suppressAutoHyphens/>
      <w:spacing w:before="240" w:after="60"/>
      <w:outlineLvl w:val="4"/>
    </w:pPr>
    <w:rPr>
      <w:rFonts w:cstheme="minorBidi"/>
      <w:b/>
      <w:bCs/>
      <w:i/>
      <w:iCs/>
      <w:kern w:val="1"/>
      <w:sz w:val="24"/>
      <w:szCs w:val="26"/>
      <w:u w:val="single"/>
      <w:lang w:eastAsia="en-US"/>
    </w:rPr>
  </w:style>
  <w:style w:type="paragraph" w:styleId="6">
    <w:name w:val="heading 6"/>
    <w:basedOn w:val="a"/>
    <w:next w:val="a"/>
    <w:link w:val="60"/>
    <w:qFormat/>
    <w:rsid w:val="00EB6310"/>
    <w:pPr>
      <w:spacing w:before="240" w:after="60"/>
      <w:outlineLvl w:val="5"/>
    </w:pPr>
    <w:rPr>
      <w:rFonts w:asciiTheme="minorHAnsi" w:hAnsiTheme="minorHAnsi" w:cstheme="minorBidi"/>
      <w:b/>
      <w:bCs/>
      <w:sz w:val="22"/>
      <w:szCs w:val="22"/>
    </w:rPr>
  </w:style>
  <w:style w:type="paragraph" w:styleId="7">
    <w:name w:val="heading 7"/>
    <w:basedOn w:val="a"/>
    <w:next w:val="a"/>
    <w:link w:val="70"/>
    <w:qFormat/>
    <w:rsid w:val="009B3270"/>
    <w:pPr>
      <w:keepNext/>
      <w:ind w:firstLine="720"/>
      <w:jc w:val="center"/>
      <w:outlineLvl w:val="6"/>
    </w:pPr>
    <w:rPr>
      <w:rFonts w:asciiTheme="minorHAnsi" w:hAnsiTheme="minorHAnsi" w:cstheme="minorBidi"/>
      <w:b/>
      <w:sz w:val="23"/>
      <w:szCs w:val="22"/>
      <w:u w:val="single"/>
    </w:rPr>
  </w:style>
  <w:style w:type="paragraph" w:styleId="8">
    <w:name w:val="heading 8"/>
    <w:basedOn w:val="a"/>
    <w:next w:val="a"/>
    <w:link w:val="80"/>
    <w:qFormat/>
    <w:rsid w:val="009B3270"/>
    <w:pPr>
      <w:spacing w:before="240" w:after="60"/>
      <w:outlineLvl w:val="7"/>
    </w:pPr>
    <w:rPr>
      <w:rFonts w:asciiTheme="minorHAnsi" w:hAnsiTheme="minorHAnsi" w:cstheme="minorBidi"/>
      <w:i/>
      <w:iCs/>
      <w:sz w:val="24"/>
      <w:szCs w:val="24"/>
    </w:rPr>
  </w:style>
  <w:style w:type="paragraph" w:styleId="9">
    <w:name w:val="heading 9"/>
    <w:basedOn w:val="a"/>
    <w:next w:val="a"/>
    <w:link w:val="90"/>
    <w:qFormat/>
    <w:rsid w:val="00E6231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nhideWhenUsed/>
    <w:rsid w:val="00C92045"/>
    <w:pPr>
      <w:tabs>
        <w:tab w:val="center" w:pos="4677"/>
        <w:tab w:val="right" w:pos="9355"/>
      </w:tabs>
    </w:pPr>
  </w:style>
  <w:style w:type="character" w:customStyle="1" w:styleId="a4">
    <w:name w:val="Верхний колонтитул Знак"/>
    <w:aliases w:val="ВерхКолонтитул Знак"/>
    <w:basedOn w:val="a0"/>
    <w:link w:val="a3"/>
    <w:rsid w:val="00C92045"/>
    <w:rPr>
      <w:rFonts w:ascii="Times New Roman" w:eastAsia="Times New Roman" w:hAnsi="Times New Roman" w:cs="Times New Roman"/>
      <w:sz w:val="20"/>
      <w:szCs w:val="20"/>
      <w:lang w:eastAsia="ru-RU"/>
    </w:rPr>
  </w:style>
  <w:style w:type="paragraph" w:styleId="a5">
    <w:name w:val="footer"/>
    <w:aliases w:val=" Знак"/>
    <w:basedOn w:val="a"/>
    <w:link w:val="a6"/>
    <w:unhideWhenUsed/>
    <w:rsid w:val="00C92045"/>
    <w:pPr>
      <w:tabs>
        <w:tab w:val="center" w:pos="4677"/>
        <w:tab w:val="right" w:pos="9355"/>
      </w:tabs>
    </w:pPr>
  </w:style>
  <w:style w:type="character" w:customStyle="1" w:styleId="a6">
    <w:name w:val="Нижний колонтитул Знак"/>
    <w:aliases w:val=" Знак Знак"/>
    <w:basedOn w:val="a0"/>
    <w:link w:val="a5"/>
    <w:rsid w:val="00C92045"/>
    <w:rPr>
      <w:rFonts w:ascii="Times New Roman" w:eastAsia="Times New Roman" w:hAnsi="Times New Roman" w:cs="Times New Roman"/>
      <w:sz w:val="20"/>
      <w:szCs w:val="20"/>
      <w:lang w:eastAsia="ru-RU"/>
    </w:rPr>
  </w:style>
  <w:style w:type="character" w:styleId="a7">
    <w:name w:val="Hyperlink"/>
    <w:uiPriority w:val="99"/>
    <w:rsid w:val="00E6231E"/>
    <w:rPr>
      <w:color w:val="0000FF"/>
      <w:u w:val="single"/>
    </w:rPr>
  </w:style>
  <w:style w:type="character" w:customStyle="1" w:styleId="10">
    <w:name w:val="Заголовок 1 Знак"/>
    <w:link w:val="1"/>
    <w:uiPriority w:val="9"/>
    <w:rsid w:val="00E15C08"/>
    <w:rPr>
      <w:rFonts w:ascii="Times New Roman" w:eastAsia="Times New Roman" w:hAnsi="Times New Roman"/>
      <w:b/>
      <w:bCs/>
      <w:kern w:val="36"/>
      <w:sz w:val="32"/>
      <w:szCs w:val="48"/>
      <w:lang w:eastAsia="ru-RU"/>
    </w:rPr>
  </w:style>
  <w:style w:type="paragraph" w:styleId="a8">
    <w:name w:val="TOC Heading"/>
    <w:basedOn w:val="1"/>
    <w:next w:val="a"/>
    <w:uiPriority w:val="39"/>
    <w:unhideWhenUsed/>
    <w:qFormat/>
    <w:rsid w:val="00E6231E"/>
    <w:pPr>
      <w:spacing w:before="480" w:line="276" w:lineRule="auto"/>
      <w:outlineLvl w:val="9"/>
    </w:pPr>
    <w:rPr>
      <w:b w:val="0"/>
      <w:bCs w:val="0"/>
      <w:szCs w:val="28"/>
    </w:rPr>
  </w:style>
  <w:style w:type="paragraph" w:styleId="11">
    <w:name w:val="toc 1"/>
    <w:basedOn w:val="a"/>
    <w:next w:val="a"/>
    <w:autoRedefine/>
    <w:uiPriority w:val="39"/>
    <w:unhideWhenUsed/>
    <w:rsid w:val="00E6231E"/>
    <w:pPr>
      <w:tabs>
        <w:tab w:val="right" w:leader="dot" w:pos="9923"/>
      </w:tabs>
      <w:spacing w:after="100"/>
      <w:ind w:left="426" w:right="425" w:hanging="426"/>
    </w:pPr>
  </w:style>
  <w:style w:type="character" w:customStyle="1" w:styleId="21">
    <w:name w:val="Заголовок 2 Знак"/>
    <w:link w:val="20"/>
    <w:uiPriority w:val="9"/>
    <w:rsid w:val="00E15C08"/>
    <w:rPr>
      <w:rFonts w:ascii="Times New Roman" w:eastAsia="Times New Roman" w:hAnsi="Times New Roman"/>
      <w:b/>
      <w:bCs/>
      <w:iCs/>
      <w:kern w:val="1"/>
      <w:sz w:val="28"/>
      <w:szCs w:val="28"/>
    </w:rPr>
  </w:style>
  <w:style w:type="character" w:customStyle="1" w:styleId="30">
    <w:name w:val="Заголовок 3 Знак"/>
    <w:link w:val="3"/>
    <w:uiPriority w:val="9"/>
    <w:rsid w:val="005E5C80"/>
    <w:rPr>
      <w:rFonts w:ascii="Times New Roman" w:eastAsia="Times New Roman" w:hAnsi="Times New Roman"/>
      <w:b/>
      <w:bCs/>
      <w:i/>
      <w:kern w:val="1"/>
      <w:sz w:val="28"/>
      <w:szCs w:val="26"/>
    </w:rPr>
  </w:style>
  <w:style w:type="character" w:customStyle="1" w:styleId="40">
    <w:name w:val="Заголовок 4 Знак"/>
    <w:link w:val="4"/>
    <w:uiPriority w:val="9"/>
    <w:rsid w:val="00EB6310"/>
    <w:rPr>
      <w:rFonts w:eastAsia="Times New Roman"/>
      <w:b/>
      <w:bCs/>
      <w:kern w:val="1"/>
      <w:sz w:val="24"/>
      <w:szCs w:val="28"/>
    </w:rPr>
  </w:style>
  <w:style w:type="character" w:customStyle="1" w:styleId="50">
    <w:name w:val="Заголовок 5 Знак"/>
    <w:link w:val="5"/>
    <w:uiPriority w:val="9"/>
    <w:rsid w:val="00962117"/>
    <w:rPr>
      <w:rFonts w:ascii="Times New Roman" w:eastAsia="Times New Roman" w:hAnsi="Times New Roman"/>
      <w:b/>
      <w:bCs/>
      <w:i/>
      <w:iCs/>
      <w:kern w:val="1"/>
      <w:sz w:val="24"/>
      <w:szCs w:val="26"/>
      <w:u w:val="single"/>
    </w:rPr>
  </w:style>
  <w:style w:type="character" w:customStyle="1" w:styleId="60">
    <w:name w:val="Заголовок 6 Знак"/>
    <w:basedOn w:val="a0"/>
    <w:link w:val="6"/>
    <w:rsid w:val="00EB6310"/>
    <w:rPr>
      <w:rFonts w:eastAsia="Times New Roman"/>
      <w:b/>
      <w:bCs/>
      <w:lang w:eastAsia="ru-RU"/>
    </w:rPr>
  </w:style>
  <w:style w:type="character" w:customStyle="1" w:styleId="70">
    <w:name w:val="Заголовок 7 Знак"/>
    <w:basedOn w:val="a0"/>
    <w:link w:val="7"/>
    <w:rsid w:val="009B3270"/>
    <w:rPr>
      <w:rFonts w:eastAsia="Times New Roman"/>
      <w:b/>
      <w:sz w:val="23"/>
      <w:u w:val="single"/>
      <w:lang w:eastAsia="ru-RU"/>
    </w:rPr>
  </w:style>
  <w:style w:type="character" w:customStyle="1" w:styleId="80">
    <w:name w:val="Заголовок 8 Знак"/>
    <w:basedOn w:val="a0"/>
    <w:link w:val="8"/>
    <w:rsid w:val="009B3270"/>
    <w:rPr>
      <w:rFonts w:eastAsia="Times New Roman"/>
      <w:i/>
      <w:iCs/>
      <w:sz w:val="24"/>
      <w:szCs w:val="24"/>
      <w:lang w:eastAsia="ru-RU"/>
    </w:rPr>
  </w:style>
  <w:style w:type="character" w:customStyle="1" w:styleId="90">
    <w:name w:val="Заголовок 9 Знак"/>
    <w:basedOn w:val="a0"/>
    <w:link w:val="9"/>
    <w:rsid w:val="00E6231E"/>
    <w:rPr>
      <w:rFonts w:ascii="Arial" w:eastAsia="Times New Roman" w:hAnsi="Arial" w:cs="Arial"/>
      <w:lang w:eastAsia="ru-RU"/>
    </w:rPr>
  </w:style>
  <w:style w:type="character" w:styleId="a9">
    <w:name w:val="page number"/>
    <w:basedOn w:val="a0"/>
    <w:rsid w:val="00E6231E"/>
  </w:style>
  <w:style w:type="paragraph" w:styleId="aa">
    <w:name w:val="Balloon Text"/>
    <w:basedOn w:val="a"/>
    <w:link w:val="ab"/>
    <w:rsid w:val="00E6231E"/>
    <w:rPr>
      <w:rFonts w:ascii="Tahoma" w:hAnsi="Tahoma" w:cs="Tahoma"/>
      <w:sz w:val="16"/>
      <w:szCs w:val="16"/>
    </w:rPr>
  </w:style>
  <w:style w:type="character" w:customStyle="1" w:styleId="ab">
    <w:name w:val="Текст выноски Знак"/>
    <w:basedOn w:val="a0"/>
    <w:link w:val="aa"/>
    <w:rsid w:val="00E6231E"/>
    <w:rPr>
      <w:rFonts w:ascii="Tahoma" w:eastAsia="Times New Roman" w:hAnsi="Tahoma" w:cs="Tahoma"/>
      <w:sz w:val="16"/>
      <w:szCs w:val="16"/>
      <w:lang w:eastAsia="ru-RU"/>
    </w:rPr>
  </w:style>
  <w:style w:type="table" w:styleId="ac">
    <w:name w:val="Table Grid"/>
    <w:basedOn w:val="a1"/>
    <w:rsid w:val="00E623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aption"/>
    <w:basedOn w:val="a"/>
    <w:next w:val="a"/>
    <w:qFormat/>
    <w:rsid w:val="00E6231E"/>
    <w:rPr>
      <w:b/>
      <w:bCs/>
    </w:rPr>
  </w:style>
  <w:style w:type="paragraph" w:styleId="ae">
    <w:name w:val="Body Text Indent"/>
    <w:basedOn w:val="a"/>
    <w:link w:val="af"/>
    <w:rsid w:val="00E6231E"/>
    <w:pPr>
      <w:spacing w:line="288" w:lineRule="auto"/>
      <w:ind w:firstLine="709"/>
      <w:jc w:val="both"/>
    </w:pPr>
    <w:rPr>
      <w:rFonts w:ascii="Arial" w:hAnsi="Arial"/>
    </w:rPr>
  </w:style>
  <w:style w:type="character" w:customStyle="1" w:styleId="af">
    <w:name w:val="Основной текст с отступом Знак"/>
    <w:basedOn w:val="a0"/>
    <w:link w:val="ae"/>
    <w:rsid w:val="00E6231E"/>
    <w:rPr>
      <w:rFonts w:ascii="Arial" w:eastAsia="Times New Roman" w:hAnsi="Arial" w:cs="Times New Roman"/>
      <w:sz w:val="28"/>
      <w:szCs w:val="20"/>
      <w:lang w:eastAsia="ru-RU"/>
    </w:rPr>
  </w:style>
  <w:style w:type="paragraph" w:styleId="22">
    <w:name w:val="Body Text 2"/>
    <w:basedOn w:val="a"/>
    <w:link w:val="23"/>
    <w:rsid w:val="00E6231E"/>
    <w:pPr>
      <w:jc w:val="both"/>
    </w:pPr>
    <w:rPr>
      <w:sz w:val="24"/>
    </w:rPr>
  </w:style>
  <w:style w:type="character" w:customStyle="1" w:styleId="23">
    <w:name w:val="Основной текст 2 Знак"/>
    <w:basedOn w:val="a0"/>
    <w:link w:val="22"/>
    <w:rsid w:val="00E6231E"/>
    <w:rPr>
      <w:rFonts w:ascii="Times New Roman" w:eastAsia="Times New Roman" w:hAnsi="Times New Roman" w:cs="Times New Roman"/>
      <w:sz w:val="24"/>
      <w:szCs w:val="20"/>
      <w:lang w:eastAsia="ru-RU"/>
    </w:rPr>
  </w:style>
  <w:style w:type="paragraph" w:styleId="24">
    <w:name w:val="Body Text Indent 2"/>
    <w:basedOn w:val="a"/>
    <w:link w:val="25"/>
    <w:rsid w:val="00E6231E"/>
    <w:pPr>
      <w:ind w:firstLine="720"/>
      <w:jc w:val="both"/>
    </w:pPr>
    <w:rPr>
      <w:sz w:val="24"/>
    </w:rPr>
  </w:style>
  <w:style w:type="character" w:customStyle="1" w:styleId="25">
    <w:name w:val="Основной текст с отступом 2 Знак"/>
    <w:basedOn w:val="a0"/>
    <w:link w:val="24"/>
    <w:rsid w:val="00E6231E"/>
    <w:rPr>
      <w:rFonts w:ascii="Times New Roman" w:eastAsia="Times New Roman" w:hAnsi="Times New Roman" w:cs="Times New Roman"/>
      <w:sz w:val="24"/>
      <w:szCs w:val="20"/>
      <w:lang w:eastAsia="ru-RU"/>
    </w:rPr>
  </w:style>
  <w:style w:type="paragraph" w:customStyle="1" w:styleId="14">
    <w:name w:val="Стиль 14 пт По ширине"/>
    <w:basedOn w:val="a"/>
    <w:rsid w:val="00E6231E"/>
    <w:pPr>
      <w:jc w:val="both"/>
    </w:pPr>
  </w:style>
  <w:style w:type="paragraph" w:styleId="af0">
    <w:name w:val="Body Text"/>
    <w:aliases w:val=" Знак1 Знак,Знак1 Знак"/>
    <w:basedOn w:val="a"/>
    <w:link w:val="af1"/>
    <w:rsid w:val="00E6231E"/>
    <w:pPr>
      <w:spacing w:after="120"/>
    </w:pPr>
  </w:style>
  <w:style w:type="character" w:customStyle="1" w:styleId="af1">
    <w:name w:val="Основной текст Знак"/>
    <w:aliases w:val=" Знак1 Знак Знак,Знак1 Знак Знак"/>
    <w:basedOn w:val="a0"/>
    <w:link w:val="af0"/>
    <w:rsid w:val="00E6231E"/>
    <w:rPr>
      <w:rFonts w:ascii="Times New Roman" w:eastAsia="Times New Roman" w:hAnsi="Times New Roman" w:cs="Times New Roman"/>
      <w:sz w:val="20"/>
      <w:szCs w:val="20"/>
      <w:lang w:eastAsia="ru-RU"/>
    </w:rPr>
  </w:style>
  <w:style w:type="paragraph" w:styleId="HTML">
    <w:name w:val="HTML Preformatted"/>
    <w:basedOn w:val="a"/>
    <w:link w:val="HTML0"/>
    <w:rsid w:val="00E62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rsid w:val="00E6231E"/>
    <w:rPr>
      <w:rFonts w:ascii="Courier New" w:eastAsia="Courier New" w:hAnsi="Courier New" w:cs="Courier New"/>
      <w:sz w:val="20"/>
      <w:szCs w:val="20"/>
      <w:lang w:eastAsia="ru-RU"/>
    </w:rPr>
  </w:style>
  <w:style w:type="paragraph" w:styleId="31">
    <w:name w:val="Body Text Indent 3"/>
    <w:basedOn w:val="a"/>
    <w:link w:val="32"/>
    <w:rsid w:val="00E6231E"/>
    <w:pPr>
      <w:spacing w:after="120"/>
      <w:ind w:left="283"/>
    </w:pPr>
    <w:rPr>
      <w:sz w:val="16"/>
      <w:szCs w:val="16"/>
    </w:rPr>
  </w:style>
  <w:style w:type="character" w:customStyle="1" w:styleId="32">
    <w:name w:val="Основной текст с отступом 3 Знак"/>
    <w:basedOn w:val="a0"/>
    <w:link w:val="31"/>
    <w:rsid w:val="00E6231E"/>
    <w:rPr>
      <w:rFonts w:ascii="Times New Roman" w:eastAsia="Times New Roman" w:hAnsi="Times New Roman" w:cs="Times New Roman"/>
      <w:sz w:val="16"/>
      <w:szCs w:val="16"/>
      <w:lang w:eastAsia="ru-RU"/>
    </w:rPr>
  </w:style>
  <w:style w:type="paragraph" w:styleId="33">
    <w:name w:val="Body Text 3"/>
    <w:basedOn w:val="a"/>
    <w:link w:val="34"/>
    <w:rsid w:val="00E6231E"/>
    <w:pPr>
      <w:spacing w:after="120"/>
    </w:pPr>
    <w:rPr>
      <w:sz w:val="16"/>
      <w:szCs w:val="16"/>
    </w:rPr>
  </w:style>
  <w:style w:type="character" w:customStyle="1" w:styleId="34">
    <w:name w:val="Основной текст 3 Знак"/>
    <w:basedOn w:val="a0"/>
    <w:link w:val="33"/>
    <w:rsid w:val="00E6231E"/>
    <w:rPr>
      <w:rFonts w:ascii="Times New Roman" w:eastAsia="Times New Roman" w:hAnsi="Times New Roman" w:cs="Times New Roman"/>
      <w:sz w:val="16"/>
      <w:szCs w:val="16"/>
      <w:lang w:eastAsia="ru-RU"/>
    </w:rPr>
  </w:style>
  <w:style w:type="paragraph" w:customStyle="1" w:styleId="12">
    <w:name w:val="Обычный1"/>
    <w:rsid w:val="00E6231E"/>
    <w:pPr>
      <w:widowControl w:val="0"/>
      <w:spacing w:after="0" w:line="240" w:lineRule="auto"/>
    </w:pPr>
    <w:rPr>
      <w:rFonts w:ascii="Arial" w:eastAsia="Times New Roman" w:hAnsi="Arial" w:cs="Times New Roman"/>
      <w:snapToGrid w:val="0"/>
      <w:sz w:val="20"/>
      <w:szCs w:val="20"/>
      <w:lang w:eastAsia="ru-RU"/>
    </w:rPr>
  </w:style>
  <w:style w:type="paragraph" w:styleId="af2">
    <w:name w:val="Block Text"/>
    <w:basedOn w:val="a"/>
    <w:rsid w:val="00E6231E"/>
    <w:pPr>
      <w:shd w:val="clear" w:color="auto" w:fill="FFFFFF"/>
      <w:spacing w:before="5" w:line="480" w:lineRule="auto"/>
      <w:ind w:left="426" w:right="14"/>
      <w:jc w:val="both"/>
    </w:pPr>
    <w:rPr>
      <w:rFonts w:ascii="CG Times" w:hAnsi="CG Times"/>
      <w:color w:val="000000"/>
      <w:sz w:val="24"/>
      <w:szCs w:val="18"/>
    </w:rPr>
  </w:style>
  <w:style w:type="paragraph" w:customStyle="1" w:styleId="210">
    <w:name w:val="Основной текст 21"/>
    <w:basedOn w:val="a"/>
    <w:rsid w:val="00E6231E"/>
    <w:pPr>
      <w:jc w:val="both"/>
    </w:pPr>
    <w:rPr>
      <w:sz w:val="24"/>
    </w:rPr>
  </w:style>
  <w:style w:type="paragraph" w:styleId="af3">
    <w:name w:val="Document Map"/>
    <w:basedOn w:val="a"/>
    <w:link w:val="af4"/>
    <w:rsid w:val="00E6231E"/>
    <w:pPr>
      <w:shd w:val="clear" w:color="auto" w:fill="000080"/>
    </w:pPr>
    <w:rPr>
      <w:rFonts w:ascii="Tahoma" w:hAnsi="Tahoma" w:cs="Tahoma"/>
    </w:rPr>
  </w:style>
  <w:style w:type="character" w:customStyle="1" w:styleId="af4">
    <w:name w:val="Схема документа Знак"/>
    <w:basedOn w:val="a0"/>
    <w:link w:val="af3"/>
    <w:rsid w:val="00E6231E"/>
    <w:rPr>
      <w:rFonts w:ascii="Tahoma" w:eastAsia="Times New Roman" w:hAnsi="Tahoma" w:cs="Tahoma"/>
      <w:sz w:val="20"/>
      <w:szCs w:val="20"/>
      <w:shd w:val="clear" w:color="auto" w:fill="000080"/>
      <w:lang w:eastAsia="ru-RU"/>
    </w:rPr>
  </w:style>
  <w:style w:type="character" w:styleId="af5">
    <w:name w:val="Strong"/>
    <w:qFormat/>
    <w:rsid w:val="00E6231E"/>
    <w:rPr>
      <w:b/>
      <w:bCs/>
    </w:rPr>
  </w:style>
  <w:style w:type="paragraph" w:customStyle="1" w:styleId="140">
    <w:name w:val="Стиль Обычный (веб) + 14 пт По ширине Слева:  0 см Первая строка..."/>
    <w:basedOn w:val="a"/>
    <w:next w:val="af6"/>
    <w:rsid w:val="00E6231E"/>
    <w:pPr>
      <w:ind w:firstLine="900"/>
      <w:jc w:val="both"/>
    </w:pPr>
  </w:style>
  <w:style w:type="paragraph" w:styleId="af6">
    <w:name w:val="Plain Text"/>
    <w:basedOn w:val="a"/>
    <w:link w:val="af7"/>
    <w:rsid w:val="00E6231E"/>
    <w:rPr>
      <w:rFonts w:ascii="Courier New" w:hAnsi="Courier New" w:cs="Courier New"/>
    </w:rPr>
  </w:style>
  <w:style w:type="character" w:customStyle="1" w:styleId="af7">
    <w:name w:val="Текст Знак"/>
    <w:basedOn w:val="a0"/>
    <w:link w:val="af6"/>
    <w:rsid w:val="00E6231E"/>
    <w:rPr>
      <w:rFonts w:ascii="Courier New" w:eastAsia="Times New Roman" w:hAnsi="Courier New" w:cs="Courier New"/>
      <w:sz w:val="20"/>
      <w:szCs w:val="20"/>
      <w:lang w:eastAsia="ru-RU"/>
    </w:rPr>
  </w:style>
  <w:style w:type="paragraph" w:styleId="af8">
    <w:name w:val="Title"/>
    <w:basedOn w:val="a"/>
    <w:link w:val="af9"/>
    <w:qFormat/>
    <w:rsid w:val="00E6231E"/>
    <w:pPr>
      <w:jc w:val="center"/>
    </w:pPr>
    <w:rPr>
      <w:b/>
      <w:bCs/>
      <w:szCs w:val="24"/>
    </w:rPr>
  </w:style>
  <w:style w:type="character" w:customStyle="1" w:styleId="af9">
    <w:name w:val="Заголовок Знак"/>
    <w:basedOn w:val="a0"/>
    <w:link w:val="af8"/>
    <w:uiPriority w:val="10"/>
    <w:rsid w:val="00E6231E"/>
    <w:rPr>
      <w:rFonts w:ascii="Times New Roman" w:eastAsia="Times New Roman" w:hAnsi="Times New Roman" w:cs="Times New Roman"/>
      <w:b/>
      <w:bCs/>
      <w:sz w:val="28"/>
      <w:szCs w:val="24"/>
      <w:lang w:eastAsia="ru-RU"/>
    </w:rPr>
  </w:style>
  <w:style w:type="paragraph" w:customStyle="1" w:styleId="110">
    <w:name w:val="Стиль_11"/>
    <w:basedOn w:val="a"/>
    <w:rsid w:val="00E6231E"/>
    <w:pPr>
      <w:ind w:firstLine="720"/>
    </w:pPr>
    <w:rPr>
      <w:rFonts w:ascii="Arial" w:hAnsi="Arial"/>
      <w:sz w:val="24"/>
    </w:rPr>
  </w:style>
  <w:style w:type="character" w:styleId="afa">
    <w:name w:val="Emphasis"/>
    <w:qFormat/>
    <w:rsid w:val="00E6231E"/>
    <w:rPr>
      <w:i/>
      <w:iCs/>
    </w:rPr>
  </w:style>
  <w:style w:type="paragraph" w:customStyle="1" w:styleId="top">
    <w:name w:val="top"/>
    <w:basedOn w:val="a"/>
    <w:rsid w:val="00E6231E"/>
    <w:pPr>
      <w:spacing w:before="100" w:beforeAutospacing="1" w:after="100" w:afterAutospacing="1"/>
      <w:jc w:val="both"/>
    </w:pPr>
    <w:rPr>
      <w:rFonts w:ascii="Arial" w:hAnsi="Arial" w:cs="Arial"/>
      <w:color w:val="000000"/>
    </w:rPr>
  </w:style>
  <w:style w:type="paragraph" w:customStyle="1" w:styleId="top1">
    <w:name w:val="top1"/>
    <w:basedOn w:val="a"/>
    <w:rsid w:val="00E6231E"/>
    <w:pPr>
      <w:spacing w:before="100" w:beforeAutospacing="1" w:after="100" w:afterAutospacing="1"/>
      <w:jc w:val="center"/>
    </w:pPr>
    <w:rPr>
      <w:rFonts w:ascii="Arial" w:hAnsi="Arial" w:cs="Arial"/>
      <w:color w:val="000000"/>
    </w:rPr>
  </w:style>
  <w:style w:type="paragraph" w:customStyle="1" w:styleId="FR1">
    <w:name w:val="FR1"/>
    <w:rsid w:val="00E6231E"/>
    <w:pPr>
      <w:widowControl w:val="0"/>
      <w:spacing w:before="380" w:after="0" w:line="240" w:lineRule="auto"/>
      <w:ind w:left="2720"/>
    </w:pPr>
    <w:rPr>
      <w:rFonts w:ascii="Arial" w:eastAsia="Times New Roman" w:hAnsi="Arial" w:cs="Times New Roman"/>
      <w:snapToGrid w:val="0"/>
      <w:sz w:val="28"/>
      <w:szCs w:val="20"/>
      <w:lang w:eastAsia="ru-RU"/>
    </w:rPr>
  </w:style>
  <w:style w:type="paragraph" w:customStyle="1" w:styleId="text1">
    <w:name w:val="text_1"/>
    <w:basedOn w:val="a"/>
    <w:rsid w:val="00E6231E"/>
    <w:pPr>
      <w:spacing w:before="100" w:beforeAutospacing="1" w:after="100" w:afterAutospacing="1"/>
    </w:pPr>
    <w:rPr>
      <w:rFonts w:ascii="Verdana" w:hAnsi="Verdana"/>
      <w:sz w:val="18"/>
      <w:szCs w:val="18"/>
    </w:rPr>
  </w:style>
  <w:style w:type="paragraph" w:customStyle="1" w:styleId="xl36">
    <w:name w:val="xl36"/>
    <w:basedOn w:val="a"/>
    <w:rsid w:val="00E6231E"/>
    <w:pPr>
      <w:pBdr>
        <w:top w:val="single" w:sz="8" w:space="0" w:color="auto"/>
        <w:left w:val="single" w:sz="8" w:space="0" w:color="auto"/>
        <w:right w:val="single" w:sz="8" w:space="0" w:color="auto"/>
      </w:pBdr>
      <w:spacing w:before="100" w:beforeAutospacing="1" w:after="100" w:afterAutospacing="1"/>
      <w:jc w:val="center"/>
    </w:pPr>
    <w:rPr>
      <w:szCs w:val="28"/>
    </w:rPr>
  </w:style>
  <w:style w:type="paragraph" w:customStyle="1" w:styleId="13">
    <w:name w:val="Стиль1"/>
    <w:basedOn w:val="a"/>
    <w:rsid w:val="00E6231E"/>
    <w:pPr>
      <w:ind w:firstLine="709"/>
      <w:jc w:val="both"/>
    </w:pPr>
    <w:rPr>
      <w:szCs w:val="28"/>
    </w:rPr>
  </w:style>
  <w:style w:type="paragraph" w:styleId="afb">
    <w:name w:val="Body Text First Indent"/>
    <w:basedOn w:val="af0"/>
    <w:link w:val="afc"/>
    <w:rsid w:val="00E6231E"/>
    <w:pPr>
      <w:ind w:firstLine="210"/>
    </w:pPr>
  </w:style>
  <w:style w:type="character" w:customStyle="1" w:styleId="afc">
    <w:name w:val="Красная строка Знак"/>
    <w:basedOn w:val="af1"/>
    <w:link w:val="afb"/>
    <w:rsid w:val="00E6231E"/>
    <w:rPr>
      <w:rFonts w:ascii="Times New Roman" w:eastAsia="Times New Roman" w:hAnsi="Times New Roman" w:cs="Times New Roman"/>
      <w:sz w:val="20"/>
      <w:szCs w:val="20"/>
      <w:lang w:eastAsia="ru-RU"/>
    </w:rPr>
  </w:style>
  <w:style w:type="paragraph" w:styleId="26">
    <w:name w:val="List 2"/>
    <w:basedOn w:val="a"/>
    <w:rsid w:val="00E6231E"/>
    <w:pPr>
      <w:ind w:left="566" w:hanging="283"/>
    </w:pPr>
  </w:style>
  <w:style w:type="paragraph" w:styleId="afd">
    <w:name w:val="List"/>
    <w:basedOn w:val="a"/>
    <w:rsid w:val="00E6231E"/>
    <w:pPr>
      <w:ind w:left="283" w:hanging="283"/>
    </w:pPr>
  </w:style>
  <w:style w:type="paragraph" w:customStyle="1" w:styleId="ConsPlusNormal">
    <w:name w:val="ConsPlusNormal"/>
    <w:rsid w:val="00E623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7">
    <w:name w:val="Body Text First Indent 2"/>
    <w:basedOn w:val="ae"/>
    <w:link w:val="28"/>
    <w:rsid w:val="00E6231E"/>
    <w:pPr>
      <w:spacing w:after="120" w:line="240" w:lineRule="auto"/>
      <w:ind w:left="283" w:firstLine="210"/>
      <w:jc w:val="left"/>
    </w:pPr>
    <w:rPr>
      <w:rFonts w:ascii="Times New Roman" w:hAnsi="Times New Roman"/>
      <w:sz w:val="20"/>
    </w:rPr>
  </w:style>
  <w:style w:type="character" w:customStyle="1" w:styleId="28">
    <w:name w:val="Красная строка 2 Знак"/>
    <w:basedOn w:val="af"/>
    <w:link w:val="27"/>
    <w:uiPriority w:val="99"/>
    <w:rsid w:val="00E6231E"/>
    <w:rPr>
      <w:rFonts w:ascii="Times New Roman" w:eastAsia="Times New Roman" w:hAnsi="Times New Roman" w:cs="Times New Roman"/>
      <w:sz w:val="20"/>
      <w:szCs w:val="20"/>
      <w:lang w:eastAsia="ru-RU"/>
    </w:rPr>
  </w:style>
  <w:style w:type="character" w:customStyle="1" w:styleId="WW8Num1z0">
    <w:name w:val="WW8Num1z0"/>
    <w:rsid w:val="00E6231E"/>
    <w:rPr>
      <w:rFonts w:ascii="Courier New" w:hAnsi="Courier New" w:cs="Courier New"/>
    </w:rPr>
  </w:style>
  <w:style w:type="character" w:customStyle="1" w:styleId="WW8Num2z0">
    <w:name w:val="WW8Num2z0"/>
    <w:rsid w:val="00E6231E"/>
    <w:rPr>
      <w:rFonts w:ascii="Courier New" w:hAnsi="Courier New" w:cs="Courier New"/>
    </w:rPr>
  </w:style>
  <w:style w:type="character" w:customStyle="1" w:styleId="WW8Num3z0">
    <w:name w:val="WW8Num3z0"/>
    <w:rsid w:val="00E6231E"/>
    <w:rPr>
      <w:rFonts w:ascii="Courier New" w:hAnsi="Courier New" w:cs="Courier New"/>
    </w:rPr>
  </w:style>
  <w:style w:type="character" w:customStyle="1" w:styleId="WW8Num4z0">
    <w:name w:val="WW8Num4z0"/>
    <w:rsid w:val="00E6231E"/>
    <w:rPr>
      <w:rFonts w:ascii="Courier New" w:hAnsi="Courier New" w:cs="Courier New"/>
    </w:rPr>
  </w:style>
  <w:style w:type="character" w:customStyle="1" w:styleId="WW8Num5z0">
    <w:name w:val="WW8Num5z0"/>
    <w:rsid w:val="00E6231E"/>
    <w:rPr>
      <w:rFonts w:ascii="Courier New" w:hAnsi="Courier New" w:cs="Courier New"/>
    </w:rPr>
  </w:style>
  <w:style w:type="character" w:customStyle="1" w:styleId="WW8Num6z0">
    <w:name w:val="WW8Num6z0"/>
    <w:rsid w:val="00E6231E"/>
    <w:rPr>
      <w:rFonts w:ascii="Courier New" w:hAnsi="Courier New" w:cs="Courier New"/>
    </w:rPr>
  </w:style>
  <w:style w:type="character" w:customStyle="1" w:styleId="WW8Num7z0">
    <w:name w:val="WW8Num7z0"/>
    <w:rsid w:val="00E6231E"/>
    <w:rPr>
      <w:rFonts w:ascii="Courier New" w:hAnsi="Courier New" w:cs="Courier New"/>
    </w:rPr>
  </w:style>
  <w:style w:type="character" w:customStyle="1" w:styleId="WW8Num8z0">
    <w:name w:val="WW8Num8z0"/>
    <w:rsid w:val="00E6231E"/>
    <w:rPr>
      <w:rFonts w:ascii="Courier New" w:hAnsi="Courier New" w:cs="Courier New"/>
    </w:rPr>
  </w:style>
  <w:style w:type="character" w:customStyle="1" w:styleId="WW8Num9z0">
    <w:name w:val="WW8Num9z0"/>
    <w:rsid w:val="00E6231E"/>
    <w:rPr>
      <w:rFonts w:ascii="Courier New" w:hAnsi="Courier New" w:cs="Courier New"/>
    </w:rPr>
  </w:style>
  <w:style w:type="character" w:customStyle="1" w:styleId="WW8Num10z0">
    <w:name w:val="WW8Num10z0"/>
    <w:rsid w:val="00E6231E"/>
    <w:rPr>
      <w:rFonts w:ascii="Courier New" w:hAnsi="Courier New" w:cs="Courier New"/>
    </w:rPr>
  </w:style>
  <w:style w:type="character" w:customStyle="1" w:styleId="WW8Num11z0">
    <w:name w:val="WW8Num11z0"/>
    <w:rsid w:val="00E6231E"/>
    <w:rPr>
      <w:rFonts w:ascii="Courier New" w:hAnsi="Courier New" w:cs="Courier New"/>
    </w:rPr>
  </w:style>
  <w:style w:type="character" w:customStyle="1" w:styleId="WW8Num12z0">
    <w:name w:val="WW8Num12z0"/>
    <w:rsid w:val="00E6231E"/>
    <w:rPr>
      <w:rFonts w:ascii="Courier New" w:hAnsi="Courier New" w:cs="Courier New"/>
    </w:rPr>
  </w:style>
  <w:style w:type="character" w:customStyle="1" w:styleId="WW8Num13z0">
    <w:name w:val="WW8Num13z0"/>
    <w:rsid w:val="00E6231E"/>
    <w:rPr>
      <w:rFonts w:ascii="Courier New" w:hAnsi="Courier New" w:cs="Courier New"/>
    </w:rPr>
  </w:style>
  <w:style w:type="character" w:customStyle="1" w:styleId="WW8Num14z0">
    <w:name w:val="WW8Num14z0"/>
    <w:rsid w:val="00E6231E"/>
    <w:rPr>
      <w:rFonts w:ascii="Courier New" w:hAnsi="Courier New" w:cs="Courier New"/>
    </w:rPr>
  </w:style>
  <w:style w:type="character" w:customStyle="1" w:styleId="WW8Num15z0">
    <w:name w:val="WW8Num15z0"/>
    <w:rsid w:val="00E6231E"/>
    <w:rPr>
      <w:rFonts w:ascii="Times New Roman" w:hAnsi="Times New Roman" w:cs="Times New Roman"/>
    </w:rPr>
  </w:style>
  <w:style w:type="character" w:customStyle="1" w:styleId="WW8Num16z0">
    <w:name w:val="WW8Num16z0"/>
    <w:rsid w:val="00E6231E"/>
    <w:rPr>
      <w:rFonts w:ascii="Courier New" w:hAnsi="Courier New" w:cs="Courier New"/>
    </w:rPr>
  </w:style>
  <w:style w:type="character" w:customStyle="1" w:styleId="WW8Num17z0">
    <w:name w:val="WW8Num17z0"/>
    <w:rsid w:val="00E6231E"/>
    <w:rPr>
      <w:rFonts w:ascii="Courier New" w:hAnsi="Courier New" w:cs="Courier New"/>
    </w:rPr>
  </w:style>
  <w:style w:type="character" w:customStyle="1" w:styleId="WW8Num18z0">
    <w:name w:val="WW8Num18z0"/>
    <w:rsid w:val="00E6231E"/>
    <w:rPr>
      <w:rFonts w:ascii="Courier New" w:hAnsi="Courier New" w:cs="Courier New"/>
    </w:rPr>
  </w:style>
  <w:style w:type="character" w:customStyle="1" w:styleId="WW8Num19z0">
    <w:name w:val="WW8Num19z0"/>
    <w:rsid w:val="00E6231E"/>
    <w:rPr>
      <w:rFonts w:ascii="Courier New" w:hAnsi="Courier New" w:cs="Courier New"/>
    </w:rPr>
  </w:style>
  <w:style w:type="character" w:customStyle="1" w:styleId="WW8Num20z0">
    <w:name w:val="WW8Num20z0"/>
    <w:rsid w:val="00E6231E"/>
    <w:rPr>
      <w:rFonts w:ascii="Courier New" w:hAnsi="Courier New" w:cs="Courier New"/>
    </w:rPr>
  </w:style>
  <w:style w:type="character" w:customStyle="1" w:styleId="WW8Num21z0">
    <w:name w:val="WW8Num21z0"/>
    <w:rsid w:val="00E6231E"/>
    <w:rPr>
      <w:rFonts w:ascii="Courier New" w:hAnsi="Courier New" w:cs="Courier New"/>
    </w:rPr>
  </w:style>
  <w:style w:type="character" w:customStyle="1" w:styleId="WW8Num22z0">
    <w:name w:val="WW8Num22z0"/>
    <w:rsid w:val="00E6231E"/>
    <w:rPr>
      <w:rFonts w:ascii="Courier New" w:hAnsi="Courier New" w:cs="Courier New"/>
    </w:rPr>
  </w:style>
  <w:style w:type="character" w:customStyle="1" w:styleId="Absatz-Standardschriftart">
    <w:name w:val="Absatz-Standardschriftart"/>
    <w:rsid w:val="00E6231E"/>
  </w:style>
  <w:style w:type="character" w:customStyle="1" w:styleId="WW-Absatz-Standardschriftart">
    <w:name w:val="WW-Absatz-Standardschriftart"/>
    <w:rsid w:val="00E6231E"/>
  </w:style>
  <w:style w:type="character" w:customStyle="1" w:styleId="WW-Absatz-Standardschriftart1">
    <w:name w:val="WW-Absatz-Standardschriftart1"/>
    <w:rsid w:val="00E6231E"/>
  </w:style>
  <w:style w:type="character" w:customStyle="1" w:styleId="WW-Absatz-Standardschriftart11">
    <w:name w:val="WW-Absatz-Standardschriftart11"/>
    <w:rsid w:val="00E6231E"/>
  </w:style>
  <w:style w:type="character" w:customStyle="1" w:styleId="29">
    <w:name w:val="Основной шрифт абзаца2"/>
    <w:rsid w:val="00E6231E"/>
  </w:style>
  <w:style w:type="character" w:customStyle="1" w:styleId="WW-Absatz-Standardschriftart111">
    <w:name w:val="WW-Absatz-Standardschriftart111"/>
    <w:rsid w:val="00E6231E"/>
  </w:style>
  <w:style w:type="character" w:customStyle="1" w:styleId="WW-Absatz-Standardschriftart1111">
    <w:name w:val="WW-Absatz-Standardschriftart1111"/>
    <w:rsid w:val="00E6231E"/>
  </w:style>
  <w:style w:type="character" w:customStyle="1" w:styleId="WW-Absatz-Standardschriftart11111">
    <w:name w:val="WW-Absatz-Standardschriftart11111"/>
    <w:rsid w:val="00E6231E"/>
  </w:style>
  <w:style w:type="character" w:customStyle="1" w:styleId="WW-Absatz-Standardschriftart111111">
    <w:name w:val="WW-Absatz-Standardschriftart111111"/>
    <w:rsid w:val="00E6231E"/>
  </w:style>
  <w:style w:type="character" w:customStyle="1" w:styleId="WW-Absatz-Standardschriftart1111111">
    <w:name w:val="WW-Absatz-Standardschriftart1111111"/>
    <w:rsid w:val="00E6231E"/>
  </w:style>
  <w:style w:type="character" w:customStyle="1" w:styleId="WW-Absatz-Standardschriftart11111111">
    <w:name w:val="WW-Absatz-Standardschriftart11111111"/>
    <w:rsid w:val="00E6231E"/>
  </w:style>
  <w:style w:type="character" w:customStyle="1" w:styleId="WW-Absatz-Standardschriftart111111111">
    <w:name w:val="WW-Absatz-Standardschriftart111111111"/>
    <w:rsid w:val="00E6231E"/>
  </w:style>
  <w:style w:type="character" w:customStyle="1" w:styleId="WW-Absatz-Standardschriftart1111111111">
    <w:name w:val="WW-Absatz-Standardschriftart1111111111"/>
    <w:rsid w:val="00E6231E"/>
  </w:style>
  <w:style w:type="character" w:customStyle="1" w:styleId="WW-Absatz-Standardschriftart11111111111">
    <w:name w:val="WW-Absatz-Standardschriftart11111111111"/>
    <w:rsid w:val="00E6231E"/>
  </w:style>
  <w:style w:type="character" w:customStyle="1" w:styleId="WW-Absatz-Standardschriftart111111111111">
    <w:name w:val="WW-Absatz-Standardschriftart111111111111"/>
    <w:rsid w:val="00E6231E"/>
  </w:style>
  <w:style w:type="character" w:customStyle="1" w:styleId="WW-Absatz-Standardschriftart1111111111111">
    <w:name w:val="WW-Absatz-Standardschriftart1111111111111"/>
    <w:rsid w:val="00E6231E"/>
  </w:style>
  <w:style w:type="character" w:customStyle="1" w:styleId="WW-Absatz-Standardschriftart11111111111111">
    <w:name w:val="WW-Absatz-Standardschriftart11111111111111"/>
    <w:rsid w:val="00E6231E"/>
  </w:style>
  <w:style w:type="character" w:customStyle="1" w:styleId="WW8Num23z0">
    <w:name w:val="WW8Num23z0"/>
    <w:rsid w:val="00E6231E"/>
    <w:rPr>
      <w:rFonts w:ascii="Courier New" w:hAnsi="Courier New" w:cs="Courier New"/>
    </w:rPr>
  </w:style>
  <w:style w:type="character" w:customStyle="1" w:styleId="WW-Absatz-Standardschriftart111111111111111">
    <w:name w:val="WW-Absatz-Standardschriftart111111111111111"/>
    <w:rsid w:val="00E6231E"/>
  </w:style>
  <w:style w:type="character" w:customStyle="1" w:styleId="WW8Num24z0">
    <w:name w:val="WW8Num24z0"/>
    <w:rsid w:val="00E6231E"/>
    <w:rPr>
      <w:rFonts w:ascii="Courier New" w:hAnsi="Courier New" w:cs="Courier New"/>
    </w:rPr>
  </w:style>
  <w:style w:type="character" w:customStyle="1" w:styleId="WW8Num25z0">
    <w:name w:val="WW8Num25z0"/>
    <w:rsid w:val="00E6231E"/>
    <w:rPr>
      <w:rFonts w:ascii="Courier New" w:hAnsi="Courier New" w:cs="Courier New"/>
    </w:rPr>
  </w:style>
  <w:style w:type="character" w:customStyle="1" w:styleId="WW-Absatz-Standardschriftart1111111111111111">
    <w:name w:val="WW-Absatz-Standardschriftart1111111111111111"/>
    <w:rsid w:val="00E6231E"/>
  </w:style>
  <w:style w:type="character" w:customStyle="1" w:styleId="WW8Num26z0">
    <w:name w:val="WW8Num26z0"/>
    <w:rsid w:val="00E6231E"/>
    <w:rPr>
      <w:rFonts w:ascii="Courier New" w:hAnsi="Courier New" w:cs="Courier New"/>
    </w:rPr>
  </w:style>
  <w:style w:type="character" w:customStyle="1" w:styleId="WW8Num27z0">
    <w:name w:val="WW8Num27z0"/>
    <w:rsid w:val="00E6231E"/>
    <w:rPr>
      <w:rFonts w:ascii="Courier New" w:hAnsi="Courier New" w:cs="Courier New"/>
    </w:rPr>
  </w:style>
  <w:style w:type="character" w:customStyle="1" w:styleId="WW8Num28z0">
    <w:name w:val="WW8Num28z0"/>
    <w:rsid w:val="00E6231E"/>
    <w:rPr>
      <w:rFonts w:ascii="Times New Roman" w:hAnsi="Times New Roman" w:cs="Times New Roman"/>
    </w:rPr>
  </w:style>
  <w:style w:type="character" w:customStyle="1" w:styleId="WW8Num29z0">
    <w:name w:val="WW8Num29z0"/>
    <w:rsid w:val="00E6231E"/>
    <w:rPr>
      <w:rFonts w:ascii="Courier New" w:hAnsi="Courier New" w:cs="Courier New"/>
    </w:rPr>
  </w:style>
  <w:style w:type="character" w:customStyle="1" w:styleId="WW8Num30z0">
    <w:name w:val="WW8Num30z0"/>
    <w:rsid w:val="00E6231E"/>
    <w:rPr>
      <w:rFonts w:ascii="Courier New" w:hAnsi="Courier New" w:cs="Courier New"/>
    </w:rPr>
  </w:style>
  <w:style w:type="character" w:customStyle="1" w:styleId="WW8Num31z0">
    <w:name w:val="WW8Num31z0"/>
    <w:rsid w:val="00E6231E"/>
    <w:rPr>
      <w:rFonts w:ascii="Times New Roman" w:hAnsi="Times New Roman" w:cs="Times New Roman"/>
    </w:rPr>
  </w:style>
  <w:style w:type="character" w:customStyle="1" w:styleId="WW8Num32z0">
    <w:name w:val="WW8Num32z0"/>
    <w:rsid w:val="00E6231E"/>
    <w:rPr>
      <w:rFonts w:ascii="Courier New" w:hAnsi="Courier New" w:cs="Courier New"/>
    </w:rPr>
  </w:style>
  <w:style w:type="character" w:customStyle="1" w:styleId="WW-Absatz-Standardschriftart11111111111111111">
    <w:name w:val="WW-Absatz-Standardschriftart11111111111111111"/>
    <w:rsid w:val="00E6231E"/>
  </w:style>
  <w:style w:type="character" w:customStyle="1" w:styleId="WW8Num33z0">
    <w:name w:val="WW8Num33z0"/>
    <w:rsid w:val="00E6231E"/>
    <w:rPr>
      <w:rFonts w:ascii="Courier New" w:hAnsi="Courier New" w:cs="Courier New"/>
    </w:rPr>
  </w:style>
  <w:style w:type="character" w:customStyle="1" w:styleId="WW-Absatz-Standardschriftart111111111111111111">
    <w:name w:val="WW-Absatz-Standardschriftart111111111111111111"/>
    <w:rsid w:val="00E6231E"/>
  </w:style>
  <w:style w:type="character" w:customStyle="1" w:styleId="WW-Absatz-Standardschriftart1111111111111111111">
    <w:name w:val="WW-Absatz-Standardschriftart1111111111111111111"/>
    <w:rsid w:val="00E6231E"/>
  </w:style>
  <w:style w:type="character" w:customStyle="1" w:styleId="WW-Absatz-Standardschriftart11111111111111111111">
    <w:name w:val="WW-Absatz-Standardschriftart11111111111111111111"/>
    <w:rsid w:val="00E6231E"/>
  </w:style>
  <w:style w:type="character" w:customStyle="1" w:styleId="WW-Absatz-Standardschriftart111111111111111111111">
    <w:name w:val="WW-Absatz-Standardschriftart111111111111111111111"/>
    <w:rsid w:val="00E6231E"/>
  </w:style>
  <w:style w:type="character" w:customStyle="1" w:styleId="WW-Absatz-Standardschriftart1111111111111111111111">
    <w:name w:val="WW-Absatz-Standardschriftart1111111111111111111111"/>
    <w:rsid w:val="00E6231E"/>
  </w:style>
  <w:style w:type="character" w:customStyle="1" w:styleId="WW-Absatz-Standardschriftart11111111111111111111111">
    <w:name w:val="WW-Absatz-Standardschriftart11111111111111111111111"/>
    <w:rsid w:val="00E6231E"/>
  </w:style>
  <w:style w:type="character" w:customStyle="1" w:styleId="WW-Absatz-Standardschriftart111111111111111111111111">
    <w:name w:val="WW-Absatz-Standardschriftart111111111111111111111111"/>
    <w:rsid w:val="00E6231E"/>
  </w:style>
  <w:style w:type="character" w:customStyle="1" w:styleId="WW-Absatz-Standardschriftart1111111111111111111111111">
    <w:name w:val="WW-Absatz-Standardschriftart1111111111111111111111111"/>
    <w:rsid w:val="00E6231E"/>
  </w:style>
  <w:style w:type="character" w:customStyle="1" w:styleId="WW-Absatz-Standardschriftart11111111111111111111111111">
    <w:name w:val="WW-Absatz-Standardschriftart11111111111111111111111111"/>
    <w:rsid w:val="00E6231E"/>
  </w:style>
  <w:style w:type="character" w:customStyle="1" w:styleId="WW-Absatz-Standardschriftart111111111111111111111111111">
    <w:name w:val="WW-Absatz-Standardschriftart111111111111111111111111111"/>
    <w:rsid w:val="00E6231E"/>
  </w:style>
  <w:style w:type="character" w:customStyle="1" w:styleId="WW-Absatz-Standardschriftart1111111111111111111111111111">
    <w:name w:val="WW-Absatz-Standardschriftart1111111111111111111111111111"/>
    <w:rsid w:val="00E6231E"/>
  </w:style>
  <w:style w:type="character" w:customStyle="1" w:styleId="WW-Absatz-Standardschriftart11111111111111111111111111111">
    <w:name w:val="WW-Absatz-Standardschriftart11111111111111111111111111111"/>
    <w:rsid w:val="00E6231E"/>
  </w:style>
  <w:style w:type="character" w:customStyle="1" w:styleId="WW-Absatz-Standardschriftart111111111111111111111111111111">
    <w:name w:val="WW-Absatz-Standardschriftart111111111111111111111111111111"/>
    <w:rsid w:val="00E6231E"/>
  </w:style>
  <w:style w:type="character" w:customStyle="1" w:styleId="WW-Absatz-Standardschriftart1111111111111111111111111111111">
    <w:name w:val="WW-Absatz-Standardschriftart1111111111111111111111111111111"/>
    <w:rsid w:val="00E6231E"/>
  </w:style>
  <w:style w:type="character" w:customStyle="1" w:styleId="WW-Absatz-Standardschriftart11111111111111111111111111111111">
    <w:name w:val="WW-Absatz-Standardschriftart11111111111111111111111111111111"/>
    <w:rsid w:val="00E6231E"/>
  </w:style>
  <w:style w:type="character" w:customStyle="1" w:styleId="WW8Num34z0">
    <w:name w:val="WW8Num34z0"/>
    <w:rsid w:val="00E6231E"/>
    <w:rPr>
      <w:rFonts w:ascii="Courier New" w:hAnsi="Courier New" w:cs="Courier New"/>
    </w:rPr>
  </w:style>
  <w:style w:type="character" w:customStyle="1" w:styleId="WW8Num36z0">
    <w:name w:val="WW8Num36z0"/>
    <w:rsid w:val="00E6231E"/>
    <w:rPr>
      <w:rFonts w:ascii="StarSymbol" w:hAnsi="StarSymbol" w:cs="StarSymbol"/>
      <w:sz w:val="18"/>
      <w:szCs w:val="18"/>
    </w:rPr>
  </w:style>
  <w:style w:type="character" w:customStyle="1" w:styleId="WW8Num36z1">
    <w:name w:val="WW8Num36z1"/>
    <w:rsid w:val="00E6231E"/>
    <w:rPr>
      <w:rFonts w:ascii="Wingdings 2" w:hAnsi="Wingdings 2" w:cs="StarSymbol"/>
      <w:sz w:val="18"/>
      <w:szCs w:val="18"/>
    </w:rPr>
  </w:style>
  <w:style w:type="character" w:customStyle="1" w:styleId="WW8Num37z0">
    <w:name w:val="WW8Num37z0"/>
    <w:rsid w:val="00E6231E"/>
    <w:rPr>
      <w:rFonts w:ascii="StarSymbol" w:hAnsi="StarSymbol" w:cs="StarSymbol"/>
      <w:sz w:val="18"/>
      <w:szCs w:val="18"/>
    </w:rPr>
  </w:style>
  <w:style w:type="character" w:customStyle="1" w:styleId="WW8Num37z1">
    <w:name w:val="WW8Num37z1"/>
    <w:rsid w:val="00E6231E"/>
    <w:rPr>
      <w:rFonts w:ascii="Wingdings 2" w:hAnsi="Wingdings 2" w:cs="StarSymbol"/>
      <w:sz w:val="18"/>
      <w:szCs w:val="18"/>
    </w:rPr>
  </w:style>
  <w:style w:type="character" w:customStyle="1" w:styleId="WW8Num38z0">
    <w:name w:val="WW8Num38z0"/>
    <w:rsid w:val="00E6231E"/>
    <w:rPr>
      <w:rFonts w:ascii="StarSymbol" w:hAnsi="StarSymbol" w:cs="StarSymbol"/>
      <w:sz w:val="18"/>
      <w:szCs w:val="18"/>
    </w:rPr>
  </w:style>
  <w:style w:type="character" w:customStyle="1" w:styleId="WW8Num38z1">
    <w:name w:val="WW8Num38z1"/>
    <w:rsid w:val="00E6231E"/>
    <w:rPr>
      <w:rFonts w:ascii="Wingdings 2" w:hAnsi="Wingdings 2" w:cs="StarSymbol"/>
      <w:sz w:val="18"/>
      <w:szCs w:val="18"/>
    </w:rPr>
  </w:style>
  <w:style w:type="character" w:customStyle="1" w:styleId="WW-Absatz-Standardschriftart111111111111111111111111111111111">
    <w:name w:val="WW-Absatz-Standardschriftart111111111111111111111111111111111"/>
    <w:rsid w:val="00E6231E"/>
  </w:style>
  <w:style w:type="character" w:customStyle="1" w:styleId="WW-Absatz-Standardschriftart1111111111111111111111111111111111">
    <w:name w:val="WW-Absatz-Standardschriftart1111111111111111111111111111111111"/>
    <w:rsid w:val="00E6231E"/>
  </w:style>
  <w:style w:type="character" w:customStyle="1" w:styleId="WW8Num35z0">
    <w:name w:val="WW8Num35z0"/>
    <w:rsid w:val="00E6231E"/>
    <w:rPr>
      <w:rFonts w:ascii="Courier New" w:hAnsi="Courier New" w:cs="Courier New"/>
    </w:rPr>
  </w:style>
  <w:style w:type="character" w:customStyle="1" w:styleId="WW-Absatz-Standardschriftart11111111111111111111111111111111111">
    <w:name w:val="WW-Absatz-Standardschriftart11111111111111111111111111111111111"/>
    <w:rsid w:val="00E6231E"/>
  </w:style>
  <w:style w:type="character" w:customStyle="1" w:styleId="WW8NumSt1z0">
    <w:name w:val="WW8NumSt1z0"/>
    <w:rsid w:val="00E6231E"/>
    <w:rPr>
      <w:rFonts w:ascii="Times New Roman" w:hAnsi="Times New Roman" w:cs="Times New Roman"/>
    </w:rPr>
  </w:style>
  <w:style w:type="character" w:customStyle="1" w:styleId="WW8NumSt2z0">
    <w:name w:val="WW8NumSt2z0"/>
    <w:rsid w:val="00E6231E"/>
    <w:rPr>
      <w:rFonts w:ascii="Courier New" w:hAnsi="Courier New" w:cs="Courier New"/>
    </w:rPr>
  </w:style>
  <w:style w:type="character" w:customStyle="1" w:styleId="WW8NumSt3z0">
    <w:name w:val="WW8NumSt3z0"/>
    <w:rsid w:val="00E6231E"/>
    <w:rPr>
      <w:rFonts w:ascii="Courier New" w:hAnsi="Courier New" w:cs="Courier New"/>
    </w:rPr>
  </w:style>
  <w:style w:type="character" w:customStyle="1" w:styleId="WW8NumSt4z0">
    <w:name w:val="WW8NumSt4z0"/>
    <w:rsid w:val="00E6231E"/>
    <w:rPr>
      <w:rFonts w:ascii="Courier New" w:hAnsi="Courier New" w:cs="Courier New"/>
    </w:rPr>
  </w:style>
  <w:style w:type="character" w:customStyle="1" w:styleId="WW8NumSt5z0">
    <w:name w:val="WW8NumSt5z0"/>
    <w:rsid w:val="00E6231E"/>
    <w:rPr>
      <w:rFonts w:ascii="Courier New" w:hAnsi="Courier New" w:cs="Courier New"/>
    </w:rPr>
  </w:style>
  <w:style w:type="character" w:customStyle="1" w:styleId="WW8NumSt6z0">
    <w:name w:val="WW8NumSt6z0"/>
    <w:rsid w:val="00E6231E"/>
    <w:rPr>
      <w:rFonts w:ascii="Times New Roman" w:hAnsi="Times New Roman" w:cs="Times New Roman"/>
    </w:rPr>
  </w:style>
  <w:style w:type="character" w:customStyle="1" w:styleId="WW8NumSt7z0">
    <w:name w:val="WW8NumSt7z0"/>
    <w:rsid w:val="00E6231E"/>
    <w:rPr>
      <w:rFonts w:ascii="Courier New" w:hAnsi="Courier New" w:cs="Courier New"/>
    </w:rPr>
  </w:style>
  <w:style w:type="character" w:customStyle="1" w:styleId="WW8NumSt8z0">
    <w:name w:val="WW8NumSt8z0"/>
    <w:rsid w:val="00E6231E"/>
    <w:rPr>
      <w:rFonts w:ascii="Courier New" w:hAnsi="Courier New" w:cs="Courier New"/>
    </w:rPr>
  </w:style>
  <w:style w:type="character" w:customStyle="1" w:styleId="WW8NumSt9z0">
    <w:name w:val="WW8NumSt9z0"/>
    <w:rsid w:val="00E6231E"/>
    <w:rPr>
      <w:rFonts w:ascii="Courier New" w:hAnsi="Courier New" w:cs="Courier New"/>
    </w:rPr>
  </w:style>
  <w:style w:type="character" w:customStyle="1" w:styleId="WW8NumSt11z0">
    <w:name w:val="WW8NumSt11z0"/>
    <w:rsid w:val="00E6231E"/>
    <w:rPr>
      <w:rFonts w:ascii="Courier New" w:hAnsi="Courier New" w:cs="Courier New"/>
    </w:rPr>
  </w:style>
  <w:style w:type="character" w:customStyle="1" w:styleId="WW8NumSt12z0">
    <w:name w:val="WW8NumSt12z0"/>
    <w:rsid w:val="00E6231E"/>
    <w:rPr>
      <w:rFonts w:ascii="Courier New" w:hAnsi="Courier New" w:cs="Courier New"/>
    </w:rPr>
  </w:style>
  <w:style w:type="character" w:customStyle="1" w:styleId="WW8NumSt13z0">
    <w:name w:val="WW8NumSt13z0"/>
    <w:rsid w:val="00E6231E"/>
    <w:rPr>
      <w:rFonts w:ascii="Courier New" w:hAnsi="Courier New" w:cs="Courier New"/>
    </w:rPr>
  </w:style>
  <w:style w:type="character" w:customStyle="1" w:styleId="WW8NumSt14z0">
    <w:name w:val="WW8NumSt14z0"/>
    <w:rsid w:val="00E6231E"/>
    <w:rPr>
      <w:rFonts w:ascii="Courier New" w:hAnsi="Courier New" w:cs="Courier New"/>
    </w:rPr>
  </w:style>
  <w:style w:type="character" w:customStyle="1" w:styleId="WW8NumSt15z0">
    <w:name w:val="WW8NumSt15z0"/>
    <w:rsid w:val="00E6231E"/>
    <w:rPr>
      <w:rFonts w:ascii="Courier New" w:hAnsi="Courier New" w:cs="Courier New"/>
    </w:rPr>
  </w:style>
  <w:style w:type="character" w:customStyle="1" w:styleId="WW8NumSt16z0">
    <w:name w:val="WW8NumSt16z0"/>
    <w:rsid w:val="00E6231E"/>
    <w:rPr>
      <w:rFonts w:ascii="Courier New" w:hAnsi="Courier New" w:cs="Courier New"/>
    </w:rPr>
  </w:style>
  <w:style w:type="character" w:customStyle="1" w:styleId="WW8NumSt17z0">
    <w:name w:val="WW8NumSt17z0"/>
    <w:rsid w:val="00E6231E"/>
    <w:rPr>
      <w:rFonts w:ascii="Courier New" w:hAnsi="Courier New" w:cs="Courier New"/>
    </w:rPr>
  </w:style>
  <w:style w:type="character" w:customStyle="1" w:styleId="WW8NumSt18z0">
    <w:name w:val="WW8NumSt18z0"/>
    <w:rsid w:val="00E6231E"/>
    <w:rPr>
      <w:rFonts w:ascii="Courier New" w:hAnsi="Courier New" w:cs="Courier New"/>
    </w:rPr>
  </w:style>
  <w:style w:type="character" w:customStyle="1" w:styleId="WW8NumSt19z0">
    <w:name w:val="WW8NumSt19z0"/>
    <w:rsid w:val="00E6231E"/>
    <w:rPr>
      <w:rFonts w:ascii="Courier New" w:hAnsi="Courier New" w:cs="Courier New"/>
    </w:rPr>
  </w:style>
  <w:style w:type="character" w:customStyle="1" w:styleId="WW8NumSt20z0">
    <w:name w:val="WW8NumSt20z0"/>
    <w:rsid w:val="00E6231E"/>
    <w:rPr>
      <w:rFonts w:ascii="Times New Roman" w:hAnsi="Times New Roman" w:cs="Times New Roman"/>
    </w:rPr>
  </w:style>
  <w:style w:type="character" w:customStyle="1" w:styleId="WW8NumSt21z0">
    <w:name w:val="WW8NumSt21z0"/>
    <w:rsid w:val="00E6231E"/>
    <w:rPr>
      <w:rFonts w:ascii="Courier New" w:hAnsi="Courier New" w:cs="Courier New"/>
    </w:rPr>
  </w:style>
  <w:style w:type="character" w:customStyle="1" w:styleId="WW8NumSt22z0">
    <w:name w:val="WW8NumSt22z0"/>
    <w:rsid w:val="00E6231E"/>
    <w:rPr>
      <w:rFonts w:ascii="Courier New" w:hAnsi="Courier New" w:cs="Courier New"/>
    </w:rPr>
  </w:style>
  <w:style w:type="character" w:customStyle="1" w:styleId="WW8NumSt23z0">
    <w:name w:val="WW8NumSt23z0"/>
    <w:rsid w:val="00E6231E"/>
    <w:rPr>
      <w:rFonts w:ascii="Times New Roman" w:hAnsi="Times New Roman" w:cs="Times New Roman"/>
    </w:rPr>
  </w:style>
  <w:style w:type="character" w:customStyle="1" w:styleId="WW8NumSt24z0">
    <w:name w:val="WW8NumSt24z0"/>
    <w:rsid w:val="00E6231E"/>
    <w:rPr>
      <w:rFonts w:ascii="Courier New" w:hAnsi="Courier New" w:cs="Courier New"/>
    </w:rPr>
  </w:style>
  <w:style w:type="character" w:customStyle="1" w:styleId="WW8NumSt25z0">
    <w:name w:val="WW8NumSt25z0"/>
    <w:rsid w:val="00E6231E"/>
    <w:rPr>
      <w:rFonts w:ascii="Courier New" w:hAnsi="Courier New" w:cs="Courier New"/>
    </w:rPr>
  </w:style>
  <w:style w:type="character" w:customStyle="1" w:styleId="WW8NumSt26z0">
    <w:name w:val="WW8NumSt26z0"/>
    <w:rsid w:val="00E6231E"/>
    <w:rPr>
      <w:rFonts w:ascii="Courier New" w:hAnsi="Courier New" w:cs="Courier New"/>
    </w:rPr>
  </w:style>
  <w:style w:type="character" w:customStyle="1" w:styleId="WW8NumSt27z0">
    <w:name w:val="WW8NumSt27z0"/>
    <w:rsid w:val="00E6231E"/>
    <w:rPr>
      <w:rFonts w:ascii="Courier New" w:hAnsi="Courier New" w:cs="Courier New"/>
    </w:rPr>
  </w:style>
  <w:style w:type="character" w:customStyle="1" w:styleId="WW8NumSt33z0">
    <w:name w:val="WW8NumSt33z0"/>
    <w:rsid w:val="00E6231E"/>
    <w:rPr>
      <w:rFonts w:ascii="Courier New" w:hAnsi="Courier New" w:cs="Courier New"/>
    </w:rPr>
  </w:style>
  <w:style w:type="character" w:customStyle="1" w:styleId="15">
    <w:name w:val="Основной шрифт абзаца1"/>
    <w:rsid w:val="00E6231E"/>
  </w:style>
  <w:style w:type="character" w:customStyle="1" w:styleId="afe">
    <w:name w:val="Символ нумерации"/>
    <w:rsid w:val="00E6231E"/>
  </w:style>
  <w:style w:type="character" w:customStyle="1" w:styleId="aff">
    <w:name w:val="Маркеры списка"/>
    <w:rsid w:val="00E6231E"/>
    <w:rPr>
      <w:rFonts w:ascii="StarSymbol" w:eastAsia="StarSymbol" w:hAnsi="StarSymbol" w:cs="StarSymbol"/>
      <w:sz w:val="18"/>
      <w:szCs w:val="18"/>
    </w:rPr>
  </w:style>
  <w:style w:type="paragraph" w:customStyle="1" w:styleId="16">
    <w:name w:val="Заголовок1"/>
    <w:basedOn w:val="a"/>
    <w:next w:val="af0"/>
    <w:rsid w:val="00E6231E"/>
    <w:pPr>
      <w:keepNext/>
      <w:widowControl w:val="0"/>
      <w:suppressAutoHyphens/>
      <w:autoSpaceDE w:val="0"/>
      <w:spacing w:before="240" w:after="120"/>
    </w:pPr>
    <w:rPr>
      <w:rFonts w:ascii="Arial" w:eastAsia="Lucida Sans Unicode" w:hAnsi="Arial" w:cs="Tahoma"/>
      <w:szCs w:val="28"/>
      <w:lang w:eastAsia="ar-SA"/>
    </w:rPr>
  </w:style>
  <w:style w:type="paragraph" w:customStyle="1" w:styleId="2a">
    <w:name w:val="Название2"/>
    <w:basedOn w:val="a"/>
    <w:rsid w:val="00E6231E"/>
    <w:pPr>
      <w:widowControl w:val="0"/>
      <w:suppressLineNumbers/>
      <w:suppressAutoHyphens/>
      <w:autoSpaceDE w:val="0"/>
      <w:spacing w:before="120" w:after="120"/>
    </w:pPr>
    <w:rPr>
      <w:rFonts w:ascii="Arial" w:hAnsi="Arial" w:cs="Tahoma"/>
      <w:i/>
      <w:iCs/>
      <w:sz w:val="24"/>
      <w:szCs w:val="24"/>
      <w:lang w:eastAsia="ar-SA"/>
    </w:rPr>
  </w:style>
  <w:style w:type="paragraph" w:customStyle="1" w:styleId="2b">
    <w:name w:val="Указатель2"/>
    <w:basedOn w:val="a"/>
    <w:rsid w:val="00E6231E"/>
    <w:pPr>
      <w:widowControl w:val="0"/>
      <w:suppressLineNumbers/>
      <w:suppressAutoHyphens/>
      <w:autoSpaceDE w:val="0"/>
    </w:pPr>
    <w:rPr>
      <w:rFonts w:ascii="Arial" w:hAnsi="Arial" w:cs="Tahoma"/>
      <w:lang w:eastAsia="ar-SA"/>
    </w:rPr>
  </w:style>
  <w:style w:type="paragraph" w:customStyle="1" w:styleId="17">
    <w:name w:val="Название1"/>
    <w:basedOn w:val="a"/>
    <w:rsid w:val="00E6231E"/>
    <w:pPr>
      <w:widowControl w:val="0"/>
      <w:suppressLineNumbers/>
      <w:suppressAutoHyphens/>
      <w:autoSpaceDE w:val="0"/>
      <w:spacing w:before="120" w:after="120"/>
    </w:pPr>
    <w:rPr>
      <w:rFonts w:ascii="Arial" w:hAnsi="Arial" w:cs="Tahoma"/>
      <w:i/>
      <w:iCs/>
      <w:sz w:val="24"/>
      <w:szCs w:val="24"/>
      <w:lang w:eastAsia="ar-SA"/>
    </w:rPr>
  </w:style>
  <w:style w:type="paragraph" w:customStyle="1" w:styleId="18">
    <w:name w:val="Указатель1"/>
    <w:basedOn w:val="a"/>
    <w:rsid w:val="00E6231E"/>
    <w:pPr>
      <w:widowControl w:val="0"/>
      <w:suppressLineNumbers/>
      <w:suppressAutoHyphens/>
      <w:autoSpaceDE w:val="0"/>
    </w:pPr>
    <w:rPr>
      <w:rFonts w:ascii="Arial" w:hAnsi="Arial" w:cs="Tahoma"/>
      <w:lang w:eastAsia="ar-SA"/>
    </w:rPr>
  </w:style>
  <w:style w:type="paragraph" w:customStyle="1" w:styleId="aff0">
    <w:name w:val="Содержимое таблицы"/>
    <w:basedOn w:val="a"/>
    <w:rsid w:val="00E6231E"/>
    <w:pPr>
      <w:widowControl w:val="0"/>
      <w:suppressLineNumbers/>
      <w:suppressAutoHyphens/>
      <w:autoSpaceDE w:val="0"/>
    </w:pPr>
    <w:rPr>
      <w:rFonts w:ascii="Courier New" w:hAnsi="Courier New" w:cs="Courier New"/>
      <w:lang w:eastAsia="ar-SA"/>
    </w:rPr>
  </w:style>
  <w:style w:type="paragraph" w:customStyle="1" w:styleId="aff1">
    <w:name w:val="Заголовок таблицы"/>
    <w:basedOn w:val="aff0"/>
    <w:rsid w:val="00E6231E"/>
    <w:pPr>
      <w:jc w:val="center"/>
    </w:pPr>
    <w:rPr>
      <w:b/>
      <w:bCs/>
      <w:i/>
      <w:iCs/>
    </w:rPr>
  </w:style>
  <w:style w:type="paragraph" w:customStyle="1" w:styleId="aff2">
    <w:name w:val="Содержимое врезки"/>
    <w:basedOn w:val="af0"/>
    <w:rsid w:val="00E6231E"/>
    <w:pPr>
      <w:widowControl w:val="0"/>
      <w:suppressAutoHyphens/>
      <w:autoSpaceDE w:val="0"/>
    </w:pPr>
    <w:rPr>
      <w:rFonts w:ascii="Courier New" w:hAnsi="Courier New" w:cs="Courier New"/>
      <w:lang w:eastAsia="ar-SA"/>
    </w:rPr>
  </w:style>
  <w:style w:type="paragraph" w:customStyle="1" w:styleId="19">
    <w:name w:val="Красная строка1"/>
    <w:basedOn w:val="af0"/>
    <w:rsid w:val="00E6231E"/>
    <w:pPr>
      <w:widowControl w:val="0"/>
      <w:suppressAutoHyphens/>
      <w:autoSpaceDE w:val="0"/>
      <w:ind w:firstLine="283"/>
    </w:pPr>
    <w:rPr>
      <w:rFonts w:ascii="Courier New" w:hAnsi="Courier New" w:cs="Courier New"/>
      <w:lang w:eastAsia="ar-SA"/>
    </w:rPr>
  </w:style>
  <w:style w:type="paragraph" w:customStyle="1" w:styleId="1a">
    <w:name w:val="Список 1"/>
    <w:basedOn w:val="afd"/>
    <w:rsid w:val="00E6231E"/>
    <w:pPr>
      <w:widowControl w:val="0"/>
      <w:suppressAutoHyphens/>
      <w:autoSpaceDE w:val="0"/>
      <w:spacing w:after="120"/>
      <w:ind w:left="360" w:hanging="360"/>
    </w:pPr>
    <w:rPr>
      <w:rFonts w:ascii="Arial" w:hAnsi="Arial" w:cs="Tahoma"/>
      <w:lang w:eastAsia="ar-SA"/>
    </w:rPr>
  </w:style>
  <w:style w:type="paragraph" w:customStyle="1" w:styleId="1b">
    <w:name w:val="заголовок 1"/>
    <w:basedOn w:val="a"/>
    <w:next w:val="a"/>
    <w:rsid w:val="009B3270"/>
    <w:pPr>
      <w:keepNext/>
      <w:jc w:val="center"/>
    </w:pPr>
    <w:rPr>
      <w:b/>
      <w:sz w:val="32"/>
    </w:rPr>
  </w:style>
  <w:style w:type="paragraph" w:customStyle="1" w:styleId="ConsNormal">
    <w:name w:val="ConsNormal"/>
    <w:link w:val="ConsNormal0"/>
    <w:rsid w:val="00E6231E"/>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p2">
    <w:name w:val="p2"/>
    <w:basedOn w:val="a"/>
    <w:rsid w:val="00E6231E"/>
    <w:pPr>
      <w:spacing w:before="100" w:beforeAutospacing="1" w:after="100" w:afterAutospacing="1"/>
    </w:pPr>
    <w:rPr>
      <w:sz w:val="24"/>
      <w:szCs w:val="24"/>
    </w:rPr>
  </w:style>
  <w:style w:type="numbering" w:customStyle="1" w:styleId="2">
    <w:name w:val="Стиль маркированный2"/>
    <w:basedOn w:val="a2"/>
    <w:rsid w:val="00E6231E"/>
    <w:pPr>
      <w:numPr>
        <w:numId w:val="1"/>
      </w:numPr>
    </w:pPr>
  </w:style>
  <w:style w:type="paragraph" w:customStyle="1" w:styleId="z1">
    <w:name w:val="z1"/>
    <w:basedOn w:val="a"/>
    <w:rsid w:val="00E6231E"/>
    <w:pPr>
      <w:spacing w:before="100" w:beforeAutospacing="1" w:after="100" w:afterAutospacing="1"/>
    </w:pPr>
    <w:rPr>
      <w:sz w:val="24"/>
      <w:szCs w:val="24"/>
    </w:rPr>
  </w:style>
  <w:style w:type="paragraph" w:customStyle="1" w:styleId="300">
    <w:name w:val="основной30"/>
    <w:basedOn w:val="a"/>
    <w:rsid w:val="00E6231E"/>
    <w:pPr>
      <w:ind w:firstLine="282"/>
      <w:jc w:val="both"/>
    </w:pPr>
    <w:rPr>
      <w:b/>
      <w:bCs/>
      <w:i/>
      <w:iCs/>
      <w:color w:val="000000"/>
      <w:sz w:val="21"/>
      <w:szCs w:val="21"/>
    </w:rPr>
  </w:style>
  <w:style w:type="paragraph" w:customStyle="1" w:styleId="CharChar">
    <w:name w:val="Char Char"/>
    <w:basedOn w:val="a"/>
    <w:rsid w:val="00E6231E"/>
    <w:pPr>
      <w:spacing w:before="100" w:beforeAutospacing="1" w:after="100" w:afterAutospacing="1"/>
    </w:pPr>
    <w:rPr>
      <w:rFonts w:ascii="Tahoma" w:hAnsi="Tahoma"/>
      <w:lang w:val="en-US" w:eastAsia="en-US"/>
    </w:rPr>
  </w:style>
  <w:style w:type="paragraph" w:customStyle="1" w:styleId="imia">
    <w:name w:val="imia"/>
    <w:basedOn w:val="a"/>
    <w:rsid w:val="00E6231E"/>
    <w:pPr>
      <w:spacing w:before="100" w:beforeAutospacing="1" w:after="100" w:afterAutospacing="1"/>
    </w:pPr>
    <w:rPr>
      <w:sz w:val="24"/>
      <w:szCs w:val="24"/>
    </w:rPr>
  </w:style>
  <w:style w:type="paragraph" w:customStyle="1" w:styleId="main">
    <w:name w:val="main"/>
    <w:basedOn w:val="a"/>
    <w:rsid w:val="00E6231E"/>
    <w:pPr>
      <w:spacing w:before="100" w:beforeAutospacing="1" w:after="100" w:afterAutospacing="1"/>
    </w:pPr>
    <w:rPr>
      <w:sz w:val="24"/>
      <w:szCs w:val="24"/>
    </w:rPr>
  </w:style>
  <w:style w:type="paragraph" w:customStyle="1" w:styleId="BodyTextIndent21">
    <w:name w:val="Body Text Indent 21"/>
    <w:basedOn w:val="a"/>
    <w:rsid w:val="00E6231E"/>
    <w:pPr>
      <w:ind w:firstLine="720"/>
      <w:jc w:val="both"/>
    </w:pPr>
    <w:rPr>
      <w:sz w:val="24"/>
    </w:rPr>
  </w:style>
  <w:style w:type="character" w:customStyle="1" w:styleId="text">
    <w:name w:val="text"/>
    <w:basedOn w:val="a0"/>
    <w:rsid w:val="00E6231E"/>
  </w:style>
  <w:style w:type="character" w:customStyle="1" w:styleId="1c">
    <w:name w:val="Нижний колонтитул1"/>
    <w:basedOn w:val="a0"/>
    <w:rsid w:val="00E6231E"/>
  </w:style>
  <w:style w:type="character" w:customStyle="1" w:styleId="link">
    <w:name w:val="link"/>
    <w:basedOn w:val="a0"/>
    <w:rsid w:val="00E6231E"/>
  </w:style>
  <w:style w:type="paragraph" w:styleId="z-">
    <w:name w:val="HTML Top of Form"/>
    <w:basedOn w:val="a"/>
    <w:next w:val="a"/>
    <w:link w:val="z-0"/>
    <w:hidden/>
    <w:uiPriority w:val="99"/>
    <w:unhideWhenUsed/>
    <w:rsid w:val="00E6231E"/>
    <w:pPr>
      <w:pBdr>
        <w:bottom w:val="single" w:sz="6" w:space="1" w:color="auto"/>
      </w:pBdr>
      <w:jc w:val="center"/>
    </w:pPr>
    <w:rPr>
      <w:rFonts w:ascii="Arial" w:hAnsi="Arial" w:cs="Arial"/>
      <w:vanish/>
      <w:color w:val="000000"/>
      <w:sz w:val="16"/>
      <w:szCs w:val="16"/>
    </w:rPr>
  </w:style>
  <w:style w:type="character" w:customStyle="1" w:styleId="z-0">
    <w:name w:val="z-Начало формы Знак"/>
    <w:basedOn w:val="a0"/>
    <w:link w:val="z-"/>
    <w:uiPriority w:val="99"/>
    <w:rsid w:val="00E6231E"/>
    <w:rPr>
      <w:rFonts w:ascii="Arial" w:eastAsia="Times New Roman" w:hAnsi="Arial" w:cs="Arial"/>
      <w:vanish/>
      <w:color w:val="000000"/>
      <w:sz w:val="16"/>
      <w:szCs w:val="16"/>
      <w:lang w:eastAsia="ru-RU"/>
    </w:rPr>
  </w:style>
  <w:style w:type="paragraph" w:styleId="z-1">
    <w:name w:val="HTML Bottom of Form"/>
    <w:basedOn w:val="a"/>
    <w:next w:val="a"/>
    <w:link w:val="z-2"/>
    <w:hidden/>
    <w:uiPriority w:val="99"/>
    <w:unhideWhenUsed/>
    <w:rsid w:val="00E6231E"/>
    <w:pPr>
      <w:pBdr>
        <w:top w:val="single" w:sz="6" w:space="1" w:color="auto"/>
      </w:pBdr>
      <w:jc w:val="center"/>
    </w:pPr>
    <w:rPr>
      <w:rFonts w:ascii="Arial" w:hAnsi="Arial" w:cs="Arial"/>
      <w:vanish/>
      <w:color w:val="000000"/>
      <w:sz w:val="16"/>
      <w:szCs w:val="16"/>
    </w:rPr>
  </w:style>
  <w:style w:type="character" w:customStyle="1" w:styleId="z-2">
    <w:name w:val="z-Конец формы Знак"/>
    <w:basedOn w:val="a0"/>
    <w:link w:val="z-1"/>
    <w:uiPriority w:val="99"/>
    <w:rsid w:val="00E6231E"/>
    <w:rPr>
      <w:rFonts w:ascii="Arial" w:eastAsia="Times New Roman" w:hAnsi="Arial" w:cs="Arial"/>
      <w:vanish/>
      <w:color w:val="000000"/>
      <w:sz w:val="16"/>
      <w:szCs w:val="16"/>
      <w:lang w:eastAsia="ru-RU"/>
    </w:rPr>
  </w:style>
  <w:style w:type="paragraph" w:customStyle="1" w:styleId="S31">
    <w:name w:val="S_Нумерованный_3.1"/>
    <w:basedOn w:val="a"/>
    <w:link w:val="S310"/>
    <w:autoRedefine/>
    <w:rsid w:val="00E6231E"/>
    <w:pPr>
      <w:ind w:firstLine="624"/>
      <w:jc w:val="both"/>
    </w:pPr>
    <w:rPr>
      <w:szCs w:val="28"/>
    </w:rPr>
  </w:style>
  <w:style w:type="character" w:customStyle="1" w:styleId="S310">
    <w:name w:val="S_Нумерованный_3.1 Знак Знак"/>
    <w:link w:val="S31"/>
    <w:rsid w:val="00E6231E"/>
    <w:rPr>
      <w:rFonts w:ascii="Times New Roman" w:eastAsia="Times New Roman" w:hAnsi="Times New Roman" w:cs="Times New Roman"/>
      <w:sz w:val="28"/>
      <w:szCs w:val="28"/>
      <w:lang w:eastAsia="ru-RU"/>
    </w:rPr>
  </w:style>
  <w:style w:type="paragraph" w:customStyle="1" w:styleId="FR3">
    <w:name w:val="FR3"/>
    <w:rsid w:val="00E6231E"/>
    <w:pPr>
      <w:widowControl w:val="0"/>
      <w:autoSpaceDE w:val="0"/>
      <w:autoSpaceDN w:val="0"/>
      <w:adjustRightInd w:val="0"/>
      <w:spacing w:before="20" w:after="0" w:line="300" w:lineRule="auto"/>
      <w:ind w:hanging="20"/>
      <w:jc w:val="both"/>
    </w:pPr>
    <w:rPr>
      <w:rFonts w:ascii="Times New Roman" w:eastAsia="Times New Roman" w:hAnsi="Times New Roman" w:cs="Times New Roman"/>
      <w:sz w:val="24"/>
      <w:szCs w:val="24"/>
      <w:lang w:eastAsia="ru-RU"/>
    </w:rPr>
  </w:style>
  <w:style w:type="paragraph" w:styleId="aff3">
    <w:name w:val="List Paragraph"/>
    <w:basedOn w:val="a"/>
    <w:link w:val="aff4"/>
    <w:qFormat/>
    <w:rsid w:val="00E6231E"/>
    <w:pPr>
      <w:ind w:left="720"/>
      <w:contextualSpacing/>
    </w:pPr>
    <w:rPr>
      <w:sz w:val="24"/>
      <w:szCs w:val="24"/>
      <w:lang w:val="en-US" w:eastAsia="en-US" w:bidi="en-US"/>
    </w:rPr>
  </w:style>
  <w:style w:type="paragraph" w:customStyle="1" w:styleId="WW-3">
    <w:name w:val="WW-Основной текст 3"/>
    <w:basedOn w:val="a"/>
    <w:rsid w:val="00E6231E"/>
    <w:pPr>
      <w:widowControl w:val="0"/>
      <w:suppressAutoHyphens/>
      <w:spacing w:after="120"/>
    </w:pPr>
    <w:rPr>
      <w:rFonts w:eastAsia="Arial Unicode MS"/>
      <w:sz w:val="16"/>
      <w:szCs w:val="16"/>
    </w:rPr>
  </w:style>
  <w:style w:type="paragraph" w:customStyle="1" w:styleId="320">
    <w:name w:val="Основной текст с отступом 32"/>
    <w:basedOn w:val="a"/>
    <w:rsid w:val="00E6231E"/>
    <w:pPr>
      <w:widowControl w:val="0"/>
      <w:spacing w:after="120"/>
      <w:ind w:left="283"/>
    </w:pPr>
    <w:rPr>
      <w:rFonts w:eastAsia="Arial Unicode MS"/>
      <w:sz w:val="16"/>
      <w:szCs w:val="16"/>
    </w:rPr>
  </w:style>
  <w:style w:type="character" w:customStyle="1" w:styleId="aff5">
    <w:name w:val="Символы концевой сноски"/>
    <w:rsid w:val="00E6231E"/>
    <w:rPr>
      <w:vertAlign w:val="superscript"/>
    </w:rPr>
  </w:style>
  <w:style w:type="character" w:styleId="aff6">
    <w:name w:val="endnote reference"/>
    <w:rsid w:val="00E6231E"/>
    <w:rPr>
      <w:vertAlign w:val="superscript"/>
    </w:rPr>
  </w:style>
  <w:style w:type="character" w:customStyle="1" w:styleId="WW8Num16z1">
    <w:name w:val="WW8Num16z1"/>
    <w:rsid w:val="00E6231E"/>
    <w:rPr>
      <w:rFonts w:ascii="Courier New" w:hAnsi="Courier New"/>
      <w:sz w:val="20"/>
    </w:rPr>
  </w:style>
  <w:style w:type="character" w:customStyle="1" w:styleId="WW8Num16z2">
    <w:name w:val="WW8Num16z2"/>
    <w:rsid w:val="00E6231E"/>
    <w:rPr>
      <w:rFonts w:ascii="Wingdings" w:hAnsi="Wingdings"/>
      <w:sz w:val="20"/>
    </w:rPr>
  </w:style>
  <w:style w:type="character" w:customStyle="1" w:styleId="WW8Num17z1">
    <w:name w:val="WW8Num17z1"/>
    <w:rsid w:val="00E6231E"/>
    <w:rPr>
      <w:rFonts w:ascii="Courier New" w:hAnsi="Courier New"/>
      <w:sz w:val="20"/>
    </w:rPr>
  </w:style>
  <w:style w:type="character" w:customStyle="1" w:styleId="WW8Num17z2">
    <w:name w:val="WW8Num17z2"/>
    <w:rsid w:val="00E6231E"/>
    <w:rPr>
      <w:rFonts w:ascii="Wingdings" w:hAnsi="Wingdings"/>
      <w:sz w:val="20"/>
    </w:rPr>
  </w:style>
  <w:style w:type="paragraph" w:styleId="aff7">
    <w:name w:val="Subtitle"/>
    <w:basedOn w:val="16"/>
    <w:next w:val="af0"/>
    <w:link w:val="aff8"/>
    <w:qFormat/>
    <w:rsid w:val="00E6231E"/>
    <w:pPr>
      <w:autoSpaceDE/>
      <w:jc w:val="center"/>
    </w:pPr>
    <w:rPr>
      <w:i/>
      <w:iCs/>
    </w:rPr>
  </w:style>
  <w:style w:type="character" w:customStyle="1" w:styleId="aff8">
    <w:name w:val="Подзаголовок Знак"/>
    <w:basedOn w:val="a0"/>
    <w:link w:val="aff7"/>
    <w:rsid w:val="00E6231E"/>
    <w:rPr>
      <w:rFonts w:ascii="Arial" w:eastAsia="Lucida Sans Unicode" w:hAnsi="Arial" w:cs="Tahoma"/>
      <w:i/>
      <w:iCs/>
      <w:sz w:val="28"/>
      <w:szCs w:val="28"/>
      <w:lang w:eastAsia="ar-SA"/>
    </w:rPr>
  </w:style>
  <w:style w:type="paragraph" w:styleId="aff9">
    <w:name w:val="footnote text"/>
    <w:basedOn w:val="a"/>
    <w:link w:val="affa"/>
    <w:rsid w:val="00E6231E"/>
    <w:pPr>
      <w:widowControl w:val="0"/>
      <w:suppressAutoHyphens/>
    </w:pPr>
    <w:rPr>
      <w:rFonts w:eastAsia="Arial Unicode MS"/>
      <w:sz w:val="24"/>
      <w:szCs w:val="24"/>
    </w:rPr>
  </w:style>
  <w:style w:type="character" w:customStyle="1" w:styleId="affa">
    <w:name w:val="Текст сноски Знак"/>
    <w:basedOn w:val="a0"/>
    <w:link w:val="aff9"/>
    <w:rsid w:val="00E6231E"/>
    <w:rPr>
      <w:rFonts w:ascii="Times New Roman" w:eastAsia="Arial Unicode MS" w:hAnsi="Times New Roman" w:cs="Times New Roman"/>
      <w:sz w:val="24"/>
      <w:szCs w:val="24"/>
      <w:lang w:eastAsia="ru-RU"/>
    </w:rPr>
  </w:style>
  <w:style w:type="paragraph" w:styleId="affb">
    <w:name w:val="endnote text"/>
    <w:basedOn w:val="a"/>
    <w:link w:val="affc"/>
    <w:rsid w:val="00E6231E"/>
    <w:pPr>
      <w:widowControl w:val="0"/>
      <w:suppressLineNumbers/>
      <w:suppressAutoHyphens/>
      <w:ind w:left="283" w:hanging="283"/>
    </w:pPr>
    <w:rPr>
      <w:rFonts w:eastAsia="Arial Unicode MS"/>
    </w:rPr>
  </w:style>
  <w:style w:type="character" w:customStyle="1" w:styleId="affc">
    <w:name w:val="Текст концевой сноски Знак"/>
    <w:basedOn w:val="a0"/>
    <w:link w:val="affb"/>
    <w:rsid w:val="00E6231E"/>
    <w:rPr>
      <w:rFonts w:ascii="Times New Roman" w:eastAsia="Arial Unicode MS" w:hAnsi="Times New Roman" w:cs="Times New Roman"/>
      <w:sz w:val="20"/>
      <w:szCs w:val="20"/>
      <w:lang w:eastAsia="ru-RU"/>
    </w:rPr>
  </w:style>
  <w:style w:type="paragraph" w:customStyle="1" w:styleId="310">
    <w:name w:val="Основной текст с отступом 31"/>
    <w:basedOn w:val="a"/>
    <w:rsid w:val="00E6231E"/>
    <w:pPr>
      <w:widowControl w:val="0"/>
      <w:suppressAutoHyphens/>
      <w:ind w:left="1276" w:hanging="142"/>
      <w:jc w:val="both"/>
    </w:pPr>
    <w:rPr>
      <w:rFonts w:eastAsia="Arial Unicode MS"/>
      <w:szCs w:val="24"/>
    </w:rPr>
  </w:style>
  <w:style w:type="paragraph" w:customStyle="1" w:styleId="311">
    <w:name w:val="Основной текст 31"/>
    <w:basedOn w:val="a"/>
    <w:rsid w:val="00E6231E"/>
    <w:pPr>
      <w:widowControl w:val="0"/>
      <w:suppressAutoHyphens/>
      <w:spacing w:after="120"/>
    </w:pPr>
    <w:rPr>
      <w:rFonts w:eastAsia="Arial Unicode MS"/>
      <w:sz w:val="16"/>
      <w:szCs w:val="16"/>
    </w:rPr>
  </w:style>
  <w:style w:type="paragraph" w:customStyle="1" w:styleId="211">
    <w:name w:val="Основной текст 211"/>
    <w:basedOn w:val="a"/>
    <w:rsid w:val="00E6231E"/>
    <w:pPr>
      <w:widowControl w:val="0"/>
      <w:suppressAutoHyphens/>
      <w:spacing w:after="120" w:line="480" w:lineRule="auto"/>
    </w:pPr>
    <w:rPr>
      <w:rFonts w:eastAsia="Arial Unicode MS"/>
      <w:sz w:val="24"/>
      <w:szCs w:val="24"/>
    </w:rPr>
  </w:style>
  <w:style w:type="paragraph" w:customStyle="1" w:styleId="WW-2">
    <w:name w:val="WW-Основной текст 2"/>
    <w:basedOn w:val="a"/>
    <w:rsid w:val="00E6231E"/>
    <w:pPr>
      <w:widowControl w:val="0"/>
      <w:suppressAutoHyphens/>
      <w:spacing w:after="120" w:line="480" w:lineRule="auto"/>
    </w:pPr>
    <w:rPr>
      <w:rFonts w:eastAsia="Arial Unicode MS"/>
      <w:sz w:val="24"/>
      <w:szCs w:val="24"/>
    </w:rPr>
  </w:style>
  <w:style w:type="paragraph" w:customStyle="1" w:styleId="220">
    <w:name w:val="Основной текст 22"/>
    <w:basedOn w:val="a"/>
    <w:rsid w:val="00E6231E"/>
    <w:pPr>
      <w:widowControl w:val="0"/>
      <w:spacing w:after="120" w:line="480" w:lineRule="auto"/>
    </w:pPr>
    <w:rPr>
      <w:rFonts w:eastAsia="Arial Unicode MS"/>
      <w:sz w:val="24"/>
      <w:szCs w:val="24"/>
    </w:rPr>
  </w:style>
  <w:style w:type="paragraph" w:customStyle="1" w:styleId="212">
    <w:name w:val="Основной текст с отступом 21"/>
    <w:basedOn w:val="a"/>
    <w:rsid w:val="00E6231E"/>
    <w:pPr>
      <w:widowControl w:val="0"/>
      <w:spacing w:after="120" w:line="480" w:lineRule="auto"/>
      <w:ind w:left="283"/>
    </w:pPr>
    <w:rPr>
      <w:rFonts w:eastAsia="Arial Unicode MS"/>
      <w:sz w:val="24"/>
      <w:szCs w:val="24"/>
    </w:rPr>
  </w:style>
  <w:style w:type="paragraph" w:customStyle="1" w:styleId="affd">
    <w:name w:val="Знак"/>
    <w:basedOn w:val="a"/>
    <w:rsid w:val="00E6231E"/>
  </w:style>
  <w:style w:type="character" w:customStyle="1" w:styleId="affe">
    <w:name w:val="Знак Знак"/>
    <w:locked/>
    <w:rsid w:val="00E6231E"/>
    <w:rPr>
      <w:lang w:val="ru-RU" w:eastAsia="ru-RU" w:bidi="ar-SA"/>
    </w:rPr>
  </w:style>
  <w:style w:type="paragraph" w:customStyle="1" w:styleId="ConsCell">
    <w:name w:val="ConsCell"/>
    <w:semiHidden/>
    <w:rsid w:val="00E6231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S">
    <w:name w:val="S_Обычный в таблице"/>
    <w:basedOn w:val="a"/>
    <w:link w:val="S0"/>
    <w:rsid w:val="00E6231E"/>
    <w:pPr>
      <w:spacing w:line="360" w:lineRule="auto"/>
      <w:jc w:val="center"/>
    </w:pPr>
    <w:rPr>
      <w:sz w:val="24"/>
      <w:szCs w:val="24"/>
    </w:rPr>
  </w:style>
  <w:style w:type="character" w:customStyle="1" w:styleId="S0">
    <w:name w:val="S_Обычный в таблице Знак"/>
    <w:link w:val="S"/>
    <w:rsid w:val="00E6231E"/>
    <w:rPr>
      <w:rFonts w:ascii="Times New Roman" w:eastAsia="Times New Roman" w:hAnsi="Times New Roman" w:cs="Times New Roman"/>
      <w:sz w:val="24"/>
      <w:szCs w:val="24"/>
      <w:lang w:eastAsia="ru-RU"/>
    </w:rPr>
  </w:style>
  <w:style w:type="character" w:customStyle="1" w:styleId="ConsNormal0">
    <w:name w:val="ConsNormal Знак"/>
    <w:link w:val="ConsNormal"/>
    <w:rsid w:val="00E6231E"/>
    <w:rPr>
      <w:rFonts w:ascii="Arial" w:eastAsia="Times New Roman" w:hAnsi="Arial" w:cs="Times New Roman"/>
      <w:sz w:val="20"/>
      <w:szCs w:val="20"/>
      <w:lang w:eastAsia="ru-RU"/>
    </w:rPr>
  </w:style>
  <w:style w:type="character" w:customStyle="1" w:styleId="1d">
    <w:name w:val="Основной текст Знак1"/>
    <w:aliases w:val="bt Знак"/>
    <w:semiHidden/>
    <w:rsid w:val="00E6231E"/>
    <w:rPr>
      <w:sz w:val="24"/>
      <w:szCs w:val="24"/>
    </w:rPr>
  </w:style>
  <w:style w:type="character" w:customStyle="1" w:styleId="35">
    <w:name w:val="Основной шрифт абзаца3"/>
    <w:rsid w:val="00E6231E"/>
  </w:style>
  <w:style w:type="paragraph" w:customStyle="1" w:styleId="36">
    <w:name w:val="Название3"/>
    <w:basedOn w:val="a"/>
    <w:rsid w:val="00E6231E"/>
    <w:pPr>
      <w:suppressLineNumbers/>
      <w:suppressAutoHyphens/>
      <w:spacing w:before="120" w:after="120"/>
    </w:pPr>
    <w:rPr>
      <w:rFonts w:ascii="Arial" w:hAnsi="Arial" w:cs="Tahoma"/>
      <w:i/>
      <w:iCs/>
      <w:sz w:val="24"/>
      <w:szCs w:val="24"/>
      <w:lang w:eastAsia="ar-SA"/>
    </w:rPr>
  </w:style>
  <w:style w:type="paragraph" w:customStyle="1" w:styleId="37">
    <w:name w:val="Указатель3"/>
    <w:basedOn w:val="a"/>
    <w:rsid w:val="00E6231E"/>
    <w:pPr>
      <w:suppressLineNumbers/>
      <w:suppressAutoHyphens/>
    </w:pPr>
    <w:rPr>
      <w:rFonts w:ascii="Arial" w:hAnsi="Arial" w:cs="Tahoma"/>
      <w:sz w:val="24"/>
      <w:szCs w:val="24"/>
      <w:lang w:eastAsia="ar-SA"/>
    </w:rPr>
  </w:style>
  <w:style w:type="character" w:customStyle="1" w:styleId="WW-">
    <w:name w:val="WW-Основной шрифт абзаца"/>
    <w:rsid w:val="00E6231E"/>
  </w:style>
  <w:style w:type="character" w:customStyle="1" w:styleId="WW-0">
    <w:name w:val="WW-Символ нумерации"/>
    <w:rsid w:val="00E6231E"/>
    <w:rPr>
      <w:b/>
      <w:bCs/>
    </w:rPr>
  </w:style>
  <w:style w:type="character" w:customStyle="1" w:styleId="WW-1">
    <w:name w:val="WW-Маркеры списка"/>
    <w:rsid w:val="00E6231E"/>
    <w:rPr>
      <w:rFonts w:ascii="StarSymbol" w:eastAsia="StarSymbol" w:hAnsi="StarSymbol" w:cs="StarSymbol"/>
      <w:sz w:val="18"/>
      <w:szCs w:val="18"/>
    </w:rPr>
  </w:style>
  <w:style w:type="character" w:customStyle="1" w:styleId="WW-4">
    <w:name w:val="WW-Символы концевой сноски"/>
    <w:rsid w:val="00E6231E"/>
    <w:rPr>
      <w:vertAlign w:val="superscript"/>
    </w:rPr>
  </w:style>
  <w:style w:type="character" w:customStyle="1" w:styleId="WW-WW8Num8z0">
    <w:name w:val="WW-WW8Num8z0"/>
    <w:rsid w:val="00E6231E"/>
    <w:rPr>
      <w:rFonts w:ascii="Symbol" w:hAnsi="Symbol" w:cs="StarSymbol"/>
      <w:sz w:val="18"/>
      <w:szCs w:val="18"/>
    </w:rPr>
  </w:style>
  <w:style w:type="character" w:customStyle="1" w:styleId="style2721">
    <w:name w:val="style2721"/>
    <w:rsid w:val="00E6231E"/>
    <w:rPr>
      <w:rFonts w:ascii="Tahoma" w:hAnsi="Tahoma" w:cs="Tahoma"/>
      <w:color w:val="333333"/>
      <w:sz w:val="18"/>
      <w:szCs w:val="18"/>
    </w:rPr>
  </w:style>
  <w:style w:type="paragraph" w:customStyle="1" w:styleId="WW-5">
    <w:name w:val="WW-Заголовок"/>
    <w:basedOn w:val="a"/>
    <w:next w:val="af0"/>
    <w:rsid w:val="00E6231E"/>
    <w:pPr>
      <w:keepNext/>
      <w:widowControl w:val="0"/>
      <w:suppressAutoHyphens/>
      <w:spacing w:before="240" w:after="120"/>
    </w:pPr>
    <w:rPr>
      <w:rFonts w:ascii="Arial" w:eastAsia="Lucida Sans Unicode" w:hAnsi="Arial" w:cs="Tahoma"/>
      <w:szCs w:val="28"/>
      <w:lang w:eastAsia="ar-SA"/>
    </w:rPr>
  </w:style>
  <w:style w:type="paragraph" w:customStyle="1" w:styleId="WW-6">
    <w:name w:val="WW-Содержимое таблицы"/>
    <w:basedOn w:val="a"/>
    <w:rsid w:val="00E6231E"/>
    <w:pPr>
      <w:widowControl w:val="0"/>
      <w:suppressLineNumbers/>
      <w:suppressAutoHyphens/>
    </w:pPr>
    <w:rPr>
      <w:rFonts w:eastAsia="Arial Unicode MS"/>
      <w:sz w:val="24"/>
      <w:szCs w:val="24"/>
      <w:lang w:eastAsia="ar-SA"/>
    </w:rPr>
  </w:style>
  <w:style w:type="paragraph" w:customStyle="1" w:styleId="WW-7">
    <w:name w:val="WW-Заголовок таблицы"/>
    <w:basedOn w:val="WW-6"/>
    <w:rsid w:val="00E6231E"/>
    <w:pPr>
      <w:jc w:val="center"/>
    </w:pPr>
    <w:rPr>
      <w:b/>
      <w:bCs/>
      <w:i/>
      <w:iCs/>
    </w:rPr>
  </w:style>
  <w:style w:type="paragraph" w:customStyle="1" w:styleId="WW-8">
    <w:name w:val="WW-Обычный (веб)"/>
    <w:basedOn w:val="a"/>
    <w:rsid w:val="00E6231E"/>
    <w:pPr>
      <w:widowControl w:val="0"/>
      <w:spacing w:before="100" w:after="119"/>
    </w:pPr>
    <w:rPr>
      <w:rFonts w:eastAsia="Arial Unicode MS"/>
      <w:sz w:val="24"/>
      <w:szCs w:val="24"/>
      <w:lang w:eastAsia="ar-SA"/>
    </w:rPr>
  </w:style>
  <w:style w:type="paragraph" w:customStyle="1" w:styleId="WW-21">
    <w:name w:val="WW-Основной текст 21"/>
    <w:basedOn w:val="a"/>
    <w:rsid w:val="00E6231E"/>
    <w:rPr>
      <w:rFonts w:ascii="SchoolBook" w:hAnsi="SchoolBook"/>
      <w:sz w:val="24"/>
      <w:lang w:eastAsia="ar-SA"/>
    </w:rPr>
  </w:style>
  <w:style w:type="paragraph" w:customStyle="1" w:styleId="WW-31">
    <w:name w:val="WW-Основной текст 31"/>
    <w:basedOn w:val="a"/>
    <w:rsid w:val="00E6231E"/>
    <w:rPr>
      <w:rFonts w:ascii="SchoolBook" w:hAnsi="SchoolBook"/>
      <w:color w:val="000000"/>
      <w:sz w:val="24"/>
      <w:lang w:eastAsia="ar-SA"/>
    </w:rPr>
  </w:style>
  <w:style w:type="paragraph" w:customStyle="1" w:styleId="style272">
    <w:name w:val="style272"/>
    <w:basedOn w:val="a"/>
    <w:rsid w:val="00E6231E"/>
    <w:pPr>
      <w:spacing w:before="280" w:after="280"/>
    </w:pPr>
    <w:rPr>
      <w:rFonts w:ascii="Tahoma" w:hAnsi="Tahoma" w:cs="Tahoma"/>
      <w:color w:val="333333"/>
      <w:sz w:val="18"/>
      <w:szCs w:val="18"/>
      <w:lang w:eastAsia="ar-SA"/>
    </w:rPr>
  </w:style>
  <w:style w:type="paragraph" w:customStyle="1" w:styleId="111">
    <w:name w:val="Заголовок 11"/>
    <w:basedOn w:val="a"/>
    <w:next w:val="a"/>
    <w:rsid w:val="00E6231E"/>
    <w:pPr>
      <w:keepNext/>
      <w:jc w:val="center"/>
    </w:pPr>
    <w:rPr>
      <w:b/>
      <w:sz w:val="24"/>
      <w:lang w:eastAsia="ar-SA"/>
    </w:rPr>
  </w:style>
  <w:style w:type="paragraph" w:customStyle="1" w:styleId="WW-9">
    <w:name w:val="WW-Название объекта"/>
    <w:basedOn w:val="a"/>
    <w:next w:val="a"/>
    <w:rsid w:val="00E6231E"/>
    <w:rPr>
      <w:b/>
      <w:sz w:val="24"/>
      <w:lang w:eastAsia="ar-SA"/>
    </w:rPr>
  </w:style>
  <w:style w:type="character" w:customStyle="1" w:styleId="91">
    <w:name w:val="Знак Знак9"/>
    <w:basedOn w:val="a0"/>
    <w:rsid w:val="00E6231E"/>
  </w:style>
  <w:style w:type="paragraph" w:customStyle="1" w:styleId="38">
    <w:name w:val="заголовок 3"/>
    <w:basedOn w:val="a"/>
    <w:next w:val="a"/>
    <w:rsid w:val="00E6231E"/>
    <w:pPr>
      <w:keepNext/>
      <w:ind w:firstLine="709"/>
      <w:jc w:val="both"/>
      <w:outlineLvl w:val="2"/>
    </w:pPr>
    <w:rPr>
      <w:rFonts w:ascii="Arial" w:hAnsi="Arial" w:cs="Arial"/>
      <w:sz w:val="26"/>
      <w:szCs w:val="26"/>
    </w:rPr>
  </w:style>
  <w:style w:type="paragraph" w:customStyle="1" w:styleId="afff">
    <w:name w:val="бычный"/>
    <w:rsid w:val="00E6231E"/>
    <w:pPr>
      <w:spacing w:after="0" w:line="240" w:lineRule="auto"/>
    </w:pPr>
    <w:rPr>
      <w:rFonts w:ascii="Arial" w:eastAsia="Times New Roman" w:hAnsi="Arial" w:cs="Arial"/>
      <w:sz w:val="20"/>
      <w:szCs w:val="20"/>
      <w:lang w:eastAsia="ru-RU"/>
    </w:rPr>
  </w:style>
  <w:style w:type="character" w:styleId="afff0">
    <w:name w:val="FollowedHyperlink"/>
    <w:rsid w:val="00E6231E"/>
    <w:rPr>
      <w:color w:val="800080"/>
      <w:u w:val="single"/>
    </w:rPr>
  </w:style>
  <w:style w:type="paragraph" w:customStyle="1" w:styleId="ConsPlusTitle">
    <w:name w:val="ConsPlusTitle"/>
    <w:rsid w:val="00E6231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f4">
    <w:name w:val="Абзац списка Знак"/>
    <w:link w:val="aff3"/>
    <w:uiPriority w:val="99"/>
    <w:rsid w:val="00E6231E"/>
    <w:rPr>
      <w:rFonts w:ascii="Times New Roman" w:eastAsia="Times New Roman" w:hAnsi="Times New Roman" w:cs="Times New Roman"/>
      <w:sz w:val="24"/>
      <w:szCs w:val="24"/>
      <w:lang w:val="en-US" w:bidi="en-US"/>
    </w:rPr>
  </w:style>
  <w:style w:type="paragraph" w:customStyle="1" w:styleId="afff1">
    <w:name w:val="Знак Знак Знак"/>
    <w:basedOn w:val="a"/>
    <w:rsid w:val="00E6231E"/>
    <w:pPr>
      <w:spacing w:before="100" w:beforeAutospacing="1" w:after="100" w:afterAutospacing="1"/>
      <w:jc w:val="both"/>
    </w:pPr>
    <w:rPr>
      <w:rFonts w:ascii="Tahoma" w:hAnsi="Tahoma"/>
      <w:lang w:val="en-US" w:eastAsia="en-US"/>
    </w:rPr>
  </w:style>
  <w:style w:type="paragraph" w:customStyle="1" w:styleId="81">
    <w:name w:val="Знак Знак8"/>
    <w:basedOn w:val="a"/>
    <w:rsid w:val="00E6231E"/>
    <w:pPr>
      <w:keepLines/>
      <w:spacing w:line="240" w:lineRule="exact"/>
    </w:pPr>
    <w:rPr>
      <w:rFonts w:ascii="Verdana" w:eastAsia="MS Mincho" w:hAnsi="Verdana" w:cs="Franklin Gothic Book"/>
      <w:lang w:val="en-US" w:eastAsia="en-US"/>
    </w:rPr>
  </w:style>
  <w:style w:type="character" w:customStyle="1" w:styleId="FontStyle13">
    <w:name w:val="Font Style13"/>
    <w:uiPriority w:val="99"/>
    <w:rsid w:val="00E6231E"/>
    <w:rPr>
      <w:rFonts w:ascii="Times New Roman" w:hAnsi="Times New Roman" w:cs="Times New Roman"/>
      <w:sz w:val="20"/>
      <w:szCs w:val="20"/>
    </w:rPr>
  </w:style>
  <w:style w:type="character" w:customStyle="1" w:styleId="FontStyle14">
    <w:name w:val="Font Style14"/>
    <w:uiPriority w:val="99"/>
    <w:rsid w:val="00E6231E"/>
    <w:rPr>
      <w:rFonts w:ascii="Times New Roman" w:hAnsi="Times New Roman" w:cs="Times New Roman"/>
      <w:b/>
      <w:bCs/>
      <w:sz w:val="24"/>
      <w:szCs w:val="24"/>
    </w:rPr>
  </w:style>
  <w:style w:type="character" w:customStyle="1" w:styleId="FontStyle12">
    <w:name w:val="Font Style12"/>
    <w:uiPriority w:val="99"/>
    <w:rsid w:val="00E6231E"/>
    <w:rPr>
      <w:rFonts w:ascii="Times New Roman" w:hAnsi="Times New Roman" w:cs="Times New Roman"/>
      <w:b/>
      <w:bCs/>
      <w:spacing w:val="-10"/>
      <w:sz w:val="20"/>
      <w:szCs w:val="20"/>
    </w:rPr>
  </w:style>
  <w:style w:type="character" w:customStyle="1" w:styleId="FontStyle15">
    <w:name w:val="Font Style15"/>
    <w:uiPriority w:val="99"/>
    <w:rsid w:val="00E6231E"/>
    <w:rPr>
      <w:rFonts w:ascii="Times New Roman" w:hAnsi="Times New Roman" w:cs="Times New Roman"/>
      <w:b/>
      <w:bCs/>
      <w:sz w:val="20"/>
      <w:szCs w:val="20"/>
    </w:rPr>
  </w:style>
  <w:style w:type="character" w:customStyle="1" w:styleId="FontStyle16">
    <w:name w:val="Font Style16"/>
    <w:uiPriority w:val="99"/>
    <w:rsid w:val="00E6231E"/>
    <w:rPr>
      <w:rFonts w:ascii="Times New Roman" w:hAnsi="Times New Roman" w:cs="Times New Roman"/>
      <w:sz w:val="20"/>
      <w:szCs w:val="20"/>
    </w:rPr>
  </w:style>
  <w:style w:type="paragraph" w:styleId="afff2">
    <w:name w:val="No Spacing"/>
    <w:link w:val="afff3"/>
    <w:qFormat/>
    <w:rsid w:val="00E6231E"/>
    <w:pPr>
      <w:suppressAutoHyphens/>
      <w:spacing w:after="0" w:line="240" w:lineRule="auto"/>
    </w:pPr>
    <w:rPr>
      <w:rFonts w:ascii="Calibri" w:eastAsia="Arial" w:hAnsi="Calibri" w:cs="Calibri"/>
      <w:kern w:val="1"/>
      <w:lang w:eastAsia="ar-SA"/>
    </w:rPr>
  </w:style>
  <w:style w:type="paragraph" w:styleId="2c">
    <w:name w:val="toc 2"/>
    <w:basedOn w:val="a"/>
    <w:next w:val="a"/>
    <w:autoRedefine/>
    <w:uiPriority w:val="39"/>
    <w:unhideWhenUsed/>
    <w:rsid w:val="00E6231E"/>
    <w:pPr>
      <w:spacing w:after="100"/>
      <w:ind w:left="200"/>
    </w:pPr>
  </w:style>
  <w:style w:type="paragraph" w:customStyle="1" w:styleId="TableParagraph">
    <w:name w:val="Table Paragraph"/>
    <w:basedOn w:val="a"/>
    <w:uiPriority w:val="1"/>
    <w:qFormat/>
    <w:rsid w:val="00E6231E"/>
    <w:pPr>
      <w:widowControl w:val="0"/>
    </w:pPr>
    <w:rPr>
      <w:sz w:val="22"/>
      <w:szCs w:val="22"/>
      <w:lang w:val="en-US" w:eastAsia="en-US"/>
    </w:rPr>
  </w:style>
  <w:style w:type="numbering" w:customStyle="1" w:styleId="213">
    <w:name w:val="Стиль маркированный21"/>
    <w:basedOn w:val="a2"/>
    <w:rsid w:val="00E6231E"/>
  </w:style>
  <w:style w:type="paragraph" w:customStyle="1" w:styleId="214">
    <w:name w:val="???????? ????? 21"/>
    <w:basedOn w:val="a"/>
    <w:rsid w:val="001B0303"/>
    <w:pPr>
      <w:widowControl w:val="0"/>
      <w:suppressAutoHyphens/>
      <w:overflowPunct w:val="0"/>
      <w:autoSpaceDE w:val="0"/>
      <w:autoSpaceDN w:val="0"/>
      <w:adjustRightInd w:val="0"/>
      <w:spacing w:after="120" w:line="480" w:lineRule="auto"/>
      <w:textAlignment w:val="baseline"/>
    </w:pPr>
    <w:rPr>
      <w:sz w:val="24"/>
    </w:rPr>
  </w:style>
  <w:style w:type="paragraph" w:customStyle="1" w:styleId="WW-20">
    <w:name w:val="WW-???????? ????? 2"/>
    <w:basedOn w:val="a"/>
    <w:rsid w:val="001B0303"/>
    <w:pPr>
      <w:widowControl w:val="0"/>
      <w:suppressAutoHyphens/>
      <w:overflowPunct w:val="0"/>
      <w:autoSpaceDE w:val="0"/>
      <w:autoSpaceDN w:val="0"/>
      <w:adjustRightInd w:val="0"/>
      <w:spacing w:after="120" w:line="480" w:lineRule="auto"/>
      <w:textAlignment w:val="baseline"/>
    </w:pPr>
    <w:rPr>
      <w:sz w:val="24"/>
    </w:rPr>
  </w:style>
  <w:style w:type="paragraph" w:customStyle="1" w:styleId="msonormal0">
    <w:name w:val="msonormal"/>
    <w:basedOn w:val="a"/>
    <w:rsid w:val="002436F4"/>
    <w:pPr>
      <w:spacing w:before="100" w:beforeAutospacing="1" w:after="100" w:afterAutospacing="1"/>
    </w:pPr>
    <w:rPr>
      <w:sz w:val="24"/>
      <w:szCs w:val="24"/>
    </w:rPr>
  </w:style>
  <w:style w:type="paragraph" w:customStyle="1" w:styleId="xl65">
    <w:name w:val="xl65"/>
    <w:basedOn w:val="a"/>
    <w:rsid w:val="002436F4"/>
    <w:pPr>
      <w:spacing w:before="100" w:beforeAutospacing="1" w:after="100" w:afterAutospacing="1"/>
    </w:pPr>
    <w:rPr>
      <w:sz w:val="24"/>
      <w:szCs w:val="24"/>
    </w:rPr>
  </w:style>
  <w:style w:type="paragraph" w:customStyle="1" w:styleId="xl66">
    <w:name w:val="xl66"/>
    <w:basedOn w:val="a"/>
    <w:rsid w:val="002436F4"/>
    <w:pPr>
      <w:spacing w:before="100" w:beforeAutospacing="1" w:after="100" w:afterAutospacing="1"/>
      <w:textAlignment w:val="top"/>
    </w:pPr>
    <w:rPr>
      <w:sz w:val="24"/>
      <w:szCs w:val="24"/>
    </w:rPr>
  </w:style>
  <w:style w:type="paragraph" w:customStyle="1" w:styleId="xl67">
    <w:name w:val="xl67"/>
    <w:basedOn w:val="a"/>
    <w:rsid w:val="002436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8">
    <w:name w:val="xl68"/>
    <w:basedOn w:val="a"/>
    <w:rsid w:val="002436F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2436F4"/>
    <w:pPr>
      <w:pBdr>
        <w:top w:val="single" w:sz="12" w:space="0" w:color="auto"/>
        <w:left w:val="single" w:sz="12" w:space="0" w:color="auto"/>
        <w:bottom w:val="single" w:sz="12" w:space="0" w:color="auto"/>
        <w:right w:val="single" w:sz="12" w:space="0" w:color="auto"/>
      </w:pBdr>
      <w:spacing w:before="100" w:beforeAutospacing="1" w:after="100" w:afterAutospacing="1"/>
      <w:textAlignment w:val="top"/>
    </w:pPr>
    <w:rPr>
      <w:rFonts w:ascii="Calibri" w:hAnsi="Calibri"/>
      <w:sz w:val="24"/>
      <w:szCs w:val="24"/>
    </w:rPr>
  </w:style>
  <w:style w:type="paragraph" w:customStyle="1" w:styleId="xl70">
    <w:name w:val="xl70"/>
    <w:basedOn w:val="a"/>
    <w:rsid w:val="002436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1">
    <w:name w:val="xl71"/>
    <w:basedOn w:val="a"/>
    <w:rsid w:val="002436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2">
    <w:name w:val="xl72"/>
    <w:basedOn w:val="a"/>
    <w:rsid w:val="002436F4"/>
    <w:pPr>
      <w:spacing w:before="100" w:beforeAutospacing="1" w:after="100" w:afterAutospacing="1"/>
      <w:jc w:val="center"/>
      <w:textAlignment w:val="center"/>
    </w:pPr>
    <w:rPr>
      <w:sz w:val="24"/>
      <w:szCs w:val="24"/>
    </w:rPr>
  </w:style>
  <w:style w:type="paragraph" w:customStyle="1" w:styleId="xl73">
    <w:name w:val="xl73"/>
    <w:basedOn w:val="a"/>
    <w:rsid w:val="002436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szCs w:val="24"/>
    </w:rPr>
  </w:style>
  <w:style w:type="paragraph" w:customStyle="1" w:styleId="xl74">
    <w:name w:val="xl74"/>
    <w:basedOn w:val="a"/>
    <w:rsid w:val="002436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5">
    <w:name w:val="xl75"/>
    <w:basedOn w:val="a"/>
    <w:rsid w:val="002436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76">
    <w:name w:val="xl76"/>
    <w:basedOn w:val="a"/>
    <w:rsid w:val="002436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77">
    <w:name w:val="xl77"/>
    <w:basedOn w:val="a"/>
    <w:rsid w:val="002436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78">
    <w:name w:val="xl78"/>
    <w:basedOn w:val="a"/>
    <w:rsid w:val="002436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9">
    <w:name w:val="xl79"/>
    <w:basedOn w:val="a"/>
    <w:rsid w:val="002436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FF0000"/>
    </w:rPr>
  </w:style>
  <w:style w:type="paragraph" w:customStyle="1" w:styleId="xl80">
    <w:name w:val="xl80"/>
    <w:basedOn w:val="a"/>
    <w:rsid w:val="002436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FF0000"/>
      <w:sz w:val="24"/>
      <w:szCs w:val="24"/>
    </w:rPr>
  </w:style>
  <w:style w:type="paragraph" w:customStyle="1" w:styleId="xl81">
    <w:name w:val="xl81"/>
    <w:basedOn w:val="a"/>
    <w:rsid w:val="002436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4"/>
      <w:szCs w:val="24"/>
    </w:rPr>
  </w:style>
  <w:style w:type="paragraph" w:customStyle="1" w:styleId="xl82">
    <w:name w:val="xl82"/>
    <w:basedOn w:val="a"/>
    <w:rsid w:val="002436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83">
    <w:name w:val="xl83"/>
    <w:basedOn w:val="a"/>
    <w:rsid w:val="002436F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2436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5">
    <w:name w:val="xl85"/>
    <w:basedOn w:val="a"/>
    <w:rsid w:val="002436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6">
    <w:name w:val="xl86"/>
    <w:basedOn w:val="a"/>
    <w:rsid w:val="002436F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2436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88">
    <w:name w:val="xl88"/>
    <w:basedOn w:val="a"/>
    <w:rsid w:val="002436F4"/>
    <w:pPr>
      <w:pBdr>
        <w:top w:val="single" w:sz="4" w:space="0" w:color="auto"/>
        <w:left w:val="single" w:sz="4" w:space="0" w:color="auto"/>
        <w:right w:val="single" w:sz="4" w:space="0" w:color="auto"/>
      </w:pBdr>
      <w:spacing w:before="100" w:beforeAutospacing="1" w:after="100" w:afterAutospacing="1"/>
      <w:jc w:val="center"/>
    </w:pPr>
    <w:rPr>
      <w:color w:val="FF0000"/>
      <w:sz w:val="24"/>
      <w:szCs w:val="24"/>
    </w:rPr>
  </w:style>
  <w:style w:type="paragraph" w:customStyle="1" w:styleId="xl89">
    <w:name w:val="xl89"/>
    <w:basedOn w:val="a"/>
    <w:rsid w:val="002436F4"/>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90">
    <w:name w:val="xl90"/>
    <w:basedOn w:val="a"/>
    <w:rsid w:val="002436F4"/>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Calibri" w:hAnsi="Calibri"/>
      <w:sz w:val="24"/>
      <w:szCs w:val="24"/>
    </w:rPr>
  </w:style>
  <w:style w:type="paragraph" w:customStyle="1" w:styleId="xl91">
    <w:name w:val="xl91"/>
    <w:basedOn w:val="a"/>
    <w:rsid w:val="002436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i/>
      <w:iCs/>
      <w:color w:val="FF0000"/>
      <w:sz w:val="24"/>
      <w:szCs w:val="24"/>
    </w:rPr>
  </w:style>
  <w:style w:type="paragraph" w:customStyle="1" w:styleId="xl92">
    <w:name w:val="xl92"/>
    <w:basedOn w:val="a"/>
    <w:rsid w:val="002436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i/>
      <w:iCs/>
      <w:color w:val="FF0000"/>
      <w:sz w:val="24"/>
      <w:szCs w:val="24"/>
    </w:rPr>
  </w:style>
  <w:style w:type="paragraph" w:customStyle="1" w:styleId="xl93">
    <w:name w:val="xl93"/>
    <w:basedOn w:val="a"/>
    <w:rsid w:val="002436F4"/>
    <w:pPr>
      <w:pBdr>
        <w:top w:val="single" w:sz="12" w:space="0" w:color="auto"/>
        <w:bottom w:val="single" w:sz="12" w:space="0" w:color="auto"/>
      </w:pBdr>
      <w:spacing w:before="100" w:beforeAutospacing="1" w:after="100" w:afterAutospacing="1"/>
      <w:textAlignment w:val="top"/>
    </w:pPr>
    <w:rPr>
      <w:rFonts w:ascii="Calibri" w:hAnsi="Calibri"/>
      <w:b/>
      <w:bCs/>
      <w:i/>
      <w:iCs/>
      <w:color w:val="FF0000"/>
      <w:sz w:val="24"/>
      <w:szCs w:val="24"/>
    </w:rPr>
  </w:style>
  <w:style w:type="paragraph" w:customStyle="1" w:styleId="xl94">
    <w:name w:val="xl94"/>
    <w:basedOn w:val="a"/>
    <w:rsid w:val="002436F4"/>
    <w:pPr>
      <w:pBdr>
        <w:top w:val="single" w:sz="12" w:space="0" w:color="auto"/>
        <w:bottom w:val="single" w:sz="12" w:space="0" w:color="auto"/>
      </w:pBdr>
      <w:spacing w:before="100" w:beforeAutospacing="1" w:after="100" w:afterAutospacing="1"/>
      <w:textAlignment w:val="top"/>
    </w:pPr>
    <w:rPr>
      <w:rFonts w:ascii="Calibri" w:hAnsi="Calibri"/>
      <w:i/>
      <w:iCs/>
      <w:color w:val="FF0000"/>
      <w:sz w:val="24"/>
      <w:szCs w:val="24"/>
    </w:rPr>
  </w:style>
  <w:style w:type="paragraph" w:customStyle="1" w:styleId="xl95">
    <w:name w:val="xl95"/>
    <w:basedOn w:val="a"/>
    <w:rsid w:val="002436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i/>
      <w:iCs/>
      <w:color w:val="FF0000"/>
      <w:sz w:val="24"/>
      <w:szCs w:val="24"/>
    </w:rPr>
  </w:style>
  <w:style w:type="paragraph" w:customStyle="1" w:styleId="xl96">
    <w:name w:val="xl96"/>
    <w:basedOn w:val="a"/>
    <w:rsid w:val="002436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i/>
      <w:iCs/>
      <w:color w:val="FF0000"/>
      <w:sz w:val="24"/>
      <w:szCs w:val="24"/>
    </w:rPr>
  </w:style>
  <w:style w:type="paragraph" w:customStyle="1" w:styleId="xl97">
    <w:name w:val="xl97"/>
    <w:basedOn w:val="a"/>
    <w:rsid w:val="002436F4"/>
    <w:pPr>
      <w:pBdr>
        <w:top w:val="single" w:sz="12"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i/>
      <w:iCs/>
      <w:sz w:val="24"/>
      <w:szCs w:val="24"/>
    </w:rPr>
  </w:style>
  <w:style w:type="paragraph" w:customStyle="1" w:styleId="xl98">
    <w:name w:val="xl98"/>
    <w:basedOn w:val="a"/>
    <w:rsid w:val="002436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i/>
      <w:iCs/>
      <w:sz w:val="24"/>
      <w:szCs w:val="24"/>
    </w:rPr>
  </w:style>
  <w:style w:type="paragraph" w:customStyle="1" w:styleId="xl99">
    <w:name w:val="xl99"/>
    <w:basedOn w:val="a"/>
    <w:rsid w:val="002436F4"/>
    <w:pPr>
      <w:pBdr>
        <w:top w:val="single" w:sz="4" w:space="0" w:color="auto"/>
      </w:pBdr>
      <w:spacing w:before="100" w:beforeAutospacing="1" w:after="100" w:afterAutospacing="1"/>
      <w:textAlignment w:val="center"/>
    </w:pPr>
    <w:rPr>
      <w:rFonts w:ascii="Calibri" w:hAnsi="Calibri"/>
      <w:b/>
      <w:bCs/>
      <w:i/>
      <w:iCs/>
      <w:color w:val="FF0000"/>
      <w:sz w:val="24"/>
      <w:szCs w:val="24"/>
    </w:rPr>
  </w:style>
  <w:style w:type="paragraph" w:customStyle="1" w:styleId="font5">
    <w:name w:val="font5"/>
    <w:basedOn w:val="a"/>
    <w:rsid w:val="002436F4"/>
    <w:pPr>
      <w:spacing w:before="100" w:beforeAutospacing="1" w:after="100" w:afterAutospacing="1"/>
    </w:pPr>
    <w:rPr>
      <w:rFonts w:ascii="Calibri" w:hAnsi="Calibri"/>
      <w:sz w:val="22"/>
      <w:szCs w:val="22"/>
    </w:rPr>
  </w:style>
  <w:style w:type="paragraph" w:customStyle="1" w:styleId="xl100">
    <w:name w:val="xl100"/>
    <w:basedOn w:val="a"/>
    <w:rsid w:val="002436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i/>
      <w:iCs/>
      <w:sz w:val="24"/>
      <w:szCs w:val="24"/>
    </w:rPr>
  </w:style>
  <w:style w:type="paragraph" w:customStyle="1" w:styleId="xl101">
    <w:name w:val="xl101"/>
    <w:basedOn w:val="a"/>
    <w:rsid w:val="002436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i/>
      <w:iCs/>
      <w:color w:val="FF0000"/>
      <w:sz w:val="24"/>
      <w:szCs w:val="24"/>
    </w:rPr>
  </w:style>
  <w:style w:type="paragraph" w:customStyle="1" w:styleId="xl102">
    <w:name w:val="xl102"/>
    <w:basedOn w:val="a"/>
    <w:rsid w:val="002436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i/>
      <w:iCs/>
      <w:sz w:val="24"/>
      <w:szCs w:val="24"/>
    </w:rPr>
  </w:style>
  <w:style w:type="paragraph" w:customStyle="1" w:styleId="xl103">
    <w:name w:val="xl103"/>
    <w:basedOn w:val="a"/>
    <w:rsid w:val="002436F4"/>
    <w:pPr>
      <w:pBdr>
        <w:top w:val="single" w:sz="4" w:space="0" w:color="auto"/>
        <w:left w:val="single" w:sz="4" w:space="0" w:color="auto"/>
        <w:bottom w:val="single" w:sz="4" w:space="0" w:color="auto"/>
      </w:pBdr>
      <w:spacing w:before="100" w:beforeAutospacing="1" w:after="100" w:afterAutospacing="1"/>
      <w:textAlignment w:val="top"/>
    </w:pPr>
    <w:rPr>
      <w:rFonts w:ascii="Calibri" w:hAnsi="Calibri"/>
      <w:b/>
      <w:bCs/>
      <w:i/>
      <w:iCs/>
      <w:sz w:val="24"/>
      <w:szCs w:val="24"/>
    </w:rPr>
  </w:style>
  <w:style w:type="paragraph" w:customStyle="1" w:styleId="xl104">
    <w:name w:val="xl104"/>
    <w:basedOn w:val="a"/>
    <w:rsid w:val="002436F4"/>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105">
    <w:name w:val="xl105"/>
    <w:basedOn w:val="a"/>
    <w:rsid w:val="002436F4"/>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112">
    <w:name w:val="Табличный_боковик_11"/>
    <w:link w:val="113"/>
    <w:qFormat/>
    <w:rsid w:val="00E01958"/>
    <w:pPr>
      <w:spacing w:after="0" w:line="240" w:lineRule="auto"/>
    </w:pPr>
    <w:rPr>
      <w:rFonts w:ascii="Times New Roman" w:eastAsia="Times New Roman" w:hAnsi="Times New Roman" w:cs="Times New Roman"/>
      <w:szCs w:val="24"/>
      <w:lang w:eastAsia="ru-RU"/>
    </w:rPr>
  </w:style>
  <w:style w:type="character" w:customStyle="1" w:styleId="113">
    <w:name w:val="Табличный_боковик_11 Знак"/>
    <w:link w:val="112"/>
    <w:rsid w:val="00E01958"/>
    <w:rPr>
      <w:rFonts w:ascii="Times New Roman" w:eastAsia="Times New Roman" w:hAnsi="Times New Roman" w:cs="Times New Roman"/>
      <w:szCs w:val="24"/>
      <w:lang w:eastAsia="ru-RU"/>
    </w:rPr>
  </w:style>
  <w:style w:type="paragraph" w:customStyle="1" w:styleId="Standard">
    <w:name w:val="Standard"/>
    <w:rsid w:val="00B647A0"/>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character" w:customStyle="1" w:styleId="2d">
    <w:name w:val="Основной текст (2)_"/>
    <w:basedOn w:val="a0"/>
    <w:link w:val="2e"/>
    <w:rsid w:val="0008660F"/>
    <w:rPr>
      <w:shd w:val="clear" w:color="auto" w:fill="FFFFFF"/>
    </w:rPr>
  </w:style>
  <w:style w:type="paragraph" w:customStyle="1" w:styleId="2e">
    <w:name w:val="Основной текст (2)"/>
    <w:basedOn w:val="a"/>
    <w:link w:val="2d"/>
    <w:rsid w:val="0008660F"/>
    <w:pPr>
      <w:widowControl w:val="0"/>
      <w:shd w:val="clear" w:color="auto" w:fill="FFFFFF"/>
      <w:spacing w:line="396" w:lineRule="exact"/>
      <w:jc w:val="both"/>
    </w:pPr>
    <w:rPr>
      <w:rFonts w:asciiTheme="minorHAnsi" w:eastAsiaTheme="minorHAnsi" w:hAnsiTheme="minorHAnsi" w:cstheme="minorBidi"/>
      <w:sz w:val="22"/>
      <w:szCs w:val="22"/>
      <w:lang w:eastAsia="en-US"/>
    </w:rPr>
  </w:style>
  <w:style w:type="character" w:customStyle="1" w:styleId="Exact">
    <w:name w:val="Подпись к таблице Exact"/>
    <w:basedOn w:val="a0"/>
    <w:rsid w:val="002F5C96"/>
    <w:rPr>
      <w:b w:val="0"/>
      <w:bCs w:val="0"/>
      <w:i w:val="0"/>
      <w:iCs w:val="0"/>
      <w:smallCaps w:val="0"/>
      <w:strike w:val="0"/>
      <w:u w:val="none"/>
    </w:rPr>
  </w:style>
  <w:style w:type="character" w:customStyle="1" w:styleId="afff4">
    <w:name w:val="Подпись к таблице_"/>
    <w:basedOn w:val="a0"/>
    <w:link w:val="afff5"/>
    <w:rsid w:val="002F5C96"/>
    <w:rPr>
      <w:shd w:val="clear" w:color="auto" w:fill="FFFFFF"/>
    </w:rPr>
  </w:style>
  <w:style w:type="paragraph" w:customStyle="1" w:styleId="afff5">
    <w:name w:val="Подпись к таблице"/>
    <w:basedOn w:val="a"/>
    <w:link w:val="afff4"/>
    <w:rsid w:val="002F5C96"/>
    <w:pPr>
      <w:widowControl w:val="0"/>
      <w:shd w:val="clear" w:color="auto" w:fill="FFFFFF"/>
      <w:spacing w:line="0" w:lineRule="atLeast"/>
    </w:pPr>
    <w:rPr>
      <w:rFonts w:asciiTheme="minorHAnsi" w:eastAsiaTheme="minorHAnsi" w:hAnsiTheme="minorHAnsi" w:cstheme="minorBidi"/>
      <w:sz w:val="22"/>
      <w:szCs w:val="22"/>
      <w:lang w:eastAsia="en-US"/>
    </w:rPr>
  </w:style>
  <w:style w:type="character" w:customStyle="1" w:styleId="2f">
    <w:name w:val="Основной текст (2) + Полужирный"/>
    <w:basedOn w:val="2d"/>
    <w:rsid w:val="006F1A7A"/>
    <w:rPr>
      <w:rFonts w:ascii="Arial Unicode MS" w:eastAsia="Arial Unicode MS" w:hAnsi="Arial Unicode MS" w:cs="Arial Unicode MS"/>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20">
    <w:name w:val="Заголовок №11 (2)_"/>
    <w:basedOn w:val="a0"/>
    <w:link w:val="1121"/>
    <w:rsid w:val="001B4C58"/>
    <w:rPr>
      <w:sz w:val="26"/>
      <w:szCs w:val="26"/>
      <w:shd w:val="clear" w:color="auto" w:fill="FFFFFF"/>
    </w:rPr>
  </w:style>
  <w:style w:type="paragraph" w:customStyle="1" w:styleId="1121">
    <w:name w:val="Заголовок №11 (2)"/>
    <w:basedOn w:val="a"/>
    <w:link w:val="1120"/>
    <w:rsid w:val="001B4C58"/>
    <w:pPr>
      <w:widowControl w:val="0"/>
      <w:shd w:val="clear" w:color="auto" w:fill="FFFFFF"/>
      <w:spacing w:before="300" w:line="396" w:lineRule="exact"/>
      <w:ind w:firstLine="840"/>
      <w:jc w:val="both"/>
    </w:pPr>
    <w:rPr>
      <w:rFonts w:asciiTheme="minorHAnsi" w:eastAsiaTheme="minorHAnsi" w:hAnsiTheme="minorHAnsi" w:cstheme="minorBidi"/>
      <w:sz w:val="26"/>
      <w:szCs w:val="26"/>
      <w:lang w:eastAsia="en-US"/>
    </w:rPr>
  </w:style>
  <w:style w:type="character" w:customStyle="1" w:styleId="29Exact">
    <w:name w:val="Основной текст (29) Exact"/>
    <w:basedOn w:val="a0"/>
    <w:link w:val="290"/>
    <w:rsid w:val="003C336D"/>
    <w:rPr>
      <w:rFonts w:ascii="Tahoma" w:eastAsia="Tahoma" w:hAnsi="Tahoma" w:cs="Tahoma"/>
      <w:spacing w:val="-10"/>
      <w:sz w:val="14"/>
      <w:szCs w:val="14"/>
      <w:shd w:val="clear" w:color="auto" w:fill="FFFFFF"/>
      <w:lang w:val="en-US" w:bidi="en-US"/>
    </w:rPr>
  </w:style>
  <w:style w:type="paragraph" w:customStyle="1" w:styleId="290">
    <w:name w:val="Основной текст (29)"/>
    <w:basedOn w:val="a"/>
    <w:link w:val="29Exact"/>
    <w:rsid w:val="003C336D"/>
    <w:pPr>
      <w:widowControl w:val="0"/>
      <w:shd w:val="clear" w:color="auto" w:fill="FFFFFF"/>
      <w:spacing w:line="151" w:lineRule="exact"/>
    </w:pPr>
    <w:rPr>
      <w:rFonts w:ascii="Tahoma" w:eastAsia="Tahoma" w:hAnsi="Tahoma" w:cs="Tahoma"/>
      <w:spacing w:val="-10"/>
      <w:sz w:val="14"/>
      <w:szCs w:val="14"/>
      <w:lang w:val="en-US" w:eastAsia="en-US" w:bidi="en-US"/>
    </w:rPr>
  </w:style>
  <w:style w:type="character" w:customStyle="1" w:styleId="2105pt">
    <w:name w:val="Основной текст (2) + 10.5 pt"/>
    <w:basedOn w:val="2d"/>
    <w:rsid w:val="004C293F"/>
    <w:rPr>
      <w:rFonts w:ascii="Arial Unicode MS" w:eastAsia="Arial Unicode MS" w:hAnsi="Arial Unicode MS" w:cs="Arial Unicode MS"/>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ArialNarrow">
    <w:name w:val="Основной текст (2) + Arial Narrow"/>
    <w:basedOn w:val="2d"/>
    <w:rsid w:val="004C293F"/>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Малые прописные"/>
    <w:basedOn w:val="2d"/>
    <w:rsid w:val="00B408A0"/>
    <w:rPr>
      <w:rFonts w:ascii="Arial Unicode MS" w:eastAsia="Arial Unicode MS" w:hAnsi="Arial Unicode MS" w:cs="Arial Unicode MS"/>
      <w:b w:val="0"/>
      <w:bCs w:val="0"/>
      <w:i w:val="0"/>
      <w:iCs w:val="0"/>
      <w:smallCaps/>
      <w:strike w:val="0"/>
      <w:color w:val="000000"/>
      <w:spacing w:val="0"/>
      <w:w w:val="100"/>
      <w:position w:val="0"/>
      <w:sz w:val="22"/>
      <w:szCs w:val="22"/>
      <w:u w:val="single"/>
      <w:shd w:val="clear" w:color="auto" w:fill="FFFFFF"/>
      <w:lang w:val="ru-RU" w:eastAsia="ru-RU" w:bidi="ru-RU"/>
    </w:rPr>
  </w:style>
  <w:style w:type="character" w:customStyle="1" w:styleId="2f0">
    <w:name w:val="Основной текст (2) + Курсив"/>
    <w:basedOn w:val="2d"/>
    <w:rsid w:val="00CD3A25"/>
    <w:rPr>
      <w:rFonts w:ascii="Arial Unicode MS" w:eastAsia="Arial Unicode MS" w:hAnsi="Arial Unicode MS" w:cs="Arial Unicode MS"/>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9pt">
    <w:name w:val="Основной текст (2) + 9 pt"/>
    <w:basedOn w:val="2d"/>
    <w:rsid w:val="00E01987"/>
    <w:rPr>
      <w:rFonts w:ascii="Arial Unicode MS" w:eastAsia="Arial Unicode MS" w:hAnsi="Arial Unicode MS" w:cs="Arial Unicode MS"/>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afff6">
    <w:name w:val="Колонтитул_"/>
    <w:basedOn w:val="a0"/>
    <w:link w:val="afff7"/>
    <w:rsid w:val="00A756D3"/>
    <w:rPr>
      <w:shd w:val="clear" w:color="auto" w:fill="FFFFFF"/>
    </w:rPr>
  </w:style>
  <w:style w:type="character" w:customStyle="1" w:styleId="TimesNewRoman21pt">
    <w:name w:val="Колонтитул + Times New Roman;21 pt;Полужирный"/>
    <w:basedOn w:val="afff6"/>
    <w:rsid w:val="00A756D3"/>
    <w:rPr>
      <w:rFonts w:ascii="Times New Roman" w:eastAsia="Times New Roman" w:hAnsi="Times New Roman" w:cs="Times New Roman"/>
      <w:b/>
      <w:bCs/>
      <w:color w:val="000000"/>
      <w:spacing w:val="0"/>
      <w:w w:val="100"/>
      <w:position w:val="0"/>
      <w:sz w:val="42"/>
      <w:szCs w:val="42"/>
      <w:shd w:val="clear" w:color="auto" w:fill="FFFFFF"/>
      <w:lang w:val="ru-RU" w:eastAsia="ru-RU" w:bidi="ru-RU"/>
    </w:rPr>
  </w:style>
  <w:style w:type="paragraph" w:customStyle="1" w:styleId="afff7">
    <w:name w:val="Колонтитул"/>
    <w:basedOn w:val="a"/>
    <w:link w:val="afff6"/>
    <w:rsid w:val="00A756D3"/>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customStyle="1" w:styleId="S1">
    <w:name w:val="S_Маркированный"/>
    <w:basedOn w:val="afff8"/>
    <w:link w:val="S2"/>
    <w:autoRedefine/>
    <w:qFormat/>
    <w:rsid w:val="003E21F1"/>
    <w:pPr>
      <w:tabs>
        <w:tab w:val="left" w:pos="993"/>
      </w:tabs>
      <w:suppressAutoHyphens/>
      <w:contextualSpacing w:val="0"/>
    </w:pPr>
    <w:rPr>
      <w:sz w:val="24"/>
      <w:szCs w:val="24"/>
    </w:rPr>
  </w:style>
  <w:style w:type="character" w:customStyle="1" w:styleId="S2">
    <w:name w:val="S_Маркированный Знак Знак"/>
    <w:link w:val="S1"/>
    <w:rsid w:val="003E21F1"/>
    <w:rPr>
      <w:rFonts w:ascii="Times New Roman" w:eastAsia="Times New Roman" w:hAnsi="Times New Roman" w:cs="Times New Roman"/>
      <w:sz w:val="24"/>
      <w:szCs w:val="24"/>
      <w:lang w:eastAsia="ru-RU"/>
    </w:rPr>
  </w:style>
  <w:style w:type="paragraph" w:customStyle="1" w:styleId="S3">
    <w:name w:val="S_Обычный"/>
    <w:basedOn w:val="a"/>
    <w:link w:val="S4"/>
    <w:qFormat/>
    <w:rsid w:val="003E21F1"/>
    <w:pPr>
      <w:ind w:firstLine="709"/>
      <w:jc w:val="both"/>
    </w:pPr>
    <w:rPr>
      <w:sz w:val="24"/>
      <w:szCs w:val="24"/>
    </w:rPr>
  </w:style>
  <w:style w:type="character" w:customStyle="1" w:styleId="S4">
    <w:name w:val="S_Обычный Знак"/>
    <w:link w:val="S3"/>
    <w:rsid w:val="003E21F1"/>
    <w:rPr>
      <w:rFonts w:ascii="Times New Roman" w:eastAsia="Times New Roman" w:hAnsi="Times New Roman" w:cs="Times New Roman"/>
      <w:sz w:val="24"/>
      <w:szCs w:val="24"/>
      <w:lang w:eastAsia="ru-RU"/>
    </w:rPr>
  </w:style>
  <w:style w:type="paragraph" w:styleId="afff8">
    <w:name w:val="List Bullet"/>
    <w:basedOn w:val="a"/>
    <w:unhideWhenUsed/>
    <w:rsid w:val="003E21F1"/>
    <w:pPr>
      <w:ind w:left="1146" w:hanging="360"/>
      <w:contextualSpacing/>
    </w:pPr>
  </w:style>
  <w:style w:type="paragraph" w:customStyle="1" w:styleId="afff9">
    <w:name w:val="?????????? ???????"/>
    <w:basedOn w:val="a"/>
    <w:rsid w:val="003E21F1"/>
    <w:pPr>
      <w:widowControl w:val="0"/>
      <w:suppressLineNumbers/>
      <w:suppressAutoHyphens/>
      <w:overflowPunct w:val="0"/>
      <w:autoSpaceDE w:val="0"/>
      <w:autoSpaceDN w:val="0"/>
      <w:adjustRightInd w:val="0"/>
      <w:textAlignment w:val="baseline"/>
    </w:pPr>
    <w:rPr>
      <w:sz w:val="24"/>
    </w:rPr>
  </w:style>
  <w:style w:type="paragraph" w:customStyle="1" w:styleId="afffa">
    <w:name w:val="????????? ???????"/>
    <w:basedOn w:val="afff9"/>
    <w:rsid w:val="003E21F1"/>
    <w:pPr>
      <w:jc w:val="center"/>
    </w:pPr>
    <w:rPr>
      <w:b/>
      <w:i/>
    </w:rPr>
  </w:style>
  <w:style w:type="paragraph" w:customStyle="1" w:styleId="1e">
    <w:name w:val="Цитата1"/>
    <w:basedOn w:val="a"/>
    <w:rsid w:val="007F1609"/>
    <w:pPr>
      <w:suppressAutoHyphens/>
      <w:ind w:left="284" w:right="-1" w:firstLine="567"/>
      <w:jc w:val="both"/>
    </w:pPr>
    <w:rPr>
      <w:sz w:val="24"/>
      <w:lang w:eastAsia="ar-SA"/>
    </w:rPr>
  </w:style>
  <w:style w:type="paragraph" w:customStyle="1" w:styleId="afffb">
    <w:name w:val="Обычный в таблице"/>
    <w:basedOn w:val="a"/>
    <w:link w:val="afffc"/>
    <w:semiHidden/>
    <w:rsid w:val="00F341D7"/>
    <w:pPr>
      <w:spacing w:line="360" w:lineRule="auto"/>
      <w:ind w:hanging="6"/>
      <w:jc w:val="center"/>
    </w:pPr>
    <w:rPr>
      <w:sz w:val="24"/>
      <w:szCs w:val="24"/>
    </w:rPr>
  </w:style>
  <w:style w:type="character" w:customStyle="1" w:styleId="afffc">
    <w:name w:val="Обычный в таблице Знак"/>
    <w:link w:val="afffb"/>
    <w:semiHidden/>
    <w:rsid w:val="00F341D7"/>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2356D2"/>
    <w:rPr>
      <w:rFonts w:ascii="Times New Roman" w:eastAsia="Times New Roman" w:hAnsi="Times New Roman" w:cs="Times New Roman"/>
      <w:b/>
      <w:bCs/>
      <w:i w:val="0"/>
      <w:iCs w:val="0"/>
      <w:smallCaps w:val="0"/>
      <w:strike w:val="0"/>
      <w:spacing w:val="-10"/>
      <w:sz w:val="26"/>
      <w:szCs w:val="26"/>
      <w:u w:val="none"/>
    </w:rPr>
  </w:style>
  <w:style w:type="paragraph" w:styleId="39">
    <w:name w:val="toc 3"/>
    <w:basedOn w:val="a"/>
    <w:next w:val="a"/>
    <w:autoRedefine/>
    <w:uiPriority w:val="39"/>
    <w:unhideWhenUsed/>
    <w:rsid w:val="00525829"/>
    <w:pPr>
      <w:spacing w:after="100"/>
      <w:ind w:left="560"/>
    </w:pPr>
  </w:style>
  <w:style w:type="paragraph" w:styleId="41">
    <w:name w:val="toc 4"/>
    <w:basedOn w:val="a"/>
    <w:next w:val="a"/>
    <w:autoRedefine/>
    <w:uiPriority w:val="39"/>
    <w:unhideWhenUsed/>
    <w:rsid w:val="00525829"/>
    <w:pPr>
      <w:spacing w:after="100"/>
      <w:ind w:left="840"/>
    </w:pPr>
  </w:style>
  <w:style w:type="paragraph" w:customStyle="1" w:styleId="afffd">
    <w:basedOn w:val="a"/>
    <w:next w:val="af8"/>
    <w:qFormat/>
    <w:rsid w:val="00B25892"/>
    <w:pPr>
      <w:jc w:val="center"/>
    </w:pPr>
    <w:rPr>
      <w:b/>
      <w:bCs/>
      <w:szCs w:val="24"/>
    </w:rPr>
  </w:style>
  <w:style w:type="paragraph" w:customStyle="1" w:styleId="afffe">
    <w:basedOn w:val="a"/>
    <w:next w:val="af8"/>
    <w:qFormat/>
    <w:rsid w:val="00B25892"/>
    <w:pPr>
      <w:jc w:val="center"/>
    </w:pPr>
    <w:rPr>
      <w:b/>
      <w:bCs/>
      <w:szCs w:val="24"/>
    </w:rPr>
  </w:style>
  <w:style w:type="paragraph" w:customStyle="1" w:styleId="affff">
    <w:basedOn w:val="a"/>
    <w:next w:val="af8"/>
    <w:qFormat/>
    <w:rsid w:val="00686008"/>
    <w:pPr>
      <w:jc w:val="center"/>
    </w:pPr>
    <w:rPr>
      <w:b/>
      <w:bCs/>
      <w:szCs w:val="24"/>
    </w:rPr>
  </w:style>
  <w:style w:type="paragraph" w:customStyle="1" w:styleId="affff0">
    <w:basedOn w:val="a"/>
    <w:next w:val="af8"/>
    <w:qFormat/>
    <w:rsid w:val="00681DE2"/>
    <w:pPr>
      <w:jc w:val="center"/>
    </w:pPr>
    <w:rPr>
      <w:b/>
      <w:bCs/>
      <w:szCs w:val="24"/>
    </w:rPr>
  </w:style>
  <w:style w:type="character" w:customStyle="1" w:styleId="WW8Num2z1">
    <w:name w:val="WW8Num2z1"/>
    <w:rsid w:val="0049379B"/>
    <w:rPr>
      <w:rFonts w:ascii="Courier New" w:hAnsi="Courier New" w:cs="Courier New"/>
    </w:rPr>
  </w:style>
  <w:style w:type="character" w:customStyle="1" w:styleId="WW8Num2z2">
    <w:name w:val="WW8Num2z2"/>
    <w:rsid w:val="0049379B"/>
    <w:rPr>
      <w:rFonts w:ascii="Wingdings" w:hAnsi="Wingdings"/>
    </w:rPr>
  </w:style>
  <w:style w:type="character" w:customStyle="1" w:styleId="WW8Num3z1">
    <w:name w:val="WW8Num3z1"/>
    <w:rsid w:val="0049379B"/>
    <w:rPr>
      <w:rFonts w:ascii="Courier New" w:hAnsi="Courier New" w:cs="Courier New"/>
    </w:rPr>
  </w:style>
  <w:style w:type="character" w:customStyle="1" w:styleId="WW8Num3z2">
    <w:name w:val="WW8Num3z2"/>
    <w:rsid w:val="0049379B"/>
    <w:rPr>
      <w:rFonts w:ascii="Wingdings" w:hAnsi="Wingdings"/>
    </w:rPr>
  </w:style>
  <w:style w:type="character" w:customStyle="1" w:styleId="WW8Num6z1">
    <w:name w:val="WW8Num6z1"/>
    <w:rsid w:val="0049379B"/>
    <w:rPr>
      <w:rFonts w:ascii="Courier New" w:hAnsi="Courier New" w:cs="Courier New"/>
    </w:rPr>
  </w:style>
  <w:style w:type="character" w:customStyle="1" w:styleId="WW8Num6z2">
    <w:name w:val="WW8Num6z2"/>
    <w:rsid w:val="0049379B"/>
    <w:rPr>
      <w:rFonts w:ascii="Wingdings" w:hAnsi="Wingdings"/>
    </w:rPr>
  </w:style>
  <w:style w:type="character" w:customStyle="1" w:styleId="WW8Num8z1">
    <w:name w:val="WW8Num8z1"/>
    <w:rsid w:val="0049379B"/>
    <w:rPr>
      <w:rFonts w:ascii="Courier New" w:hAnsi="Courier New" w:cs="Courier New"/>
    </w:rPr>
  </w:style>
  <w:style w:type="character" w:customStyle="1" w:styleId="WW8Num8z2">
    <w:name w:val="WW8Num8z2"/>
    <w:rsid w:val="0049379B"/>
    <w:rPr>
      <w:rFonts w:ascii="Wingdings" w:hAnsi="Wingdings"/>
    </w:rPr>
  </w:style>
  <w:style w:type="character" w:customStyle="1" w:styleId="WW8Num10z1">
    <w:name w:val="WW8Num10z1"/>
    <w:rsid w:val="0049379B"/>
    <w:rPr>
      <w:rFonts w:ascii="Courier New" w:hAnsi="Courier New"/>
    </w:rPr>
  </w:style>
  <w:style w:type="character" w:customStyle="1" w:styleId="WW8Num10z2">
    <w:name w:val="WW8Num10z2"/>
    <w:rsid w:val="0049379B"/>
    <w:rPr>
      <w:rFonts w:ascii="Wingdings" w:hAnsi="Wingdings"/>
    </w:rPr>
  </w:style>
  <w:style w:type="character" w:customStyle="1" w:styleId="WW8Num10z3">
    <w:name w:val="WW8Num10z3"/>
    <w:rsid w:val="0049379B"/>
    <w:rPr>
      <w:rFonts w:ascii="Symbol" w:hAnsi="Symbol"/>
    </w:rPr>
  </w:style>
  <w:style w:type="character" w:customStyle="1" w:styleId="WW8Num11z1">
    <w:name w:val="WW8Num11z1"/>
    <w:rsid w:val="0049379B"/>
    <w:rPr>
      <w:rFonts w:ascii="Courier New" w:hAnsi="Courier New" w:cs="Courier New"/>
    </w:rPr>
  </w:style>
  <w:style w:type="character" w:customStyle="1" w:styleId="WW8Num11z2">
    <w:name w:val="WW8Num11z2"/>
    <w:rsid w:val="0049379B"/>
    <w:rPr>
      <w:rFonts w:ascii="Wingdings" w:hAnsi="Wingdings"/>
    </w:rPr>
  </w:style>
  <w:style w:type="character" w:customStyle="1" w:styleId="WW8Num12z1">
    <w:name w:val="WW8Num12z1"/>
    <w:rsid w:val="0049379B"/>
    <w:rPr>
      <w:rFonts w:ascii="Courier New" w:hAnsi="Courier New" w:cs="Courier New"/>
    </w:rPr>
  </w:style>
  <w:style w:type="character" w:customStyle="1" w:styleId="WW8Num12z2">
    <w:name w:val="WW8Num12z2"/>
    <w:rsid w:val="0049379B"/>
    <w:rPr>
      <w:rFonts w:ascii="Wingdings" w:hAnsi="Wingdings"/>
    </w:rPr>
  </w:style>
  <w:style w:type="character" w:customStyle="1" w:styleId="WW8Num13z1">
    <w:name w:val="WW8Num13z1"/>
    <w:rsid w:val="0049379B"/>
    <w:rPr>
      <w:rFonts w:ascii="Courier New" w:hAnsi="Courier New" w:cs="Courier New"/>
    </w:rPr>
  </w:style>
  <w:style w:type="character" w:customStyle="1" w:styleId="WW8Num13z2">
    <w:name w:val="WW8Num13z2"/>
    <w:rsid w:val="0049379B"/>
    <w:rPr>
      <w:rFonts w:ascii="Wingdings" w:hAnsi="Wingdings"/>
    </w:rPr>
  </w:style>
  <w:style w:type="character" w:customStyle="1" w:styleId="WW8Num15z1">
    <w:name w:val="WW8Num15z1"/>
    <w:rsid w:val="0049379B"/>
    <w:rPr>
      <w:rFonts w:ascii="Courier New" w:hAnsi="Courier New" w:cs="Courier New"/>
    </w:rPr>
  </w:style>
  <w:style w:type="character" w:customStyle="1" w:styleId="WW8Num15z2">
    <w:name w:val="WW8Num15z2"/>
    <w:rsid w:val="0049379B"/>
    <w:rPr>
      <w:rFonts w:ascii="Wingdings" w:hAnsi="Wingdings"/>
    </w:rPr>
  </w:style>
  <w:style w:type="character" w:customStyle="1" w:styleId="WW8Num18z1">
    <w:name w:val="WW8Num18z1"/>
    <w:rsid w:val="0049379B"/>
    <w:rPr>
      <w:rFonts w:ascii="Courier New" w:hAnsi="Courier New" w:cs="Courier New"/>
    </w:rPr>
  </w:style>
  <w:style w:type="character" w:customStyle="1" w:styleId="WW8Num18z2">
    <w:name w:val="WW8Num18z2"/>
    <w:rsid w:val="0049379B"/>
    <w:rPr>
      <w:rFonts w:ascii="Wingdings" w:hAnsi="Wingdings"/>
    </w:rPr>
  </w:style>
  <w:style w:type="character" w:customStyle="1" w:styleId="WW8Num20z1">
    <w:name w:val="WW8Num20z1"/>
    <w:rsid w:val="0049379B"/>
    <w:rPr>
      <w:rFonts w:ascii="Courier New" w:hAnsi="Courier New" w:cs="Courier New"/>
    </w:rPr>
  </w:style>
  <w:style w:type="character" w:customStyle="1" w:styleId="WW8Num20z2">
    <w:name w:val="WW8Num20z2"/>
    <w:rsid w:val="0049379B"/>
    <w:rPr>
      <w:rFonts w:ascii="Wingdings" w:hAnsi="Wingdings"/>
    </w:rPr>
  </w:style>
  <w:style w:type="character" w:customStyle="1" w:styleId="WW8Num21z1">
    <w:name w:val="WW8Num21z1"/>
    <w:rsid w:val="0049379B"/>
    <w:rPr>
      <w:rFonts w:ascii="Courier New" w:hAnsi="Courier New" w:cs="Courier New"/>
    </w:rPr>
  </w:style>
  <w:style w:type="character" w:customStyle="1" w:styleId="WW8Num21z2">
    <w:name w:val="WW8Num21z2"/>
    <w:rsid w:val="0049379B"/>
    <w:rPr>
      <w:rFonts w:ascii="Wingdings" w:hAnsi="Wingdings"/>
    </w:rPr>
  </w:style>
  <w:style w:type="character" w:customStyle="1" w:styleId="WW8Num22z1">
    <w:name w:val="WW8Num22z1"/>
    <w:rsid w:val="0049379B"/>
    <w:rPr>
      <w:rFonts w:ascii="Courier New" w:hAnsi="Courier New" w:cs="Courier New"/>
    </w:rPr>
  </w:style>
  <w:style w:type="character" w:customStyle="1" w:styleId="WW8Num22z2">
    <w:name w:val="WW8Num22z2"/>
    <w:rsid w:val="0049379B"/>
    <w:rPr>
      <w:rFonts w:ascii="Wingdings" w:hAnsi="Wingdings"/>
    </w:rPr>
  </w:style>
  <w:style w:type="character" w:customStyle="1" w:styleId="WW8Num28z1">
    <w:name w:val="WW8Num28z1"/>
    <w:rsid w:val="0049379B"/>
    <w:rPr>
      <w:rFonts w:ascii="Courier New" w:hAnsi="Courier New" w:cs="Courier New"/>
    </w:rPr>
  </w:style>
  <w:style w:type="character" w:customStyle="1" w:styleId="WW8Num28z2">
    <w:name w:val="WW8Num28z2"/>
    <w:rsid w:val="0049379B"/>
    <w:rPr>
      <w:rFonts w:ascii="Wingdings" w:hAnsi="Wingdings"/>
    </w:rPr>
  </w:style>
  <w:style w:type="character" w:customStyle="1" w:styleId="WW8Num29z1">
    <w:name w:val="WW8Num29z1"/>
    <w:rsid w:val="0049379B"/>
    <w:rPr>
      <w:rFonts w:ascii="Courier New" w:hAnsi="Courier New" w:cs="Courier New"/>
    </w:rPr>
  </w:style>
  <w:style w:type="character" w:customStyle="1" w:styleId="WW8Num29z2">
    <w:name w:val="WW8Num29z2"/>
    <w:rsid w:val="0049379B"/>
    <w:rPr>
      <w:rFonts w:ascii="Wingdings" w:hAnsi="Wingdings"/>
    </w:rPr>
  </w:style>
  <w:style w:type="character" w:customStyle="1" w:styleId="WW8Num32z2">
    <w:name w:val="WW8Num32z2"/>
    <w:rsid w:val="0049379B"/>
    <w:rPr>
      <w:b/>
    </w:rPr>
  </w:style>
  <w:style w:type="character" w:customStyle="1" w:styleId="WW8Num33z1">
    <w:name w:val="WW8Num33z1"/>
    <w:rsid w:val="0049379B"/>
    <w:rPr>
      <w:rFonts w:ascii="Courier New" w:hAnsi="Courier New" w:cs="Courier New"/>
    </w:rPr>
  </w:style>
  <w:style w:type="character" w:customStyle="1" w:styleId="WW8Num33z2">
    <w:name w:val="WW8Num33z2"/>
    <w:rsid w:val="0049379B"/>
    <w:rPr>
      <w:rFonts w:ascii="Wingdings" w:hAnsi="Wingdings"/>
    </w:rPr>
  </w:style>
  <w:style w:type="character" w:customStyle="1" w:styleId="WW8Num34z1">
    <w:name w:val="WW8Num34z1"/>
    <w:rsid w:val="0049379B"/>
    <w:rPr>
      <w:rFonts w:ascii="Courier New" w:hAnsi="Courier New" w:cs="Courier New"/>
    </w:rPr>
  </w:style>
  <w:style w:type="character" w:customStyle="1" w:styleId="WW8Num34z2">
    <w:name w:val="WW8Num34z2"/>
    <w:rsid w:val="0049379B"/>
    <w:rPr>
      <w:rFonts w:ascii="Wingdings" w:hAnsi="Wingdings"/>
    </w:rPr>
  </w:style>
  <w:style w:type="character" w:customStyle="1" w:styleId="WW8Num36z2">
    <w:name w:val="WW8Num36z2"/>
    <w:rsid w:val="0049379B"/>
    <w:rPr>
      <w:rFonts w:ascii="Wingdings" w:hAnsi="Wingdings"/>
    </w:rPr>
  </w:style>
  <w:style w:type="paragraph" w:customStyle="1" w:styleId="215">
    <w:name w:val="Список 21"/>
    <w:basedOn w:val="a"/>
    <w:rsid w:val="0049379B"/>
    <w:pPr>
      <w:ind w:left="566" w:hanging="283"/>
    </w:pPr>
    <w:rPr>
      <w:sz w:val="20"/>
      <w:lang w:eastAsia="ar-SA"/>
    </w:rPr>
  </w:style>
  <w:style w:type="character" w:styleId="affff1">
    <w:name w:val="annotation reference"/>
    <w:rsid w:val="0049379B"/>
    <w:rPr>
      <w:sz w:val="16"/>
      <w:szCs w:val="16"/>
    </w:rPr>
  </w:style>
  <w:style w:type="paragraph" w:styleId="affff2">
    <w:name w:val="annotation text"/>
    <w:basedOn w:val="a"/>
    <w:link w:val="affff3"/>
    <w:rsid w:val="0049379B"/>
    <w:rPr>
      <w:sz w:val="20"/>
    </w:rPr>
  </w:style>
  <w:style w:type="character" w:customStyle="1" w:styleId="affff3">
    <w:name w:val="Текст примечания Знак"/>
    <w:basedOn w:val="a0"/>
    <w:link w:val="affff2"/>
    <w:rsid w:val="0049379B"/>
    <w:rPr>
      <w:rFonts w:ascii="Times New Roman" w:eastAsia="Times New Roman" w:hAnsi="Times New Roman" w:cs="Times New Roman"/>
      <w:sz w:val="20"/>
      <w:szCs w:val="20"/>
      <w:lang w:eastAsia="ru-RU"/>
    </w:rPr>
  </w:style>
  <w:style w:type="paragraph" w:styleId="affff4">
    <w:name w:val="annotation subject"/>
    <w:basedOn w:val="affff2"/>
    <w:next w:val="affff2"/>
    <w:link w:val="affff5"/>
    <w:rsid w:val="0049379B"/>
    <w:rPr>
      <w:b/>
      <w:bCs/>
    </w:rPr>
  </w:style>
  <w:style w:type="character" w:customStyle="1" w:styleId="affff5">
    <w:name w:val="Тема примечания Знак"/>
    <w:basedOn w:val="affff3"/>
    <w:link w:val="affff4"/>
    <w:rsid w:val="0049379B"/>
    <w:rPr>
      <w:rFonts w:ascii="Times New Roman" w:eastAsia="Times New Roman" w:hAnsi="Times New Roman" w:cs="Times New Roman"/>
      <w:b/>
      <w:bCs/>
      <w:sz w:val="20"/>
      <w:szCs w:val="20"/>
      <w:lang w:eastAsia="ru-RU"/>
    </w:rPr>
  </w:style>
  <w:style w:type="paragraph" w:customStyle="1" w:styleId="230">
    <w:name w:val="Основной текст 23"/>
    <w:basedOn w:val="a"/>
    <w:rsid w:val="0049379B"/>
    <w:pPr>
      <w:widowControl w:val="0"/>
      <w:overflowPunct w:val="0"/>
      <w:autoSpaceDE w:val="0"/>
      <w:autoSpaceDN w:val="0"/>
      <w:adjustRightInd w:val="0"/>
      <w:jc w:val="both"/>
      <w:textAlignment w:val="baseline"/>
    </w:pPr>
  </w:style>
  <w:style w:type="paragraph" w:customStyle="1" w:styleId="affff6">
    <w:basedOn w:val="a"/>
    <w:next w:val="af8"/>
    <w:qFormat/>
    <w:rsid w:val="00A02C1F"/>
    <w:pPr>
      <w:jc w:val="center"/>
    </w:pPr>
    <w:rPr>
      <w:b/>
      <w:bCs/>
      <w:szCs w:val="24"/>
    </w:rPr>
  </w:style>
  <w:style w:type="paragraph" w:customStyle="1" w:styleId="240">
    <w:name w:val="Основной текст 24"/>
    <w:basedOn w:val="a"/>
    <w:rsid w:val="00A02C1F"/>
    <w:pPr>
      <w:widowControl w:val="0"/>
      <w:overflowPunct w:val="0"/>
      <w:autoSpaceDE w:val="0"/>
      <w:autoSpaceDN w:val="0"/>
      <w:adjustRightInd w:val="0"/>
      <w:jc w:val="both"/>
      <w:textAlignment w:val="baseline"/>
    </w:pPr>
  </w:style>
  <w:style w:type="character" w:customStyle="1" w:styleId="blk">
    <w:name w:val="blk"/>
    <w:rsid w:val="00E41EEF"/>
  </w:style>
  <w:style w:type="paragraph" w:customStyle="1" w:styleId="affff7">
    <w:name w:val="Стиль ПМД"/>
    <w:basedOn w:val="22"/>
    <w:link w:val="affff8"/>
    <w:qFormat/>
    <w:rsid w:val="001637C2"/>
    <w:pPr>
      <w:suppressAutoHyphens/>
      <w:spacing w:line="20" w:lineRule="atLeast"/>
      <w:ind w:firstLine="709"/>
      <w:contextualSpacing/>
    </w:pPr>
    <w:rPr>
      <w:sz w:val="28"/>
      <w:szCs w:val="24"/>
      <w:lang w:val="x-none" w:eastAsia="x-none"/>
    </w:rPr>
  </w:style>
  <w:style w:type="character" w:customStyle="1" w:styleId="affff8">
    <w:name w:val="Стиль ПМД Знак"/>
    <w:link w:val="affff7"/>
    <w:rsid w:val="001637C2"/>
    <w:rPr>
      <w:rFonts w:ascii="Times New Roman" w:eastAsia="Times New Roman" w:hAnsi="Times New Roman" w:cs="Times New Roman"/>
      <w:sz w:val="28"/>
      <w:szCs w:val="24"/>
      <w:lang w:val="x-none" w:eastAsia="x-none"/>
    </w:rPr>
  </w:style>
  <w:style w:type="paragraph" w:customStyle="1" w:styleId="affff9">
    <w:basedOn w:val="a"/>
    <w:next w:val="af8"/>
    <w:qFormat/>
    <w:rsid w:val="00E918E6"/>
    <w:pPr>
      <w:spacing w:after="0" w:line="240" w:lineRule="auto"/>
      <w:ind w:right="-1"/>
      <w:jc w:val="center"/>
    </w:pPr>
    <w:rPr>
      <w:b/>
      <w:szCs w:val="24"/>
    </w:rPr>
  </w:style>
  <w:style w:type="paragraph" w:customStyle="1" w:styleId="affffa">
    <w:basedOn w:val="a"/>
    <w:next w:val="af8"/>
    <w:link w:val="affffb"/>
    <w:qFormat/>
    <w:rsid w:val="00D57C2E"/>
    <w:pPr>
      <w:spacing w:after="0" w:line="240" w:lineRule="auto"/>
      <w:ind w:right="-1"/>
      <w:jc w:val="center"/>
    </w:pPr>
    <w:rPr>
      <w:b/>
      <w:szCs w:val="24"/>
      <w:lang w:val="x-none" w:eastAsia="x-none"/>
    </w:rPr>
  </w:style>
  <w:style w:type="character" w:customStyle="1" w:styleId="affffb">
    <w:name w:val="Название Знак"/>
    <w:link w:val="affffa"/>
    <w:rsid w:val="003469B7"/>
    <w:rPr>
      <w:rFonts w:ascii="Times New Roman" w:eastAsia="Times New Roman" w:hAnsi="Times New Roman" w:cs="Times New Roman"/>
      <w:b/>
      <w:sz w:val="28"/>
      <w:szCs w:val="24"/>
      <w:lang w:val="x-none" w:eastAsia="x-none"/>
    </w:rPr>
  </w:style>
  <w:style w:type="paragraph" w:customStyle="1" w:styleId="221">
    <w:name w:val="Основной текст с отступом 22"/>
    <w:basedOn w:val="a"/>
    <w:rsid w:val="0023782E"/>
    <w:pPr>
      <w:suppressAutoHyphens/>
      <w:spacing w:after="0" w:line="240" w:lineRule="auto"/>
      <w:ind w:firstLine="720"/>
      <w:jc w:val="center"/>
    </w:pPr>
    <w:rPr>
      <w:sz w:val="36"/>
      <w:lang w:eastAsia="ar-SA"/>
    </w:rPr>
  </w:style>
  <w:style w:type="paragraph" w:customStyle="1" w:styleId="affffc">
    <w:name w:val="Стандартный"/>
    <w:basedOn w:val="a"/>
    <w:link w:val="affffd"/>
    <w:qFormat/>
    <w:rsid w:val="0023782E"/>
    <w:pPr>
      <w:spacing w:after="0" w:line="360" w:lineRule="auto"/>
      <w:ind w:firstLine="851"/>
      <w:jc w:val="both"/>
    </w:pPr>
    <w:rPr>
      <w:rFonts w:ascii="Arial" w:hAnsi="Arial"/>
      <w:sz w:val="24"/>
    </w:rPr>
  </w:style>
  <w:style w:type="character" w:customStyle="1" w:styleId="affffd">
    <w:name w:val="Стандартный Знак"/>
    <w:basedOn w:val="a0"/>
    <w:link w:val="affffc"/>
    <w:rsid w:val="0023782E"/>
    <w:rPr>
      <w:rFonts w:ascii="Arial" w:eastAsia="Times New Roman" w:hAnsi="Arial" w:cs="Times New Roman"/>
      <w:sz w:val="24"/>
      <w:szCs w:val="20"/>
      <w:lang w:eastAsia="ru-RU"/>
    </w:rPr>
  </w:style>
  <w:style w:type="paragraph" w:customStyle="1" w:styleId="affffe">
    <w:name w:val="пояснилка"/>
    <w:basedOn w:val="a"/>
    <w:link w:val="afffff"/>
    <w:rsid w:val="00E116F4"/>
    <w:pPr>
      <w:tabs>
        <w:tab w:val="num" w:pos="-142"/>
      </w:tabs>
      <w:spacing w:after="0" w:line="240" w:lineRule="auto"/>
      <w:ind w:right="284" w:firstLine="709"/>
      <w:jc w:val="both"/>
    </w:pPr>
    <w:rPr>
      <w:szCs w:val="28"/>
    </w:rPr>
  </w:style>
  <w:style w:type="character" w:customStyle="1" w:styleId="afffff">
    <w:name w:val="пояснилка Знак"/>
    <w:basedOn w:val="a0"/>
    <w:link w:val="affffe"/>
    <w:rsid w:val="00E116F4"/>
    <w:rPr>
      <w:rFonts w:ascii="Times New Roman" w:eastAsia="Times New Roman" w:hAnsi="Times New Roman" w:cs="Times New Roman"/>
      <w:sz w:val="28"/>
      <w:szCs w:val="28"/>
      <w:lang w:eastAsia="ru-RU"/>
    </w:rPr>
  </w:style>
  <w:style w:type="character" w:customStyle="1" w:styleId="312">
    <w:name w:val="Основной текст с отступом 3 Знак1"/>
    <w:basedOn w:val="a0"/>
    <w:rsid w:val="00E116F4"/>
    <w:rPr>
      <w:rFonts w:ascii="Arial" w:hAnsi="Arial"/>
      <w:sz w:val="16"/>
      <w:szCs w:val="16"/>
    </w:rPr>
  </w:style>
  <w:style w:type="paragraph" w:customStyle="1" w:styleId="250">
    <w:name w:val="Основной текст 25"/>
    <w:basedOn w:val="a"/>
    <w:rsid w:val="00E116F4"/>
    <w:pPr>
      <w:widowControl w:val="0"/>
      <w:overflowPunct w:val="0"/>
      <w:autoSpaceDE w:val="0"/>
      <w:autoSpaceDN w:val="0"/>
      <w:adjustRightInd w:val="0"/>
      <w:spacing w:after="0" w:line="240" w:lineRule="auto"/>
      <w:jc w:val="both"/>
      <w:textAlignment w:val="baseline"/>
    </w:pPr>
  </w:style>
  <w:style w:type="paragraph" w:customStyle="1" w:styleId="afffff0">
    <w:basedOn w:val="a"/>
    <w:next w:val="af8"/>
    <w:qFormat/>
    <w:rsid w:val="00B855B3"/>
    <w:pPr>
      <w:spacing w:after="0" w:line="240" w:lineRule="auto"/>
      <w:ind w:right="-1"/>
      <w:jc w:val="center"/>
    </w:pPr>
    <w:rPr>
      <w:b/>
      <w:szCs w:val="24"/>
    </w:rPr>
  </w:style>
  <w:style w:type="paragraph" w:customStyle="1" w:styleId="2f1">
    <w:name w:val="Обычный2"/>
    <w:rsid w:val="00E116F4"/>
    <w:pPr>
      <w:widowControl w:val="0"/>
      <w:spacing w:after="0" w:line="240" w:lineRule="auto"/>
    </w:pPr>
    <w:rPr>
      <w:rFonts w:ascii="Arial" w:eastAsia="Times New Roman" w:hAnsi="Arial" w:cs="Times New Roman"/>
      <w:snapToGrid w:val="0"/>
      <w:sz w:val="20"/>
      <w:szCs w:val="20"/>
      <w:lang w:eastAsia="ru-RU"/>
    </w:rPr>
  </w:style>
  <w:style w:type="character" w:customStyle="1" w:styleId="WW8Num2z3">
    <w:name w:val="WW8Num2z3"/>
    <w:rsid w:val="00E116F4"/>
    <w:rPr>
      <w:rFonts w:ascii="Symbol" w:hAnsi="Symbol"/>
    </w:rPr>
  </w:style>
  <w:style w:type="character" w:customStyle="1" w:styleId="WW8Num4z1">
    <w:name w:val="WW8Num4z1"/>
    <w:rsid w:val="00E116F4"/>
    <w:rPr>
      <w:rFonts w:ascii="Courier New" w:hAnsi="Courier New" w:cs="Courier New"/>
    </w:rPr>
  </w:style>
  <w:style w:type="character" w:customStyle="1" w:styleId="WW8Num4z2">
    <w:name w:val="WW8Num4z2"/>
    <w:rsid w:val="00E116F4"/>
    <w:rPr>
      <w:rFonts w:ascii="Wingdings" w:hAnsi="Wingdings"/>
    </w:rPr>
  </w:style>
  <w:style w:type="character" w:customStyle="1" w:styleId="WW8Num9z1">
    <w:name w:val="WW8Num9z1"/>
    <w:rsid w:val="00E116F4"/>
    <w:rPr>
      <w:rFonts w:ascii="Courier New" w:hAnsi="Courier New" w:cs="Courier New"/>
    </w:rPr>
  </w:style>
  <w:style w:type="character" w:customStyle="1" w:styleId="WW8Num9z2">
    <w:name w:val="WW8Num9z2"/>
    <w:rsid w:val="00E116F4"/>
    <w:rPr>
      <w:rFonts w:ascii="Wingdings" w:hAnsi="Wingdings"/>
    </w:rPr>
  </w:style>
  <w:style w:type="character" w:customStyle="1" w:styleId="WW8Num9z3">
    <w:name w:val="WW8Num9z3"/>
    <w:rsid w:val="00E116F4"/>
    <w:rPr>
      <w:rFonts w:ascii="Symbol" w:hAnsi="Symbol"/>
    </w:rPr>
  </w:style>
  <w:style w:type="character" w:customStyle="1" w:styleId="WW8Num14z1">
    <w:name w:val="WW8Num14z1"/>
    <w:rsid w:val="00E116F4"/>
    <w:rPr>
      <w:rFonts w:ascii="Courier New" w:hAnsi="Courier New" w:cs="Courier New"/>
    </w:rPr>
  </w:style>
  <w:style w:type="character" w:customStyle="1" w:styleId="WW8Num14z2">
    <w:name w:val="WW8Num14z2"/>
    <w:rsid w:val="00E116F4"/>
    <w:rPr>
      <w:rFonts w:ascii="Wingdings" w:hAnsi="Wingdings"/>
    </w:rPr>
  </w:style>
  <w:style w:type="character" w:customStyle="1" w:styleId="WW8Num17z3">
    <w:name w:val="WW8Num17z3"/>
    <w:rsid w:val="00E116F4"/>
    <w:rPr>
      <w:rFonts w:ascii="Symbol" w:hAnsi="Symbol"/>
    </w:rPr>
  </w:style>
  <w:style w:type="paragraph" w:customStyle="1" w:styleId="1f">
    <w:name w:val="Название объекта1"/>
    <w:basedOn w:val="a"/>
    <w:next w:val="a"/>
    <w:rsid w:val="00E116F4"/>
    <w:pPr>
      <w:suppressAutoHyphens/>
      <w:spacing w:after="0" w:line="240" w:lineRule="auto"/>
    </w:pPr>
    <w:rPr>
      <w:b/>
      <w:bCs/>
      <w:sz w:val="20"/>
      <w:lang w:eastAsia="ar-SA"/>
    </w:rPr>
  </w:style>
  <w:style w:type="paragraph" w:customStyle="1" w:styleId="12pt">
    <w:name w:val="Основной текст с отступом + 12 pt"/>
    <w:basedOn w:val="ae"/>
    <w:rsid w:val="00E116F4"/>
    <w:pPr>
      <w:suppressAutoHyphens/>
      <w:spacing w:after="0" w:line="240" w:lineRule="auto"/>
      <w:ind w:firstLine="0"/>
    </w:pPr>
    <w:rPr>
      <w:rFonts w:ascii="Times New Roman" w:hAnsi="Times New Roman"/>
      <w:b/>
      <w:color w:val="000000"/>
      <w:sz w:val="24"/>
      <w:szCs w:val="24"/>
      <w:lang w:eastAsia="ar-SA"/>
    </w:rPr>
  </w:style>
  <w:style w:type="character" w:customStyle="1" w:styleId="WW8Num23z1">
    <w:name w:val="WW8Num23z1"/>
    <w:rsid w:val="00E116F4"/>
    <w:rPr>
      <w:rFonts w:ascii="Courier New" w:hAnsi="Courier New" w:cs="Courier New"/>
    </w:rPr>
  </w:style>
  <w:style w:type="character" w:customStyle="1" w:styleId="WW8Num23z2">
    <w:name w:val="WW8Num23z2"/>
    <w:rsid w:val="00E116F4"/>
    <w:rPr>
      <w:rFonts w:ascii="Wingdings" w:hAnsi="Wingdings"/>
    </w:rPr>
  </w:style>
  <w:style w:type="character" w:customStyle="1" w:styleId="WW8Num24z1">
    <w:name w:val="WW8Num24z1"/>
    <w:rsid w:val="00E116F4"/>
    <w:rPr>
      <w:rFonts w:ascii="Courier New" w:hAnsi="Courier New" w:cs="Courier New"/>
    </w:rPr>
  </w:style>
  <w:style w:type="character" w:customStyle="1" w:styleId="WW8Num24z2">
    <w:name w:val="WW8Num24z2"/>
    <w:rsid w:val="00E116F4"/>
    <w:rPr>
      <w:rFonts w:ascii="Wingdings" w:hAnsi="Wingdings"/>
    </w:rPr>
  </w:style>
  <w:style w:type="character" w:customStyle="1" w:styleId="WW8Num25z1">
    <w:name w:val="WW8Num25z1"/>
    <w:rsid w:val="00E116F4"/>
    <w:rPr>
      <w:rFonts w:ascii="Courier New" w:hAnsi="Courier New" w:cs="Courier New"/>
    </w:rPr>
  </w:style>
  <w:style w:type="character" w:customStyle="1" w:styleId="WW8Num25z2">
    <w:name w:val="WW8Num25z2"/>
    <w:rsid w:val="00E116F4"/>
    <w:rPr>
      <w:rFonts w:ascii="Wingdings" w:hAnsi="Wingdings"/>
    </w:rPr>
  </w:style>
  <w:style w:type="character" w:customStyle="1" w:styleId="WW8Num32z1">
    <w:name w:val="WW8Num32z1"/>
    <w:rsid w:val="00E116F4"/>
    <w:rPr>
      <w:rFonts w:ascii="Courier New" w:hAnsi="Courier New" w:cs="Courier New"/>
    </w:rPr>
  </w:style>
  <w:style w:type="character" w:customStyle="1" w:styleId="WW8Num26z1">
    <w:name w:val="WW8Num26z1"/>
    <w:rsid w:val="00E116F4"/>
    <w:rPr>
      <w:rFonts w:ascii="Courier New" w:hAnsi="Courier New" w:cs="Courier New"/>
    </w:rPr>
  </w:style>
  <w:style w:type="character" w:customStyle="1" w:styleId="WW8Num26z2">
    <w:name w:val="WW8Num26z2"/>
    <w:rsid w:val="00E116F4"/>
    <w:rPr>
      <w:rFonts w:ascii="Wingdings" w:hAnsi="Wingdings"/>
    </w:rPr>
  </w:style>
  <w:style w:type="character" w:customStyle="1" w:styleId="WW8Num27z1">
    <w:name w:val="WW8Num27z1"/>
    <w:rsid w:val="00E116F4"/>
    <w:rPr>
      <w:rFonts w:ascii="Courier New" w:hAnsi="Courier New" w:cs="Courier New"/>
    </w:rPr>
  </w:style>
  <w:style w:type="character" w:customStyle="1" w:styleId="WW8Num27z2">
    <w:name w:val="WW8Num27z2"/>
    <w:rsid w:val="00E116F4"/>
    <w:rPr>
      <w:rFonts w:ascii="Wingdings" w:hAnsi="Wingdings"/>
    </w:rPr>
  </w:style>
  <w:style w:type="character" w:customStyle="1" w:styleId="WW8Num30z1">
    <w:name w:val="WW8Num30z1"/>
    <w:rsid w:val="00E116F4"/>
    <w:rPr>
      <w:rFonts w:ascii="Courier New" w:hAnsi="Courier New" w:cs="Courier New"/>
    </w:rPr>
  </w:style>
  <w:style w:type="character" w:customStyle="1" w:styleId="WW8Num30z2">
    <w:name w:val="WW8Num30z2"/>
    <w:rsid w:val="00E116F4"/>
    <w:rPr>
      <w:rFonts w:ascii="Wingdings" w:hAnsi="Wingdings"/>
    </w:rPr>
  </w:style>
  <w:style w:type="character" w:customStyle="1" w:styleId="WW8Num31z1">
    <w:name w:val="WW8Num31z1"/>
    <w:rsid w:val="00E116F4"/>
    <w:rPr>
      <w:rFonts w:ascii="Courier New" w:hAnsi="Courier New" w:cs="Courier New"/>
    </w:rPr>
  </w:style>
  <w:style w:type="character" w:customStyle="1" w:styleId="WW8Num31z2">
    <w:name w:val="WW8Num31z2"/>
    <w:rsid w:val="00E116F4"/>
    <w:rPr>
      <w:rFonts w:ascii="Wingdings" w:hAnsi="Wingdings"/>
    </w:rPr>
  </w:style>
  <w:style w:type="character" w:customStyle="1" w:styleId="WW8Num5z1">
    <w:name w:val="WW8Num5z1"/>
    <w:rsid w:val="00E116F4"/>
    <w:rPr>
      <w:rFonts w:ascii="Courier New" w:hAnsi="Courier New" w:cs="Courier New"/>
    </w:rPr>
  </w:style>
  <w:style w:type="character" w:customStyle="1" w:styleId="WW8Num5z2">
    <w:name w:val="WW8Num5z2"/>
    <w:rsid w:val="00E116F4"/>
    <w:rPr>
      <w:rFonts w:ascii="Wingdings" w:hAnsi="Wingdings"/>
    </w:rPr>
  </w:style>
  <w:style w:type="character" w:customStyle="1" w:styleId="WW8Num7z1">
    <w:name w:val="WW8Num7z1"/>
    <w:rsid w:val="00E116F4"/>
    <w:rPr>
      <w:rFonts w:ascii="Courier New" w:hAnsi="Courier New" w:cs="Courier New"/>
    </w:rPr>
  </w:style>
  <w:style w:type="character" w:customStyle="1" w:styleId="WW8Num7z2">
    <w:name w:val="WW8Num7z2"/>
    <w:rsid w:val="00E116F4"/>
    <w:rPr>
      <w:rFonts w:ascii="Wingdings" w:hAnsi="Wingdings"/>
    </w:rPr>
  </w:style>
  <w:style w:type="character" w:customStyle="1" w:styleId="WW8Num19z1">
    <w:name w:val="WW8Num19z1"/>
    <w:rsid w:val="00E116F4"/>
    <w:rPr>
      <w:rFonts w:ascii="Courier New" w:hAnsi="Courier New" w:cs="Courier New"/>
    </w:rPr>
  </w:style>
  <w:style w:type="character" w:customStyle="1" w:styleId="WW8Num19z2">
    <w:name w:val="WW8Num19z2"/>
    <w:rsid w:val="00E116F4"/>
    <w:rPr>
      <w:rFonts w:ascii="Wingdings" w:hAnsi="Wingdings"/>
    </w:rPr>
  </w:style>
  <w:style w:type="character" w:customStyle="1" w:styleId="WW8Num38z2">
    <w:name w:val="WW8Num38z2"/>
    <w:rsid w:val="00E116F4"/>
    <w:rPr>
      <w:rFonts w:ascii="Wingdings" w:hAnsi="Wingdings"/>
    </w:rPr>
  </w:style>
  <w:style w:type="character" w:customStyle="1" w:styleId="WW8Num40z0">
    <w:name w:val="WW8Num40z0"/>
    <w:rsid w:val="00E116F4"/>
    <w:rPr>
      <w:rFonts w:ascii="Symbol" w:hAnsi="Symbol"/>
    </w:rPr>
  </w:style>
  <w:style w:type="character" w:customStyle="1" w:styleId="WW8Num40z1">
    <w:name w:val="WW8Num40z1"/>
    <w:rsid w:val="00E116F4"/>
    <w:rPr>
      <w:rFonts w:ascii="Courier New" w:hAnsi="Courier New" w:cs="Courier New"/>
    </w:rPr>
  </w:style>
  <w:style w:type="character" w:customStyle="1" w:styleId="WW8Num40z2">
    <w:name w:val="WW8Num40z2"/>
    <w:rsid w:val="00E116F4"/>
    <w:rPr>
      <w:rFonts w:ascii="Wingdings" w:hAnsi="Wingdings"/>
    </w:rPr>
  </w:style>
  <w:style w:type="character" w:customStyle="1" w:styleId="WW8Num44z0">
    <w:name w:val="WW8Num44z0"/>
    <w:rsid w:val="00E116F4"/>
    <w:rPr>
      <w:rFonts w:ascii="Symbol" w:hAnsi="Symbol"/>
    </w:rPr>
  </w:style>
  <w:style w:type="character" w:customStyle="1" w:styleId="WW8Num44z1">
    <w:name w:val="WW8Num44z1"/>
    <w:rsid w:val="00E116F4"/>
    <w:rPr>
      <w:rFonts w:ascii="Courier New" w:hAnsi="Courier New" w:cs="Courier New"/>
    </w:rPr>
  </w:style>
  <w:style w:type="character" w:customStyle="1" w:styleId="WW8Num44z2">
    <w:name w:val="WW8Num44z2"/>
    <w:rsid w:val="00E116F4"/>
    <w:rPr>
      <w:rFonts w:ascii="Wingdings" w:hAnsi="Wingdings"/>
    </w:rPr>
  </w:style>
  <w:style w:type="character" w:customStyle="1" w:styleId="WW8NumSt10z0">
    <w:name w:val="WW8NumSt10z0"/>
    <w:rsid w:val="00E116F4"/>
    <w:rPr>
      <w:rFonts w:ascii="Times New Roman" w:hAnsi="Times New Roman" w:cs="Times New Roman"/>
    </w:rPr>
  </w:style>
  <w:style w:type="character" w:customStyle="1" w:styleId="WW8Num1z1">
    <w:name w:val="WW8Num1z1"/>
    <w:rsid w:val="00E116F4"/>
    <w:rPr>
      <w:rFonts w:ascii="Courier New" w:hAnsi="Courier New"/>
    </w:rPr>
  </w:style>
  <w:style w:type="character" w:customStyle="1" w:styleId="WW8Num1z2">
    <w:name w:val="WW8Num1z2"/>
    <w:rsid w:val="00E116F4"/>
    <w:rPr>
      <w:rFonts w:ascii="Wingdings" w:hAnsi="Wingdings"/>
    </w:rPr>
  </w:style>
  <w:style w:type="character" w:customStyle="1" w:styleId="WW8Num1z3">
    <w:name w:val="WW8Num1z3"/>
    <w:rsid w:val="00E116F4"/>
    <w:rPr>
      <w:rFonts w:ascii="Symbol" w:hAnsi="Symbol"/>
    </w:rPr>
  </w:style>
  <w:style w:type="character" w:customStyle="1" w:styleId="WW8Num3z3">
    <w:name w:val="WW8Num3z3"/>
    <w:rsid w:val="00E116F4"/>
    <w:rPr>
      <w:rFonts w:ascii="Symbol" w:hAnsi="Symbol"/>
    </w:rPr>
  </w:style>
  <w:style w:type="paragraph" w:styleId="1f0">
    <w:name w:val="index 1"/>
    <w:basedOn w:val="a"/>
    <w:next w:val="a"/>
    <w:autoRedefine/>
    <w:rsid w:val="00E116F4"/>
    <w:pPr>
      <w:spacing w:after="0" w:line="240" w:lineRule="auto"/>
      <w:ind w:left="200" w:hanging="200"/>
    </w:pPr>
    <w:rPr>
      <w:sz w:val="20"/>
    </w:rPr>
  </w:style>
  <w:style w:type="paragraph" w:styleId="afffff1">
    <w:name w:val="index heading"/>
    <w:basedOn w:val="a"/>
    <w:next w:val="1f0"/>
    <w:rsid w:val="00E116F4"/>
    <w:pPr>
      <w:spacing w:after="0" w:line="240" w:lineRule="auto"/>
    </w:pPr>
    <w:rPr>
      <w:sz w:val="24"/>
      <w:szCs w:val="24"/>
    </w:rPr>
  </w:style>
  <w:style w:type="table" w:styleId="-1">
    <w:name w:val="Table Web 1"/>
    <w:basedOn w:val="a1"/>
    <w:rsid w:val="00E116F4"/>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2">
    <w:name w:val="Table Elegant"/>
    <w:basedOn w:val="a1"/>
    <w:rsid w:val="00E116F4"/>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oaenoniinee">
    <w:name w:val="oaeno niinee"/>
    <w:basedOn w:val="a"/>
    <w:rsid w:val="00E116F4"/>
    <w:pPr>
      <w:spacing w:after="0" w:line="240" w:lineRule="auto"/>
      <w:jc w:val="both"/>
    </w:pPr>
    <w:rPr>
      <w:sz w:val="24"/>
    </w:rPr>
  </w:style>
  <w:style w:type="paragraph" w:customStyle="1" w:styleId="1f1">
    <w:name w:val="Обычный отступ1"/>
    <w:basedOn w:val="a"/>
    <w:rsid w:val="00E116F4"/>
    <w:pPr>
      <w:suppressAutoHyphens/>
      <w:spacing w:after="0" w:line="240" w:lineRule="auto"/>
      <w:ind w:left="708"/>
    </w:pPr>
    <w:rPr>
      <w:sz w:val="20"/>
      <w:lang w:eastAsia="ar-SA"/>
    </w:rPr>
  </w:style>
  <w:style w:type="paragraph" w:customStyle="1" w:styleId="WW-30">
    <w:name w:val="WW-???????? ????? 3"/>
    <w:basedOn w:val="a"/>
    <w:rsid w:val="00E116F4"/>
    <w:pPr>
      <w:widowControl w:val="0"/>
      <w:suppressAutoHyphens/>
      <w:overflowPunct w:val="0"/>
      <w:autoSpaceDE w:val="0"/>
      <w:autoSpaceDN w:val="0"/>
      <w:adjustRightInd w:val="0"/>
      <w:spacing w:after="120" w:line="240" w:lineRule="auto"/>
      <w:textAlignment w:val="baseline"/>
    </w:pPr>
    <w:rPr>
      <w:sz w:val="16"/>
    </w:rPr>
  </w:style>
  <w:style w:type="paragraph" w:customStyle="1" w:styleId="WW-22">
    <w:name w:val="WW-???????? ????? ? ???????? 2"/>
    <w:basedOn w:val="a"/>
    <w:rsid w:val="00E116F4"/>
    <w:pPr>
      <w:suppressAutoHyphens/>
      <w:overflowPunct w:val="0"/>
      <w:autoSpaceDE w:val="0"/>
      <w:autoSpaceDN w:val="0"/>
      <w:adjustRightInd w:val="0"/>
      <w:spacing w:after="120" w:line="480" w:lineRule="auto"/>
      <w:ind w:left="283"/>
      <w:textAlignment w:val="baseline"/>
    </w:pPr>
    <w:rPr>
      <w:sz w:val="20"/>
    </w:rPr>
  </w:style>
  <w:style w:type="paragraph" w:customStyle="1" w:styleId="2f2">
    <w:name w:val="???????? ????? ? ???????? 2"/>
    <w:basedOn w:val="a"/>
    <w:rsid w:val="00E116F4"/>
    <w:pPr>
      <w:suppressAutoHyphens/>
      <w:overflowPunct w:val="0"/>
      <w:autoSpaceDE w:val="0"/>
      <w:autoSpaceDN w:val="0"/>
      <w:adjustRightInd w:val="0"/>
      <w:spacing w:after="120" w:line="480" w:lineRule="auto"/>
      <w:ind w:left="283"/>
      <w:textAlignment w:val="baseline"/>
    </w:pPr>
    <w:rPr>
      <w:sz w:val="20"/>
    </w:rPr>
  </w:style>
  <w:style w:type="paragraph" w:customStyle="1" w:styleId="afffff3">
    <w:name w:val="Новый абзац"/>
    <w:basedOn w:val="a"/>
    <w:link w:val="2f3"/>
    <w:rsid w:val="00E116F4"/>
    <w:pPr>
      <w:spacing w:after="120" w:line="240" w:lineRule="auto"/>
      <w:ind w:firstLine="567"/>
      <w:jc w:val="both"/>
    </w:pPr>
    <w:rPr>
      <w:rFonts w:ascii="Arial" w:hAnsi="Arial"/>
      <w:sz w:val="24"/>
    </w:rPr>
  </w:style>
  <w:style w:type="character" w:customStyle="1" w:styleId="2f3">
    <w:name w:val="Новый абзац Знак2"/>
    <w:basedOn w:val="a0"/>
    <w:link w:val="afffff3"/>
    <w:rsid w:val="00E116F4"/>
    <w:rPr>
      <w:rFonts w:ascii="Arial" w:eastAsia="Times New Roman" w:hAnsi="Arial" w:cs="Times New Roman"/>
      <w:sz w:val="24"/>
      <w:szCs w:val="20"/>
      <w:lang w:eastAsia="ru-RU"/>
    </w:rPr>
  </w:style>
  <w:style w:type="paragraph" w:customStyle="1" w:styleId="IG0">
    <w:name w:val="Обычный_IG Знак Знак Знак"/>
    <w:basedOn w:val="a"/>
    <w:rsid w:val="00E116F4"/>
    <w:pPr>
      <w:spacing w:after="0" w:line="360" w:lineRule="auto"/>
      <w:ind w:firstLine="709"/>
      <w:jc w:val="both"/>
    </w:pPr>
    <w:rPr>
      <w:szCs w:val="28"/>
    </w:rPr>
  </w:style>
  <w:style w:type="paragraph" w:customStyle="1" w:styleId="afffff4">
    <w:name w:val="Обычный (ПЗ)"/>
    <w:basedOn w:val="a"/>
    <w:rsid w:val="00E116F4"/>
    <w:pPr>
      <w:spacing w:after="0" w:line="240" w:lineRule="auto"/>
      <w:ind w:firstLine="720"/>
      <w:jc w:val="both"/>
    </w:pPr>
    <w:rPr>
      <w:rFonts w:ascii="Arial" w:hAnsi="Arial"/>
      <w:sz w:val="24"/>
    </w:rPr>
  </w:style>
  <w:style w:type="paragraph" w:customStyle="1" w:styleId="IG1">
    <w:name w:val="Обычный_IG"/>
    <w:basedOn w:val="a"/>
    <w:rsid w:val="00E116F4"/>
    <w:pPr>
      <w:spacing w:after="0" w:line="360" w:lineRule="auto"/>
      <w:ind w:firstLine="709"/>
      <w:jc w:val="both"/>
    </w:pPr>
    <w:rPr>
      <w:szCs w:val="28"/>
    </w:rPr>
  </w:style>
  <w:style w:type="paragraph" w:customStyle="1" w:styleId="IG2">
    <w:name w:val="Обычный_IG Знак Знак Знак Знак"/>
    <w:basedOn w:val="a"/>
    <w:link w:val="IG3"/>
    <w:rsid w:val="00E116F4"/>
    <w:pPr>
      <w:spacing w:after="0" w:line="360" w:lineRule="auto"/>
      <w:ind w:firstLine="709"/>
      <w:jc w:val="both"/>
    </w:pPr>
    <w:rPr>
      <w:rFonts w:ascii="Arial" w:hAnsi="Arial"/>
      <w:szCs w:val="28"/>
    </w:rPr>
  </w:style>
  <w:style w:type="character" w:customStyle="1" w:styleId="IG3">
    <w:name w:val="Обычный_IG Знак Знак Знак Знак Знак"/>
    <w:basedOn w:val="a0"/>
    <w:link w:val="IG2"/>
    <w:rsid w:val="00E116F4"/>
    <w:rPr>
      <w:rFonts w:ascii="Arial" w:eastAsia="Times New Roman" w:hAnsi="Arial" w:cs="Times New Roman"/>
      <w:sz w:val="28"/>
      <w:szCs w:val="28"/>
      <w:lang w:eastAsia="ru-RU"/>
    </w:rPr>
  </w:style>
  <w:style w:type="paragraph" w:customStyle="1" w:styleId="IG">
    <w:name w:val="Маркированный_список_IG"/>
    <w:basedOn w:val="a"/>
    <w:rsid w:val="00E116F4"/>
    <w:pPr>
      <w:numPr>
        <w:numId w:val="70"/>
      </w:numPr>
      <w:tabs>
        <w:tab w:val="left" w:pos="1134"/>
      </w:tabs>
      <w:snapToGrid w:val="0"/>
      <w:spacing w:after="0" w:line="360" w:lineRule="auto"/>
      <w:jc w:val="both"/>
    </w:pPr>
    <w:rPr>
      <w:szCs w:val="28"/>
    </w:rPr>
  </w:style>
  <w:style w:type="paragraph" w:customStyle="1" w:styleId="afffff5">
    <w:name w:val="??????? (???)"/>
    <w:basedOn w:val="a"/>
    <w:rsid w:val="00E116F4"/>
    <w:pPr>
      <w:widowControl w:val="0"/>
      <w:overflowPunct w:val="0"/>
      <w:autoSpaceDE w:val="0"/>
      <w:autoSpaceDN w:val="0"/>
      <w:adjustRightInd w:val="0"/>
      <w:spacing w:before="100" w:after="119" w:line="240" w:lineRule="auto"/>
      <w:textAlignment w:val="baseline"/>
    </w:pPr>
    <w:rPr>
      <w:sz w:val="24"/>
    </w:rPr>
  </w:style>
  <w:style w:type="character" w:customStyle="1" w:styleId="42">
    <w:name w:val="Знак Знак4"/>
    <w:basedOn w:val="a0"/>
    <w:rsid w:val="00E116F4"/>
    <w:rPr>
      <w:sz w:val="24"/>
      <w:szCs w:val="24"/>
      <w:lang w:val="ru-RU" w:eastAsia="ru-RU" w:bidi="ar-SA"/>
    </w:rPr>
  </w:style>
  <w:style w:type="paragraph" w:styleId="43">
    <w:name w:val="index 4"/>
    <w:basedOn w:val="a"/>
    <w:next w:val="a"/>
    <w:autoRedefine/>
    <w:rsid w:val="00E116F4"/>
    <w:pPr>
      <w:spacing w:after="0" w:line="240" w:lineRule="auto"/>
      <w:ind w:left="960" w:hanging="240"/>
    </w:pPr>
    <w:rPr>
      <w:sz w:val="24"/>
      <w:szCs w:val="24"/>
    </w:rPr>
  </w:style>
  <w:style w:type="paragraph" w:customStyle="1" w:styleId="western">
    <w:name w:val="western"/>
    <w:basedOn w:val="a"/>
    <w:rsid w:val="00E116F4"/>
    <w:pPr>
      <w:spacing w:before="100" w:beforeAutospacing="1" w:after="100" w:afterAutospacing="1" w:line="240" w:lineRule="auto"/>
    </w:pPr>
    <w:rPr>
      <w:szCs w:val="28"/>
    </w:rPr>
  </w:style>
  <w:style w:type="character" w:customStyle="1" w:styleId="14pt">
    <w:name w:val="????? 14 pt"/>
    <w:basedOn w:val="a0"/>
    <w:rsid w:val="00E116F4"/>
    <w:rPr>
      <w:sz w:val="28"/>
    </w:rPr>
  </w:style>
  <w:style w:type="character" w:customStyle="1" w:styleId="afff3">
    <w:name w:val="Без интервала Знак"/>
    <w:basedOn w:val="a0"/>
    <w:link w:val="afff2"/>
    <w:rsid w:val="00E116F4"/>
    <w:rPr>
      <w:rFonts w:ascii="Calibri" w:eastAsia="Arial" w:hAnsi="Calibri" w:cs="Calibri"/>
      <w:kern w:val="1"/>
      <w:lang w:eastAsia="ar-SA"/>
    </w:rPr>
  </w:style>
  <w:style w:type="table" w:styleId="-2">
    <w:name w:val="Table Web 2"/>
    <w:basedOn w:val="a1"/>
    <w:rsid w:val="00E116F4"/>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E116F4"/>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2">
    <w:name w:val="Table Subtle 1"/>
    <w:basedOn w:val="a1"/>
    <w:rsid w:val="00E116F4"/>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51">
    <w:name w:val="toc 5"/>
    <w:basedOn w:val="a"/>
    <w:next w:val="a"/>
    <w:autoRedefine/>
    <w:uiPriority w:val="39"/>
    <w:unhideWhenUsed/>
    <w:rsid w:val="00EF170F"/>
    <w:pPr>
      <w:spacing w:after="100"/>
      <w:ind w:left="1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4285">
      <w:bodyDiv w:val="1"/>
      <w:marLeft w:val="0"/>
      <w:marRight w:val="0"/>
      <w:marTop w:val="0"/>
      <w:marBottom w:val="0"/>
      <w:divBdr>
        <w:top w:val="none" w:sz="0" w:space="0" w:color="auto"/>
        <w:left w:val="none" w:sz="0" w:space="0" w:color="auto"/>
        <w:bottom w:val="none" w:sz="0" w:space="0" w:color="auto"/>
        <w:right w:val="none" w:sz="0" w:space="0" w:color="auto"/>
      </w:divBdr>
    </w:div>
    <w:div w:id="65031462">
      <w:bodyDiv w:val="1"/>
      <w:marLeft w:val="0"/>
      <w:marRight w:val="0"/>
      <w:marTop w:val="0"/>
      <w:marBottom w:val="0"/>
      <w:divBdr>
        <w:top w:val="none" w:sz="0" w:space="0" w:color="auto"/>
        <w:left w:val="none" w:sz="0" w:space="0" w:color="auto"/>
        <w:bottom w:val="none" w:sz="0" w:space="0" w:color="auto"/>
        <w:right w:val="none" w:sz="0" w:space="0" w:color="auto"/>
      </w:divBdr>
    </w:div>
    <w:div w:id="331445386">
      <w:bodyDiv w:val="1"/>
      <w:marLeft w:val="0"/>
      <w:marRight w:val="0"/>
      <w:marTop w:val="0"/>
      <w:marBottom w:val="0"/>
      <w:divBdr>
        <w:top w:val="none" w:sz="0" w:space="0" w:color="auto"/>
        <w:left w:val="none" w:sz="0" w:space="0" w:color="auto"/>
        <w:bottom w:val="none" w:sz="0" w:space="0" w:color="auto"/>
        <w:right w:val="none" w:sz="0" w:space="0" w:color="auto"/>
      </w:divBdr>
    </w:div>
    <w:div w:id="514273960">
      <w:bodyDiv w:val="1"/>
      <w:marLeft w:val="0"/>
      <w:marRight w:val="0"/>
      <w:marTop w:val="0"/>
      <w:marBottom w:val="0"/>
      <w:divBdr>
        <w:top w:val="none" w:sz="0" w:space="0" w:color="auto"/>
        <w:left w:val="none" w:sz="0" w:space="0" w:color="auto"/>
        <w:bottom w:val="none" w:sz="0" w:space="0" w:color="auto"/>
        <w:right w:val="none" w:sz="0" w:space="0" w:color="auto"/>
      </w:divBdr>
    </w:div>
    <w:div w:id="625086652">
      <w:bodyDiv w:val="1"/>
      <w:marLeft w:val="0"/>
      <w:marRight w:val="0"/>
      <w:marTop w:val="0"/>
      <w:marBottom w:val="0"/>
      <w:divBdr>
        <w:top w:val="none" w:sz="0" w:space="0" w:color="auto"/>
        <w:left w:val="none" w:sz="0" w:space="0" w:color="auto"/>
        <w:bottom w:val="none" w:sz="0" w:space="0" w:color="auto"/>
        <w:right w:val="none" w:sz="0" w:space="0" w:color="auto"/>
      </w:divBdr>
    </w:div>
    <w:div w:id="760494092">
      <w:bodyDiv w:val="1"/>
      <w:marLeft w:val="0"/>
      <w:marRight w:val="0"/>
      <w:marTop w:val="0"/>
      <w:marBottom w:val="0"/>
      <w:divBdr>
        <w:top w:val="none" w:sz="0" w:space="0" w:color="auto"/>
        <w:left w:val="none" w:sz="0" w:space="0" w:color="auto"/>
        <w:bottom w:val="none" w:sz="0" w:space="0" w:color="auto"/>
        <w:right w:val="none" w:sz="0" w:space="0" w:color="auto"/>
      </w:divBdr>
    </w:div>
    <w:div w:id="771625748">
      <w:bodyDiv w:val="1"/>
      <w:marLeft w:val="0"/>
      <w:marRight w:val="0"/>
      <w:marTop w:val="0"/>
      <w:marBottom w:val="0"/>
      <w:divBdr>
        <w:top w:val="none" w:sz="0" w:space="0" w:color="auto"/>
        <w:left w:val="none" w:sz="0" w:space="0" w:color="auto"/>
        <w:bottom w:val="none" w:sz="0" w:space="0" w:color="auto"/>
        <w:right w:val="none" w:sz="0" w:space="0" w:color="auto"/>
      </w:divBdr>
    </w:div>
    <w:div w:id="836728867">
      <w:bodyDiv w:val="1"/>
      <w:marLeft w:val="0"/>
      <w:marRight w:val="0"/>
      <w:marTop w:val="0"/>
      <w:marBottom w:val="0"/>
      <w:divBdr>
        <w:top w:val="none" w:sz="0" w:space="0" w:color="auto"/>
        <w:left w:val="none" w:sz="0" w:space="0" w:color="auto"/>
        <w:bottom w:val="none" w:sz="0" w:space="0" w:color="auto"/>
        <w:right w:val="none" w:sz="0" w:space="0" w:color="auto"/>
      </w:divBdr>
    </w:div>
    <w:div w:id="841821729">
      <w:bodyDiv w:val="1"/>
      <w:marLeft w:val="0"/>
      <w:marRight w:val="0"/>
      <w:marTop w:val="0"/>
      <w:marBottom w:val="0"/>
      <w:divBdr>
        <w:top w:val="none" w:sz="0" w:space="0" w:color="auto"/>
        <w:left w:val="none" w:sz="0" w:space="0" w:color="auto"/>
        <w:bottom w:val="none" w:sz="0" w:space="0" w:color="auto"/>
        <w:right w:val="none" w:sz="0" w:space="0" w:color="auto"/>
      </w:divBdr>
    </w:div>
    <w:div w:id="854030401">
      <w:bodyDiv w:val="1"/>
      <w:marLeft w:val="0"/>
      <w:marRight w:val="0"/>
      <w:marTop w:val="0"/>
      <w:marBottom w:val="0"/>
      <w:divBdr>
        <w:top w:val="none" w:sz="0" w:space="0" w:color="auto"/>
        <w:left w:val="none" w:sz="0" w:space="0" w:color="auto"/>
        <w:bottom w:val="none" w:sz="0" w:space="0" w:color="auto"/>
        <w:right w:val="none" w:sz="0" w:space="0" w:color="auto"/>
      </w:divBdr>
    </w:div>
    <w:div w:id="1128858266">
      <w:bodyDiv w:val="1"/>
      <w:marLeft w:val="0"/>
      <w:marRight w:val="0"/>
      <w:marTop w:val="0"/>
      <w:marBottom w:val="0"/>
      <w:divBdr>
        <w:top w:val="none" w:sz="0" w:space="0" w:color="auto"/>
        <w:left w:val="none" w:sz="0" w:space="0" w:color="auto"/>
        <w:bottom w:val="none" w:sz="0" w:space="0" w:color="auto"/>
        <w:right w:val="none" w:sz="0" w:space="0" w:color="auto"/>
      </w:divBdr>
    </w:div>
    <w:div w:id="1272400014">
      <w:bodyDiv w:val="1"/>
      <w:marLeft w:val="0"/>
      <w:marRight w:val="0"/>
      <w:marTop w:val="0"/>
      <w:marBottom w:val="0"/>
      <w:divBdr>
        <w:top w:val="none" w:sz="0" w:space="0" w:color="auto"/>
        <w:left w:val="none" w:sz="0" w:space="0" w:color="auto"/>
        <w:bottom w:val="none" w:sz="0" w:space="0" w:color="auto"/>
        <w:right w:val="none" w:sz="0" w:space="0" w:color="auto"/>
      </w:divBdr>
    </w:div>
    <w:div w:id="1319652201">
      <w:bodyDiv w:val="1"/>
      <w:marLeft w:val="0"/>
      <w:marRight w:val="0"/>
      <w:marTop w:val="0"/>
      <w:marBottom w:val="0"/>
      <w:divBdr>
        <w:top w:val="none" w:sz="0" w:space="0" w:color="auto"/>
        <w:left w:val="none" w:sz="0" w:space="0" w:color="auto"/>
        <w:bottom w:val="none" w:sz="0" w:space="0" w:color="auto"/>
        <w:right w:val="none" w:sz="0" w:space="0" w:color="auto"/>
      </w:divBdr>
    </w:div>
    <w:div w:id="1405687133">
      <w:bodyDiv w:val="1"/>
      <w:marLeft w:val="0"/>
      <w:marRight w:val="0"/>
      <w:marTop w:val="0"/>
      <w:marBottom w:val="0"/>
      <w:divBdr>
        <w:top w:val="none" w:sz="0" w:space="0" w:color="auto"/>
        <w:left w:val="none" w:sz="0" w:space="0" w:color="auto"/>
        <w:bottom w:val="none" w:sz="0" w:space="0" w:color="auto"/>
        <w:right w:val="none" w:sz="0" w:space="0" w:color="auto"/>
      </w:divBdr>
    </w:div>
    <w:div w:id="1435710758">
      <w:bodyDiv w:val="1"/>
      <w:marLeft w:val="0"/>
      <w:marRight w:val="0"/>
      <w:marTop w:val="0"/>
      <w:marBottom w:val="0"/>
      <w:divBdr>
        <w:top w:val="none" w:sz="0" w:space="0" w:color="auto"/>
        <w:left w:val="none" w:sz="0" w:space="0" w:color="auto"/>
        <w:bottom w:val="none" w:sz="0" w:space="0" w:color="auto"/>
        <w:right w:val="none" w:sz="0" w:space="0" w:color="auto"/>
      </w:divBdr>
    </w:div>
    <w:div w:id="1543052218">
      <w:bodyDiv w:val="1"/>
      <w:marLeft w:val="0"/>
      <w:marRight w:val="0"/>
      <w:marTop w:val="0"/>
      <w:marBottom w:val="0"/>
      <w:divBdr>
        <w:top w:val="none" w:sz="0" w:space="0" w:color="auto"/>
        <w:left w:val="none" w:sz="0" w:space="0" w:color="auto"/>
        <w:bottom w:val="none" w:sz="0" w:space="0" w:color="auto"/>
        <w:right w:val="none" w:sz="0" w:space="0" w:color="auto"/>
      </w:divBdr>
    </w:div>
    <w:div w:id="1613170764">
      <w:bodyDiv w:val="1"/>
      <w:marLeft w:val="0"/>
      <w:marRight w:val="0"/>
      <w:marTop w:val="0"/>
      <w:marBottom w:val="0"/>
      <w:divBdr>
        <w:top w:val="none" w:sz="0" w:space="0" w:color="auto"/>
        <w:left w:val="none" w:sz="0" w:space="0" w:color="auto"/>
        <w:bottom w:val="none" w:sz="0" w:space="0" w:color="auto"/>
        <w:right w:val="none" w:sz="0" w:space="0" w:color="auto"/>
      </w:divBdr>
    </w:div>
    <w:div w:id="1656715549">
      <w:bodyDiv w:val="1"/>
      <w:marLeft w:val="0"/>
      <w:marRight w:val="0"/>
      <w:marTop w:val="0"/>
      <w:marBottom w:val="0"/>
      <w:divBdr>
        <w:top w:val="none" w:sz="0" w:space="0" w:color="auto"/>
        <w:left w:val="none" w:sz="0" w:space="0" w:color="auto"/>
        <w:bottom w:val="none" w:sz="0" w:space="0" w:color="auto"/>
        <w:right w:val="none" w:sz="0" w:space="0" w:color="auto"/>
      </w:divBdr>
    </w:div>
    <w:div w:id="1660384439">
      <w:bodyDiv w:val="1"/>
      <w:marLeft w:val="0"/>
      <w:marRight w:val="0"/>
      <w:marTop w:val="0"/>
      <w:marBottom w:val="0"/>
      <w:divBdr>
        <w:top w:val="none" w:sz="0" w:space="0" w:color="auto"/>
        <w:left w:val="none" w:sz="0" w:space="0" w:color="auto"/>
        <w:bottom w:val="none" w:sz="0" w:space="0" w:color="auto"/>
        <w:right w:val="none" w:sz="0" w:space="0" w:color="auto"/>
      </w:divBdr>
    </w:div>
    <w:div w:id="1675301904">
      <w:bodyDiv w:val="1"/>
      <w:marLeft w:val="0"/>
      <w:marRight w:val="0"/>
      <w:marTop w:val="0"/>
      <w:marBottom w:val="0"/>
      <w:divBdr>
        <w:top w:val="none" w:sz="0" w:space="0" w:color="auto"/>
        <w:left w:val="none" w:sz="0" w:space="0" w:color="auto"/>
        <w:bottom w:val="none" w:sz="0" w:space="0" w:color="auto"/>
        <w:right w:val="none" w:sz="0" w:space="0" w:color="auto"/>
      </w:divBdr>
    </w:div>
    <w:div w:id="1818692164">
      <w:bodyDiv w:val="1"/>
      <w:marLeft w:val="0"/>
      <w:marRight w:val="0"/>
      <w:marTop w:val="0"/>
      <w:marBottom w:val="0"/>
      <w:divBdr>
        <w:top w:val="none" w:sz="0" w:space="0" w:color="auto"/>
        <w:left w:val="none" w:sz="0" w:space="0" w:color="auto"/>
        <w:bottom w:val="none" w:sz="0" w:space="0" w:color="auto"/>
        <w:right w:val="none" w:sz="0" w:space="0" w:color="auto"/>
      </w:divBdr>
    </w:div>
    <w:div w:id="1940066702">
      <w:bodyDiv w:val="1"/>
      <w:marLeft w:val="0"/>
      <w:marRight w:val="0"/>
      <w:marTop w:val="0"/>
      <w:marBottom w:val="0"/>
      <w:divBdr>
        <w:top w:val="none" w:sz="0" w:space="0" w:color="auto"/>
        <w:left w:val="none" w:sz="0" w:space="0" w:color="auto"/>
        <w:bottom w:val="none" w:sz="0" w:space="0" w:color="auto"/>
        <w:right w:val="none" w:sz="0" w:space="0" w:color="auto"/>
      </w:divBdr>
    </w:div>
    <w:div w:id="194880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Microsoft_Excel_97-2003_Worksheet1.xls"/><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Microsoft_Excel_97-2003_Worksheet.xl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B8283-7F47-4F33-8124-40D6FC571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3360</TotalTime>
  <Pages>1</Pages>
  <Words>46173</Words>
  <Characters>263188</Characters>
  <Application>Microsoft Office Word</Application>
  <DocSecurity>0</DocSecurity>
  <Lines>2193</Lines>
  <Paragraphs>617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АСУС</dc:creator>
  <cp:keywords/>
  <dc:description/>
  <cp:lastModifiedBy>Khomenko</cp:lastModifiedBy>
  <cp:revision>87</cp:revision>
  <cp:lastPrinted>2022-02-16T06:14:00Z</cp:lastPrinted>
  <dcterms:created xsi:type="dcterms:W3CDTF">2021-11-11T13:03:00Z</dcterms:created>
  <dcterms:modified xsi:type="dcterms:W3CDTF">2022-02-16T06:40:00Z</dcterms:modified>
</cp:coreProperties>
</file>